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A2DB" w14:textId="77777777" w:rsidR="00CD1F27" w:rsidRPr="00243DAA" w:rsidRDefault="00CD1F27">
      <w:pPr>
        <w:rPr>
          <w:rFonts w:ascii="Verdana" w:hAnsi="Verdana"/>
          <w:b/>
          <w:bCs/>
          <w:sz w:val="20"/>
          <w:szCs w:val="20"/>
        </w:rPr>
      </w:pPr>
    </w:p>
    <w:p w14:paraId="73F9597D" w14:textId="77777777" w:rsidR="00A94021" w:rsidRPr="00243DAA" w:rsidRDefault="00A94021">
      <w:pPr>
        <w:rPr>
          <w:rFonts w:ascii="Verdana" w:hAnsi="Verdana"/>
          <w:b/>
          <w:bCs/>
          <w:sz w:val="20"/>
          <w:szCs w:val="20"/>
        </w:rPr>
      </w:pPr>
    </w:p>
    <w:p w14:paraId="3FEAF783" w14:textId="77777777" w:rsidR="00A94021" w:rsidRPr="00243DAA" w:rsidRDefault="00A94021">
      <w:pPr>
        <w:rPr>
          <w:rFonts w:ascii="Verdana" w:hAnsi="Verdana"/>
          <w:b/>
          <w:bCs/>
          <w:sz w:val="20"/>
          <w:szCs w:val="20"/>
        </w:rPr>
      </w:pPr>
    </w:p>
    <w:p w14:paraId="34263408" w14:textId="77777777" w:rsidR="00A94021" w:rsidRPr="00243DAA" w:rsidRDefault="00A94021">
      <w:pPr>
        <w:rPr>
          <w:rFonts w:ascii="Verdana" w:hAnsi="Verdana"/>
          <w:b/>
          <w:bCs/>
          <w:sz w:val="20"/>
          <w:szCs w:val="20"/>
        </w:rPr>
      </w:pPr>
    </w:p>
    <w:p w14:paraId="38A6EFC6" w14:textId="77777777" w:rsidR="00A94021" w:rsidRPr="00243DAA" w:rsidRDefault="00A94021">
      <w:pPr>
        <w:rPr>
          <w:rFonts w:ascii="Verdana" w:hAnsi="Verdana"/>
          <w:b/>
          <w:bCs/>
          <w:sz w:val="20"/>
          <w:szCs w:val="20"/>
        </w:rPr>
      </w:pPr>
    </w:p>
    <w:p w14:paraId="774942BD" w14:textId="74805BC5" w:rsidR="00A94021" w:rsidRPr="00243DAA" w:rsidRDefault="00754DE1">
      <w:pPr>
        <w:jc w:val="center"/>
        <w:rPr>
          <w:rFonts w:ascii="Verdana" w:hAnsi="Verdana"/>
          <w:b/>
          <w:spacing w:val="50"/>
          <w:sz w:val="20"/>
          <w:szCs w:val="20"/>
        </w:rPr>
      </w:pPr>
      <w:r w:rsidRPr="00243DAA">
        <w:rPr>
          <w:rFonts w:ascii="Verdana" w:hAnsi="Verdana"/>
          <w:b/>
          <w:spacing w:val="50"/>
          <w:sz w:val="20"/>
          <w:szCs w:val="20"/>
        </w:rPr>
        <w:t>KÖZBESZER</w:t>
      </w:r>
      <w:r w:rsidR="00775A2F">
        <w:rPr>
          <w:rFonts w:ascii="Verdana" w:hAnsi="Verdana"/>
          <w:b/>
          <w:spacing w:val="50"/>
          <w:sz w:val="20"/>
          <w:szCs w:val="20"/>
        </w:rPr>
        <w:t>Z</w:t>
      </w:r>
      <w:r w:rsidRPr="00243DAA">
        <w:rPr>
          <w:rFonts w:ascii="Verdana" w:hAnsi="Verdana"/>
          <w:b/>
          <w:spacing w:val="50"/>
          <w:sz w:val="20"/>
          <w:szCs w:val="20"/>
        </w:rPr>
        <w:t xml:space="preserve">ÉSI </w:t>
      </w:r>
      <w:r w:rsidR="00A94021" w:rsidRPr="00243DAA">
        <w:rPr>
          <w:rFonts w:ascii="Verdana" w:hAnsi="Verdana"/>
          <w:b/>
          <w:spacing w:val="50"/>
          <w:sz w:val="20"/>
          <w:szCs w:val="20"/>
        </w:rPr>
        <w:t>DOKUMENTÁCIÓ</w:t>
      </w:r>
    </w:p>
    <w:p w14:paraId="50923542" w14:textId="77777777" w:rsidR="00A94021" w:rsidRPr="00243DAA" w:rsidRDefault="00A94021">
      <w:pPr>
        <w:jc w:val="center"/>
        <w:rPr>
          <w:rFonts w:ascii="Verdana" w:hAnsi="Verdana"/>
          <w:b/>
          <w:spacing w:val="50"/>
          <w:sz w:val="20"/>
          <w:szCs w:val="20"/>
        </w:rPr>
      </w:pPr>
    </w:p>
    <w:p w14:paraId="141214B3" w14:textId="77777777" w:rsidR="00754DE1" w:rsidRPr="00243DAA" w:rsidRDefault="00754DE1">
      <w:pPr>
        <w:jc w:val="center"/>
        <w:rPr>
          <w:rFonts w:ascii="Verdana" w:hAnsi="Verdana"/>
          <w:b/>
          <w:spacing w:val="50"/>
          <w:sz w:val="20"/>
          <w:szCs w:val="20"/>
        </w:rPr>
      </w:pPr>
    </w:p>
    <w:p w14:paraId="14B0C3D6" w14:textId="77777777" w:rsidR="00754DE1" w:rsidRPr="00243DAA" w:rsidRDefault="00754DE1">
      <w:pPr>
        <w:jc w:val="center"/>
        <w:rPr>
          <w:rFonts w:ascii="Verdana" w:hAnsi="Verdana"/>
          <w:sz w:val="20"/>
          <w:szCs w:val="20"/>
        </w:rPr>
      </w:pPr>
      <w:proofErr w:type="gramStart"/>
      <w:r w:rsidRPr="00243DAA">
        <w:rPr>
          <w:rFonts w:ascii="Verdana" w:hAnsi="Verdana"/>
          <w:sz w:val="20"/>
          <w:szCs w:val="20"/>
        </w:rPr>
        <w:t>az</w:t>
      </w:r>
      <w:proofErr w:type="gramEnd"/>
    </w:p>
    <w:p w14:paraId="5C55B40B" w14:textId="77777777" w:rsidR="00754DE1" w:rsidRPr="00243DAA" w:rsidRDefault="00754DE1">
      <w:pPr>
        <w:jc w:val="center"/>
        <w:rPr>
          <w:rFonts w:ascii="Verdana" w:hAnsi="Verdana"/>
          <w:sz w:val="20"/>
          <w:szCs w:val="20"/>
        </w:rPr>
      </w:pPr>
    </w:p>
    <w:p w14:paraId="5EE8F8E3" w14:textId="2F9012B3" w:rsidR="00754DE1" w:rsidRPr="00243DAA" w:rsidRDefault="00754DE1">
      <w:pPr>
        <w:jc w:val="center"/>
        <w:rPr>
          <w:rFonts w:ascii="Verdana" w:hAnsi="Verdana"/>
          <w:b/>
          <w:bCs/>
          <w:caps/>
          <w:sz w:val="20"/>
          <w:szCs w:val="20"/>
        </w:rPr>
      </w:pPr>
      <w:r w:rsidRPr="00243DAA">
        <w:rPr>
          <w:rFonts w:ascii="Verdana" w:hAnsi="Verdana"/>
          <w:b/>
          <w:bCs/>
          <w:caps/>
          <w:sz w:val="20"/>
          <w:szCs w:val="20"/>
        </w:rPr>
        <w:t xml:space="preserve">ORSZÁGOS </w:t>
      </w:r>
      <w:r w:rsidR="0029092C" w:rsidRPr="00243DAA">
        <w:rPr>
          <w:rFonts w:ascii="Verdana" w:hAnsi="Verdana"/>
          <w:b/>
          <w:bCs/>
          <w:caps/>
          <w:sz w:val="20"/>
          <w:szCs w:val="20"/>
        </w:rPr>
        <w:t>TISZT</w:t>
      </w:r>
      <w:r w:rsidR="0029092C">
        <w:rPr>
          <w:rFonts w:ascii="Verdana" w:hAnsi="Verdana"/>
          <w:b/>
          <w:bCs/>
          <w:caps/>
          <w:sz w:val="20"/>
          <w:szCs w:val="20"/>
        </w:rPr>
        <w:t>I</w:t>
      </w:r>
      <w:r w:rsidR="0029092C" w:rsidRPr="00243DAA">
        <w:rPr>
          <w:rFonts w:ascii="Verdana" w:hAnsi="Verdana"/>
          <w:b/>
          <w:bCs/>
          <w:caps/>
          <w:sz w:val="20"/>
          <w:szCs w:val="20"/>
        </w:rPr>
        <w:t xml:space="preserve">FŐORVOSI </w:t>
      </w:r>
      <w:r w:rsidRPr="00243DAA">
        <w:rPr>
          <w:rFonts w:ascii="Verdana" w:hAnsi="Verdana"/>
          <w:b/>
          <w:bCs/>
          <w:caps/>
          <w:sz w:val="20"/>
          <w:szCs w:val="20"/>
        </w:rPr>
        <w:t xml:space="preserve">HIVATAL </w:t>
      </w:r>
    </w:p>
    <w:p w14:paraId="2AA11613" w14:textId="77777777" w:rsidR="00754DE1" w:rsidRPr="00243DAA" w:rsidRDefault="00754DE1">
      <w:pPr>
        <w:jc w:val="center"/>
        <w:rPr>
          <w:rFonts w:ascii="Verdana" w:hAnsi="Verdana"/>
          <w:b/>
          <w:bCs/>
          <w:caps/>
          <w:sz w:val="20"/>
          <w:szCs w:val="20"/>
        </w:rPr>
      </w:pPr>
    </w:p>
    <w:p w14:paraId="00D8A92E" w14:textId="77777777" w:rsidR="00754DE1" w:rsidRPr="00243DAA" w:rsidRDefault="00754DE1">
      <w:pPr>
        <w:jc w:val="center"/>
        <w:rPr>
          <w:rFonts w:ascii="Verdana" w:hAnsi="Verdana"/>
          <w:b/>
          <w:bCs/>
          <w:caps/>
          <w:sz w:val="20"/>
          <w:szCs w:val="20"/>
        </w:rPr>
      </w:pPr>
    </w:p>
    <w:p w14:paraId="12DEE7C3" w14:textId="77777777" w:rsidR="00A94021" w:rsidRPr="00243DAA" w:rsidRDefault="00754DE1">
      <w:pPr>
        <w:jc w:val="center"/>
        <w:rPr>
          <w:rFonts w:ascii="Verdana" w:hAnsi="Verdana"/>
          <w:sz w:val="20"/>
          <w:szCs w:val="20"/>
        </w:rPr>
      </w:pPr>
      <w:proofErr w:type="gramStart"/>
      <w:r w:rsidRPr="00243DAA">
        <w:rPr>
          <w:rFonts w:ascii="Verdana" w:hAnsi="Verdana"/>
          <w:sz w:val="20"/>
          <w:szCs w:val="20"/>
        </w:rPr>
        <w:t>ajánlatkérő</w:t>
      </w:r>
      <w:proofErr w:type="gramEnd"/>
      <w:r w:rsidRPr="00243DAA">
        <w:rPr>
          <w:rFonts w:ascii="Verdana" w:hAnsi="Verdana"/>
          <w:sz w:val="20"/>
          <w:szCs w:val="20"/>
        </w:rPr>
        <w:t xml:space="preserve"> által kiírt</w:t>
      </w:r>
    </w:p>
    <w:p w14:paraId="0C6DD11A" w14:textId="77777777" w:rsidR="00A94021" w:rsidRPr="00243DAA" w:rsidRDefault="00A94021">
      <w:pPr>
        <w:tabs>
          <w:tab w:val="left" w:pos="2996"/>
        </w:tabs>
        <w:jc w:val="center"/>
        <w:rPr>
          <w:rFonts w:ascii="Verdana" w:hAnsi="Verdana"/>
          <w:b/>
          <w:caps/>
          <w:sz w:val="20"/>
          <w:szCs w:val="20"/>
        </w:rPr>
      </w:pPr>
    </w:p>
    <w:p w14:paraId="63C3EFFC" w14:textId="3B4A84A8" w:rsidR="00250C25" w:rsidRPr="0063770B" w:rsidRDefault="0063770B" w:rsidP="00754DE1">
      <w:pPr>
        <w:jc w:val="center"/>
        <w:rPr>
          <w:rFonts w:ascii="Verdana" w:hAnsi="Verdana"/>
          <w:b/>
          <w:bCs/>
          <w:i/>
          <w:sz w:val="20"/>
          <w:szCs w:val="20"/>
        </w:rPr>
      </w:pPr>
      <w:r w:rsidRPr="0063770B">
        <w:rPr>
          <w:rFonts w:ascii="Verdana" w:eastAsia="Calibri" w:hAnsi="Verdana" w:cs="Calibri"/>
          <w:b/>
          <w:i/>
          <w:sz w:val="20"/>
          <w:szCs w:val="20"/>
        </w:rPr>
        <w:t>„Portálfejlesztés az EFOP-1.8.1-VEKOP-15-2016-00001 számú, Komplex né</w:t>
      </w:r>
      <w:r w:rsidRPr="0063770B">
        <w:rPr>
          <w:rFonts w:ascii="Verdana" w:eastAsia="Calibri" w:hAnsi="Verdana" w:cs="Calibri"/>
          <w:b/>
          <w:i/>
          <w:sz w:val="20"/>
          <w:szCs w:val="20"/>
        </w:rPr>
        <w:t>p</w:t>
      </w:r>
      <w:r w:rsidRPr="0063770B">
        <w:rPr>
          <w:rFonts w:ascii="Verdana" w:eastAsia="Calibri" w:hAnsi="Verdana" w:cs="Calibri"/>
          <w:b/>
          <w:i/>
          <w:sz w:val="20"/>
          <w:szCs w:val="20"/>
        </w:rPr>
        <w:t>egészségügyi szűrések elnevezésű kiemelt projekt megvalósításához kapcsol</w:t>
      </w:r>
      <w:r w:rsidRPr="0063770B">
        <w:rPr>
          <w:rFonts w:ascii="Verdana" w:eastAsia="Calibri" w:hAnsi="Verdana" w:cs="Calibri"/>
          <w:b/>
          <w:i/>
          <w:sz w:val="20"/>
          <w:szCs w:val="20"/>
        </w:rPr>
        <w:t>ó</w:t>
      </w:r>
      <w:r w:rsidRPr="0063770B">
        <w:rPr>
          <w:rFonts w:ascii="Verdana" w:eastAsia="Calibri" w:hAnsi="Verdana" w:cs="Calibri"/>
          <w:b/>
          <w:i/>
          <w:sz w:val="20"/>
          <w:szCs w:val="20"/>
        </w:rPr>
        <w:t>dóan”</w:t>
      </w:r>
    </w:p>
    <w:p w14:paraId="6EDA7A20" w14:textId="77777777" w:rsidR="00250C25" w:rsidRPr="00243DAA" w:rsidRDefault="00250C25" w:rsidP="00754DE1">
      <w:pPr>
        <w:jc w:val="center"/>
        <w:rPr>
          <w:rFonts w:ascii="Verdana" w:hAnsi="Verdana"/>
          <w:b/>
          <w:i/>
          <w:sz w:val="20"/>
          <w:szCs w:val="20"/>
        </w:rPr>
      </w:pPr>
    </w:p>
    <w:p w14:paraId="35C7359C" w14:textId="77777777" w:rsidR="00A94021" w:rsidRPr="00243DAA" w:rsidRDefault="00A94021">
      <w:pPr>
        <w:tabs>
          <w:tab w:val="left" w:pos="2996"/>
        </w:tabs>
        <w:jc w:val="center"/>
        <w:rPr>
          <w:rFonts w:ascii="Verdana" w:hAnsi="Verdana"/>
          <w:b/>
          <w:caps/>
          <w:sz w:val="20"/>
          <w:szCs w:val="20"/>
        </w:rPr>
      </w:pPr>
      <w:r w:rsidRPr="00243DAA">
        <w:rPr>
          <w:rFonts w:ascii="Verdana" w:hAnsi="Verdana"/>
          <w:b/>
          <w:caps/>
          <w:sz w:val="20"/>
          <w:szCs w:val="20"/>
        </w:rPr>
        <w:t>TÁRGYÚ KÖZBESZERZÉSI ELJÁRÁSÁHOZ</w:t>
      </w:r>
    </w:p>
    <w:p w14:paraId="36606243" w14:textId="77777777" w:rsidR="00A94021" w:rsidRPr="00243DAA" w:rsidRDefault="00A94021">
      <w:pPr>
        <w:jc w:val="both"/>
        <w:rPr>
          <w:rFonts w:ascii="Verdana" w:hAnsi="Verdana"/>
          <w:b/>
          <w:bCs/>
          <w:sz w:val="20"/>
          <w:szCs w:val="20"/>
        </w:rPr>
      </w:pPr>
    </w:p>
    <w:p w14:paraId="2AA66DD9" w14:textId="77777777" w:rsidR="00A94021" w:rsidRPr="00243DAA" w:rsidRDefault="00A94021">
      <w:pPr>
        <w:jc w:val="both"/>
        <w:rPr>
          <w:rFonts w:ascii="Verdana" w:hAnsi="Verdana"/>
          <w:b/>
          <w:bCs/>
          <w:sz w:val="20"/>
          <w:szCs w:val="20"/>
        </w:rPr>
      </w:pPr>
    </w:p>
    <w:p w14:paraId="4DD0D893" w14:textId="77777777" w:rsidR="00A94021" w:rsidRPr="00243DAA" w:rsidRDefault="00A94021">
      <w:pPr>
        <w:jc w:val="both"/>
        <w:rPr>
          <w:rFonts w:ascii="Verdana" w:hAnsi="Verdana"/>
          <w:b/>
          <w:bCs/>
          <w:sz w:val="20"/>
          <w:szCs w:val="20"/>
        </w:rPr>
      </w:pPr>
    </w:p>
    <w:p w14:paraId="601168D3" w14:textId="77777777" w:rsidR="00A94021" w:rsidRPr="00243DAA" w:rsidRDefault="00A94021">
      <w:pPr>
        <w:jc w:val="both"/>
        <w:rPr>
          <w:rFonts w:ascii="Verdana" w:hAnsi="Verdana"/>
          <w:b/>
          <w:bCs/>
          <w:sz w:val="20"/>
          <w:szCs w:val="20"/>
        </w:rPr>
      </w:pPr>
    </w:p>
    <w:p w14:paraId="16EF564C" w14:textId="77777777" w:rsidR="00A94021" w:rsidRPr="00243DAA" w:rsidRDefault="00A94021">
      <w:pPr>
        <w:jc w:val="both"/>
        <w:outlineLvl w:val="0"/>
        <w:rPr>
          <w:rFonts w:ascii="Verdana" w:hAnsi="Verdana"/>
          <w:b/>
          <w:bCs/>
          <w:sz w:val="20"/>
          <w:szCs w:val="20"/>
        </w:rPr>
      </w:pPr>
    </w:p>
    <w:p w14:paraId="76CE6DCF" w14:textId="77777777" w:rsidR="00A94021" w:rsidRPr="00243DAA" w:rsidRDefault="00A94021">
      <w:pPr>
        <w:jc w:val="both"/>
        <w:outlineLvl w:val="0"/>
        <w:rPr>
          <w:rFonts w:ascii="Verdana" w:hAnsi="Verdana"/>
          <w:b/>
          <w:bCs/>
          <w:sz w:val="20"/>
          <w:szCs w:val="20"/>
        </w:rPr>
      </w:pPr>
    </w:p>
    <w:p w14:paraId="685793FC" w14:textId="77777777" w:rsidR="00A94021" w:rsidRPr="00243DAA" w:rsidRDefault="00A94021">
      <w:pPr>
        <w:jc w:val="both"/>
        <w:outlineLvl w:val="0"/>
        <w:rPr>
          <w:rFonts w:ascii="Verdana" w:hAnsi="Verdana"/>
          <w:b/>
          <w:bCs/>
          <w:sz w:val="20"/>
          <w:szCs w:val="20"/>
        </w:rPr>
      </w:pPr>
    </w:p>
    <w:p w14:paraId="02D51912" w14:textId="77777777" w:rsidR="00A94021" w:rsidRPr="00243DAA" w:rsidRDefault="00A94021">
      <w:pPr>
        <w:jc w:val="both"/>
        <w:outlineLvl w:val="0"/>
        <w:rPr>
          <w:rFonts w:ascii="Verdana" w:hAnsi="Verdana"/>
          <w:b/>
          <w:bCs/>
          <w:sz w:val="20"/>
          <w:szCs w:val="20"/>
        </w:rPr>
      </w:pPr>
    </w:p>
    <w:p w14:paraId="442F77F1" w14:textId="77777777" w:rsidR="00A94021" w:rsidRPr="00243DAA" w:rsidRDefault="00A94021">
      <w:pPr>
        <w:jc w:val="both"/>
        <w:outlineLvl w:val="0"/>
        <w:rPr>
          <w:rFonts w:ascii="Verdana" w:hAnsi="Verdana"/>
          <w:b/>
          <w:bCs/>
          <w:sz w:val="20"/>
          <w:szCs w:val="20"/>
        </w:rPr>
      </w:pPr>
    </w:p>
    <w:p w14:paraId="6C193F6D" w14:textId="77777777" w:rsidR="00A94021" w:rsidRPr="00243DAA" w:rsidRDefault="00A94021">
      <w:pPr>
        <w:jc w:val="both"/>
        <w:outlineLvl w:val="0"/>
        <w:rPr>
          <w:rFonts w:ascii="Verdana" w:hAnsi="Verdana"/>
          <w:b/>
          <w:bCs/>
          <w:sz w:val="20"/>
          <w:szCs w:val="20"/>
        </w:rPr>
      </w:pPr>
    </w:p>
    <w:p w14:paraId="1FA33881" w14:textId="77777777" w:rsidR="00A94021" w:rsidRPr="00243DAA" w:rsidRDefault="00A94021">
      <w:pPr>
        <w:jc w:val="both"/>
        <w:outlineLvl w:val="0"/>
        <w:rPr>
          <w:rFonts w:ascii="Verdana" w:hAnsi="Verdana"/>
          <w:b/>
          <w:bCs/>
          <w:sz w:val="20"/>
          <w:szCs w:val="20"/>
        </w:rPr>
      </w:pPr>
    </w:p>
    <w:p w14:paraId="53BB62BC" w14:textId="77777777" w:rsidR="00A94021" w:rsidRPr="00243DAA" w:rsidRDefault="00A94021">
      <w:pPr>
        <w:jc w:val="both"/>
        <w:outlineLvl w:val="0"/>
        <w:rPr>
          <w:rFonts w:ascii="Verdana" w:hAnsi="Verdana"/>
          <w:b/>
          <w:bCs/>
          <w:sz w:val="20"/>
          <w:szCs w:val="20"/>
        </w:rPr>
      </w:pPr>
    </w:p>
    <w:p w14:paraId="56C7B723" w14:textId="77777777" w:rsidR="00A94021" w:rsidRPr="00243DAA" w:rsidRDefault="00A94021">
      <w:pPr>
        <w:jc w:val="both"/>
        <w:outlineLvl w:val="0"/>
        <w:rPr>
          <w:rFonts w:ascii="Verdana" w:hAnsi="Verdana"/>
          <w:b/>
          <w:bCs/>
          <w:sz w:val="20"/>
          <w:szCs w:val="20"/>
        </w:rPr>
      </w:pPr>
    </w:p>
    <w:p w14:paraId="46C9A8AF" w14:textId="77777777" w:rsidR="00A94021" w:rsidRPr="00243DAA" w:rsidRDefault="00A94021">
      <w:pPr>
        <w:jc w:val="both"/>
        <w:outlineLvl w:val="0"/>
        <w:rPr>
          <w:rFonts w:ascii="Verdana" w:hAnsi="Verdana"/>
          <w:b/>
          <w:bCs/>
          <w:sz w:val="20"/>
          <w:szCs w:val="20"/>
        </w:rPr>
      </w:pPr>
    </w:p>
    <w:p w14:paraId="41591BCA" w14:textId="77777777" w:rsidR="00A94021" w:rsidRPr="00243DAA" w:rsidRDefault="00A94021" w:rsidP="00CA5ABA">
      <w:pPr>
        <w:jc w:val="center"/>
        <w:rPr>
          <w:rFonts w:ascii="Verdana" w:hAnsi="Verdana"/>
          <w:b/>
          <w:sz w:val="20"/>
          <w:szCs w:val="20"/>
        </w:rPr>
      </w:pPr>
      <w:r w:rsidRPr="00243DAA">
        <w:rPr>
          <w:rFonts w:ascii="Verdana" w:hAnsi="Verdana"/>
          <w:b/>
          <w:sz w:val="20"/>
          <w:szCs w:val="20"/>
        </w:rPr>
        <w:t xml:space="preserve">Budapest, </w:t>
      </w:r>
      <w:r w:rsidR="00CD1F27" w:rsidRPr="00243DAA">
        <w:rPr>
          <w:rFonts w:ascii="Verdana" w:hAnsi="Verdana"/>
          <w:b/>
          <w:sz w:val="20"/>
          <w:szCs w:val="20"/>
        </w:rPr>
        <w:t>201</w:t>
      </w:r>
      <w:r w:rsidR="00CA5ABA" w:rsidRPr="00243DAA">
        <w:rPr>
          <w:rFonts w:ascii="Verdana" w:hAnsi="Verdana"/>
          <w:b/>
          <w:sz w:val="20"/>
          <w:szCs w:val="20"/>
        </w:rPr>
        <w:t>6</w:t>
      </w:r>
      <w:r w:rsidR="007610F1" w:rsidRPr="00243DAA">
        <w:rPr>
          <w:rFonts w:ascii="Verdana" w:hAnsi="Verdana"/>
          <w:b/>
          <w:sz w:val="20"/>
          <w:szCs w:val="20"/>
        </w:rPr>
        <w:t>.</w:t>
      </w:r>
      <w:r w:rsidR="00CA5ABA" w:rsidRPr="00243DAA">
        <w:rPr>
          <w:rFonts w:ascii="Verdana" w:hAnsi="Verdana"/>
          <w:b/>
          <w:sz w:val="20"/>
          <w:szCs w:val="20"/>
        </w:rPr>
        <w:t xml:space="preserve"> </w:t>
      </w:r>
    </w:p>
    <w:p w14:paraId="128BE289" w14:textId="77777777" w:rsidR="00A94021" w:rsidRPr="00243DAA" w:rsidRDefault="00A94021">
      <w:pPr>
        <w:jc w:val="both"/>
        <w:rPr>
          <w:rFonts w:ascii="Verdana" w:hAnsi="Verdana"/>
          <w:sz w:val="20"/>
          <w:szCs w:val="20"/>
        </w:rPr>
      </w:pPr>
      <w:r w:rsidRPr="00243DAA">
        <w:rPr>
          <w:rFonts w:ascii="Verdana" w:hAnsi="Verdana"/>
          <w:sz w:val="20"/>
          <w:szCs w:val="20"/>
        </w:rPr>
        <w:br w:type="page"/>
      </w:r>
    </w:p>
    <w:p w14:paraId="1B7E668E" w14:textId="77777777" w:rsidR="00A94021" w:rsidRPr="00243DAA" w:rsidRDefault="00A94021">
      <w:pPr>
        <w:jc w:val="both"/>
        <w:rPr>
          <w:rFonts w:ascii="Verdana" w:hAnsi="Verdana"/>
          <w:sz w:val="20"/>
          <w:szCs w:val="20"/>
        </w:rPr>
      </w:pPr>
    </w:p>
    <w:p w14:paraId="5B3125AF" w14:textId="77777777" w:rsidR="00A94021" w:rsidRPr="00243DAA" w:rsidRDefault="00A94021">
      <w:pPr>
        <w:jc w:val="both"/>
        <w:rPr>
          <w:rFonts w:ascii="Verdana" w:hAnsi="Verdana"/>
          <w:sz w:val="20"/>
          <w:szCs w:val="20"/>
        </w:rPr>
      </w:pPr>
    </w:p>
    <w:p w14:paraId="077F8B16" w14:textId="77777777" w:rsidR="00A94021" w:rsidRPr="00243DAA" w:rsidRDefault="00A94021">
      <w:pPr>
        <w:jc w:val="center"/>
        <w:rPr>
          <w:rFonts w:ascii="Verdana" w:hAnsi="Verdana"/>
          <w:b/>
          <w:sz w:val="20"/>
          <w:szCs w:val="20"/>
        </w:rPr>
      </w:pPr>
      <w:r w:rsidRPr="00243DAA">
        <w:rPr>
          <w:rFonts w:ascii="Verdana" w:hAnsi="Verdana"/>
          <w:b/>
          <w:sz w:val="20"/>
          <w:szCs w:val="20"/>
        </w:rPr>
        <w:t>TARTALOMJEGYZÉK</w:t>
      </w:r>
    </w:p>
    <w:p w14:paraId="43077CAB" w14:textId="77777777" w:rsidR="00803BA1" w:rsidRPr="00243DAA" w:rsidRDefault="00803BA1">
      <w:pPr>
        <w:jc w:val="center"/>
        <w:rPr>
          <w:rFonts w:ascii="Verdana" w:hAnsi="Verdana"/>
          <w:b/>
          <w:sz w:val="20"/>
          <w:szCs w:val="20"/>
        </w:rPr>
      </w:pPr>
    </w:p>
    <w:p w14:paraId="1146965F" w14:textId="77777777" w:rsidR="00803BA1" w:rsidRPr="00243DAA" w:rsidRDefault="00803BA1">
      <w:pPr>
        <w:jc w:val="center"/>
        <w:rPr>
          <w:rFonts w:ascii="Verdana" w:hAnsi="Verdana"/>
          <w:b/>
          <w:sz w:val="20"/>
          <w:szCs w:val="20"/>
        </w:rPr>
      </w:pPr>
    </w:p>
    <w:p w14:paraId="5C0383B7" w14:textId="77777777" w:rsidR="00C76F62" w:rsidRPr="00336876" w:rsidRDefault="00CA5ABA">
      <w:pPr>
        <w:pStyle w:val="TJ1"/>
        <w:tabs>
          <w:tab w:val="left" w:pos="480"/>
          <w:tab w:val="right" w:leader="dot" w:pos="9231"/>
        </w:tabs>
        <w:rPr>
          <w:rFonts w:ascii="Calibri" w:hAnsi="Calibri"/>
          <w:b w:val="0"/>
          <w:bCs w:val="0"/>
          <w:caps w:val="0"/>
          <w:noProof/>
          <w:sz w:val="22"/>
          <w:szCs w:val="22"/>
        </w:rPr>
      </w:pPr>
      <w:r w:rsidRPr="00243DAA">
        <w:rPr>
          <w:rFonts w:ascii="Verdana" w:hAnsi="Verdana"/>
        </w:rPr>
        <w:fldChar w:fldCharType="begin"/>
      </w:r>
      <w:r w:rsidRPr="00243DAA">
        <w:rPr>
          <w:rFonts w:ascii="Verdana" w:hAnsi="Verdana"/>
        </w:rPr>
        <w:instrText xml:space="preserve"> TOC \o "1-1" \f \h \z </w:instrText>
      </w:r>
      <w:r w:rsidRPr="00243DAA">
        <w:rPr>
          <w:rFonts w:ascii="Verdana" w:hAnsi="Verdana"/>
        </w:rPr>
        <w:fldChar w:fldCharType="separate"/>
      </w:r>
      <w:hyperlink w:anchor="_Toc453078748" w:history="1">
        <w:r w:rsidR="00C76F62" w:rsidRPr="007176F4">
          <w:rPr>
            <w:rStyle w:val="Hiperhivatkozs"/>
            <w:rFonts w:ascii="Verdana" w:hAnsi="Verdana"/>
            <w:noProof/>
          </w:rPr>
          <w:t>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 xml:space="preserve">ÚTMUTATÓ AZ AJÁNLAT </w:t>
        </w:r>
        <w:r w:rsidR="00C76F62" w:rsidRPr="00C76F62">
          <w:rPr>
            <w:rStyle w:val="Hiperhivatkozs"/>
            <w:rFonts w:ascii="Verdana" w:hAnsi="Verdana"/>
            <w:noProof/>
          </w:rPr>
          <w:t>BENYÚJTÁSÁHOZ</w:t>
        </w:r>
        <w:r w:rsidR="00C76F62" w:rsidRPr="007176F4">
          <w:rPr>
            <w:rStyle w:val="Hiperhivatkozs"/>
            <w:rFonts w:ascii="Verdana" w:hAnsi="Verdana"/>
            <w:noProof/>
          </w:rPr>
          <w:t>, az eljárás menete</w:t>
        </w:r>
        <w:r w:rsidR="00C76F62">
          <w:rPr>
            <w:noProof/>
            <w:webHidden/>
          </w:rPr>
          <w:tab/>
        </w:r>
        <w:r w:rsidR="00C76F62">
          <w:rPr>
            <w:noProof/>
            <w:webHidden/>
          </w:rPr>
          <w:fldChar w:fldCharType="begin"/>
        </w:r>
        <w:r w:rsidR="00C76F62">
          <w:rPr>
            <w:noProof/>
            <w:webHidden/>
          </w:rPr>
          <w:instrText xml:space="preserve"> PAGEREF _Toc453078748 \h </w:instrText>
        </w:r>
        <w:r w:rsidR="00C76F62">
          <w:rPr>
            <w:noProof/>
            <w:webHidden/>
          </w:rPr>
        </w:r>
        <w:r w:rsidR="00C76F62">
          <w:rPr>
            <w:noProof/>
            <w:webHidden/>
          </w:rPr>
          <w:fldChar w:fldCharType="separate"/>
        </w:r>
        <w:r w:rsidR="0020244E">
          <w:rPr>
            <w:noProof/>
            <w:webHidden/>
          </w:rPr>
          <w:t>3</w:t>
        </w:r>
        <w:r w:rsidR="00C76F62">
          <w:rPr>
            <w:noProof/>
            <w:webHidden/>
          </w:rPr>
          <w:fldChar w:fldCharType="end"/>
        </w:r>
      </w:hyperlink>
    </w:p>
    <w:p w14:paraId="0DE0EF15" w14:textId="77777777" w:rsidR="00C76F62" w:rsidRPr="00336876" w:rsidRDefault="000F3C3B">
      <w:pPr>
        <w:pStyle w:val="TJ1"/>
        <w:tabs>
          <w:tab w:val="left" w:pos="720"/>
          <w:tab w:val="right" w:leader="dot" w:pos="9231"/>
        </w:tabs>
        <w:rPr>
          <w:rFonts w:ascii="Calibri" w:hAnsi="Calibri"/>
          <w:b w:val="0"/>
          <w:bCs w:val="0"/>
          <w:caps w:val="0"/>
          <w:noProof/>
          <w:sz w:val="22"/>
          <w:szCs w:val="22"/>
        </w:rPr>
      </w:pPr>
      <w:hyperlink w:anchor="_Toc453078749" w:history="1">
        <w:r w:rsidR="00C76F62" w:rsidRPr="007176F4">
          <w:rPr>
            <w:rStyle w:val="Hiperhivatkozs"/>
            <w:rFonts w:ascii="Verdana" w:hAnsi="Verdana"/>
            <w:noProof/>
          </w:rPr>
          <w:t>II.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MŰSZAKI LEÍRÁS</w:t>
        </w:r>
        <w:r w:rsidR="00C76F62">
          <w:rPr>
            <w:noProof/>
            <w:webHidden/>
          </w:rPr>
          <w:tab/>
        </w:r>
        <w:r w:rsidR="00C76F62">
          <w:rPr>
            <w:noProof/>
            <w:webHidden/>
          </w:rPr>
          <w:fldChar w:fldCharType="begin"/>
        </w:r>
        <w:r w:rsidR="00C76F62">
          <w:rPr>
            <w:noProof/>
            <w:webHidden/>
          </w:rPr>
          <w:instrText xml:space="preserve"> PAGEREF _Toc453078749 \h </w:instrText>
        </w:r>
        <w:r w:rsidR="00C76F62">
          <w:rPr>
            <w:noProof/>
            <w:webHidden/>
          </w:rPr>
        </w:r>
        <w:r w:rsidR="00C76F62">
          <w:rPr>
            <w:noProof/>
            <w:webHidden/>
          </w:rPr>
          <w:fldChar w:fldCharType="separate"/>
        </w:r>
        <w:r w:rsidR="0020244E">
          <w:rPr>
            <w:noProof/>
            <w:webHidden/>
          </w:rPr>
          <w:t>13</w:t>
        </w:r>
        <w:r w:rsidR="00C76F62">
          <w:rPr>
            <w:noProof/>
            <w:webHidden/>
          </w:rPr>
          <w:fldChar w:fldCharType="end"/>
        </w:r>
      </w:hyperlink>
    </w:p>
    <w:p w14:paraId="0940A5D0" w14:textId="77777777" w:rsidR="00C76F62" w:rsidRPr="00336876" w:rsidRDefault="000F3C3B">
      <w:pPr>
        <w:pStyle w:val="TJ1"/>
        <w:tabs>
          <w:tab w:val="left" w:pos="720"/>
          <w:tab w:val="right" w:leader="dot" w:pos="9231"/>
        </w:tabs>
        <w:rPr>
          <w:rFonts w:ascii="Calibri" w:hAnsi="Calibri"/>
          <w:b w:val="0"/>
          <w:bCs w:val="0"/>
          <w:caps w:val="0"/>
          <w:noProof/>
          <w:sz w:val="22"/>
          <w:szCs w:val="22"/>
        </w:rPr>
      </w:pPr>
      <w:hyperlink w:anchor="_Toc453078750" w:history="1">
        <w:r w:rsidR="00C76F62" w:rsidRPr="007176F4">
          <w:rPr>
            <w:rStyle w:val="Hiperhivatkozs"/>
            <w:rFonts w:ascii="Verdana" w:hAnsi="Verdana"/>
            <w:noProof/>
          </w:rPr>
          <w:t>III.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VÁLLALKOZÁSI SZERZŐDÉSTERVEZET</w:t>
        </w:r>
        <w:r w:rsidR="00C76F62">
          <w:rPr>
            <w:noProof/>
            <w:webHidden/>
          </w:rPr>
          <w:tab/>
        </w:r>
        <w:r w:rsidR="00C76F62">
          <w:rPr>
            <w:noProof/>
            <w:webHidden/>
          </w:rPr>
          <w:fldChar w:fldCharType="begin"/>
        </w:r>
        <w:r w:rsidR="00C76F62">
          <w:rPr>
            <w:noProof/>
            <w:webHidden/>
          </w:rPr>
          <w:instrText xml:space="preserve"> PAGEREF _Toc453078750 \h </w:instrText>
        </w:r>
        <w:r w:rsidR="00C76F62">
          <w:rPr>
            <w:noProof/>
            <w:webHidden/>
          </w:rPr>
        </w:r>
        <w:r w:rsidR="00C76F62">
          <w:rPr>
            <w:noProof/>
            <w:webHidden/>
          </w:rPr>
          <w:fldChar w:fldCharType="separate"/>
        </w:r>
        <w:r w:rsidR="0020244E">
          <w:rPr>
            <w:noProof/>
            <w:webHidden/>
          </w:rPr>
          <w:t>14</w:t>
        </w:r>
        <w:r w:rsidR="00C76F62">
          <w:rPr>
            <w:noProof/>
            <w:webHidden/>
          </w:rPr>
          <w:fldChar w:fldCharType="end"/>
        </w:r>
      </w:hyperlink>
    </w:p>
    <w:p w14:paraId="1025E459" w14:textId="77777777" w:rsidR="00C76F62" w:rsidRPr="00336876" w:rsidRDefault="000F3C3B">
      <w:pPr>
        <w:pStyle w:val="TJ1"/>
        <w:tabs>
          <w:tab w:val="left" w:pos="720"/>
          <w:tab w:val="right" w:leader="dot" w:pos="9231"/>
        </w:tabs>
        <w:rPr>
          <w:rFonts w:ascii="Verdana" w:hAnsi="Verdana"/>
          <w:b w:val="0"/>
          <w:bCs w:val="0"/>
          <w:caps w:val="0"/>
          <w:noProof/>
          <w:sz w:val="24"/>
          <w:szCs w:val="24"/>
        </w:rPr>
      </w:pPr>
      <w:hyperlink w:anchor="_Toc453078751" w:history="1">
        <w:r w:rsidR="00C76F62" w:rsidRPr="007176F4">
          <w:rPr>
            <w:rStyle w:val="Hiperhivatkozs"/>
            <w:rFonts w:ascii="Verdana" w:hAnsi="Verdana"/>
            <w:noProof/>
          </w:rPr>
          <w:t>IV.</w:t>
        </w:r>
        <w:r w:rsidR="00C76F62" w:rsidRPr="00336876">
          <w:rPr>
            <w:rFonts w:ascii="Calibri" w:hAnsi="Calibri"/>
            <w:b w:val="0"/>
            <w:bCs w:val="0"/>
            <w:caps w:val="0"/>
            <w:noProof/>
            <w:sz w:val="22"/>
            <w:szCs w:val="22"/>
          </w:rPr>
          <w:tab/>
        </w:r>
        <w:r w:rsidR="00C76F62" w:rsidRPr="007176F4">
          <w:rPr>
            <w:rStyle w:val="Hiperhivatkozs"/>
            <w:rFonts w:ascii="Verdana" w:hAnsi="Verdana"/>
            <w:noProof/>
          </w:rPr>
          <w:t>MELLÉKLETEK</w:t>
        </w:r>
        <w:r w:rsidR="00C76F62">
          <w:rPr>
            <w:noProof/>
            <w:webHidden/>
          </w:rPr>
          <w:tab/>
        </w:r>
        <w:r w:rsidR="00C76F62">
          <w:rPr>
            <w:noProof/>
            <w:webHidden/>
          </w:rPr>
          <w:fldChar w:fldCharType="begin"/>
        </w:r>
        <w:r w:rsidR="00C76F62">
          <w:rPr>
            <w:noProof/>
            <w:webHidden/>
          </w:rPr>
          <w:instrText xml:space="preserve"> PAGEREF _Toc453078751 \h </w:instrText>
        </w:r>
        <w:r w:rsidR="00C76F62">
          <w:rPr>
            <w:noProof/>
            <w:webHidden/>
          </w:rPr>
        </w:r>
        <w:r w:rsidR="00C76F62">
          <w:rPr>
            <w:noProof/>
            <w:webHidden/>
          </w:rPr>
          <w:fldChar w:fldCharType="separate"/>
        </w:r>
        <w:r w:rsidR="0020244E">
          <w:rPr>
            <w:noProof/>
            <w:webHidden/>
          </w:rPr>
          <w:t>15</w:t>
        </w:r>
        <w:r w:rsidR="00C76F62">
          <w:rPr>
            <w:noProof/>
            <w:webHidden/>
          </w:rPr>
          <w:fldChar w:fldCharType="end"/>
        </w:r>
      </w:hyperlink>
    </w:p>
    <w:p w14:paraId="18B5DE43" w14:textId="77777777" w:rsidR="00C76F62" w:rsidRPr="00336876" w:rsidRDefault="00C76F62">
      <w:pPr>
        <w:pStyle w:val="TJ1"/>
        <w:tabs>
          <w:tab w:val="right" w:leader="dot" w:pos="9231"/>
        </w:tabs>
        <w:rPr>
          <w:rFonts w:ascii="Calibri" w:hAnsi="Calibri"/>
          <w:b w:val="0"/>
          <w:bCs w:val="0"/>
          <w:caps w:val="0"/>
          <w:noProof/>
          <w:sz w:val="22"/>
          <w:szCs w:val="22"/>
        </w:rPr>
      </w:pPr>
    </w:p>
    <w:p w14:paraId="141C5F19" w14:textId="77777777" w:rsidR="00CA5ABA" w:rsidRPr="00243DAA" w:rsidRDefault="00CA5ABA" w:rsidP="00CA5ABA">
      <w:pPr>
        <w:jc w:val="center"/>
        <w:rPr>
          <w:rFonts w:ascii="Verdana" w:hAnsi="Verdana"/>
          <w:b/>
          <w:sz w:val="20"/>
          <w:szCs w:val="20"/>
        </w:rPr>
      </w:pPr>
      <w:r w:rsidRPr="00243DAA">
        <w:rPr>
          <w:rFonts w:ascii="Verdana" w:hAnsi="Verdana"/>
          <w:b/>
          <w:bCs/>
          <w:sz w:val="20"/>
          <w:szCs w:val="20"/>
        </w:rPr>
        <w:fldChar w:fldCharType="end"/>
      </w:r>
    </w:p>
    <w:p w14:paraId="1F7902BF" w14:textId="77777777" w:rsidR="00A94021" w:rsidRPr="00243DAA" w:rsidRDefault="00CA5ABA" w:rsidP="003D1680">
      <w:pPr>
        <w:jc w:val="center"/>
        <w:rPr>
          <w:rFonts w:ascii="Verdana" w:hAnsi="Verdana"/>
          <w:sz w:val="20"/>
          <w:szCs w:val="20"/>
        </w:rPr>
      </w:pPr>
      <w:bookmarkStart w:id="0" w:name="_Toc472906076"/>
      <w:bookmarkStart w:id="1" w:name="_Toc473179825"/>
      <w:r w:rsidRPr="00243DAA">
        <w:rPr>
          <w:rFonts w:ascii="Verdana" w:hAnsi="Verdana"/>
          <w:sz w:val="20"/>
          <w:szCs w:val="20"/>
        </w:rPr>
        <w:br w:type="page"/>
      </w:r>
    </w:p>
    <w:p w14:paraId="006B29DD" w14:textId="77777777" w:rsidR="00CA5ABA" w:rsidRPr="00243DAA" w:rsidRDefault="00CA5ABA" w:rsidP="003D1680">
      <w:pPr>
        <w:pStyle w:val="Cmsor1"/>
        <w:spacing w:before="360" w:after="720" w:line="240" w:lineRule="auto"/>
        <w:jc w:val="center"/>
        <w:rPr>
          <w:rFonts w:ascii="Verdana" w:hAnsi="Verdana"/>
          <w:sz w:val="20"/>
          <w:szCs w:val="20"/>
        </w:rPr>
      </w:pPr>
      <w:bookmarkStart w:id="2" w:name="_Toc453078748"/>
      <w:bookmarkStart w:id="3" w:name="_Toc441592191"/>
      <w:bookmarkStart w:id="4" w:name="_Toc491350062"/>
      <w:bookmarkStart w:id="5" w:name="_Toc39924977"/>
      <w:bookmarkStart w:id="6" w:name="_Toc73151560"/>
      <w:bookmarkStart w:id="7" w:name="_Toc227969865"/>
      <w:bookmarkStart w:id="8" w:name="_Toc254343975"/>
      <w:bookmarkStart w:id="9" w:name="_Toc262198931"/>
      <w:bookmarkStart w:id="10" w:name="_Toc437422345"/>
      <w:bookmarkStart w:id="11" w:name="_Toc359990887"/>
      <w:bookmarkStart w:id="12" w:name="_Toc514551407"/>
      <w:bookmarkEnd w:id="0"/>
      <w:bookmarkEnd w:id="1"/>
      <w:r w:rsidRPr="00243DAA">
        <w:rPr>
          <w:rFonts w:ascii="Verdana" w:hAnsi="Verdana"/>
          <w:sz w:val="20"/>
          <w:szCs w:val="20"/>
        </w:rPr>
        <w:t>ÚTMUTATÓ AZ AJÁNLAT BENYÚJTÁSÁHOZ</w:t>
      </w:r>
      <w:r w:rsidR="00803BA1" w:rsidRPr="00243DAA">
        <w:rPr>
          <w:rFonts w:ascii="Verdana" w:hAnsi="Verdana"/>
          <w:sz w:val="20"/>
          <w:szCs w:val="20"/>
        </w:rPr>
        <w:t>, az eljárás menete</w:t>
      </w:r>
      <w:bookmarkEnd w:id="2"/>
    </w:p>
    <w:p w14:paraId="2A31B9E9" w14:textId="77777777" w:rsidR="00CA5ABA" w:rsidRPr="00243DAA" w:rsidRDefault="00CA5ABA" w:rsidP="00CA5ABA">
      <w:pPr>
        <w:pStyle w:val="Cmsor2"/>
        <w:widowControl w:val="0"/>
        <w:spacing w:after="360"/>
        <w:jc w:val="both"/>
        <w:rPr>
          <w:rFonts w:ascii="Verdana" w:hAnsi="Verdana"/>
          <w:sz w:val="20"/>
          <w:szCs w:val="20"/>
        </w:rPr>
      </w:pPr>
      <w:bookmarkStart w:id="13" w:name="_Toc322369879"/>
      <w:bookmarkStart w:id="14" w:name="_Toc322369927"/>
      <w:bookmarkStart w:id="15" w:name="_Toc322371047"/>
      <w:bookmarkStart w:id="16" w:name="_Toc322371071"/>
      <w:bookmarkEnd w:id="13"/>
      <w:bookmarkEnd w:id="14"/>
      <w:bookmarkEnd w:id="15"/>
      <w:bookmarkEnd w:id="16"/>
      <w:r w:rsidRPr="00243DAA">
        <w:rPr>
          <w:rFonts w:ascii="Verdana" w:hAnsi="Verdana"/>
          <w:sz w:val="20"/>
          <w:szCs w:val="20"/>
        </w:rPr>
        <w:t>Az ajánlat költségei és az ajánlattal kapcsolatos kiegészítő tájékoztatás, az ajánlattétel nyelve:</w:t>
      </w:r>
    </w:p>
    <w:p w14:paraId="50B5E315"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Jelen dokumentáción kívül tájékoztatást igénylő ajánlattevő, az </w:t>
      </w:r>
      <w:r w:rsidR="009321D7">
        <w:rPr>
          <w:rFonts w:ascii="Verdana" w:hAnsi="Verdana"/>
          <w:sz w:val="20"/>
          <w:szCs w:val="20"/>
        </w:rPr>
        <w:t>eljárást megindító felhívás</w:t>
      </w:r>
      <w:r w:rsidRPr="00243DAA">
        <w:rPr>
          <w:rFonts w:ascii="Verdana" w:hAnsi="Verdana"/>
          <w:sz w:val="20"/>
          <w:szCs w:val="20"/>
        </w:rPr>
        <w:t xml:space="preserve">ban jelzett címre küldött levélben vagy telefaxon, és egyidejűleg szerkeszthető elektronikus formátumban a </w:t>
      </w:r>
      <w:hyperlink r:id="rId9" w:history="1">
        <w:r w:rsidR="00E91FB4" w:rsidRPr="00CD4680">
          <w:rPr>
            <w:rStyle w:val="Hiperhivatkozs"/>
            <w:rFonts w:ascii="Verdana" w:hAnsi="Verdana"/>
            <w:sz w:val="20"/>
            <w:szCs w:val="20"/>
            <w:lang w:val="hu-HU"/>
          </w:rPr>
          <w:t>krill.erzsebet@agoraexpert.hu</w:t>
        </w:r>
      </w:hyperlink>
      <w:r w:rsidR="00E91FB4">
        <w:rPr>
          <w:rFonts w:ascii="Verdana" w:hAnsi="Verdana"/>
          <w:sz w:val="20"/>
          <w:szCs w:val="20"/>
          <w:lang w:val="hu-HU"/>
        </w:rPr>
        <w:t xml:space="preserve"> e</w:t>
      </w:r>
      <w:proofErr w:type="spellStart"/>
      <w:r w:rsidRPr="00243DAA">
        <w:rPr>
          <w:rFonts w:ascii="Verdana" w:hAnsi="Verdana"/>
          <w:sz w:val="20"/>
          <w:szCs w:val="20"/>
        </w:rPr>
        <w:t>-mail</w:t>
      </w:r>
      <w:proofErr w:type="spellEnd"/>
      <w:r w:rsidRPr="00243DAA">
        <w:rPr>
          <w:rFonts w:ascii="Verdana" w:hAnsi="Verdana"/>
          <w:sz w:val="20"/>
          <w:szCs w:val="20"/>
        </w:rPr>
        <w:t xml:space="preserve"> címre megküldve, az ajánlattételi határidő lejárta </w:t>
      </w:r>
      <w:r w:rsidRPr="00775A2F">
        <w:rPr>
          <w:rFonts w:ascii="Verdana" w:hAnsi="Verdana"/>
          <w:sz w:val="20"/>
          <w:szCs w:val="20"/>
        </w:rPr>
        <w:t xml:space="preserve">előtt, a </w:t>
      </w:r>
      <w:r w:rsidRPr="00775A2F">
        <w:rPr>
          <w:rFonts w:ascii="Verdana" w:hAnsi="Verdana"/>
          <w:sz w:val="20"/>
        </w:rPr>
        <w:t xml:space="preserve">Kbt. </w:t>
      </w:r>
      <w:r w:rsidR="00FC4ED4" w:rsidRPr="00775A2F">
        <w:rPr>
          <w:rFonts w:ascii="Verdana" w:hAnsi="Verdana"/>
          <w:sz w:val="20"/>
          <w:lang w:val="hu-HU"/>
        </w:rPr>
        <w:t>56</w:t>
      </w:r>
      <w:r w:rsidRPr="00775A2F">
        <w:rPr>
          <w:rFonts w:ascii="Verdana" w:hAnsi="Verdana"/>
          <w:sz w:val="20"/>
        </w:rPr>
        <w:t>. §</w:t>
      </w:r>
      <w:r w:rsidRPr="00775A2F">
        <w:rPr>
          <w:rFonts w:ascii="Verdana" w:hAnsi="Verdana"/>
          <w:sz w:val="20"/>
          <w:szCs w:val="20"/>
        </w:rPr>
        <w:t xml:space="preserve"> illetve</w:t>
      </w:r>
      <w:r w:rsidRPr="00243DAA">
        <w:rPr>
          <w:rFonts w:ascii="Verdana" w:hAnsi="Verdana"/>
          <w:sz w:val="20"/>
          <w:szCs w:val="20"/>
        </w:rPr>
        <w:t xml:space="preserve">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bekezdésében foglaltak szerint, írásban fordulhat az </w:t>
      </w:r>
      <w:r w:rsidR="009321D7">
        <w:rPr>
          <w:rFonts w:ascii="Verdana" w:hAnsi="Verdana"/>
          <w:sz w:val="20"/>
          <w:szCs w:val="20"/>
        </w:rPr>
        <w:t>eljárást megindító felhívás</w:t>
      </w:r>
      <w:r w:rsidRPr="00243DAA">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Pr>
          <w:rFonts w:ascii="Verdana" w:hAnsi="Verdana"/>
          <w:sz w:val="20"/>
          <w:szCs w:val="20"/>
          <w:lang w:val="hu-HU"/>
        </w:rPr>
        <w:t>47</w:t>
      </w:r>
      <w:r w:rsidRPr="00243DAA">
        <w:rPr>
          <w:rFonts w:ascii="Verdana" w:hAnsi="Verdana"/>
          <w:sz w:val="20"/>
          <w:szCs w:val="20"/>
        </w:rPr>
        <w:t>. § (</w:t>
      </w:r>
      <w:r w:rsidR="00E91FB4">
        <w:rPr>
          <w:rFonts w:ascii="Verdana" w:hAnsi="Verdana"/>
          <w:sz w:val="20"/>
          <w:szCs w:val="20"/>
          <w:lang w:val="hu-HU"/>
        </w:rPr>
        <w:t>2</w:t>
      </w:r>
      <w:r w:rsidRPr="00243DAA">
        <w:rPr>
          <w:rFonts w:ascii="Verdana" w:hAnsi="Verdana"/>
          <w:sz w:val="20"/>
          <w:szCs w:val="20"/>
        </w:rPr>
        <w:t>) bekezdés)</w:t>
      </w:r>
    </w:p>
    <w:p w14:paraId="4AF03C8C"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Ellenérték megadása</w:t>
      </w:r>
    </w:p>
    <w:p w14:paraId="7D4FA1AB"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ajánlattevőnek az ajánlati árat a</w:t>
      </w:r>
      <w:r w:rsidR="00771A1E">
        <w:rPr>
          <w:rFonts w:ascii="Verdana" w:hAnsi="Verdana"/>
          <w:sz w:val="20"/>
          <w:szCs w:val="20"/>
          <w:lang w:val="hu-HU"/>
        </w:rPr>
        <w:t xml:space="preserve"> 3.</w:t>
      </w:r>
      <w:r w:rsidRPr="00243DAA">
        <w:rPr>
          <w:rFonts w:ascii="Verdana" w:hAnsi="Verdana"/>
          <w:sz w:val="20"/>
          <w:szCs w:val="20"/>
        </w:rPr>
        <w:t xml:space="preserve"> számú mellékletben megadott formában és tartalommal kell megadni.</w:t>
      </w:r>
    </w:p>
    <w:p w14:paraId="72FA2304"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ellenszolgáltatásnak tartalmaznia kell </w:t>
      </w:r>
      <w:r w:rsidR="00BD0515" w:rsidRPr="00243DAA">
        <w:rPr>
          <w:rFonts w:ascii="Verdana" w:hAnsi="Verdana"/>
          <w:sz w:val="20"/>
          <w:szCs w:val="20"/>
          <w:lang w:val="hu-HU"/>
        </w:rPr>
        <w:t xml:space="preserve">a beszerzés tárgya szerinti szolgáltatással </w:t>
      </w:r>
      <w:r w:rsidRPr="00243DAA">
        <w:rPr>
          <w:rFonts w:ascii="Verdana" w:hAnsi="Verdana"/>
          <w:sz w:val="20"/>
          <w:szCs w:val="20"/>
        </w:rPr>
        <w:t>kapcsolódó összes költséget.</w:t>
      </w:r>
    </w:p>
    <w:p w14:paraId="011E4113" w14:textId="77777777" w:rsidR="00CA5ABA" w:rsidRPr="00243DAA" w:rsidRDefault="00CA5ABA" w:rsidP="00CA5ABA">
      <w:pPr>
        <w:pStyle w:val="Cmsor2"/>
        <w:widowControl w:val="0"/>
        <w:spacing w:after="360"/>
        <w:jc w:val="both"/>
        <w:rPr>
          <w:rFonts w:ascii="Verdana" w:hAnsi="Verdana"/>
          <w:sz w:val="20"/>
          <w:szCs w:val="20"/>
        </w:rPr>
      </w:pPr>
      <w:bookmarkStart w:id="17" w:name="_Toc322369882"/>
      <w:bookmarkStart w:id="18" w:name="_Toc322369930"/>
      <w:bookmarkStart w:id="19" w:name="_Toc322371050"/>
      <w:bookmarkStart w:id="20" w:name="_Toc322371074"/>
      <w:bookmarkStart w:id="21" w:name="_Toc89142973"/>
      <w:bookmarkEnd w:id="17"/>
      <w:bookmarkEnd w:id="18"/>
      <w:bookmarkEnd w:id="19"/>
      <w:bookmarkEnd w:id="20"/>
      <w:r w:rsidRPr="00243DAA">
        <w:rPr>
          <w:rFonts w:ascii="Verdana" w:hAnsi="Verdana"/>
          <w:sz w:val="20"/>
          <w:szCs w:val="20"/>
        </w:rPr>
        <w:t>Az ajánlat összeállítása</w:t>
      </w:r>
    </w:p>
    <w:p w14:paraId="00B329AF" w14:textId="77777777" w:rsidR="00CA5ABA" w:rsidRPr="00243DAA" w:rsidRDefault="00CA5ABA" w:rsidP="00CA5ABA">
      <w:pPr>
        <w:spacing w:before="100" w:beforeAutospacing="1" w:after="100" w:afterAutospacing="1"/>
        <w:rPr>
          <w:rFonts w:ascii="Verdana" w:hAnsi="Verdana"/>
          <w:sz w:val="20"/>
          <w:szCs w:val="20"/>
        </w:rPr>
      </w:pPr>
      <w:r w:rsidRPr="00243DAA">
        <w:rPr>
          <w:rFonts w:ascii="Verdana" w:hAnsi="Verdana"/>
          <w:sz w:val="20"/>
          <w:szCs w:val="20"/>
        </w:rPr>
        <w:t>Ajánlatkérő kéri az ajánlattevőket, hogy az ajánlat összeállítása során legyenek figyele</w:t>
      </w:r>
      <w:r w:rsidRPr="00243DAA">
        <w:rPr>
          <w:rFonts w:ascii="Verdana" w:hAnsi="Verdana"/>
          <w:sz w:val="20"/>
          <w:szCs w:val="20"/>
        </w:rPr>
        <w:t>m</w:t>
      </w:r>
      <w:r w:rsidRPr="00243DAA">
        <w:rPr>
          <w:rFonts w:ascii="Verdana" w:hAnsi="Verdana"/>
          <w:sz w:val="20"/>
          <w:szCs w:val="20"/>
        </w:rPr>
        <w:t>mel a kért nyilatkozatok és igazolások alábbiak szerinti sorrendjére!</w:t>
      </w:r>
    </w:p>
    <w:p w14:paraId="7452BF64" w14:textId="77777777" w:rsidR="00CA5ABA" w:rsidRPr="00243DAA" w:rsidRDefault="00CA5ABA" w:rsidP="00CA5ABA">
      <w:pPr>
        <w:pStyle w:val="Szvegtrzs"/>
        <w:rPr>
          <w:rFonts w:ascii="Verdana" w:hAnsi="Verdana"/>
          <w:b/>
          <w:sz w:val="20"/>
          <w:szCs w:val="20"/>
          <w:lang w:val="hu-HU"/>
        </w:rPr>
      </w:pPr>
      <w:r w:rsidRPr="00243DAA">
        <w:rPr>
          <w:rFonts w:ascii="Verdana" w:hAnsi="Verdana"/>
          <w:b/>
          <w:sz w:val="20"/>
          <w:szCs w:val="20"/>
        </w:rPr>
        <w:t>Az alábbiakban jelezzük a benyújtandó igazolások, nyilatkozatok jegyzékét.</w:t>
      </w:r>
    </w:p>
    <w:p w14:paraId="25855A19" w14:textId="77777777" w:rsidR="00BD0515" w:rsidRPr="00243DAA" w:rsidRDefault="00BD0515" w:rsidP="00CA5ABA">
      <w:pPr>
        <w:pStyle w:val="Szvegtrzs"/>
        <w:rPr>
          <w:rFonts w:ascii="Verdana" w:hAnsi="Verdana"/>
          <w:b/>
          <w:sz w:val="20"/>
          <w:szCs w:val="20"/>
          <w:lang w:val="hu-HU"/>
        </w:rPr>
      </w:pPr>
    </w:p>
    <w:p w14:paraId="07DE387E" w14:textId="77777777" w:rsidR="00BD0515" w:rsidRPr="00243DAA" w:rsidRDefault="00BD0515" w:rsidP="00CA5ABA">
      <w:pPr>
        <w:pStyle w:val="Szvegtrzs"/>
        <w:rPr>
          <w:rFonts w:ascii="Verdana" w:hAnsi="Verdana"/>
          <w:b/>
          <w:sz w:val="20"/>
          <w:szCs w:val="20"/>
          <w:lang w:val="hu-HU"/>
        </w:rPr>
      </w:pPr>
    </w:p>
    <w:p w14:paraId="7329F138" w14:textId="77777777" w:rsidR="00BD0515" w:rsidRPr="00243DAA" w:rsidRDefault="00BD0515" w:rsidP="00BD0515">
      <w:pPr>
        <w:pStyle w:val="LO-Normal"/>
        <w:jc w:val="both"/>
        <w:rPr>
          <w:rFonts w:ascii="Verdana" w:hAnsi="Verdana" w:cs="Times New Roman"/>
        </w:rPr>
      </w:pPr>
      <w:r w:rsidRPr="00243DAA">
        <w:rPr>
          <w:rFonts w:ascii="Verdana" w:hAnsi="Verdana" w:cs="Times New Roman"/>
          <w:b/>
          <w:bCs/>
          <w:u w:val="single"/>
        </w:rPr>
        <w:t>Az ajánlatokhoz a következő dokumentumokat, iratokat, nyilatkozatokat kérjük becsatolni:</w:t>
      </w:r>
    </w:p>
    <w:tbl>
      <w:tblPr>
        <w:tblW w:w="0" w:type="auto"/>
        <w:tblInd w:w="108" w:type="dxa"/>
        <w:tblLayout w:type="fixed"/>
        <w:tblLook w:val="0000" w:firstRow="0" w:lastRow="0" w:firstColumn="0" w:lastColumn="0" w:noHBand="0" w:noVBand="0"/>
      </w:tblPr>
      <w:tblGrid>
        <w:gridCol w:w="817"/>
        <w:gridCol w:w="7938"/>
        <w:gridCol w:w="425"/>
      </w:tblGrid>
      <w:tr w:rsidR="007D556B" w:rsidRPr="00243DAA" w14:paraId="4D3C0067"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243DAA" w:rsidRDefault="007D556B" w:rsidP="00336876">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7D556B" w:rsidRPr="00243DAA" w14:paraId="3FDBD30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96C066" w14:textId="77777777" w:rsidR="007D556B" w:rsidRPr="00243DAA" w:rsidRDefault="007D556B" w:rsidP="00336876">
            <w:pPr>
              <w:pStyle w:val="LO-Normal"/>
              <w:widowControl/>
              <w:jc w:val="both"/>
              <w:rPr>
                <w:rFonts w:ascii="Verdana" w:hAnsi="Verdana"/>
              </w:rPr>
            </w:pPr>
            <w:proofErr w:type="spellStart"/>
            <w:r w:rsidRPr="00243DAA">
              <w:rPr>
                <w:rStyle w:val="Bekezdsalapbettpusa1"/>
                <w:rFonts w:ascii="Verdana" w:hAnsi="Verdana" w:cs="Times New Roman"/>
                <w:color w:val="auto"/>
                <w:kern w:val="0"/>
                <w:lang w:eastAsia="en-US"/>
              </w:rPr>
              <w:t>Fedlap</w:t>
            </w:r>
            <w:proofErr w:type="spellEnd"/>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5FC380" w14:textId="77777777" w:rsidR="007D556B" w:rsidRPr="00243DAA" w:rsidRDefault="007D556B" w:rsidP="00336876">
            <w:pPr>
              <w:pStyle w:val="LO-Normal"/>
              <w:widowControl/>
              <w:jc w:val="both"/>
              <w:rPr>
                <w:rFonts w:ascii="Verdana" w:hAnsi="Verdana"/>
              </w:rPr>
            </w:pPr>
          </w:p>
        </w:tc>
      </w:tr>
      <w:tr w:rsidR="007D556B" w:rsidRPr="00243DAA" w14:paraId="390A8D2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274D1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C62F1E" w14:textId="77777777" w:rsidR="007D556B" w:rsidRPr="00243DAA" w:rsidRDefault="007D556B" w:rsidP="00336876">
            <w:pPr>
              <w:pStyle w:val="LO-Normal"/>
              <w:widowControl/>
              <w:jc w:val="both"/>
              <w:rPr>
                <w:rFonts w:ascii="Verdana" w:hAnsi="Verdana"/>
              </w:rPr>
            </w:pPr>
          </w:p>
        </w:tc>
      </w:tr>
      <w:tr w:rsidR="007D556B" w:rsidRPr="00243DAA" w14:paraId="7D86859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3D2882"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47B8B9" w14:textId="77777777" w:rsidR="007D556B" w:rsidRPr="00243DAA" w:rsidRDefault="007D556B" w:rsidP="00336876">
            <w:pPr>
              <w:pStyle w:val="LO-Normal"/>
              <w:widowControl/>
              <w:jc w:val="both"/>
              <w:rPr>
                <w:rFonts w:ascii="Verdana" w:hAnsi="Verdana"/>
              </w:rPr>
            </w:pPr>
          </w:p>
        </w:tc>
      </w:tr>
      <w:tr w:rsidR="007D556B" w:rsidRPr="00243DAA" w14:paraId="44D7F04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2B5AF7" w14:textId="77777777" w:rsidR="007D556B" w:rsidRPr="00243DAA" w:rsidRDefault="007D556B" w:rsidP="00336876">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4D76EB" w14:textId="77777777" w:rsidR="007D556B" w:rsidRPr="00243DAA" w:rsidRDefault="007D556B" w:rsidP="00336876">
            <w:pPr>
              <w:pStyle w:val="LO-Normal"/>
              <w:widowControl/>
              <w:jc w:val="both"/>
              <w:rPr>
                <w:rFonts w:ascii="Verdana" w:hAnsi="Verdana"/>
              </w:rPr>
            </w:pPr>
          </w:p>
        </w:tc>
      </w:tr>
      <w:tr w:rsidR="007D556B" w:rsidRPr="00243DAA" w14:paraId="24691AF4"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1E06BD"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 xml:space="preserve">Összetett nyilatkozat a kizáró okokról, tényleges tulajdonosról, az alkalmasságról, a szerződés teljesítéséről és a KKV tv. </w:t>
            </w:r>
            <w:proofErr w:type="gramStart"/>
            <w:r w:rsidRPr="00243DAA">
              <w:rPr>
                <w:rStyle w:val="Bekezdsalapbettpusa1"/>
                <w:rFonts w:ascii="Verdana" w:hAnsi="Verdana" w:cs="Times New Roman"/>
                <w:color w:val="auto"/>
                <w:kern w:val="0"/>
                <w:lang w:eastAsia="en-US"/>
              </w:rPr>
              <w:t>szerinti</w:t>
            </w:r>
            <w:proofErr w:type="gramEnd"/>
            <w:r w:rsidRPr="00243DAA">
              <w:rPr>
                <w:rStyle w:val="Bekezdsalapbettpusa1"/>
                <w:rFonts w:ascii="Verdana" w:hAnsi="Verdana" w:cs="Times New Roman"/>
                <w:color w:val="auto"/>
                <w:kern w:val="0"/>
                <w:lang w:eastAsia="en-US"/>
              </w:rPr>
              <w:t xml:space="preserve">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F57A7E" w14:textId="77777777" w:rsidR="007D556B" w:rsidRPr="00243DAA" w:rsidRDefault="007D556B" w:rsidP="00336876">
            <w:pPr>
              <w:pStyle w:val="LO-Normal"/>
              <w:widowControl/>
              <w:jc w:val="both"/>
              <w:rPr>
                <w:rFonts w:ascii="Verdana" w:hAnsi="Verdana"/>
              </w:rPr>
            </w:pPr>
          </w:p>
        </w:tc>
      </w:tr>
      <w:tr w:rsidR="007D556B" w:rsidRPr="00243DAA" w14:paraId="748B366C"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175C6AE"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 igénybevételéről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53EBD5" w14:textId="77777777" w:rsidR="007D556B" w:rsidRPr="00243DAA" w:rsidRDefault="007D556B" w:rsidP="00336876">
            <w:pPr>
              <w:pStyle w:val="LO-Normal"/>
              <w:widowControl/>
              <w:jc w:val="both"/>
              <w:rPr>
                <w:rFonts w:ascii="Verdana" w:hAnsi="Verdana"/>
              </w:rPr>
            </w:pPr>
          </w:p>
        </w:tc>
      </w:tr>
      <w:tr w:rsidR="007D556B" w:rsidRPr="00243DAA" w14:paraId="5D7240F9"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lastRenderedPageBreak/>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B6FD859"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CBB1D6" w14:textId="77777777" w:rsidR="007D556B" w:rsidRPr="00243DAA" w:rsidRDefault="007D556B" w:rsidP="00336876">
            <w:pPr>
              <w:pStyle w:val="LO-Normal"/>
              <w:widowControl/>
              <w:jc w:val="both"/>
              <w:rPr>
                <w:rFonts w:ascii="Verdana" w:hAnsi="Verdana"/>
              </w:rPr>
            </w:pPr>
          </w:p>
        </w:tc>
      </w:tr>
      <w:tr w:rsidR="007D556B" w:rsidRPr="00243DAA" w14:paraId="1E2313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7D556B" w:rsidRPr="00243DAA" w:rsidRDefault="007D556B" w:rsidP="00336876">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7452E7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153F1C" w14:textId="77777777" w:rsidR="007D556B" w:rsidRPr="00243DAA" w:rsidRDefault="007D556B" w:rsidP="00336876">
            <w:pPr>
              <w:pStyle w:val="LO-Normal"/>
              <w:widowControl/>
              <w:jc w:val="both"/>
              <w:rPr>
                <w:rFonts w:ascii="Verdana" w:hAnsi="Verdana"/>
              </w:rPr>
            </w:pPr>
          </w:p>
        </w:tc>
      </w:tr>
      <w:tr w:rsidR="007D556B" w:rsidRPr="00243DAA" w14:paraId="30018EB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47EF70"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B9626C" w14:textId="77777777" w:rsidR="007D556B" w:rsidRPr="00243DAA" w:rsidRDefault="007D556B" w:rsidP="00336876">
            <w:pPr>
              <w:pStyle w:val="LO-Normal"/>
              <w:widowControl/>
              <w:jc w:val="both"/>
              <w:rPr>
                <w:rFonts w:ascii="Verdana" w:hAnsi="Verdana"/>
              </w:rPr>
            </w:pPr>
          </w:p>
        </w:tc>
      </w:tr>
      <w:tr w:rsidR="007D556B" w:rsidRPr="00243DAA" w14:paraId="234241D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DF1B89"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300BD1" w14:textId="77777777" w:rsidR="007D556B" w:rsidRPr="00243DAA" w:rsidRDefault="007D556B" w:rsidP="00336876">
            <w:pPr>
              <w:pStyle w:val="LO-Normal"/>
              <w:widowControl/>
              <w:jc w:val="both"/>
              <w:rPr>
                <w:rFonts w:ascii="Verdana" w:hAnsi="Verdana"/>
              </w:rPr>
            </w:pPr>
          </w:p>
        </w:tc>
      </w:tr>
      <w:tr w:rsidR="007D556B" w:rsidRPr="00243DAA" w14:paraId="1C91325E"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74E3B17"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3DAFE2" w14:textId="77777777" w:rsidR="007D556B" w:rsidRPr="00243DAA" w:rsidRDefault="007D556B" w:rsidP="00336876">
            <w:pPr>
              <w:pStyle w:val="LO-Normal"/>
              <w:widowControl/>
              <w:jc w:val="both"/>
              <w:rPr>
                <w:rFonts w:ascii="Verdana" w:hAnsi="Verdana"/>
              </w:rPr>
            </w:pPr>
          </w:p>
        </w:tc>
      </w:tr>
      <w:tr w:rsidR="007D556B" w:rsidRPr="00243DAA" w14:paraId="58A5836C"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D3A4F5" w14:textId="77777777" w:rsidR="007D556B" w:rsidRPr="00243DAA" w:rsidRDefault="007D556B" w:rsidP="00336876">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E6C37CD" w14:textId="77777777" w:rsidR="007D556B" w:rsidRPr="00243DAA" w:rsidRDefault="007D556B" w:rsidP="00336876">
            <w:pPr>
              <w:pStyle w:val="LO-Normal"/>
              <w:widowControl/>
              <w:jc w:val="both"/>
              <w:rPr>
                <w:rFonts w:ascii="Verdana" w:hAnsi="Verdana"/>
              </w:rPr>
            </w:pPr>
          </w:p>
        </w:tc>
      </w:tr>
      <w:tr w:rsidR="007D556B" w:rsidRPr="00243DAA" w14:paraId="0268D04F"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85F71E" w14:textId="2AD115AF" w:rsidR="007D556B" w:rsidRPr="00243DAA" w:rsidRDefault="007D556B" w:rsidP="0063770B">
            <w:pPr>
              <w:pStyle w:val="LO-Normal"/>
              <w:widowControl/>
              <w:jc w:val="both"/>
              <w:rPr>
                <w:rFonts w:ascii="Verdana" w:hAnsi="Verdana"/>
              </w:rPr>
            </w:pPr>
            <w:r w:rsidRPr="00243DAA">
              <w:rPr>
                <w:rFonts w:ascii="Verdana" w:hAnsi="Verdana"/>
              </w:rPr>
              <w:t xml:space="preserve">Nyilatkozat a bevonni kívánt szakember </w:t>
            </w:r>
            <w:r w:rsidR="0063770B">
              <w:rPr>
                <w:rFonts w:ascii="Verdana" w:hAnsi="Verdana"/>
              </w:rPr>
              <w:t>portálfejlesztési</w:t>
            </w:r>
            <w:r w:rsidR="00952DF4">
              <w:rPr>
                <w:rFonts w:ascii="Verdana" w:hAnsi="Verdana"/>
              </w:rPr>
              <w:t xml:space="preserve"> tevékenységéről </w:t>
            </w:r>
            <w:r w:rsidRPr="00243DAA">
              <w:rPr>
                <w:rFonts w:ascii="Verdana" w:hAnsi="Verdana"/>
              </w:rPr>
              <w:t>(7.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662365" w14:textId="77777777" w:rsidR="007D556B" w:rsidRPr="00243DAA" w:rsidRDefault="007D556B" w:rsidP="00336876">
            <w:pPr>
              <w:pStyle w:val="LO-Normal"/>
              <w:widowControl/>
              <w:jc w:val="both"/>
              <w:rPr>
                <w:rFonts w:ascii="Verdana" w:hAnsi="Verdana"/>
              </w:rPr>
            </w:pPr>
          </w:p>
        </w:tc>
      </w:tr>
      <w:tr w:rsidR="007D556B" w:rsidRPr="00243DAA" w14:paraId="250C12F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AAEA08C" w14:textId="77777777" w:rsidR="007D556B" w:rsidRPr="00243DAA" w:rsidRDefault="007D556B" w:rsidP="00336876">
            <w:pPr>
              <w:pStyle w:val="LO-Normal"/>
              <w:widowControl/>
              <w:jc w:val="both"/>
              <w:rPr>
                <w:rFonts w:ascii="Verdana" w:hAnsi="Verdana"/>
              </w:rPr>
            </w:pPr>
            <w:r w:rsidRPr="00243DAA">
              <w:rPr>
                <w:rFonts w:ascii="Verdana" w:hAnsi="Verdana"/>
              </w:rPr>
              <w:t>Nyilatkozat a szerződés-tervezetre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51CC00" w14:textId="77777777" w:rsidR="007D556B" w:rsidRPr="00243DAA" w:rsidRDefault="007D556B" w:rsidP="00336876">
            <w:pPr>
              <w:pStyle w:val="LO-Normal"/>
              <w:widowControl/>
              <w:jc w:val="both"/>
              <w:rPr>
                <w:rFonts w:ascii="Verdana" w:hAnsi="Verdana"/>
              </w:rPr>
            </w:pPr>
          </w:p>
        </w:tc>
      </w:tr>
      <w:tr w:rsidR="007D556B" w:rsidRPr="00243DAA" w14:paraId="7C0DCA2E"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348EF4" w14:textId="77777777" w:rsidR="007D556B" w:rsidRPr="00243DAA" w:rsidRDefault="007D556B" w:rsidP="00336876">
            <w:pPr>
              <w:pStyle w:val="LO-Normal"/>
              <w:widowControl/>
              <w:jc w:val="both"/>
              <w:rPr>
                <w:rFonts w:ascii="Verdana" w:hAnsi="Verdana"/>
              </w:rPr>
            </w:pPr>
            <w:r w:rsidRPr="00243DAA">
              <w:rPr>
                <w:rFonts w:ascii="Verdana" w:hAnsi="Verdana"/>
              </w:rPr>
              <w:t>Nyilatkozat összeférhetetlenségről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5CFACA" w14:textId="77777777" w:rsidR="007D556B" w:rsidRPr="00243DAA" w:rsidRDefault="007D556B" w:rsidP="00336876">
            <w:pPr>
              <w:pStyle w:val="LO-Normal"/>
              <w:widowControl/>
              <w:jc w:val="both"/>
              <w:rPr>
                <w:rFonts w:ascii="Verdana" w:hAnsi="Verdana"/>
              </w:rPr>
            </w:pPr>
          </w:p>
        </w:tc>
      </w:tr>
      <w:tr w:rsidR="007D556B" w:rsidRPr="00243DAA" w14:paraId="105447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11786AB" w14:textId="0E625DE8" w:rsidR="007D556B" w:rsidRPr="00243DAA" w:rsidRDefault="007D556B" w:rsidP="00336876">
            <w:pPr>
              <w:pStyle w:val="LO-Normal"/>
              <w:widowControl/>
              <w:jc w:val="both"/>
              <w:rPr>
                <w:rFonts w:ascii="Verdana" w:hAnsi="Verdana"/>
              </w:rPr>
            </w:pPr>
            <w:r w:rsidRPr="00243DAA">
              <w:rPr>
                <w:rFonts w:ascii="Verdana" w:hAnsi="Verdana"/>
              </w:rPr>
              <w:t>Műszaki leírásban foglalt feladat teljes</w:t>
            </w:r>
            <w:r w:rsidR="00E91FB4">
              <w:rPr>
                <w:rFonts w:ascii="Verdana" w:hAnsi="Verdana"/>
              </w:rPr>
              <w:t xml:space="preserve"> </w:t>
            </w:r>
            <w:r w:rsidRPr="00243DAA">
              <w:rPr>
                <w:rFonts w:ascii="Verdana" w:hAnsi="Verdana"/>
              </w:rPr>
              <w:t>körű elvégzésének vállalásáról szóló 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961FF1" w14:textId="77777777" w:rsidR="007D556B" w:rsidRPr="00243DAA" w:rsidRDefault="007D556B" w:rsidP="00336876">
            <w:pPr>
              <w:pStyle w:val="LO-Normal"/>
              <w:widowControl/>
              <w:jc w:val="both"/>
              <w:rPr>
                <w:rFonts w:ascii="Verdana" w:hAnsi="Verdana"/>
              </w:rPr>
            </w:pPr>
          </w:p>
        </w:tc>
      </w:tr>
      <w:tr w:rsidR="007D556B" w:rsidRPr="00243DAA" w14:paraId="6379F4F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5338D94" w14:textId="77777777" w:rsidR="007D556B" w:rsidRPr="00243DAA" w:rsidRDefault="007D556B" w:rsidP="00336876">
            <w:pPr>
              <w:pStyle w:val="LO-Normal"/>
              <w:widowControl/>
              <w:jc w:val="both"/>
              <w:rPr>
                <w:rFonts w:ascii="Verdana" w:hAnsi="Verdana"/>
              </w:rPr>
            </w:pPr>
            <w:r w:rsidRPr="00243DAA">
              <w:rPr>
                <w:rFonts w:ascii="Verdana" w:hAnsi="Verdana"/>
              </w:rPr>
              <w:t>Nyilatkozat az elektronikus úton becsatolt ajánlati példányról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CB4DF2" w14:textId="77777777" w:rsidR="007D556B" w:rsidRPr="00243DAA" w:rsidRDefault="007D556B" w:rsidP="00336876">
            <w:pPr>
              <w:pStyle w:val="LO-Normal"/>
              <w:widowControl/>
              <w:jc w:val="both"/>
              <w:rPr>
                <w:rFonts w:ascii="Verdana" w:hAnsi="Verdana"/>
              </w:rPr>
            </w:pPr>
          </w:p>
        </w:tc>
      </w:tr>
      <w:tr w:rsidR="007D556B" w:rsidRPr="00243DAA" w14:paraId="196D1DDA"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561C" w14:textId="77777777" w:rsidR="007D556B" w:rsidRPr="00243DAA" w:rsidRDefault="007D556B" w:rsidP="00336876">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C6F5AB9" w14:textId="77777777" w:rsidR="007D556B" w:rsidRPr="00243DAA" w:rsidRDefault="007D556B" w:rsidP="00336876">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6F829ED" w14:textId="77777777" w:rsidR="007D556B" w:rsidRPr="00243DAA" w:rsidRDefault="007D556B" w:rsidP="00336876">
            <w:pPr>
              <w:pStyle w:val="LO-Normal"/>
              <w:widowControl/>
              <w:tabs>
                <w:tab w:val="left" w:pos="8100"/>
                <w:tab w:val="left" w:pos="8640"/>
              </w:tabs>
              <w:jc w:val="both"/>
              <w:rPr>
                <w:rFonts w:ascii="Verdana" w:hAnsi="Verdana"/>
              </w:rPr>
            </w:pPr>
          </w:p>
        </w:tc>
      </w:tr>
      <w:tr w:rsidR="007D556B" w:rsidRPr="00243DAA" w14:paraId="5DF28B6E"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1EE2E1" w14:textId="77777777" w:rsidR="007D556B" w:rsidRPr="00243DAA" w:rsidRDefault="007D556B" w:rsidP="00336876">
            <w:pPr>
              <w:pStyle w:val="LO-Normal"/>
              <w:widowControl/>
              <w:jc w:val="both"/>
              <w:rPr>
                <w:rFonts w:ascii="Verdana" w:hAnsi="Verdana"/>
              </w:rPr>
            </w:pPr>
          </w:p>
        </w:tc>
      </w:tr>
      <w:tr w:rsidR="007D556B" w:rsidRPr="00243DAA" w14:paraId="5D7614FB"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CDBF5EB" w14:textId="77777777" w:rsidR="007D556B" w:rsidRPr="00243DAA" w:rsidRDefault="007D556B" w:rsidP="00336876">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7D556B" w:rsidRPr="00243DAA" w14:paraId="560C0783"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0FCE82" w14:textId="77777777" w:rsidR="007D556B" w:rsidRPr="00243DAA"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7720539" w14:textId="77777777" w:rsidR="007D556B" w:rsidRPr="00243DAA" w:rsidRDefault="007D556B" w:rsidP="00336876">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3F5E28" w14:textId="77777777" w:rsidR="007D556B" w:rsidRPr="00243DAA" w:rsidRDefault="007D556B" w:rsidP="00336876">
            <w:pPr>
              <w:pStyle w:val="LO-Normal"/>
              <w:widowControl/>
              <w:jc w:val="both"/>
              <w:rPr>
                <w:rFonts w:ascii="Verdana" w:hAnsi="Verdana"/>
              </w:rPr>
            </w:pPr>
          </w:p>
        </w:tc>
      </w:tr>
      <w:tr w:rsidR="007D556B" w:rsidRPr="00243DAA" w14:paraId="42CA268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689047C" w14:textId="77777777" w:rsidR="007D556B" w:rsidRPr="00243DAA"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17DBEFE"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Szakemberekhez kapcsolódó nyilatkozat, igazolás, illetve önéletrajz az eljárást megindító felhívásban meghatározott tartalommal (13</w:t>
            </w:r>
            <w:r w:rsidRPr="00243DAA">
              <w:rPr>
                <w:rStyle w:val="Bekezdsalapbettpusa1"/>
                <w:rFonts w:ascii="Verdana" w:hAnsi="Verdana" w:cs="Times New Roman"/>
              </w:rPr>
              <w:t>. sz. melléklet és 13/</w:t>
            </w:r>
            <w:proofErr w:type="gramStart"/>
            <w:r w:rsidRPr="00243DAA">
              <w:rPr>
                <w:rStyle w:val="Bekezdsalapbettpusa1"/>
                <w:rFonts w:ascii="Verdana" w:hAnsi="Verdana" w:cs="Times New Roman"/>
              </w:rPr>
              <w:t>A</w:t>
            </w:r>
            <w:proofErr w:type="gramEnd"/>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0150E17" w14:textId="77777777" w:rsidR="007D556B" w:rsidRPr="00243DAA" w:rsidRDefault="007D556B" w:rsidP="00336876">
            <w:pPr>
              <w:pStyle w:val="LO-Normal"/>
              <w:widowControl/>
              <w:jc w:val="both"/>
              <w:rPr>
                <w:rFonts w:ascii="Verdana" w:hAnsi="Verdana"/>
              </w:rPr>
            </w:pPr>
          </w:p>
        </w:tc>
      </w:tr>
      <w:tr w:rsidR="00540C58" w:rsidRPr="00243DAA" w14:paraId="6E4235E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35D0C7" w14:textId="77777777" w:rsidR="00540C58" w:rsidRPr="00243DAA" w:rsidRDefault="00540C58"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B975CCE" w14:textId="77777777" w:rsidR="00540C58" w:rsidRPr="00243DAA" w:rsidRDefault="00540C58" w:rsidP="00336876">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Szakember végzettségét igazoló okirat egyszerű másolatban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CFFDA3" w14:textId="77777777" w:rsidR="00540C58" w:rsidRPr="00243DAA" w:rsidRDefault="00540C58" w:rsidP="00336876">
            <w:pPr>
              <w:pStyle w:val="LO-Normal"/>
              <w:widowControl/>
              <w:jc w:val="both"/>
              <w:rPr>
                <w:rFonts w:ascii="Verdana" w:hAnsi="Verdana"/>
              </w:rPr>
            </w:pPr>
          </w:p>
        </w:tc>
      </w:tr>
    </w:tbl>
    <w:p w14:paraId="7D1A90AB" w14:textId="77777777" w:rsidR="007D556B" w:rsidRPr="00243DAA" w:rsidRDefault="007D556B" w:rsidP="007D556B">
      <w:pPr>
        <w:pStyle w:val="LO-Normal"/>
        <w:rPr>
          <w:rFonts w:ascii="Verdana" w:hAnsi="Verdana" w:cs="Times New Roman"/>
        </w:rPr>
      </w:pPr>
    </w:p>
    <w:p w14:paraId="7F2CE156" w14:textId="77777777" w:rsidR="007D556B" w:rsidRPr="00243DAA" w:rsidRDefault="007D556B" w:rsidP="007D556B">
      <w:pPr>
        <w:rPr>
          <w:rFonts w:ascii="Verdana" w:hAnsi="Verdana"/>
          <w:sz w:val="20"/>
          <w:szCs w:val="20"/>
          <w:lang w:val="en-US" w:eastAsia="x-none"/>
        </w:rPr>
      </w:pPr>
    </w:p>
    <w:p w14:paraId="77CD8BC3" w14:textId="77777777" w:rsidR="00BD0515" w:rsidRPr="00243DAA" w:rsidRDefault="00BD0515" w:rsidP="00BD0515">
      <w:pPr>
        <w:pStyle w:val="LO-Normal"/>
        <w:jc w:val="both"/>
        <w:rPr>
          <w:rFonts w:ascii="Verdana" w:hAnsi="Verdana" w:cs="Times New Roman"/>
        </w:rPr>
      </w:pPr>
      <w:r w:rsidRPr="00243DAA">
        <w:rPr>
          <w:rStyle w:val="Bekezdsalapbettpusa1"/>
          <w:rFonts w:ascii="Verdana" w:hAnsi="Verdana" w:cs="Times New Roman"/>
          <w:u w:val="single"/>
        </w:rPr>
        <w:t xml:space="preserve">Az egyes iratmintákat a fenti táblázatban hivatkozott, jelen közbeszerzési dokumentum </w:t>
      </w:r>
      <w:r w:rsidRPr="00243DAA">
        <w:rPr>
          <w:rStyle w:val="Bekezdsalapbettpusa1"/>
          <w:rFonts w:ascii="Verdana" w:hAnsi="Verdana" w:cs="Times New Roman"/>
          <w:b/>
          <w:u w:val="single"/>
        </w:rPr>
        <w:t>I</w:t>
      </w:r>
      <w:r w:rsidR="003B14C2" w:rsidRPr="00243DAA">
        <w:rPr>
          <w:rStyle w:val="Bekezdsalapbettpusa1"/>
          <w:rFonts w:ascii="Verdana" w:hAnsi="Verdana" w:cs="Times New Roman"/>
          <w:b/>
          <w:u w:val="single"/>
        </w:rPr>
        <w:t>V.</w:t>
      </w:r>
      <w:r w:rsidRPr="00243DAA">
        <w:rPr>
          <w:rStyle w:val="Bekezdsalapbettpusa1"/>
          <w:rFonts w:ascii="Verdana" w:hAnsi="Verdana" w:cs="Times New Roman"/>
          <w:b/>
          <w:u w:val="single"/>
        </w:rPr>
        <w:t xml:space="preserve"> Fejezetének mellékletei</w:t>
      </w:r>
      <w:r w:rsidRPr="00243DAA">
        <w:rPr>
          <w:rStyle w:val="Bekezdsalapbettpusa1"/>
          <w:rFonts w:ascii="Verdana" w:hAnsi="Verdana" w:cs="Times New Roman"/>
          <w:u w:val="single"/>
        </w:rPr>
        <w:t xml:space="preserve"> tartalmazzák.</w:t>
      </w:r>
      <w:r w:rsidRPr="00243DAA">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243DAA" w:rsidRDefault="00CA5ABA" w:rsidP="00336876">
      <w:pPr>
        <w:pStyle w:val="Cmsor2"/>
        <w:widowControl w:val="0"/>
        <w:numPr>
          <w:ilvl w:val="1"/>
          <w:numId w:val="7"/>
        </w:numPr>
        <w:spacing w:after="360"/>
        <w:jc w:val="both"/>
        <w:rPr>
          <w:rFonts w:ascii="Verdana" w:hAnsi="Verdana"/>
          <w:sz w:val="20"/>
          <w:szCs w:val="20"/>
        </w:rPr>
      </w:pPr>
      <w:r w:rsidRPr="00243DAA">
        <w:rPr>
          <w:rFonts w:ascii="Verdana" w:hAnsi="Verdana"/>
          <w:sz w:val="20"/>
          <w:szCs w:val="20"/>
        </w:rPr>
        <w:t>A dokumentációval kapcsolatos kiegészítő tájékoztatás</w:t>
      </w:r>
    </w:p>
    <w:p w14:paraId="40E26681" w14:textId="77E33479" w:rsidR="00CA5ABA" w:rsidRPr="00243DAA" w:rsidRDefault="00CA5ABA" w:rsidP="00CA5ABA">
      <w:pPr>
        <w:pStyle w:val="Szvegtrzs"/>
        <w:rPr>
          <w:rFonts w:ascii="Verdana" w:hAnsi="Verdana"/>
          <w:sz w:val="20"/>
          <w:szCs w:val="20"/>
        </w:rPr>
      </w:pPr>
      <w:r w:rsidRPr="00243DAA">
        <w:rPr>
          <w:rFonts w:ascii="Verdana" w:hAnsi="Verdana"/>
          <w:sz w:val="20"/>
          <w:szCs w:val="20"/>
        </w:rPr>
        <w:t xml:space="preserve">A Kbt. </w:t>
      </w:r>
      <w:r w:rsidR="00FC4ED4" w:rsidRPr="00243DAA">
        <w:rPr>
          <w:rFonts w:ascii="Verdana" w:hAnsi="Verdana"/>
          <w:sz w:val="20"/>
          <w:szCs w:val="20"/>
          <w:lang w:val="hu-HU"/>
        </w:rPr>
        <w:t>56</w:t>
      </w:r>
      <w:r w:rsidRPr="00243DAA">
        <w:rPr>
          <w:rFonts w:ascii="Verdana" w:hAnsi="Verdana"/>
          <w:sz w:val="20"/>
          <w:szCs w:val="20"/>
        </w:rPr>
        <w:t>. §</w:t>
      </w:r>
      <w:proofErr w:type="spellStart"/>
      <w:r w:rsidRPr="00243DAA">
        <w:rPr>
          <w:rFonts w:ascii="Verdana" w:hAnsi="Verdana"/>
          <w:sz w:val="20"/>
          <w:szCs w:val="20"/>
        </w:rPr>
        <w:t>-ában</w:t>
      </w:r>
      <w:proofErr w:type="spellEnd"/>
      <w:r w:rsidRPr="00243DAA">
        <w:rPr>
          <w:rFonts w:ascii="Verdana" w:hAnsi="Verdana"/>
          <w:sz w:val="20"/>
          <w:szCs w:val="20"/>
        </w:rPr>
        <w:t xml:space="preserve"> meghatározottak szerint az ajánlattevő kiegészítő (értelmező) tájékoztatást kérhet az ajánlatkérőtől (e-mail: </w:t>
      </w:r>
      <w:proofErr w:type="spellStart"/>
      <w:r w:rsidRPr="00243DAA">
        <w:rPr>
          <w:rFonts w:ascii="Verdana" w:hAnsi="Verdana"/>
          <w:sz w:val="20"/>
          <w:szCs w:val="20"/>
        </w:rPr>
        <w:t>krill</w:t>
      </w:r>
      <w:r w:rsidR="00BD0515" w:rsidRPr="00243DAA">
        <w:rPr>
          <w:rFonts w:ascii="Verdana" w:hAnsi="Verdana"/>
          <w:sz w:val="20"/>
          <w:szCs w:val="20"/>
          <w:lang w:val="hu-HU"/>
        </w:rPr>
        <w:t>.erzsebet</w:t>
      </w:r>
      <w:proofErr w:type="spellEnd"/>
      <w:r w:rsidRPr="00243DAA">
        <w:rPr>
          <w:rFonts w:ascii="Verdana" w:hAnsi="Verdana"/>
          <w:sz w:val="20"/>
          <w:szCs w:val="20"/>
        </w:rPr>
        <w:t>@</w:t>
      </w:r>
      <w:r w:rsidR="00BD0515" w:rsidRPr="00243DAA">
        <w:rPr>
          <w:rFonts w:ascii="Verdana" w:hAnsi="Verdana"/>
          <w:sz w:val="20"/>
          <w:szCs w:val="20"/>
          <w:lang w:val="hu-HU"/>
        </w:rPr>
        <w:t>agoraexpert.hu)</w:t>
      </w:r>
      <w:r w:rsidRPr="00243DAA">
        <w:rPr>
          <w:rFonts w:ascii="Verdana" w:hAnsi="Verdana"/>
          <w:sz w:val="20"/>
          <w:szCs w:val="20"/>
        </w:rPr>
        <w:t xml:space="preserve"> az ajánlattételi határidő lejárta előtt ésszerű időben. Ajánlatkérő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243DAA">
        <w:rPr>
          <w:rFonts w:ascii="Verdana" w:hAnsi="Verdana"/>
          <w:sz w:val="20"/>
          <w:szCs w:val="20"/>
          <w:lang w:val="hu-HU"/>
        </w:rPr>
        <w:t>56</w:t>
      </w:r>
      <w:r w:rsidRPr="00243DAA">
        <w:rPr>
          <w:rFonts w:ascii="Verdana" w:hAnsi="Verdana"/>
          <w:sz w:val="20"/>
          <w:szCs w:val="20"/>
        </w:rPr>
        <w:t>. § illetve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bekezdésében meghatározottak szerint kell megadni. A tájékoztatás nem eredményezheti az </w:t>
      </w:r>
      <w:r w:rsidR="009321D7">
        <w:rPr>
          <w:rFonts w:ascii="Verdana" w:hAnsi="Verdana"/>
          <w:sz w:val="20"/>
          <w:szCs w:val="20"/>
        </w:rPr>
        <w:t>eljárást megindító felhívás</w:t>
      </w:r>
      <w:r w:rsidRPr="00243DAA">
        <w:rPr>
          <w:rFonts w:ascii="Verdana" w:hAnsi="Verdana"/>
          <w:sz w:val="20"/>
          <w:szCs w:val="20"/>
        </w:rPr>
        <w:t>ban és a dokumentációban foglaltak módosítását.</w:t>
      </w:r>
    </w:p>
    <w:p w14:paraId="48833FA0"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Az ajánlatra vonatkozó formai követelmények</w:t>
      </w:r>
    </w:p>
    <w:p w14:paraId="6E2CB204" w14:textId="070F49E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ajánlatokat 1 db eredeti nyomtatott példányban és 1 db elektronikus (pl. CD) alapú </w:t>
      </w:r>
      <w:r w:rsidR="00E91FB4">
        <w:rPr>
          <w:rFonts w:ascii="Verdana" w:hAnsi="Verdana"/>
          <w:sz w:val="20"/>
          <w:szCs w:val="20"/>
          <w:lang w:val="hu-HU"/>
        </w:rPr>
        <w:t xml:space="preserve">másolati </w:t>
      </w:r>
      <w:r w:rsidRPr="00243DAA">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243DAA"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243DAA" w:rsidRDefault="00CA5ABA" w:rsidP="00FC4ED4">
      <w:pPr>
        <w:pStyle w:val="NormlWeb"/>
        <w:spacing w:before="0" w:beforeAutospacing="0" w:after="0" w:afterAutospacing="0"/>
        <w:ind w:right="-3"/>
        <w:jc w:val="both"/>
        <w:rPr>
          <w:rFonts w:ascii="Verdana" w:hAnsi="Verdana"/>
          <w:sz w:val="20"/>
          <w:szCs w:val="20"/>
        </w:rPr>
      </w:pPr>
      <w:r w:rsidRPr="00243DAA">
        <w:rPr>
          <w:rFonts w:ascii="Verdana" w:hAnsi="Verdana"/>
          <w:sz w:val="20"/>
          <w:szCs w:val="20"/>
        </w:rPr>
        <w:lastRenderedPageBreak/>
        <w:t xml:space="preserve">Az eredeti, nyomtatott példányt </w:t>
      </w:r>
      <w:proofErr w:type="spellStart"/>
      <w:r w:rsidRPr="00243DAA">
        <w:rPr>
          <w:rFonts w:ascii="Verdana" w:hAnsi="Verdana"/>
          <w:sz w:val="20"/>
          <w:szCs w:val="20"/>
        </w:rPr>
        <w:t>roncsolásmentesen</w:t>
      </w:r>
      <w:proofErr w:type="spellEnd"/>
      <w:r w:rsidRPr="00243DAA">
        <w:rPr>
          <w:rFonts w:ascii="Verdana" w:hAnsi="Verdana"/>
          <w:sz w:val="20"/>
          <w:szCs w:val="20"/>
        </w:rPr>
        <w:t xml:space="preserve"> nem bontható kötésben kéri ajánlatk</w:t>
      </w:r>
      <w:r w:rsidRPr="00243DAA">
        <w:rPr>
          <w:rFonts w:ascii="Verdana" w:hAnsi="Verdana"/>
          <w:sz w:val="20"/>
          <w:szCs w:val="20"/>
        </w:rPr>
        <w:t>é</w:t>
      </w:r>
      <w:r w:rsidRPr="00243DAA">
        <w:rPr>
          <w:rFonts w:ascii="Verdana" w:hAnsi="Verdana"/>
          <w:sz w:val="20"/>
          <w:szCs w:val="20"/>
        </w:rPr>
        <w:t>rő benyújtani. Az ajánlatot tartalomjegyzékkel és folyamatos lap vagy oldalszámozással kell ellátni, az üres oldalakat nem szükséges</w:t>
      </w:r>
      <w:r w:rsidR="00E91FB4">
        <w:rPr>
          <w:rFonts w:ascii="Verdana" w:hAnsi="Verdana"/>
          <w:sz w:val="20"/>
          <w:szCs w:val="20"/>
        </w:rPr>
        <w:t>,</w:t>
      </w:r>
      <w:r w:rsidRPr="00243DAA">
        <w:rPr>
          <w:rFonts w:ascii="Verdana" w:hAnsi="Verdana"/>
          <w:sz w:val="20"/>
          <w:szCs w:val="20"/>
        </w:rPr>
        <w:t xml:space="preserve"> de </w:t>
      </w:r>
      <w:r w:rsidR="00E91FB4">
        <w:rPr>
          <w:rFonts w:ascii="Verdana" w:hAnsi="Verdana"/>
          <w:sz w:val="20"/>
          <w:szCs w:val="20"/>
        </w:rPr>
        <w:t xml:space="preserve">be </w:t>
      </w:r>
      <w:r w:rsidRPr="00243DAA">
        <w:rPr>
          <w:rFonts w:ascii="Verdana" w:hAnsi="Verdana"/>
          <w:sz w:val="20"/>
          <w:szCs w:val="20"/>
        </w:rPr>
        <w:t xml:space="preserve">lehet számozni. </w:t>
      </w:r>
    </w:p>
    <w:p w14:paraId="73E6190A" w14:textId="77777777" w:rsidR="00CA5ABA" w:rsidRPr="00243DAA" w:rsidRDefault="00CA5ABA" w:rsidP="00FC4ED4">
      <w:pPr>
        <w:pStyle w:val="NormlWeb"/>
        <w:spacing w:before="0" w:beforeAutospacing="0" w:after="0" w:afterAutospacing="0"/>
        <w:ind w:right="-3"/>
        <w:jc w:val="both"/>
        <w:rPr>
          <w:rFonts w:ascii="Verdana" w:hAnsi="Verdana"/>
          <w:sz w:val="20"/>
          <w:szCs w:val="20"/>
        </w:rPr>
      </w:pPr>
    </w:p>
    <w:p w14:paraId="5D5B88FF" w14:textId="6E403685" w:rsidR="00CA5ABA" w:rsidRPr="00243DAA" w:rsidRDefault="00CA5ABA" w:rsidP="00FC4ED4">
      <w:pPr>
        <w:jc w:val="both"/>
        <w:rPr>
          <w:rFonts w:ascii="Verdana" w:hAnsi="Verdana"/>
          <w:sz w:val="20"/>
          <w:szCs w:val="20"/>
        </w:rPr>
      </w:pPr>
      <w:r w:rsidRPr="00243DAA">
        <w:rPr>
          <w:rFonts w:ascii="Verdana" w:hAnsi="Verdana"/>
          <w:sz w:val="20"/>
          <w:szCs w:val="20"/>
        </w:rPr>
        <w:t xml:space="preserve">A csomagoláson </w:t>
      </w:r>
      <w:r w:rsidR="00BD0515" w:rsidRPr="00243DAA">
        <w:rPr>
          <w:rFonts w:ascii="Verdana" w:hAnsi="Verdana"/>
          <w:b/>
          <w:i/>
          <w:sz w:val="20"/>
          <w:szCs w:val="20"/>
        </w:rPr>
        <w:t>„AJÁNLAT-OTH –</w:t>
      </w:r>
      <w:r w:rsidR="00952DF4" w:rsidRPr="00952DF4">
        <w:rPr>
          <w:rFonts w:ascii="Verdana" w:hAnsi="Verdana"/>
          <w:b/>
          <w:i/>
          <w:sz w:val="20"/>
          <w:szCs w:val="20"/>
        </w:rPr>
        <w:t xml:space="preserve"> </w:t>
      </w:r>
      <w:r w:rsidR="00FB626D">
        <w:rPr>
          <w:rFonts w:ascii="Verdana" w:hAnsi="Verdana"/>
          <w:b/>
          <w:i/>
          <w:sz w:val="20"/>
          <w:szCs w:val="20"/>
        </w:rPr>
        <w:t xml:space="preserve">EFOP-1.8.1 </w:t>
      </w:r>
      <w:r w:rsidR="0063770B">
        <w:rPr>
          <w:rFonts w:ascii="Verdana" w:hAnsi="Verdana"/>
          <w:b/>
          <w:i/>
          <w:sz w:val="20"/>
          <w:szCs w:val="20"/>
        </w:rPr>
        <w:t>PORTÁLFEJLESZTÉS</w:t>
      </w:r>
      <w:r w:rsidR="00952DF4">
        <w:rPr>
          <w:rFonts w:ascii="Verdana" w:hAnsi="Verdana"/>
          <w:b/>
          <w:i/>
          <w:sz w:val="20"/>
          <w:szCs w:val="20"/>
        </w:rPr>
        <w:t xml:space="preserve"> </w:t>
      </w:r>
      <w:r w:rsidR="00BD0515" w:rsidRPr="00243DAA">
        <w:rPr>
          <w:rFonts w:ascii="Verdana" w:hAnsi="Verdana"/>
          <w:b/>
          <w:i/>
          <w:sz w:val="20"/>
          <w:szCs w:val="20"/>
        </w:rPr>
        <w:t>”</w:t>
      </w:r>
      <w:r w:rsidR="00491D30" w:rsidRPr="00243DAA">
        <w:rPr>
          <w:rFonts w:ascii="Verdana" w:hAnsi="Verdana"/>
          <w:sz w:val="20"/>
          <w:szCs w:val="20"/>
        </w:rPr>
        <w:t xml:space="preserve"> </w:t>
      </w:r>
      <w:r w:rsidR="00FC4ED4" w:rsidRPr="00243DAA">
        <w:rPr>
          <w:rFonts w:ascii="Verdana" w:hAnsi="Verdana"/>
          <w:b/>
          <w:i/>
          <w:sz w:val="20"/>
          <w:szCs w:val="20"/>
        </w:rPr>
        <w:t>és</w:t>
      </w:r>
      <w:r w:rsidRPr="00243DAA">
        <w:rPr>
          <w:rFonts w:ascii="Verdana" w:hAnsi="Verdana"/>
          <w:b/>
          <w:bCs/>
          <w:color w:val="000000"/>
          <w:sz w:val="20"/>
          <w:szCs w:val="20"/>
        </w:rPr>
        <w:t xml:space="preserve"> </w:t>
      </w:r>
      <w:r w:rsidRPr="00243DAA">
        <w:rPr>
          <w:rFonts w:ascii="Verdana" w:hAnsi="Verdana"/>
          <w:sz w:val="20"/>
          <w:szCs w:val="20"/>
        </w:rPr>
        <w:t>„</w:t>
      </w:r>
      <w:r w:rsidRPr="00243DAA">
        <w:rPr>
          <w:rFonts w:ascii="Verdana" w:hAnsi="Verdana"/>
          <w:b/>
          <w:i/>
          <w:sz w:val="20"/>
          <w:szCs w:val="20"/>
        </w:rPr>
        <w:t>az ajánla</w:t>
      </w:r>
      <w:r w:rsidRPr="00243DAA">
        <w:rPr>
          <w:rFonts w:ascii="Verdana" w:hAnsi="Verdana"/>
          <w:b/>
          <w:i/>
          <w:sz w:val="20"/>
          <w:szCs w:val="20"/>
        </w:rPr>
        <w:t>t</w:t>
      </w:r>
      <w:r w:rsidRPr="00243DAA">
        <w:rPr>
          <w:rFonts w:ascii="Verdana" w:hAnsi="Verdana"/>
          <w:b/>
          <w:i/>
          <w:sz w:val="20"/>
          <w:szCs w:val="20"/>
        </w:rPr>
        <w:t>tételi határidőig nem bontható fel ”</w:t>
      </w:r>
      <w:r w:rsidRPr="00243DAA">
        <w:rPr>
          <w:rFonts w:ascii="Verdana" w:hAnsi="Verdana"/>
          <w:iCs/>
          <w:sz w:val="20"/>
          <w:szCs w:val="20"/>
        </w:rPr>
        <w:t xml:space="preserve"> </w:t>
      </w:r>
      <w:r w:rsidRPr="00243DAA">
        <w:rPr>
          <w:rFonts w:ascii="Verdana" w:hAnsi="Verdana"/>
          <w:sz w:val="20"/>
          <w:szCs w:val="20"/>
        </w:rPr>
        <w:t xml:space="preserve">megjelölést fel kell tüntetni. </w:t>
      </w:r>
    </w:p>
    <w:p w14:paraId="1BA37BED" w14:textId="77777777" w:rsidR="00CA5ABA" w:rsidRPr="00243DAA" w:rsidRDefault="00CA5ABA" w:rsidP="00CA5ABA">
      <w:pPr>
        <w:autoSpaceDE w:val="0"/>
        <w:autoSpaceDN w:val="0"/>
        <w:adjustRightInd w:val="0"/>
        <w:ind w:right="-3"/>
        <w:rPr>
          <w:rFonts w:ascii="Verdana" w:hAnsi="Verdana"/>
          <w:sz w:val="20"/>
          <w:szCs w:val="20"/>
        </w:rPr>
      </w:pPr>
    </w:p>
    <w:p w14:paraId="69D5EC0A"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243DAA" w:rsidRDefault="00CA5ABA" w:rsidP="00CA5ABA">
      <w:pPr>
        <w:pStyle w:val="Cmsor2"/>
        <w:widowControl w:val="0"/>
        <w:spacing w:after="360"/>
        <w:jc w:val="both"/>
        <w:rPr>
          <w:rFonts w:ascii="Verdana" w:hAnsi="Verdana"/>
          <w:sz w:val="20"/>
          <w:szCs w:val="20"/>
        </w:rPr>
      </w:pPr>
      <w:bookmarkStart w:id="22" w:name="_Toc322369886"/>
      <w:bookmarkStart w:id="23" w:name="_Toc322369934"/>
      <w:bookmarkStart w:id="24" w:name="_Toc322371054"/>
      <w:bookmarkStart w:id="25" w:name="_Toc322371078"/>
      <w:bookmarkEnd w:id="22"/>
      <w:bookmarkEnd w:id="23"/>
      <w:bookmarkEnd w:id="24"/>
      <w:bookmarkEnd w:id="25"/>
      <w:r w:rsidRPr="00243DAA">
        <w:rPr>
          <w:rFonts w:ascii="Verdana" w:hAnsi="Verdana"/>
          <w:sz w:val="20"/>
          <w:szCs w:val="20"/>
        </w:rPr>
        <w:t>A dokumentáció teljessége és pontossága</w:t>
      </w:r>
    </w:p>
    <w:p w14:paraId="32C24F50" w14:textId="77777777" w:rsidR="00CA5ABA" w:rsidRPr="00243DAA" w:rsidRDefault="00CA5ABA" w:rsidP="00FC4ED4">
      <w:pPr>
        <w:jc w:val="both"/>
        <w:rPr>
          <w:rFonts w:ascii="Verdana" w:hAnsi="Verdana"/>
          <w:sz w:val="20"/>
          <w:szCs w:val="20"/>
        </w:rPr>
      </w:pPr>
      <w:r w:rsidRPr="00243DAA">
        <w:rPr>
          <w:rFonts w:ascii="Verdana" w:hAnsi="Verdana"/>
          <w:sz w:val="20"/>
          <w:szCs w:val="20"/>
        </w:rPr>
        <w:t>Ajánlattevőnek kötelessége megbizonyosodni ajánlatának benyújtásáig arról, hogy a sze</w:t>
      </w:r>
      <w:r w:rsidRPr="00243DAA">
        <w:rPr>
          <w:rFonts w:ascii="Verdana" w:hAnsi="Verdana"/>
          <w:sz w:val="20"/>
          <w:szCs w:val="20"/>
        </w:rPr>
        <w:t>r</w:t>
      </w:r>
      <w:r w:rsidRPr="00243DAA">
        <w:rPr>
          <w:rFonts w:ascii="Verdana" w:hAnsi="Verdana"/>
          <w:sz w:val="20"/>
          <w:szCs w:val="20"/>
        </w:rPr>
        <w:t>ződés teljesítéséhez szükséges minden információ rendelkezésére áll, és ajánlatának nye</w:t>
      </w:r>
      <w:r w:rsidRPr="00243DAA">
        <w:rPr>
          <w:rFonts w:ascii="Verdana" w:hAnsi="Verdana"/>
          <w:sz w:val="20"/>
          <w:szCs w:val="20"/>
        </w:rPr>
        <w:t>r</w:t>
      </w:r>
      <w:r w:rsidRPr="00243DAA">
        <w:rPr>
          <w:rFonts w:ascii="Verdana" w:hAnsi="Verdana"/>
          <w:sz w:val="20"/>
          <w:szCs w:val="20"/>
        </w:rPr>
        <w:t>tessége esetén képes a feladat teljes körű teljesítésére a megkötött szerződésben szereplő feltételek mellett. Ajánlattevő ajánlatának beadásával egyben elismeri, hogy minden i</w:t>
      </w:r>
      <w:r w:rsidRPr="00243DAA">
        <w:rPr>
          <w:rFonts w:ascii="Verdana" w:hAnsi="Verdana"/>
          <w:sz w:val="20"/>
          <w:szCs w:val="20"/>
        </w:rPr>
        <w:t>n</w:t>
      </w:r>
      <w:r w:rsidRPr="00243DAA">
        <w:rPr>
          <w:rFonts w:ascii="Verdana" w:hAnsi="Verdana"/>
          <w:sz w:val="20"/>
          <w:szCs w:val="20"/>
        </w:rPr>
        <w:t>formáció rendelkezésére állt, a dokumentációt megvizsgálta és benne megfogalmazott ig</w:t>
      </w:r>
      <w:r w:rsidRPr="00243DAA">
        <w:rPr>
          <w:rFonts w:ascii="Verdana" w:hAnsi="Verdana"/>
          <w:sz w:val="20"/>
          <w:szCs w:val="20"/>
        </w:rPr>
        <w:t>é</w:t>
      </w:r>
      <w:r w:rsidRPr="00243DAA">
        <w:rPr>
          <w:rFonts w:ascii="Verdana" w:hAnsi="Verdana"/>
          <w:sz w:val="20"/>
          <w:szCs w:val="20"/>
        </w:rPr>
        <w:t>nyeket teljesítésre alkalmasnak találta.</w:t>
      </w:r>
    </w:p>
    <w:p w14:paraId="63697345" w14:textId="5E9B8FB2" w:rsidR="00CA5ABA" w:rsidRPr="00243DAA" w:rsidRDefault="00CA5ABA" w:rsidP="00CA5ABA">
      <w:pPr>
        <w:pStyle w:val="Cmsor2"/>
        <w:widowControl w:val="0"/>
        <w:spacing w:after="360"/>
        <w:jc w:val="both"/>
        <w:rPr>
          <w:rFonts w:ascii="Verdana" w:hAnsi="Verdana"/>
          <w:sz w:val="20"/>
          <w:szCs w:val="20"/>
        </w:rPr>
      </w:pPr>
      <w:bookmarkStart w:id="26" w:name="_Toc130709035"/>
      <w:bookmarkStart w:id="27" w:name="_Toc130709144"/>
      <w:bookmarkStart w:id="28" w:name="_Toc138819478"/>
      <w:r w:rsidRPr="00243DAA">
        <w:rPr>
          <w:rFonts w:ascii="Verdana" w:hAnsi="Verdana"/>
          <w:sz w:val="20"/>
          <w:szCs w:val="20"/>
        </w:rPr>
        <w:t xml:space="preserve">Az </w:t>
      </w:r>
      <w:r w:rsidR="009321D7">
        <w:rPr>
          <w:rFonts w:ascii="Verdana" w:hAnsi="Verdana"/>
          <w:sz w:val="20"/>
          <w:szCs w:val="20"/>
        </w:rPr>
        <w:t>eljárást megindító felhívás</w:t>
      </w:r>
      <w:r w:rsidRPr="00243DAA">
        <w:rPr>
          <w:rFonts w:ascii="Verdana" w:hAnsi="Verdana"/>
          <w:sz w:val="20"/>
          <w:szCs w:val="20"/>
        </w:rPr>
        <w:t xml:space="preserve"> és/vagy </w:t>
      </w:r>
      <w:r w:rsidR="00E91FB4">
        <w:rPr>
          <w:rFonts w:ascii="Verdana" w:hAnsi="Verdana"/>
          <w:sz w:val="20"/>
          <w:szCs w:val="20"/>
          <w:lang w:val="hu-HU"/>
        </w:rPr>
        <w:t xml:space="preserve">a Közbeszerzési </w:t>
      </w:r>
      <w:r w:rsidRPr="00243DAA">
        <w:rPr>
          <w:rFonts w:ascii="Verdana" w:hAnsi="Verdana"/>
          <w:sz w:val="20"/>
          <w:szCs w:val="20"/>
        </w:rPr>
        <w:t>Dokumentáció módosítása</w:t>
      </w:r>
      <w:bookmarkEnd w:id="26"/>
      <w:bookmarkEnd w:id="27"/>
      <w:bookmarkEnd w:id="28"/>
    </w:p>
    <w:p w14:paraId="5F781BA5" w14:textId="30A38865" w:rsidR="00CA5ABA" w:rsidRPr="00243DAA" w:rsidRDefault="00CA5ABA" w:rsidP="00FC4ED4">
      <w:pPr>
        <w:jc w:val="both"/>
        <w:rPr>
          <w:rFonts w:ascii="Verdana" w:hAnsi="Verdana"/>
          <w:sz w:val="20"/>
          <w:szCs w:val="20"/>
        </w:rPr>
      </w:pPr>
      <w:r w:rsidRPr="00243DAA">
        <w:rPr>
          <w:rFonts w:ascii="Verdana" w:hAnsi="Verdana"/>
          <w:sz w:val="20"/>
          <w:szCs w:val="20"/>
        </w:rPr>
        <w:t xml:space="preserve">Az Ajánlatkérő az ajánlattételi határidő lejártáig bármikor jogosult módosítani az </w:t>
      </w:r>
      <w:r w:rsidR="009321D7">
        <w:rPr>
          <w:rFonts w:ascii="Verdana" w:hAnsi="Verdana"/>
          <w:sz w:val="20"/>
          <w:szCs w:val="20"/>
        </w:rPr>
        <w:t>eljárást megindító felhívás</w:t>
      </w:r>
      <w:r w:rsidRPr="00243DAA">
        <w:rPr>
          <w:rFonts w:ascii="Verdana" w:hAnsi="Verdana"/>
          <w:sz w:val="20"/>
          <w:szCs w:val="20"/>
        </w:rPr>
        <w:t xml:space="preserve">ban, illetve a dokumentációban meghatározott feltételeket. A módosított feltételekről </w:t>
      </w:r>
      <w:r w:rsidRPr="00243DAA">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Pr>
          <w:rFonts w:ascii="Verdana" w:hAnsi="Verdana"/>
          <w:color w:val="000000"/>
          <w:sz w:val="20"/>
          <w:szCs w:val="20"/>
        </w:rPr>
        <w:t>eljárást megindító felhívás</w:t>
      </w:r>
      <w:r w:rsidRPr="00243DAA">
        <w:rPr>
          <w:rFonts w:ascii="Verdana" w:hAnsi="Verdana"/>
          <w:color w:val="000000"/>
          <w:sz w:val="20"/>
          <w:szCs w:val="20"/>
        </w:rPr>
        <w:t>t megküldte</w:t>
      </w:r>
      <w:r w:rsidRPr="00243DAA">
        <w:rPr>
          <w:rFonts w:ascii="Verdana" w:hAnsi="Verdana"/>
          <w:sz w:val="20"/>
          <w:szCs w:val="20"/>
        </w:rPr>
        <w:t xml:space="preserve">. </w:t>
      </w:r>
    </w:p>
    <w:p w14:paraId="1DC97344" w14:textId="77777777" w:rsidR="00CA5ABA" w:rsidRPr="00243DAA" w:rsidRDefault="00CA5ABA" w:rsidP="00CA5ABA">
      <w:pPr>
        <w:pStyle w:val="Cmsor2"/>
        <w:widowControl w:val="0"/>
        <w:spacing w:after="360"/>
        <w:jc w:val="both"/>
        <w:rPr>
          <w:rFonts w:ascii="Verdana" w:hAnsi="Verdana"/>
          <w:sz w:val="20"/>
          <w:szCs w:val="20"/>
        </w:rPr>
      </w:pPr>
      <w:bookmarkStart w:id="29" w:name="_Toc130709038"/>
      <w:bookmarkStart w:id="30" w:name="_Toc130709147"/>
      <w:bookmarkStart w:id="31" w:name="_Toc138819481"/>
      <w:r w:rsidRPr="00243DAA">
        <w:rPr>
          <w:rFonts w:ascii="Verdana" w:hAnsi="Verdana"/>
          <w:sz w:val="20"/>
          <w:szCs w:val="20"/>
        </w:rPr>
        <w:t>Az ajánlattétel költségei</w:t>
      </w:r>
      <w:bookmarkEnd w:id="29"/>
      <w:bookmarkEnd w:id="30"/>
      <w:bookmarkEnd w:id="31"/>
    </w:p>
    <w:p w14:paraId="5457C7E0" w14:textId="77777777" w:rsidR="00CA5ABA" w:rsidRPr="00243DAA" w:rsidRDefault="00CA5ABA" w:rsidP="00FC4ED4">
      <w:pPr>
        <w:spacing w:after="120"/>
        <w:jc w:val="both"/>
        <w:rPr>
          <w:rFonts w:ascii="Verdana" w:hAnsi="Verdana"/>
          <w:sz w:val="20"/>
          <w:szCs w:val="20"/>
        </w:rPr>
      </w:pPr>
      <w:r w:rsidRPr="00243DAA">
        <w:rPr>
          <w:rFonts w:ascii="Verdana" w:hAnsi="Verdana"/>
          <w:sz w:val="20"/>
          <w:szCs w:val="20"/>
        </w:rPr>
        <w:t>Az ajánlat elkészítésével és benyújtásával kapcsolatos összes költséget az Ajánlattevő v</w:t>
      </w:r>
      <w:r w:rsidRPr="00243DAA">
        <w:rPr>
          <w:rFonts w:ascii="Verdana" w:hAnsi="Verdana"/>
          <w:sz w:val="20"/>
          <w:szCs w:val="20"/>
        </w:rPr>
        <w:t>i</w:t>
      </w:r>
      <w:r w:rsidRPr="00243DAA">
        <w:rPr>
          <w:rFonts w:ascii="Verdana" w:hAnsi="Verdana"/>
          <w:sz w:val="20"/>
          <w:szCs w:val="20"/>
        </w:rPr>
        <w:t>seli, ezekkel kapcsolatban az Ajánlatkérő semmilyen módon nem tehető felelőssé.</w:t>
      </w:r>
    </w:p>
    <w:p w14:paraId="469BC3DA" w14:textId="77777777" w:rsidR="00CA5ABA" w:rsidRPr="00243DAA" w:rsidRDefault="00CA5ABA" w:rsidP="00CA5ABA">
      <w:pPr>
        <w:pStyle w:val="Cmsor2"/>
        <w:widowControl w:val="0"/>
        <w:spacing w:after="360"/>
        <w:jc w:val="both"/>
        <w:rPr>
          <w:rFonts w:ascii="Verdana" w:hAnsi="Verdana"/>
          <w:sz w:val="20"/>
          <w:szCs w:val="20"/>
        </w:rPr>
      </w:pPr>
      <w:bookmarkStart w:id="32" w:name="_Toc130709039"/>
      <w:bookmarkStart w:id="33" w:name="_Toc130709148"/>
      <w:bookmarkStart w:id="34" w:name="_Toc138819482"/>
      <w:r w:rsidRPr="00243DAA">
        <w:rPr>
          <w:rFonts w:ascii="Verdana" w:hAnsi="Verdana"/>
          <w:sz w:val="20"/>
          <w:szCs w:val="20"/>
        </w:rPr>
        <w:t>A szerződés teljesítésére való alkalmasság igazolása</w:t>
      </w:r>
      <w:bookmarkEnd w:id="32"/>
      <w:bookmarkEnd w:id="33"/>
      <w:bookmarkEnd w:id="34"/>
      <w:r w:rsidR="00FC4ED4" w:rsidRPr="00243DAA">
        <w:rPr>
          <w:rFonts w:ascii="Verdana" w:hAnsi="Verdana"/>
          <w:sz w:val="20"/>
          <w:szCs w:val="20"/>
          <w:lang w:val="hu-HU"/>
        </w:rPr>
        <w:t xml:space="preserve"> – nem releváns</w:t>
      </w:r>
    </w:p>
    <w:p w14:paraId="60B5561D" w14:textId="77777777" w:rsidR="00CA5ABA" w:rsidRPr="00243DAA" w:rsidRDefault="00CA5ABA" w:rsidP="004C5B13">
      <w:pPr>
        <w:spacing w:after="120"/>
        <w:jc w:val="both"/>
        <w:rPr>
          <w:rFonts w:ascii="Verdana" w:hAnsi="Verdana"/>
          <w:sz w:val="20"/>
          <w:szCs w:val="20"/>
        </w:rPr>
      </w:pPr>
      <w:r w:rsidRPr="00243DAA">
        <w:rPr>
          <w:rFonts w:ascii="Verdana" w:hAnsi="Verdana"/>
          <w:sz w:val="20"/>
          <w:szCs w:val="20"/>
        </w:rPr>
        <w:t>Az ajánlat érvényességéhez szükséges, hogy az Ajánlattevő igazolja a szerződés teljesít</w:t>
      </w:r>
      <w:r w:rsidRPr="00243DAA">
        <w:rPr>
          <w:rFonts w:ascii="Verdana" w:hAnsi="Verdana"/>
          <w:sz w:val="20"/>
          <w:szCs w:val="20"/>
        </w:rPr>
        <w:t>é</w:t>
      </w:r>
      <w:r w:rsidRPr="00243DAA">
        <w:rPr>
          <w:rFonts w:ascii="Verdana" w:hAnsi="Verdana"/>
          <w:sz w:val="20"/>
          <w:szCs w:val="20"/>
        </w:rPr>
        <w:t xml:space="preserve">sére való alkalmasságát. </w:t>
      </w:r>
    </w:p>
    <w:p w14:paraId="27B58129"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Pénzügyi-g</w:t>
      </w:r>
      <w:r w:rsidR="003E56C7" w:rsidRPr="00243DAA">
        <w:rPr>
          <w:rFonts w:ascii="Verdana" w:hAnsi="Verdana"/>
          <w:sz w:val="20"/>
          <w:szCs w:val="20"/>
        </w:rPr>
        <w:t xml:space="preserve">azdasági alkalmassága igazolása: </w:t>
      </w:r>
      <w:r w:rsidR="00D36781" w:rsidRPr="00243DAA">
        <w:rPr>
          <w:rFonts w:ascii="Verdana" w:hAnsi="Verdana"/>
          <w:sz w:val="20"/>
          <w:szCs w:val="20"/>
          <w:lang w:val="hu-HU"/>
        </w:rPr>
        <w:t>Az eljárást megindító felhívás j) pontja szerint.</w:t>
      </w:r>
    </w:p>
    <w:p w14:paraId="7928C793" w14:textId="77777777" w:rsidR="00D36781"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Műszaki illetve szakmai alkalmassága igazolása</w:t>
      </w:r>
      <w:r w:rsidR="003E56C7" w:rsidRPr="00243DAA">
        <w:rPr>
          <w:rFonts w:ascii="Verdana" w:hAnsi="Verdana"/>
          <w:sz w:val="20"/>
          <w:szCs w:val="20"/>
          <w:lang w:val="hu-HU"/>
        </w:rPr>
        <w:t>:</w:t>
      </w:r>
      <w:r w:rsidRPr="00243DAA">
        <w:rPr>
          <w:rFonts w:ascii="Verdana" w:hAnsi="Verdana"/>
          <w:sz w:val="20"/>
          <w:szCs w:val="20"/>
        </w:rPr>
        <w:t xml:space="preserve"> </w:t>
      </w:r>
      <w:r w:rsidR="00D36781" w:rsidRPr="00243DAA">
        <w:rPr>
          <w:rFonts w:ascii="Verdana" w:hAnsi="Verdana"/>
          <w:sz w:val="20"/>
          <w:szCs w:val="20"/>
          <w:lang w:val="hu-HU"/>
        </w:rPr>
        <w:t>Az eljárást megindító felhívás k) pontja szerint.</w:t>
      </w:r>
    </w:p>
    <w:p w14:paraId="2C7D4FC2" w14:textId="77777777" w:rsidR="00D36781" w:rsidRPr="00243DAA" w:rsidRDefault="00D36781" w:rsidP="00336876">
      <w:pPr>
        <w:pStyle w:val="Szvegtrzs"/>
        <w:numPr>
          <w:ilvl w:val="2"/>
          <w:numId w:val="6"/>
        </w:numPr>
        <w:tabs>
          <w:tab w:val="clear" w:pos="5670"/>
        </w:tabs>
        <w:spacing w:after="120"/>
        <w:rPr>
          <w:rFonts w:ascii="Verdana" w:hAnsi="Verdana"/>
          <w:b/>
          <w:bCs/>
          <w:caps/>
          <w:sz w:val="20"/>
          <w:szCs w:val="20"/>
        </w:rPr>
      </w:pPr>
      <w:r w:rsidRPr="00243DAA">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243DAA" w:rsidRDefault="00CA5ABA" w:rsidP="00D36781">
      <w:pPr>
        <w:pStyle w:val="Szvegtrzs"/>
        <w:tabs>
          <w:tab w:val="clear" w:pos="5670"/>
        </w:tabs>
        <w:spacing w:after="120"/>
        <w:rPr>
          <w:rFonts w:ascii="Verdana" w:hAnsi="Verdana"/>
          <w:sz w:val="20"/>
          <w:szCs w:val="20"/>
        </w:rPr>
      </w:pPr>
    </w:p>
    <w:p w14:paraId="146AFF9A" w14:textId="77777777" w:rsidR="00CA5ABA" w:rsidRPr="00243DAA" w:rsidRDefault="00CA5ABA" w:rsidP="00CA5ABA">
      <w:pPr>
        <w:pStyle w:val="Cmsor2"/>
        <w:widowControl w:val="0"/>
        <w:spacing w:after="360"/>
        <w:jc w:val="both"/>
        <w:rPr>
          <w:rFonts w:ascii="Verdana" w:hAnsi="Verdana"/>
          <w:sz w:val="20"/>
          <w:szCs w:val="20"/>
        </w:rPr>
      </w:pPr>
      <w:bookmarkStart w:id="35" w:name="_Toc130709040"/>
      <w:bookmarkStart w:id="36" w:name="_Toc130709149"/>
      <w:bookmarkStart w:id="37" w:name="_Toc138819483"/>
      <w:r w:rsidRPr="00243DAA">
        <w:rPr>
          <w:rFonts w:ascii="Verdana" w:hAnsi="Verdana"/>
          <w:sz w:val="20"/>
          <w:szCs w:val="20"/>
        </w:rPr>
        <w:lastRenderedPageBreak/>
        <w:t>Az ajánlat pénzneme</w:t>
      </w:r>
      <w:bookmarkEnd w:id="35"/>
      <w:bookmarkEnd w:id="36"/>
      <w:bookmarkEnd w:id="37"/>
      <w:r w:rsidRPr="00243DAA">
        <w:rPr>
          <w:rFonts w:ascii="Verdana" w:hAnsi="Verdana"/>
          <w:sz w:val="20"/>
          <w:szCs w:val="20"/>
        </w:rPr>
        <w:t xml:space="preserve"> : HUF</w:t>
      </w:r>
    </w:p>
    <w:p w14:paraId="67DC72D0" w14:textId="77777777" w:rsidR="00CA5ABA" w:rsidRPr="00243DAA" w:rsidRDefault="00CA5ABA" w:rsidP="00CA5ABA">
      <w:pPr>
        <w:pStyle w:val="Cmsor2"/>
        <w:widowControl w:val="0"/>
        <w:spacing w:after="360"/>
        <w:jc w:val="both"/>
        <w:rPr>
          <w:rFonts w:ascii="Verdana" w:hAnsi="Verdana"/>
          <w:sz w:val="20"/>
          <w:szCs w:val="20"/>
        </w:rPr>
      </w:pPr>
      <w:bookmarkStart w:id="38" w:name="_Toc130709042"/>
      <w:bookmarkStart w:id="39" w:name="_Toc130709151"/>
      <w:bookmarkStart w:id="40" w:name="_Toc138819485"/>
      <w:r w:rsidRPr="00243DAA">
        <w:rPr>
          <w:rFonts w:ascii="Verdana" w:hAnsi="Verdana"/>
          <w:sz w:val="20"/>
          <w:szCs w:val="20"/>
        </w:rPr>
        <w:t>Teljes körűség, több változatú ajánlat, több alanyú ajánlat</w:t>
      </w:r>
      <w:bookmarkEnd w:id="38"/>
      <w:bookmarkEnd w:id="39"/>
      <w:bookmarkEnd w:id="40"/>
    </w:p>
    <w:p w14:paraId="0F2D746D"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Részajánlat nem tehető, többváltozatú ajánlatot nem fogad el az Ajánlatkérő.</w:t>
      </w:r>
    </w:p>
    <w:p w14:paraId="5DD82B6C" w14:textId="0CB4479D"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Pr>
          <w:rFonts w:ascii="Verdana" w:hAnsi="Verdana"/>
          <w:color w:val="000000"/>
          <w:sz w:val="20"/>
          <w:szCs w:val="20"/>
        </w:rPr>
        <w:t>eljárást megindító felhívás</w:t>
      </w:r>
      <w:r w:rsidRPr="00243DAA">
        <w:rPr>
          <w:rFonts w:ascii="Verdana" w:hAnsi="Verdana"/>
          <w:color w:val="000000"/>
          <w:sz w:val="20"/>
          <w:szCs w:val="20"/>
        </w:rPr>
        <w:t>t</w:t>
      </w:r>
      <w:r w:rsidRPr="00243DAA">
        <w:rPr>
          <w:rFonts w:ascii="Verdana" w:hAnsi="Verdana"/>
          <w:sz w:val="20"/>
          <w:szCs w:val="20"/>
        </w:rPr>
        <w:t>. Közös ajánlattétel esetén a vezető céget meg kell jelölni és a közös ajánlattevőknek külön nyilatkozatban egyetemleges felelősséget kell vállalniuk.</w:t>
      </w:r>
    </w:p>
    <w:p w14:paraId="4906C66B" w14:textId="77777777" w:rsidR="00CA5ABA" w:rsidRPr="00243DAA" w:rsidRDefault="00CA5ABA" w:rsidP="00CA5ABA">
      <w:pPr>
        <w:pStyle w:val="Cmsor2"/>
        <w:widowControl w:val="0"/>
        <w:spacing w:after="360"/>
        <w:jc w:val="both"/>
        <w:rPr>
          <w:rFonts w:ascii="Verdana" w:hAnsi="Verdana"/>
          <w:sz w:val="20"/>
          <w:szCs w:val="20"/>
        </w:rPr>
      </w:pPr>
      <w:bookmarkStart w:id="41" w:name="_Toc130709045"/>
      <w:bookmarkStart w:id="42" w:name="_Toc130709154"/>
      <w:bookmarkStart w:id="43" w:name="_Toc138819488"/>
      <w:r w:rsidRPr="00243DAA">
        <w:rPr>
          <w:rFonts w:ascii="Verdana" w:hAnsi="Verdana"/>
          <w:sz w:val="20"/>
          <w:szCs w:val="20"/>
        </w:rPr>
        <w:t>Az ajánlatok benyújtása, ajánlattételi (benyújtási)</w:t>
      </w:r>
      <w:bookmarkEnd w:id="41"/>
      <w:bookmarkEnd w:id="42"/>
      <w:r w:rsidRPr="00243DAA">
        <w:rPr>
          <w:rFonts w:ascii="Verdana" w:hAnsi="Verdana"/>
          <w:sz w:val="20"/>
          <w:szCs w:val="20"/>
        </w:rPr>
        <w:t xml:space="preserve"> határidő</w:t>
      </w:r>
      <w:bookmarkEnd w:id="43"/>
    </w:p>
    <w:p w14:paraId="23F6DE33"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Az ajánlatok felbontása</w:t>
      </w:r>
    </w:p>
    <w:p w14:paraId="1A013E18"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ajánlatokat az Ajánlatkérő képviselője az ajánlattételi határidő lejártának időpontjában bontja fel.</w:t>
      </w:r>
    </w:p>
    <w:p w14:paraId="3CB7E3A7"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Ajánlatkérő a bontás során nyilvánosságra hozza az Ajánlattevők nevét, székhelyét, és a </w:t>
      </w:r>
      <w:r w:rsidR="008B36DD" w:rsidRPr="00243DAA">
        <w:rPr>
          <w:rFonts w:ascii="Verdana" w:hAnsi="Verdana"/>
          <w:sz w:val="20"/>
          <w:szCs w:val="20"/>
        </w:rPr>
        <w:t>számszerűsíthető</w:t>
      </w:r>
      <w:r w:rsidRPr="00243DAA">
        <w:rPr>
          <w:rFonts w:ascii="Verdana" w:hAnsi="Verdana"/>
          <w:sz w:val="20"/>
          <w:szCs w:val="20"/>
        </w:rPr>
        <w:t xml:space="preserve"> bírálati szempontokra adott megajánlásokat. (Kbt. 6</w:t>
      </w:r>
      <w:r w:rsidR="00FC4ED4" w:rsidRPr="00243DAA">
        <w:rPr>
          <w:rFonts w:ascii="Verdana" w:hAnsi="Verdana"/>
          <w:sz w:val="20"/>
          <w:szCs w:val="20"/>
          <w:lang w:val="hu-HU"/>
        </w:rPr>
        <w:t>8</w:t>
      </w:r>
      <w:r w:rsidRPr="00243DAA">
        <w:rPr>
          <w:rFonts w:ascii="Verdana" w:hAnsi="Verdana"/>
          <w:sz w:val="20"/>
          <w:szCs w:val="20"/>
        </w:rPr>
        <w:t>.§ (3) bekezdés)</w:t>
      </w:r>
    </w:p>
    <w:p w14:paraId="63BBE0A8"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243DAA" w:rsidRDefault="00CA5ABA" w:rsidP="00CA5ABA">
      <w:pPr>
        <w:pStyle w:val="Cmsor2"/>
        <w:widowControl w:val="0"/>
        <w:spacing w:after="360"/>
        <w:jc w:val="both"/>
        <w:rPr>
          <w:rFonts w:ascii="Verdana" w:hAnsi="Verdana"/>
          <w:sz w:val="20"/>
          <w:szCs w:val="20"/>
        </w:rPr>
      </w:pPr>
      <w:bookmarkStart w:id="44" w:name="_Toc130709049"/>
      <w:bookmarkStart w:id="45" w:name="_Toc130709158"/>
      <w:bookmarkStart w:id="46" w:name="_Toc138819492"/>
      <w:r w:rsidRPr="00243DAA">
        <w:rPr>
          <w:rFonts w:ascii="Verdana" w:hAnsi="Verdana"/>
          <w:sz w:val="20"/>
          <w:szCs w:val="20"/>
        </w:rPr>
        <w:t xml:space="preserve">Az ajánlatokkal kapcsolatos </w:t>
      </w:r>
      <w:bookmarkEnd w:id="44"/>
      <w:bookmarkEnd w:id="45"/>
      <w:bookmarkEnd w:id="46"/>
      <w:r w:rsidRPr="00243DAA">
        <w:rPr>
          <w:rFonts w:ascii="Verdana" w:hAnsi="Verdana"/>
          <w:sz w:val="20"/>
          <w:szCs w:val="20"/>
        </w:rPr>
        <w:t>értelmezés, pontosítás</w:t>
      </w:r>
    </w:p>
    <w:p w14:paraId="3F9D0C7F"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elbírálása során az Ajánlatkérő írásban és a többi Ajánlattevő egyidejű írásbeli értesítése mellett felvilágosítást kérhet</w:t>
      </w:r>
      <w:r w:rsidR="000C772C" w:rsidRPr="00243DAA">
        <w:rPr>
          <w:rFonts w:ascii="Verdana" w:hAnsi="Verdana"/>
          <w:sz w:val="20"/>
          <w:szCs w:val="20"/>
          <w:lang w:val="hu-HU"/>
        </w:rPr>
        <w:t xml:space="preserve"> </w:t>
      </w:r>
      <w:r w:rsidRPr="00243DAA">
        <w:rPr>
          <w:rFonts w:ascii="Verdana" w:hAnsi="Verdana"/>
          <w:sz w:val="20"/>
          <w:szCs w:val="20"/>
        </w:rPr>
        <w:t>az Ajánlattevőtől az ajánlattal kapcsolatos nem egyértelmű kijelentések tartalmának tisztázása érdekében</w:t>
      </w:r>
      <w:r w:rsidR="000C772C" w:rsidRPr="00243DAA">
        <w:rPr>
          <w:rFonts w:ascii="Verdana" w:hAnsi="Verdana"/>
          <w:sz w:val="20"/>
          <w:szCs w:val="20"/>
          <w:lang w:val="hu-HU"/>
        </w:rPr>
        <w:t>, továbbá hiánypótlást re</w:t>
      </w:r>
      <w:r w:rsidR="000C772C" w:rsidRPr="00243DAA">
        <w:rPr>
          <w:rFonts w:ascii="Verdana" w:hAnsi="Verdana"/>
          <w:sz w:val="20"/>
          <w:szCs w:val="20"/>
          <w:lang w:val="hu-HU"/>
        </w:rPr>
        <w:t>n</w:t>
      </w:r>
      <w:r w:rsidR="000C772C" w:rsidRPr="00243DAA">
        <w:rPr>
          <w:rFonts w:ascii="Verdana" w:hAnsi="Verdana"/>
          <w:sz w:val="20"/>
          <w:szCs w:val="20"/>
          <w:lang w:val="hu-HU"/>
        </w:rPr>
        <w:t>delhet el (Kbt. 71. §)</w:t>
      </w:r>
    </w:p>
    <w:p w14:paraId="06F52A80"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Ha az ajánlat kirívóan alacsony vagy magas ellenszolgáltatást tartalmaz, az Ajánlatkérőnek írásban kell magyarázatot kérnie (Kbt. 7</w:t>
      </w:r>
      <w:r w:rsidR="00FC4ED4" w:rsidRPr="00243DAA">
        <w:rPr>
          <w:rFonts w:ascii="Verdana" w:hAnsi="Verdana"/>
          <w:sz w:val="20"/>
          <w:szCs w:val="20"/>
          <w:lang w:val="hu-HU"/>
        </w:rPr>
        <w:t>2</w:t>
      </w:r>
      <w:r w:rsidRPr="00243DAA">
        <w:rPr>
          <w:rFonts w:ascii="Verdana" w:hAnsi="Verdana"/>
          <w:sz w:val="20"/>
          <w:szCs w:val="20"/>
        </w:rPr>
        <w:t>. §).</w:t>
      </w:r>
    </w:p>
    <w:p w14:paraId="066C131F"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243DAA">
        <w:rPr>
          <w:rFonts w:ascii="Verdana" w:hAnsi="Verdana"/>
          <w:sz w:val="20"/>
          <w:szCs w:val="20"/>
          <w:lang w:val="hu-HU"/>
        </w:rPr>
        <w:t>72</w:t>
      </w:r>
      <w:r w:rsidRPr="00243DAA">
        <w:rPr>
          <w:rFonts w:ascii="Verdana" w:hAnsi="Verdana"/>
          <w:sz w:val="20"/>
          <w:szCs w:val="20"/>
        </w:rPr>
        <w:t>. §.), amelyről valamennyi ajánlattevőt egyidejűleg értesíteni kell.</w:t>
      </w:r>
    </w:p>
    <w:p w14:paraId="7B263C96" w14:textId="60FC39DC" w:rsidR="000C772C" w:rsidRPr="00243DAA" w:rsidRDefault="000C772C" w:rsidP="00336876">
      <w:pPr>
        <w:numPr>
          <w:ilvl w:val="12"/>
          <w:numId w:val="6"/>
        </w:numPr>
        <w:tabs>
          <w:tab w:val="center" w:pos="5130"/>
        </w:tabs>
        <w:jc w:val="both"/>
        <w:rPr>
          <w:rFonts w:ascii="Verdana" w:hAnsi="Verdana"/>
          <w:sz w:val="20"/>
          <w:szCs w:val="20"/>
        </w:rPr>
      </w:pPr>
      <w:r w:rsidRPr="00243DAA">
        <w:rPr>
          <w:rFonts w:ascii="Verdana" w:hAnsi="Verdana"/>
          <w:bCs/>
          <w:sz w:val="20"/>
          <w:szCs w:val="20"/>
        </w:rPr>
        <w:t xml:space="preserve">Az esetlegesen szükségessé váló hiánypótlást követően ajánlatkérő </w:t>
      </w:r>
      <w:r w:rsidRPr="00243DAA">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Pr>
          <w:rFonts w:ascii="Verdana" w:hAnsi="Verdana"/>
          <w:sz w:val="20"/>
          <w:szCs w:val="20"/>
        </w:rPr>
        <w:t xml:space="preserve">eljárást </w:t>
      </w:r>
      <w:r w:rsidR="009321D7">
        <w:rPr>
          <w:rFonts w:ascii="Verdana" w:hAnsi="Verdana"/>
          <w:sz w:val="20"/>
          <w:szCs w:val="20"/>
        </w:rPr>
        <w:lastRenderedPageBreak/>
        <w:t>megindító felhívás</w:t>
      </w:r>
      <w:r w:rsidRPr="00243DAA">
        <w:rPr>
          <w:rFonts w:ascii="Verdana" w:hAnsi="Verdana"/>
          <w:sz w:val="20"/>
          <w:szCs w:val="20"/>
        </w:rPr>
        <w:t>ban és a dokumentációban meghatározott szempontoknak és feltétele</w:t>
      </w:r>
      <w:r w:rsidRPr="00243DAA">
        <w:rPr>
          <w:rFonts w:ascii="Verdana" w:hAnsi="Verdana"/>
          <w:sz w:val="20"/>
          <w:szCs w:val="20"/>
        </w:rPr>
        <w:t>k</w:t>
      </w:r>
      <w:r w:rsidRPr="00243DAA">
        <w:rPr>
          <w:rFonts w:ascii="Verdana" w:hAnsi="Verdana"/>
          <w:sz w:val="20"/>
          <w:szCs w:val="20"/>
        </w:rPr>
        <w:t>nek.</w:t>
      </w:r>
    </w:p>
    <w:p w14:paraId="04EF4CC5" w14:textId="77777777" w:rsidR="000C772C" w:rsidRPr="00243DAA" w:rsidRDefault="000C772C" w:rsidP="000C772C">
      <w:pPr>
        <w:tabs>
          <w:tab w:val="center" w:pos="5130"/>
        </w:tabs>
        <w:jc w:val="both"/>
        <w:rPr>
          <w:rFonts w:ascii="Verdana" w:hAnsi="Verdana"/>
          <w:sz w:val="20"/>
          <w:szCs w:val="20"/>
        </w:rPr>
      </w:pPr>
    </w:p>
    <w:p w14:paraId="6B60C1DC" w14:textId="77777777" w:rsidR="000C772C" w:rsidRPr="00243DAA" w:rsidRDefault="000C772C" w:rsidP="00336876">
      <w:pPr>
        <w:numPr>
          <w:ilvl w:val="12"/>
          <w:numId w:val="6"/>
        </w:numPr>
        <w:tabs>
          <w:tab w:val="center" w:pos="5130"/>
        </w:tabs>
        <w:jc w:val="both"/>
        <w:rPr>
          <w:rFonts w:ascii="Verdana" w:hAnsi="Verdana"/>
          <w:b/>
          <w:sz w:val="20"/>
          <w:szCs w:val="20"/>
        </w:rPr>
      </w:pPr>
      <w:r w:rsidRPr="00243DAA">
        <w:rPr>
          <w:rFonts w:ascii="Verdana" w:hAnsi="Verdana"/>
          <w:b/>
          <w:sz w:val="20"/>
          <w:szCs w:val="20"/>
        </w:rPr>
        <w:t xml:space="preserve">A Kbt. 73. § (1) bekezdése szerint: </w:t>
      </w:r>
    </w:p>
    <w:p w14:paraId="79F9F9C6" w14:textId="77777777" w:rsidR="000C772C" w:rsidRPr="00243DAA" w:rsidRDefault="0040276F" w:rsidP="000C772C">
      <w:pPr>
        <w:tabs>
          <w:tab w:val="center" w:pos="5130"/>
        </w:tabs>
        <w:jc w:val="both"/>
        <w:rPr>
          <w:rFonts w:ascii="Verdana" w:hAnsi="Verdana"/>
          <w:i/>
          <w:sz w:val="20"/>
          <w:szCs w:val="20"/>
        </w:rPr>
      </w:pPr>
      <w:r w:rsidRPr="00243DAA">
        <w:rPr>
          <w:rFonts w:ascii="Verdana" w:hAnsi="Verdana"/>
          <w:bCs/>
          <w:i/>
          <w:sz w:val="20"/>
          <w:szCs w:val="20"/>
        </w:rPr>
        <w:t>„</w:t>
      </w:r>
      <w:r w:rsidR="000C772C" w:rsidRPr="00243DAA">
        <w:rPr>
          <w:rFonts w:ascii="Verdana" w:hAnsi="Verdana"/>
          <w:bCs/>
          <w:i/>
          <w:sz w:val="20"/>
          <w:szCs w:val="20"/>
        </w:rPr>
        <w:t>73. §</w:t>
      </w:r>
      <w:r w:rsidR="000C772C" w:rsidRPr="00243DAA">
        <w:rPr>
          <w:rFonts w:ascii="Verdana" w:hAnsi="Verdana"/>
          <w:b/>
          <w:bCs/>
          <w:i/>
          <w:sz w:val="20"/>
          <w:szCs w:val="20"/>
        </w:rPr>
        <w:t xml:space="preserve"> </w:t>
      </w:r>
      <w:r w:rsidR="000C772C" w:rsidRPr="00243DAA">
        <w:rPr>
          <w:rFonts w:ascii="Verdana" w:hAnsi="Verdana"/>
          <w:i/>
          <w:sz w:val="20"/>
          <w:szCs w:val="20"/>
        </w:rPr>
        <w:t xml:space="preserve">(1) Az ajánlat vagy a részvételi jelentkezés érvénytelen, ha </w:t>
      </w:r>
    </w:p>
    <w:p w14:paraId="05F00D81"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ajánlattételi, illetve részvételi határidő lejárta után nyújtották be; </w:t>
      </w:r>
    </w:p>
    <w:p w14:paraId="6542C8FB"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b) az ajánlattevőt, részvételre jelentkezőt az eljárásból kizárták; </w:t>
      </w:r>
    </w:p>
    <w:p w14:paraId="4E252B16"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c) ha az ajánlattevő vagy részvételre jelentkező alvállalkozója, vagy az alkalmasság igaz</w:t>
      </w:r>
      <w:r w:rsidRPr="00243DAA">
        <w:rPr>
          <w:rFonts w:ascii="Verdana" w:hAnsi="Verdana"/>
          <w:i/>
          <w:sz w:val="20"/>
          <w:szCs w:val="20"/>
        </w:rPr>
        <w:t>o</w:t>
      </w:r>
      <w:r w:rsidRPr="00243DAA">
        <w:rPr>
          <w:rFonts w:ascii="Verdana" w:hAnsi="Verdana"/>
          <w:i/>
          <w:sz w:val="20"/>
          <w:szCs w:val="20"/>
        </w:rPr>
        <w:t>lásában részt vevő szervezet a 62. § (1) bekezdés i) pontja, vagy az adott eljárásban fe</w:t>
      </w:r>
      <w:r w:rsidRPr="00243DAA">
        <w:rPr>
          <w:rFonts w:ascii="Verdana" w:hAnsi="Verdana"/>
          <w:i/>
          <w:sz w:val="20"/>
          <w:szCs w:val="20"/>
        </w:rPr>
        <w:t>l</w:t>
      </w:r>
      <w:r w:rsidRPr="00243DAA">
        <w:rPr>
          <w:rFonts w:ascii="Verdana" w:hAnsi="Verdana"/>
          <w:i/>
          <w:sz w:val="20"/>
          <w:szCs w:val="20"/>
        </w:rPr>
        <w:t xml:space="preserve">merült magatartása alapján j) pontja szerinti kizáró ok miatt kizárásra került; </w:t>
      </w:r>
    </w:p>
    <w:p w14:paraId="02F2C609"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d) az ajánlattevő vagy részvételre jelentkező nem felel meg a szerződés teljesítéséhez szükséges alkalmassági követelményeknek, vagy nem igazolta megfelelően a követelm</w:t>
      </w:r>
      <w:r w:rsidRPr="00243DAA">
        <w:rPr>
          <w:rFonts w:ascii="Verdana" w:hAnsi="Verdana"/>
          <w:i/>
          <w:sz w:val="20"/>
          <w:szCs w:val="20"/>
        </w:rPr>
        <w:t>é</w:t>
      </w:r>
      <w:r w:rsidRPr="00243DAA">
        <w:rPr>
          <w:rFonts w:ascii="Verdana" w:hAnsi="Verdana"/>
          <w:i/>
          <w:sz w:val="20"/>
          <w:szCs w:val="20"/>
        </w:rPr>
        <w:t xml:space="preserve">nyeknek való megfelelést; </w:t>
      </w:r>
    </w:p>
    <w:p w14:paraId="36A3EEFC"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e</w:t>
      </w:r>
      <w:proofErr w:type="gramEnd"/>
      <w:r w:rsidRPr="00243DAA">
        <w:rPr>
          <w:rFonts w:ascii="Verdana" w:hAnsi="Verdana"/>
          <w:i/>
          <w:sz w:val="20"/>
          <w:szCs w:val="20"/>
        </w:rPr>
        <w:t>) egyéb módon nem felel meg az ajánlati, ajánlattételi vagy részvételi felhívásban és a közbeszerzési dokumentumokban, valamint a jogszabályokban meghatározott feltétele</w:t>
      </w:r>
      <w:r w:rsidRPr="00243DAA">
        <w:rPr>
          <w:rFonts w:ascii="Verdana" w:hAnsi="Verdana"/>
          <w:i/>
          <w:sz w:val="20"/>
          <w:szCs w:val="20"/>
        </w:rPr>
        <w:t>k</w:t>
      </w:r>
      <w:r w:rsidRPr="00243DAA">
        <w:rPr>
          <w:rFonts w:ascii="Verdana" w:hAnsi="Verdana"/>
          <w:i/>
          <w:sz w:val="20"/>
          <w:szCs w:val="20"/>
        </w:rPr>
        <w:t>nek, ide nem értve a részvételi jelentkezés és az ajánlat ajánlatkérő által előírt formai k</w:t>
      </w:r>
      <w:r w:rsidRPr="00243DAA">
        <w:rPr>
          <w:rFonts w:ascii="Verdana" w:hAnsi="Verdana"/>
          <w:i/>
          <w:sz w:val="20"/>
          <w:szCs w:val="20"/>
        </w:rPr>
        <w:t>ö</w:t>
      </w:r>
      <w:r w:rsidRPr="00243DAA">
        <w:rPr>
          <w:rFonts w:ascii="Verdana" w:hAnsi="Verdana"/>
          <w:i/>
          <w:sz w:val="20"/>
          <w:szCs w:val="20"/>
        </w:rPr>
        <w:t xml:space="preserve">vetelményeit; </w:t>
      </w:r>
    </w:p>
    <w:p w14:paraId="4A13F75D"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f</w:t>
      </w:r>
      <w:proofErr w:type="gramEnd"/>
      <w:r w:rsidRPr="00243DAA">
        <w:rPr>
          <w:rFonts w:ascii="Verdana" w:hAnsi="Verdana"/>
          <w:i/>
          <w:sz w:val="20"/>
          <w:szCs w:val="20"/>
        </w:rPr>
        <w:t xml:space="preserve">) az ajánlattevő vagy részvételre jelentkező </w:t>
      </w:r>
    </w:p>
    <w:p w14:paraId="7B059601"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fa</w:t>
      </w:r>
      <w:proofErr w:type="gramEnd"/>
      <w:r w:rsidRPr="00243DAA">
        <w:rPr>
          <w:rFonts w:ascii="Verdana" w:hAnsi="Verdana"/>
          <w:i/>
          <w:sz w:val="20"/>
          <w:szCs w:val="20"/>
        </w:rPr>
        <w:t xml:space="preserve">) valamely adatot a 44. § (2)-(3) bekezdésébe ütköző módon minősít üzleti titoknak és ezt az ajánlatkérő hiánypótlási felhívását követően sem javítja; vagy </w:t>
      </w:r>
    </w:p>
    <w:p w14:paraId="2058A1CC" w14:textId="77777777" w:rsidR="000C772C" w:rsidRPr="00243DAA" w:rsidRDefault="000C772C" w:rsidP="000C772C">
      <w:pPr>
        <w:tabs>
          <w:tab w:val="center" w:pos="5130"/>
        </w:tabs>
        <w:jc w:val="both"/>
        <w:rPr>
          <w:rFonts w:ascii="Verdana" w:hAnsi="Verdana"/>
          <w:i/>
          <w:sz w:val="20"/>
          <w:szCs w:val="20"/>
        </w:rPr>
      </w:pPr>
      <w:proofErr w:type="spellStart"/>
      <w:r w:rsidRPr="00243DAA">
        <w:rPr>
          <w:rFonts w:ascii="Verdana" w:hAnsi="Verdana"/>
          <w:i/>
          <w:sz w:val="20"/>
          <w:szCs w:val="20"/>
        </w:rPr>
        <w:t>fb</w:t>
      </w:r>
      <w:proofErr w:type="spellEnd"/>
      <w:r w:rsidRPr="00243DAA">
        <w:rPr>
          <w:rFonts w:ascii="Verdana" w:hAnsi="Verdana"/>
          <w:i/>
          <w:sz w:val="20"/>
          <w:szCs w:val="20"/>
        </w:rPr>
        <w:t xml:space="preserve">) a 44. § (1) bekezdése szerinti indokolás a hiánypótlást követően sem megfelelő. </w:t>
      </w:r>
    </w:p>
    <w:p w14:paraId="0343C523"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(3) Az (1) bekezdésben foglaltakon túl a részvételi jelentkezés érvénytelen, ha a részvéte</w:t>
      </w:r>
      <w:r w:rsidRPr="00243DAA">
        <w:rPr>
          <w:rFonts w:ascii="Verdana" w:hAnsi="Verdana"/>
          <w:i/>
          <w:sz w:val="20"/>
          <w:szCs w:val="20"/>
        </w:rPr>
        <w:t>l</w:t>
      </w:r>
      <w:r w:rsidRPr="00243DAA">
        <w:rPr>
          <w:rFonts w:ascii="Verdana" w:hAnsi="Verdana"/>
          <w:i/>
          <w:sz w:val="20"/>
          <w:szCs w:val="20"/>
        </w:rPr>
        <w:t xml:space="preserve">re jelentkező ajánlatot tesz. </w:t>
      </w:r>
    </w:p>
    <w:p w14:paraId="2DF522EF"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(4) Az (1) bekezdés e) pontja alapján érvénytelen az ajánlat különösen, ha nem felel meg azoknak a környezetvédelmi, szociális és munkajogi követelményeknek, amelyeket a jo</w:t>
      </w:r>
      <w:r w:rsidRPr="00243DAA">
        <w:rPr>
          <w:rFonts w:ascii="Verdana" w:hAnsi="Verdana"/>
          <w:i/>
          <w:sz w:val="20"/>
          <w:szCs w:val="20"/>
        </w:rPr>
        <w:t>g</w:t>
      </w:r>
      <w:r w:rsidRPr="00243DAA">
        <w:rPr>
          <w:rFonts w:ascii="Verdana" w:hAnsi="Verdana"/>
          <w:i/>
          <w:sz w:val="20"/>
          <w:szCs w:val="20"/>
        </w:rPr>
        <w:t>szabályok vagy kötelezően alkalmazandó kollektív szerződés, illetve a 4. mellékletben fe</w:t>
      </w:r>
      <w:r w:rsidRPr="00243DAA">
        <w:rPr>
          <w:rFonts w:ascii="Verdana" w:hAnsi="Verdana"/>
          <w:i/>
          <w:sz w:val="20"/>
          <w:szCs w:val="20"/>
        </w:rPr>
        <w:t>l</w:t>
      </w:r>
      <w:r w:rsidRPr="00243DAA">
        <w:rPr>
          <w:rFonts w:ascii="Verdana" w:hAnsi="Verdana"/>
          <w:i/>
          <w:sz w:val="20"/>
          <w:szCs w:val="20"/>
        </w:rPr>
        <w:t xml:space="preserve">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243DAA">
        <w:rPr>
          <w:rFonts w:ascii="Verdana" w:hAnsi="Verdana"/>
          <w:i/>
          <w:sz w:val="20"/>
          <w:szCs w:val="20"/>
        </w:rPr>
        <w:t>honlapján</w:t>
      </w:r>
      <w:proofErr w:type="gramEnd"/>
      <w:r w:rsidRPr="00243DAA">
        <w:rPr>
          <w:rFonts w:ascii="Verdana" w:hAnsi="Verdana"/>
          <w:i/>
          <w:sz w:val="20"/>
          <w:szCs w:val="20"/>
        </w:rPr>
        <w:t xml:space="preserve"> a Magyarországon egyes ágazatokban alkalmazandó kötelező legkisebb munkabérről.</w:t>
      </w:r>
    </w:p>
    <w:p w14:paraId="3049F66E"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w:t>
      </w:r>
      <w:r w:rsidRPr="00243DAA">
        <w:rPr>
          <w:rFonts w:ascii="Verdana" w:hAnsi="Verdana"/>
          <w:i/>
          <w:sz w:val="20"/>
          <w:szCs w:val="20"/>
        </w:rPr>
        <w:t>t</w:t>
      </w:r>
      <w:r w:rsidRPr="00243DAA">
        <w:rPr>
          <w:rFonts w:ascii="Verdana" w:hAnsi="Verdana"/>
          <w:i/>
          <w:sz w:val="20"/>
          <w:szCs w:val="20"/>
        </w:rPr>
        <w:t>kérő a (4) bekezdésben foglaltakra tekintettel nem köteles a közbeszerzési eljárásban k</w:t>
      </w:r>
      <w:r w:rsidRPr="00243DAA">
        <w:rPr>
          <w:rFonts w:ascii="Verdana" w:hAnsi="Verdana"/>
          <w:i/>
          <w:sz w:val="20"/>
          <w:szCs w:val="20"/>
        </w:rPr>
        <w:t>ü</w:t>
      </w:r>
      <w:r w:rsidRPr="00243DAA">
        <w:rPr>
          <w:rFonts w:ascii="Verdana" w:hAnsi="Verdana"/>
          <w:i/>
          <w:sz w:val="20"/>
          <w:szCs w:val="20"/>
        </w:rPr>
        <w:t xml:space="preserve">lön információk feltüntetését előírni az ajánlatban, csak azt ellenőrzi, hogy az ajánlatban feltüntetett információk nem mondanak-e ellent a (4) bekezdés szerinti követelményeknek. </w:t>
      </w:r>
    </w:p>
    <w:p w14:paraId="207F9801"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(6) Az (1) bekezdés e) pontja alapján érvénytelen különösen az ajánlat, ha </w:t>
      </w:r>
    </w:p>
    <w:p w14:paraId="59F72120"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ajánlati kötöttség fennállása ellenére az ajánlattevő visszavonta; </w:t>
      </w:r>
    </w:p>
    <w:p w14:paraId="78BE9C64"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c) az ajánlatkérő az eljárást megindító felhívásban előre meghatározott egy olyan össz</w:t>
      </w:r>
      <w:r w:rsidRPr="00243DAA">
        <w:rPr>
          <w:rFonts w:ascii="Verdana" w:hAnsi="Verdana"/>
          <w:i/>
          <w:sz w:val="20"/>
          <w:szCs w:val="20"/>
        </w:rPr>
        <w:t>e</w:t>
      </w:r>
      <w:r w:rsidRPr="00243DAA">
        <w:rPr>
          <w:rFonts w:ascii="Verdana" w:hAnsi="Verdana"/>
          <w:i/>
          <w:sz w:val="20"/>
          <w:szCs w:val="20"/>
        </w:rPr>
        <w:t>get, amelyet meghaladó árat vagy költséget tartalmazó ajánlatot a bírálat során érvényt</w:t>
      </w:r>
      <w:r w:rsidRPr="00243DAA">
        <w:rPr>
          <w:rFonts w:ascii="Verdana" w:hAnsi="Verdana"/>
          <w:i/>
          <w:sz w:val="20"/>
          <w:szCs w:val="20"/>
        </w:rPr>
        <w:t>e</w:t>
      </w:r>
      <w:r w:rsidRPr="00243DAA">
        <w:rPr>
          <w:rFonts w:ascii="Verdana" w:hAnsi="Verdana"/>
          <w:i/>
          <w:sz w:val="20"/>
          <w:szCs w:val="20"/>
        </w:rPr>
        <w:t>lenné fog nyilvánítani, és az ajánlat ezen összeget meghaladja</w:t>
      </w:r>
      <w:r w:rsidR="0040276F" w:rsidRPr="00243DAA">
        <w:rPr>
          <w:rFonts w:ascii="Verdana" w:hAnsi="Verdana"/>
          <w:i/>
          <w:sz w:val="20"/>
          <w:szCs w:val="20"/>
        </w:rPr>
        <w:t>.”</w:t>
      </w:r>
      <w:r w:rsidRPr="00243DAA">
        <w:rPr>
          <w:rFonts w:ascii="Verdana" w:hAnsi="Verdana"/>
          <w:i/>
          <w:sz w:val="20"/>
          <w:szCs w:val="20"/>
        </w:rPr>
        <w:t xml:space="preserve"> </w:t>
      </w:r>
    </w:p>
    <w:p w14:paraId="06F5763E" w14:textId="77777777" w:rsidR="0040276F" w:rsidRPr="00243DAA" w:rsidRDefault="0040276F" w:rsidP="000C772C">
      <w:pPr>
        <w:tabs>
          <w:tab w:val="center" w:pos="5130"/>
        </w:tabs>
        <w:jc w:val="both"/>
        <w:rPr>
          <w:rFonts w:ascii="Verdana" w:hAnsi="Verdana"/>
          <w:sz w:val="20"/>
          <w:szCs w:val="20"/>
        </w:rPr>
      </w:pPr>
    </w:p>
    <w:p w14:paraId="11C5DF60" w14:textId="77777777" w:rsidR="0040276F" w:rsidRPr="00243DAA" w:rsidRDefault="0040276F" w:rsidP="000C772C">
      <w:pPr>
        <w:tabs>
          <w:tab w:val="center" w:pos="5130"/>
        </w:tabs>
        <w:jc w:val="both"/>
        <w:rPr>
          <w:rFonts w:ascii="Verdana" w:hAnsi="Verdana"/>
          <w:b/>
          <w:sz w:val="20"/>
          <w:szCs w:val="20"/>
        </w:rPr>
      </w:pPr>
      <w:r w:rsidRPr="00243DAA">
        <w:rPr>
          <w:rFonts w:ascii="Verdana" w:hAnsi="Verdana"/>
          <w:b/>
          <w:sz w:val="20"/>
          <w:szCs w:val="20"/>
        </w:rPr>
        <w:t>Kizárás az eljárásból:</w:t>
      </w:r>
    </w:p>
    <w:p w14:paraId="6F1717DA"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sz w:val="20"/>
          <w:szCs w:val="20"/>
        </w:rPr>
        <w:t xml:space="preserve">A Kbt. 74. § (1) bekezdése alapján: </w:t>
      </w:r>
      <w:r w:rsidRPr="00243DAA">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243DAA" w:rsidRDefault="0040276F" w:rsidP="0040276F">
      <w:pPr>
        <w:autoSpaceDE w:val="0"/>
        <w:autoSpaceDN w:val="0"/>
        <w:adjustRightInd w:val="0"/>
        <w:spacing w:after="13"/>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w:t>
      </w:r>
      <w:proofErr w:type="spellStart"/>
      <w:r w:rsidRPr="00243DAA">
        <w:rPr>
          <w:rFonts w:ascii="Verdana" w:hAnsi="Verdana"/>
          <w:i/>
          <w:sz w:val="20"/>
          <w:szCs w:val="20"/>
        </w:rPr>
        <w:t>a</w:t>
      </w:r>
      <w:proofErr w:type="spellEnd"/>
      <w:r w:rsidRPr="00243DAA">
        <w:rPr>
          <w:rFonts w:ascii="Verdana" w:hAnsi="Verdana"/>
          <w:i/>
          <w:sz w:val="20"/>
          <w:szCs w:val="20"/>
        </w:rPr>
        <w:t xml:space="preserve"> kizáró okok [62. §, és ha az ajánlatkérő előírta 63. §] hatálya alá tartozik; </w:t>
      </w:r>
    </w:p>
    <w:p w14:paraId="2B54A0BA"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t xml:space="preserve">b) részéről a kizáró ok az eljárás során következett be. </w:t>
      </w:r>
    </w:p>
    <w:p w14:paraId="68A6C64D" w14:textId="77777777" w:rsidR="0040276F" w:rsidRPr="00243DAA" w:rsidRDefault="0040276F" w:rsidP="0040276F">
      <w:pPr>
        <w:autoSpaceDE w:val="0"/>
        <w:autoSpaceDN w:val="0"/>
        <w:adjustRightInd w:val="0"/>
        <w:rPr>
          <w:rFonts w:ascii="Verdana" w:hAnsi="Verdana"/>
          <w:i/>
          <w:sz w:val="20"/>
          <w:szCs w:val="20"/>
        </w:rPr>
      </w:pPr>
    </w:p>
    <w:p w14:paraId="611263CB"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t xml:space="preserve">(2) Az ajánlatkérő kizárhatja az eljárásból </w:t>
      </w:r>
    </w:p>
    <w:p w14:paraId="198B4B33" w14:textId="77777777" w:rsidR="0040276F" w:rsidRPr="00243DAA" w:rsidRDefault="0040276F" w:rsidP="0040276F">
      <w:pPr>
        <w:autoSpaceDE w:val="0"/>
        <w:autoSpaceDN w:val="0"/>
        <w:adjustRightInd w:val="0"/>
        <w:spacing w:after="13"/>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ajánlattevőt vagy részvételre jelentkezőt, aki számára nem kell nemzeti elbánást nyújtani [2. § (5) bekezdés], </w:t>
      </w:r>
    </w:p>
    <w:p w14:paraId="0FD09EF3"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lastRenderedPageBreak/>
        <w:t xml:space="preserve">b) azt az ajánlattevőt, aki ajánlatában olyan származású árut ajánl, amely számára nem kell nemzeti elbánást nyújtani [2. § (5) bekezdés].” </w:t>
      </w:r>
    </w:p>
    <w:p w14:paraId="516E8553" w14:textId="77777777" w:rsidR="000C772C" w:rsidRPr="00243DAA" w:rsidRDefault="000C772C" w:rsidP="000C772C">
      <w:pPr>
        <w:tabs>
          <w:tab w:val="center" w:pos="5130"/>
        </w:tabs>
        <w:jc w:val="both"/>
        <w:rPr>
          <w:rFonts w:ascii="Verdana" w:hAnsi="Verdana"/>
          <w:i/>
          <w:sz w:val="20"/>
          <w:szCs w:val="20"/>
        </w:rPr>
      </w:pPr>
    </w:p>
    <w:p w14:paraId="17FDB212" w14:textId="77777777" w:rsidR="00CA5ABA" w:rsidRPr="00A04574" w:rsidRDefault="00CA5ABA" w:rsidP="00CA5ABA">
      <w:pPr>
        <w:pStyle w:val="Cmsor2"/>
        <w:widowControl w:val="0"/>
        <w:spacing w:after="360"/>
        <w:jc w:val="both"/>
        <w:rPr>
          <w:rFonts w:ascii="Verdana" w:hAnsi="Verdana"/>
          <w:sz w:val="20"/>
          <w:szCs w:val="20"/>
        </w:rPr>
      </w:pPr>
      <w:bookmarkStart w:id="47" w:name="_Toc130709050"/>
      <w:bookmarkStart w:id="48" w:name="_Toc130709159"/>
      <w:bookmarkStart w:id="49" w:name="_Toc138819493"/>
      <w:r w:rsidRPr="00A04574">
        <w:rPr>
          <w:rFonts w:ascii="Verdana" w:hAnsi="Verdana"/>
          <w:sz w:val="20"/>
          <w:szCs w:val="20"/>
        </w:rPr>
        <w:t>Az ajánlatok értékelése</w:t>
      </w:r>
      <w:bookmarkEnd w:id="47"/>
      <w:bookmarkEnd w:id="48"/>
      <w:bookmarkEnd w:id="49"/>
      <w:r w:rsidRPr="00A04574">
        <w:rPr>
          <w:rFonts w:ascii="Verdana" w:hAnsi="Verdana"/>
          <w:sz w:val="20"/>
          <w:szCs w:val="20"/>
        </w:rPr>
        <w:t xml:space="preserve"> és összehasonlítása, bírálat:</w:t>
      </w:r>
    </w:p>
    <w:p w14:paraId="7AA52C1C" w14:textId="77777777" w:rsidR="00D36781" w:rsidRPr="00243DAA" w:rsidRDefault="00CA5ABA" w:rsidP="00D36781">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00FC4ED4" w:rsidRPr="00243DAA">
        <w:rPr>
          <w:rFonts w:ascii="Verdana" w:hAnsi="Verdana"/>
          <w:color w:val="000000"/>
          <w:sz w:val="20"/>
          <w:szCs w:val="20"/>
        </w:rPr>
        <w:t xml:space="preserve">Kbt. 76 § (2) bekezdése </w:t>
      </w:r>
      <w:r w:rsidR="00D36781" w:rsidRPr="00243DAA">
        <w:rPr>
          <w:rFonts w:ascii="Verdana" w:hAnsi="Verdana"/>
          <w:color w:val="000000"/>
          <w:sz w:val="20"/>
          <w:szCs w:val="20"/>
          <w:lang w:val="hu-HU"/>
        </w:rPr>
        <w:t>c</w:t>
      </w:r>
      <w:r w:rsidR="00FC4ED4" w:rsidRPr="00243DAA">
        <w:rPr>
          <w:rFonts w:ascii="Verdana" w:hAnsi="Verdana"/>
          <w:color w:val="000000"/>
          <w:sz w:val="20"/>
          <w:szCs w:val="20"/>
        </w:rPr>
        <w:t>) pontja alapján</w:t>
      </w:r>
      <w:r w:rsidR="00D36781" w:rsidRPr="00243DAA">
        <w:rPr>
          <w:rFonts w:ascii="Verdana" w:hAnsi="Verdana"/>
          <w:color w:val="000000"/>
          <w:sz w:val="20"/>
          <w:szCs w:val="20"/>
          <w:lang w:val="hu-HU"/>
        </w:rPr>
        <w:t xml:space="preserve">: </w:t>
      </w:r>
      <w:r w:rsidR="00D36781" w:rsidRPr="00243DAA">
        <w:rPr>
          <w:rFonts w:ascii="Verdana" w:hAnsi="Verdana"/>
          <w:color w:val="000000"/>
          <w:sz w:val="20"/>
          <w:szCs w:val="20"/>
        </w:rPr>
        <w:t xml:space="preserve">a legjobb ár-érték arányt megjelenítő </w:t>
      </w:r>
      <w:r w:rsidR="007A7AF0" w:rsidRPr="00243DAA">
        <w:rPr>
          <w:rFonts w:ascii="Verdana" w:hAnsi="Verdana"/>
          <w:color w:val="000000"/>
          <w:sz w:val="20"/>
          <w:szCs w:val="20"/>
          <w:lang w:val="hu-HU"/>
        </w:rPr>
        <w:t xml:space="preserve">ajánlat, mint bírálati </w:t>
      </w:r>
      <w:r w:rsidR="00D36781" w:rsidRPr="00243DAA">
        <w:rPr>
          <w:rFonts w:ascii="Verdana" w:hAnsi="Verdana"/>
          <w:color w:val="000000"/>
          <w:sz w:val="20"/>
          <w:szCs w:val="20"/>
        </w:rPr>
        <w:t>szempont.</w:t>
      </w:r>
    </w:p>
    <w:p w14:paraId="2D9A2AA1" w14:textId="77777777" w:rsidR="00D36781" w:rsidRPr="00243DAA" w:rsidRDefault="00D36781" w:rsidP="00D36781">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D36781" w:rsidRPr="00243DAA" w14:paraId="30E9E33B" w14:textId="77777777" w:rsidTr="0048613E">
        <w:trPr>
          <w:tblCellSpacing w:w="15" w:type="dxa"/>
        </w:trPr>
        <w:tc>
          <w:tcPr>
            <w:tcW w:w="6663" w:type="dxa"/>
            <w:vAlign w:val="center"/>
            <w:hideMark/>
          </w:tcPr>
          <w:p w14:paraId="0E623117" w14:textId="77777777" w:rsidR="00D36781" w:rsidRPr="00243DAA" w:rsidRDefault="00D36781" w:rsidP="0048613E">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68020796" w14:textId="77777777" w:rsidR="00D36781" w:rsidRPr="00243DAA" w:rsidRDefault="00D36781" w:rsidP="0048613E">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952DF4" w:rsidRPr="00243DAA" w14:paraId="3BC84ACE" w14:textId="77777777" w:rsidTr="0048613E">
        <w:trPr>
          <w:gridAfter w:val="1"/>
          <w:wAfter w:w="522" w:type="dxa"/>
          <w:tblCellSpacing w:w="15" w:type="dxa"/>
        </w:trPr>
        <w:tc>
          <w:tcPr>
            <w:tcW w:w="6663" w:type="dxa"/>
            <w:vAlign w:val="center"/>
            <w:hideMark/>
          </w:tcPr>
          <w:p w14:paraId="17BF0AD4" w14:textId="5E914B3D" w:rsidR="00952DF4" w:rsidRPr="00243DAA" w:rsidRDefault="00952DF4" w:rsidP="0048613E">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170F29EE" w14:textId="77777777" w:rsidR="00952DF4" w:rsidRPr="00243DAA" w:rsidRDefault="00952DF4" w:rsidP="0048613E">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9</w:t>
            </w:r>
          </w:p>
        </w:tc>
      </w:tr>
      <w:tr w:rsidR="00952DF4" w:rsidRPr="00243DAA" w14:paraId="67FE7E3D" w14:textId="77777777" w:rsidTr="0048613E">
        <w:trPr>
          <w:gridAfter w:val="1"/>
          <w:wAfter w:w="522" w:type="dxa"/>
          <w:tblCellSpacing w:w="15" w:type="dxa"/>
        </w:trPr>
        <w:tc>
          <w:tcPr>
            <w:tcW w:w="6663" w:type="dxa"/>
            <w:vAlign w:val="center"/>
            <w:hideMark/>
          </w:tcPr>
          <w:p w14:paraId="07005C53" w14:textId="453EF313" w:rsidR="00952DF4" w:rsidRPr="00243DAA" w:rsidRDefault="00952DF4" w:rsidP="00952DF4">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2. </w:t>
            </w:r>
            <w:r w:rsidR="0063770B" w:rsidRPr="006B7C79">
              <w:rPr>
                <w:rFonts w:ascii="Verdana" w:eastAsia="Arial Unicode MS" w:hAnsi="Verdana" w:cs="Arial Unicode MS"/>
                <w:sz w:val="18"/>
                <w:szCs w:val="18"/>
                <w:u w:color="000000"/>
                <w:bdr w:val="nil"/>
                <w:lang w:eastAsia="en-US"/>
              </w:rPr>
              <w:t xml:space="preserve">A teljesítésbe bevonni kívánt szakember által végzett </w:t>
            </w:r>
            <w:r w:rsidR="0063770B">
              <w:rPr>
                <w:rFonts w:ascii="Verdana" w:eastAsia="Arial Unicode MS" w:hAnsi="Verdana" w:cs="Arial Unicode MS"/>
                <w:sz w:val="18"/>
                <w:szCs w:val="18"/>
                <w:u w:color="000000"/>
                <w:bdr w:val="nil"/>
                <w:lang w:eastAsia="en-US"/>
              </w:rPr>
              <w:t>portál</w:t>
            </w:r>
            <w:r w:rsidR="0063770B" w:rsidRPr="006B7C79">
              <w:rPr>
                <w:rFonts w:ascii="Verdana" w:eastAsia="Arial Unicode MS" w:hAnsi="Verdana" w:cs="Arial Unicode MS"/>
                <w:sz w:val="18"/>
                <w:szCs w:val="18"/>
                <w:u w:color="000000"/>
                <w:bdr w:val="nil"/>
                <w:lang w:eastAsia="en-US"/>
              </w:rPr>
              <w:t>fe</w:t>
            </w:r>
            <w:r w:rsidR="0063770B" w:rsidRPr="006B7C79">
              <w:rPr>
                <w:rFonts w:ascii="Verdana" w:eastAsia="Arial Unicode MS" w:hAnsi="Verdana" w:cs="Arial Unicode MS"/>
                <w:sz w:val="18"/>
                <w:szCs w:val="18"/>
                <w:u w:color="000000"/>
                <w:bdr w:val="nil"/>
                <w:lang w:eastAsia="en-US"/>
              </w:rPr>
              <w:t>j</w:t>
            </w:r>
            <w:r w:rsidR="0063770B" w:rsidRPr="006B7C79">
              <w:rPr>
                <w:rFonts w:ascii="Verdana" w:eastAsia="Arial Unicode MS" w:hAnsi="Verdana" w:cs="Arial Unicode MS"/>
                <w:sz w:val="18"/>
                <w:szCs w:val="18"/>
                <w:u w:color="000000"/>
                <w:bdr w:val="nil"/>
                <w:lang w:eastAsia="en-US"/>
              </w:rPr>
              <w:t>lesztési tevékenység körében szerzett tapasztalat (hónapokban kif</w:t>
            </w:r>
            <w:r w:rsidR="0063770B" w:rsidRPr="006B7C79">
              <w:rPr>
                <w:rFonts w:ascii="Verdana" w:eastAsia="Arial Unicode MS" w:hAnsi="Verdana" w:cs="Arial Unicode MS"/>
                <w:sz w:val="18"/>
                <w:szCs w:val="18"/>
                <w:u w:color="000000"/>
                <w:bdr w:val="nil"/>
                <w:lang w:eastAsia="en-US"/>
              </w:rPr>
              <w:t>e</w:t>
            </w:r>
            <w:r w:rsidR="0063770B" w:rsidRPr="006B7C79">
              <w:rPr>
                <w:rFonts w:ascii="Verdana" w:eastAsia="Arial Unicode MS" w:hAnsi="Verdana" w:cs="Arial Unicode MS"/>
                <w:sz w:val="18"/>
                <w:szCs w:val="18"/>
                <w:u w:color="000000"/>
                <w:bdr w:val="nil"/>
                <w:lang w:eastAsia="en-US"/>
              </w:rPr>
              <w:t xml:space="preserve">jezve- maximum </w:t>
            </w:r>
            <w:r w:rsidR="0063770B">
              <w:rPr>
                <w:rFonts w:ascii="Verdana" w:eastAsia="Arial Unicode MS" w:hAnsi="Verdana" w:cs="Arial Unicode MS"/>
                <w:sz w:val="18"/>
                <w:szCs w:val="18"/>
                <w:u w:color="000000"/>
                <w:bdr w:val="nil"/>
                <w:lang w:eastAsia="en-US"/>
              </w:rPr>
              <w:t>48</w:t>
            </w:r>
            <w:r w:rsidR="0063770B" w:rsidRPr="006B7C79">
              <w:rPr>
                <w:rFonts w:ascii="Verdana" w:eastAsia="Arial Unicode MS" w:hAnsi="Verdana" w:cs="Arial Unicode MS"/>
                <w:sz w:val="18"/>
                <w:szCs w:val="18"/>
                <w:u w:color="000000"/>
                <w:bdr w:val="nil"/>
                <w:lang w:eastAsia="en-US"/>
              </w:rPr>
              <w:t xml:space="preserve"> hónap kerül értékelésre</w:t>
            </w:r>
            <w:r>
              <w:rPr>
                <w:rFonts w:ascii="Verdana" w:eastAsia="Arial Unicode MS" w:hAnsi="Verdana" w:cs="Arial Unicode MS"/>
                <w:sz w:val="20"/>
                <w:szCs w:val="20"/>
                <w:u w:color="000000"/>
                <w:bdr w:val="nil"/>
                <w:lang w:eastAsia="en-US"/>
              </w:rPr>
              <w:t>)</w:t>
            </w:r>
            <w:r w:rsidRPr="00A951CF">
              <w:rPr>
                <w:rFonts w:ascii="Verdana" w:eastAsia="Arial Unicode MS" w:hAnsi="Verdana" w:cs="Arial Unicode MS"/>
                <w:sz w:val="20"/>
                <w:szCs w:val="20"/>
                <w:u w:color="000000"/>
                <w:bdr w:val="nil"/>
                <w:lang w:eastAsia="en-US"/>
              </w:rPr>
              <w:t xml:space="preserve"> </w:t>
            </w:r>
          </w:p>
          <w:p w14:paraId="3B7EEF94" w14:textId="77777777" w:rsidR="00952DF4" w:rsidRPr="00243DAA" w:rsidRDefault="00952DF4" w:rsidP="0048613E">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0FB9DA75" w14:textId="77777777" w:rsidR="00952DF4" w:rsidRPr="00243DAA" w:rsidRDefault="00952DF4" w:rsidP="0048613E">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w:t>
            </w:r>
          </w:p>
        </w:tc>
      </w:tr>
    </w:tbl>
    <w:p w14:paraId="293DCBCB" w14:textId="77777777" w:rsidR="00D36781" w:rsidRPr="00243DAA" w:rsidRDefault="00D36781" w:rsidP="00D36781">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42BFF839" w14:textId="77777777" w:rsidR="00D36781" w:rsidRDefault="00D36781" w:rsidP="00D36781">
      <w:pPr>
        <w:ind w:left="426"/>
        <w:jc w:val="both"/>
        <w:rPr>
          <w:rFonts w:ascii="Verdana" w:eastAsia="Arial Unicode MS" w:hAnsi="Verdana" w:cs="Arial Unicode MS"/>
          <w:sz w:val="20"/>
          <w:szCs w:val="20"/>
          <w:u w:color="000000"/>
          <w:bdr w:val="nil"/>
          <w:lang w:eastAsia="en-US"/>
        </w:rPr>
      </w:pPr>
    </w:p>
    <w:p w14:paraId="59A27580" w14:textId="77777777" w:rsidR="007D556B" w:rsidRPr="00243DAA" w:rsidRDefault="007D556B" w:rsidP="00D36781">
      <w:pPr>
        <w:ind w:left="426"/>
        <w:jc w:val="both"/>
        <w:rPr>
          <w:rFonts w:ascii="Verdana" w:eastAsia="Arial Unicode MS" w:hAnsi="Verdana" w:cs="Arial Unicode MS"/>
          <w:sz w:val="20"/>
          <w:szCs w:val="20"/>
          <w:u w:color="000000"/>
          <w:bdr w:val="nil"/>
          <w:lang w:eastAsia="en-US"/>
        </w:rPr>
      </w:pPr>
    </w:p>
    <w:p w14:paraId="4882A4B0" w14:textId="77777777" w:rsidR="003B14C2" w:rsidRPr="00243DAA" w:rsidRDefault="003B14C2" w:rsidP="003B14C2">
      <w:pPr>
        <w:jc w:val="both"/>
        <w:rPr>
          <w:rFonts w:ascii="Verdana" w:hAnsi="Verdana"/>
          <w:b/>
          <w:bCs/>
          <w:sz w:val="20"/>
          <w:szCs w:val="20"/>
        </w:rPr>
      </w:pPr>
      <w:r w:rsidRPr="00243DAA">
        <w:rPr>
          <w:rFonts w:ascii="Verdana" w:hAnsi="Verdana"/>
          <w:b/>
          <w:bCs/>
          <w:sz w:val="20"/>
          <w:szCs w:val="20"/>
        </w:rPr>
        <w:t>1. számú részszempont: (súlyszám: 9)</w:t>
      </w:r>
    </w:p>
    <w:p w14:paraId="56F4D113" w14:textId="77777777" w:rsidR="003B14C2" w:rsidRPr="00243DAA" w:rsidRDefault="003B14C2" w:rsidP="003B14C2">
      <w:pPr>
        <w:jc w:val="both"/>
        <w:rPr>
          <w:rFonts w:ascii="Verdana" w:hAnsi="Verdana"/>
          <w:b/>
          <w:bCs/>
          <w:sz w:val="20"/>
          <w:szCs w:val="20"/>
        </w:rPr>
      </w:pPr>
      <w:r w:rsidRPr="00243DAA">
        <w:rPr>
          <w:rFonts w:ascii="Verdana" w:hAnsi="Verdana"/>
          <w:b/>
          <w:bCs/>
          <w:sz w:val="20"/>
          <w:szCs w:val="20"/>
        </w:rPr>
        <w:t>Ajánlati ár (nettó Ft + ÁFA)</w:t>
      </w:r>
    </w:p>
    <w:p w14:paraId="09059747" w14:textId="2A8B3D2B" w:rsidR="003B14C2" w:rsidRPr="00243DAA" w:rsidRDefault="003B14C2" w:rsidP="003B14C2">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Ajánlatkérő az 1. részszempont /Ajánlati ár (nettó HUF + ÁFA)/ esetében a relatív pont</w:t>
      </w:r>
      <w:r w:rsidRPr="00243DAA">
        <w:rPr>
          <w:rFonts w:ascii="Verdana" w:eastAsia="Arial Unicode MS" w:hAnsi="Verdana" w:cs="Arial Unicode MS"/>
          <w:sz w:val="20"/>
          <w:szCs w:val="20"/>
          <w:u w:color="000000"/>
          <w:bdr w:val="nil"/>
          <w:lang w:eastAsia="en-US"/>
        </w:rPr>
        <w:t>o</w:t>
      </w:r>
      <w:r w:rsidRPr="00243DAA">
        <w:rPr>
          <w:rFonts w:ascii="Verdana" w:eastAsia="Arial Unicode MS" w:hAnsi="Verdana" w:cs="Arial Unicode MS"/>
          <w:sz w:val="20"/>
          <w:szCs w:val="20"/>
          <w:u w:color="000000"/>
          <w:bdr w:val="nil"/>
          <w:lang w:eastAsia="en-US"/>
        </w:rPr>
        <w:t>zás módszerét alkalmazza: jelen bírálati részszempontnál az ajánlatkérő számára kedv</w:t>
      </w:r>
      <w:r w:rsidRPr="00243DAA">
        <w:rPr>
          <w:rFonts w:ascii="Verdana" w:eastAsia="Arial Unicode MS" w:hAnsi="Verdana" w:cs="Arial Unicode MS"/>
          <w:sz w:val="20"/>
          <w:szCs w:val="20"/>
          <w:u w:color="000000"/>
          <w:bdr w:val="nil"/>
          <w:lang w:eastAsia="en-US"/>
        </w:rPr>
        <w:t>e</w:t>
      </w:r>
      <w:r w:rsidRPr="00243DAA">
        <w:rPr>
          <w:rFonts w:ascii="Verdana" w:eastAsia="Arial Unicode MS" w:hAnsi="Verdana" w:cs="Arial Unicode MS"/>
          <w:sz w:val="20"/>
          <w:szCs w:val="20"/>
          <w:u w:color="000000"/>
          <w:bdr w:val="nil"/>
          <w:lang w:eastAsia="en-US"/>
        </w:rPr>
        <w:t xml:space="preserve">zőbb az alacsonyabb ár. A legkedvezőbb ajánlat 10 pontot, a </w:t>
      </w:r>
      <w:r w:rsidR="002B6AC5">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sidR="002B6AC5">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36893C4F" w14:textId="77777777" w:rsidR="003B14C2" w:rsidRPr="00243DAA" w:rsidRDefault="003B14C2" w:rsidP="003B14C2">
      <w:pPr>
        <w:ind w:left="426"/>
        <w:jc w:val="both"/>
        <w:rPr>
          <w:rFonts w:ascii="Verdana" w:eastAsia="Arial Unicode MS" w:hAnsi="Verdana" w:cs="Arial Unicode MS"/>
          <w:sz w:val="20"/>
          <w:szCs w:val="20"/>
          <w:u w:color="000000"/>
          <w:bdr w:val="nil"/>
          <w:lang w:eastAsia="en-US"/>
        </w:rPr>
      </w:pPr>
    </w:p>
    <w:p w14:paraId="49DB8169" w14:textId="77777777" w:rsidR="003B14C2" w:rsidRPr="00243DAA" w:rsidRDefault="003B14C2" w:rsidP="003B14C2">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5006367" w14:textId="77777777" w:rsidR="003B14C2" w:rsidRPr="00243DAA" w:rsidRDefault="003B14C2" w:rsidP="003B14C2">
      <w:pPr>
        <w:autoSpaceDE w:val="0"/>
        <w:autoSpaceDN w:val="0"/>
        <w:adjustRightInd w:val="0"/>
        <w:jc w:val="both"/>
        <w:rPr>
          <w:rFonts w:ascii="Verdana" w:hAnsi="Verdana" w:cs="Times-Roman"/>
          <w:sz w:val="20"/>
          <w:szCs w:val="20"/>
        </w:rPr>
      </w:pPr>
    </w:p>
    <w:p w14:paraId="7AF21A1D" w14:textId="77777777" w:rsidR="003B14C2" w:rsidRPr="00243DAA" w:rsidRDefault="003B14C2" w:rsidP="003B14C2">
      <w:pPr>
        <w:autoSpaceDE w:val="0"/>
        <w:autoSpaceDN w:val="0"/>
        <w:adjustRightInd w:val="0"/>
        <w:rPr>
          <w:rFonts w:ascii="Verdana" w:hAnsi="Verdana" w:cs="Times-Roman"/>
          <w:sz w:val="20"/>
          <w:szCs w:val="20"/>
          <w:vertAlign w:val="subscript"/>
        </w:rPr>
      </w:pPr>
      <w:proofErr w:type="spellStart"/>
      <w:r w:rsidRPr="00243DAA">
        <w:rPr>
          <w:rFonts w:ascii="Verdana" w:hAnsi="Verdana" w:cs="Times-Roman"/>
          <w:sz w:val="20"/>
          <w:szCs w:val="20"/>
        </w:rPr>
        <w:t>P-P</w:t>
      </w:r>
      <w:r w:rsidRPr="00243DAA">
        <w:rPr>
          <w:rFonts w:ascii="Verdana" w:hAnsi="Verdana" w:cs="Times-Roman"/>
          <w:sz w:val="20"/>
          <w:szCs w:val="20"/>
          <w:vertAlign w:val="subscript"/>
        </w:rPr>
        <w:t>min</w:t>
      </w:r>
      <w:proofErr w:type="spellEnd"/>
      <w:r w:rsidRPr="00243DAA">
        <w:rPr>
          <w:rFonts w:ascii="Verdana" w:hAnsi="Verdana" w:cs="Times-Roman"/>
          <w:sz w:val="20"/>
          <w:szCs w:val="20"/>
          <w:vertAlign w:val="subscript"/>
        </w:rPr>
        <w:tab/>
      </w:r>
      <w:r w:rsidRPr="00243DAA">
        <w:rPr>
          <w:rFonts w:ascii="Verdana" w:hAnsi="Verdana" w:cs="Times-Roman"/>
          <w:sz w:val="20"/>
          <w:szCs w:val="20"/>
          <w:vertAlign w:val="subscript"/>
        </w:rPr>
        <w:tab/>
      </w:r>
      <w:proofErr w:type="gramStart"/>
      <w:r w:rsidRPr="00243DAA">
        <w:rPr>
          <w:rFonts w:ascii="Verdana" w:hAnsi="Verdana" w:cs="Times-Roman"/>
          <w:sz w:val="20"/>
          <w:szCs w:val="20"/>
        </w:rPr>
        <w:t>A</w:t>
      </w:r>
      <w:proofErr w:type="gramEnd"/>
      <w:r w:rsidRPr="00243DAA">
        <w:rPr>
          <w:rFonts w:ascii="Verdana" w:hAnsi="Verdana" w:cs="Times-Roman"/>
          <w:sz w:val="20"/>
          <w:szCs w:val="20"/>
        </w:rPr>
        <w:t xml:space="preserve"> </w:t>
      </w:r>
      <w:r w:rsidRPr="00243DAA">
        <w:rPr>
          <w:rFonts w:ascii="Verdana" w:hAnsi="Verdana" w:cs="Times-Roman"/>
          <w:sz w:val="20"/>
          <w:szCs w:val="20"/>
          <w:vertAlign w:val="subscript"/>
        </w:rPr>
        <w:t>legjobb</w:t>
      </w:r>
    </w:p>
    <w:p w14:paraId="34E0D77A"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30B7306C" w14:textId="77777777" w:rsidR="003B14C2" w:rsidRPr="00243DAA" w:rsidRDefault="003B14C2" w:rsidP="003B14C2">
      <w:pPr>
        <w:autoSpaceDE w:val="0"/>
        <w:autoSpaceDN w:val="0"/>
        <w:adjustRightInd w:val="0"/>
        <w:rPr>
          <w:rFonts w:ascii="Verdana" w:hAnsi="Verdana" w:cs="Times-Roman"/>
          <w:sz w:val="20"/>
          <w:szCs w:val="20"/>
          <w:vertAlign w:val="subscript"/>
        </w:rPr>
      </w:pPr>
      <w:proofErr w:type="spellStart"/>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proofErr w:type="spellEnd"/>
      <w:r w:rsidRPr="00243DAA">
        <w:rPr>
          <w:rFonts w:ascii="Verdana" w:hAnsi="Verdana" w:cs="Times-Roman"/>
          <w:sz w:val="20"/>
          <w:szCs w:val="20"/>
          <w:vertAlign w:val="subscript"/>
        </w:rPr>
        <w:tab/>
      </w:r>
      <w:proofErr w:type="gramStart"/>
      <w:r w:rsidRPr="00243DAA">
        <w:rPr>
          <w:rFonts w:ascii="Verdana" w:hAnsi="Verdana" w:cs="Times-Roman"/>
          <w:sz w:val="20"/>
          <w:szCs w:val="20"/>
        </w:rPr>
        <w:t>A</w:t>
      </w:r>
      <w:proofErr w:type="gramEnd"/>
      <w:r w:rsidRPr="00243DAA">
        <w:rPr>
          <w:rFonts w:ascii="Verdana" w:hAnsi="Verdana" w:cs="Times-Roman"/>
          <w:sz w:val="20"/>
          <w:szCs w:val="20"/>
        </w:rPr>
        <w:t xml:space="preserve"> </w:t>
      </w:r>
      <w:r w:rsidRPr="00243DAA">
        <w:rPr>
          <w:rFonts w:ascii="Verdana" w:hAnsi="Verdana" w:cs="Times-Roman"/>
          <w:sz w:val="20"/>
          <w:szCs w:val="20"/>
          <w:vertAlign w:val="subscript"/>
        </w:rPr>
        <w:t>vizsgált</w:t>
      </w:r>
    </w:p>
    <w:p w14:paraId="7EC9758C" w14:textId="77777777" w:rsidR="003B14C2" w:rsidRPr="00243DAA" w:rsidRDefault="003B14C2" w:rsidP="003B14C2">
      <w:pPr>
        <w:autoSpaceDE w:val="0"/>
        <w:autoSpaceDN w:val="0"/>
        <w:adjustRightInd w:val="0"/>
        <w:rPr>
          <w:rFonts w:ascii="Verdana" w:hAnsi="Verdana" w:cs="Times-Roman"/>
          <w:sz w:val="20"/>
          <w:szCs w:val="20"/>
        </w:rPr>
      </w:pPr>
    </w:p>
    <w:p w14:paraId="11AF85A8" w14:textId="77777777" w:rsidR="003B14C2" w:rsidRPr="00243DAA" w:rsidRDefault="003B14C2" w:rsidP="003B14C2">
      <w:pPr>
        <w:autoSpaceDE w:val="0"/>
        <w:autoSpaceDN w:val="0"/>
        <w:adjustRightInd w:val="0"/>
        <w:rPr>
          <w:rFonts w:ascii="Verdana" w:hAnsi="Verdana" w:cs="Times-Roman"/>
          <w:sz w:val="20"/>
          <w:szCs w:val="20"/>
        </w:rPr>
      </w:pPr>
      <w:proofErr w:type="gramStart"/>
      <w:r w:rsidRPr="00243DAA">
        <w:rPr>
          <w:rFonts w:ascii="Verdana" w:hAnsi="Verdana" w:cs="Times-Roman"/>
          <w:sz w:val="20"/>
          <w:szCs w:val="20"/>
        </w:rPr>
        <w:t>azaz</w:t>
      </w:r>
      <w:proofErr w:type="gramEnd"/>
    </w:p>
    <w:p w14:paraId="15A73302" w14:textId="77777777" w:rsidR="003B14C2" w:rsidRPr="00243DAA" w:rsidRDefault="003B14C2" w:rsidP="003B14C2">
      <w:pPr>
        <w:autoSpaceDE w:val="0"/>
        <w:autoSpaceDN w:val="0"/>
        <w:adjustRightInd w:val="0"/>
        <w:rPr>
          <w:rFonts w:ascii="Verdana" w:hAnsi="Verdana" w:cs="Times-Roman"/>
          <w:sz w:val="20"/>
          <w:szCs w:val="20"/>
        </w:rPr>
      </w:pPr>
    </w:p>
    <w:p w14:paraId="4A5C9750"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proofErr w:type="gramStart"/>
      <w:r w:rsidRPr="00243DAA">
        <w:rPr>
          <w:rFonts w:ascii="Verdana" w:hAnsi="Verdana" w:cs="Times-Roman"/>
          <w:sz w:val="20"/>
          <w:szCs w:val="20"/>
          <w:u w:val="single"/>
        </w:rPr>
        <w:t>A</w:t>
      </w:r>
      <w:proofErr w:type="gramEnd"/>
      <w:r w:rsidRPr="00243DAA">
        <w:rPr>
          <w:rFonts w:ascii="Verdana" w:hAnsi="Verdana" w:cs="Times-Roman"/>
          <w:sz w:val="20"/>
          <w:szCs w:val="20"/>
          <w:u w:val="single"/>
        </w:rPr>
        <w:t xml:space="preserve">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w:t>
      </w:r>
      <w:proofErr w:type="spellStart"/>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proofErr w:type="spellEnd"/>
      <w:r w:rsidRPr="00243DAA">
        <w:rPr>
          <w:rFonts w:ascii="Verdana" w:hAnsi="Verdana" w:cs="Times-Roman"/>
          <w:sz w:val="20"/>
          <w:szCs w:val="20"/>
        </w:rPr>
        <w:t>) +</w:t>
      </w:r>
      <w:proofErr w:type="spellStart"/>
      <w:r w:rsidRPr="00243DAA">
        <w:rPr>
          <w:rFonts w:ascii="Verdana" w:hAnsi="Verdana" w:cs="Times-Roman"/>
          <w:sz w:val="20"/>
          <w:szCs w:val="20"/>
        </w:rPr>
        <w:t>P</w:t>
      </w:r>
      <w:r w:rsidRPr="00243DAA">
        <w:rPr>
          <w:rFonts w:ascii="Verdana" w:hAnsi="Verdana" w:cs="Times-Roman"/>
          <w:sz w:val="20"/>
          <w:szCs w:val="20"/>
          <w:vertAlign w:val="subscript"/>
        </w:rPr>
        <w:t>min</w:t>
      </w:r>
      <w:proofErr w:type="spellEnd"/>
    </w:p>
    <w:p w14:paraId="5D25ABC2" w14:textId="77777777" w:rsidR="003B14C2" w:rsidRPr="00243DAA" w:rsidRDefault="003B14C2" w:rsidP="003B14C2">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093B0733" w14:textId="77777777" w:rsidR="003B14C2" w:rsidRPr="00243DAA" w:rsidRDefault="003B14C2" w:rsidP="003B14C2">
      <w:pPr>
        <w:autoSpaceDE w:val="0"/>
        <w:autoSpaceDN w:val="0"/>
        <w:adjustRightInd w:val="0"/>
        <w:rPr>
          <w:rFonts w:ascii="Verdana" w:hAnsi="Verdana" w:cs="Times-Roman"/>
          <w:sz w:val="20"/>
          <w:szCs w:val="20"/>
        </w:rPr>
      </w:pPr>
      <w:proofErr w:type="gramStart"/>
      <w:r w:rsidRPr="00243DAA">
        <w:rPr>
          <w:rFonts w:ascii="Verdana" w:hAnsi="Verdana" w:cs="Times-Roman"/>
          <w:sz w:val="20"/>
          <w:szCs w:val="20"/>
        </w:rPr>
        <w:t>ahol</w:t>
      </w:r>
      <w:proofErr w:type="gramEnd"/>
      <w:r w:rsidRPr="00243DAA">
        <w:rPr>
          <w:rFonts w:ascii="Verdana" w:hAnsi="Verdana" w:cs="Times-Roman"/>
          <w:sz w:val="20"/>
          <w:szCs w:val="20"/>
        </w:rPr>
        <w:t>:</w:t>
      </w:r>
    </w:p>
    <w:p w14:paraId="388FDB36"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01D97C7D" w14:textId="77777777" w:rsidR="003B14C2" w:rsidRPr="00243DAA" w:rsidRDefault="003B14C2" w:rsidP="003B14C2">
      <w:pPr>
        <w:autoSpaceDE w:val="0"/>
        <w:autoSpaceDN w:val="0"/>
        <w:adjustRightInd w:val="0"/>
        <w:rPr>
          <w:rFonts w:ascii="Verdana" w:hAnsi="Verdana" w:cs="Times-Roman"/>
          <w:sz w:val="20"/>
          <w:szCs w:val="20"/>
        </w:rPr>
      </w:pPr>
      <w:proofErr w:type="spellStart"/>
      <w:r w:rsidRPr="00243DAA">
        <w:rPr>
          <w:rFonts w:ascii="Verdana" w:hAnsi="Verdana" w:cs="Times-Roman"/>
          <w:sz w:val="20"/>
          <w:szCs w:val="20"/>
        </w:rPr>
        <w:t>Pmax</w:t>
      </w:r>
      <w:proofErr w:type="spellEnd"/>
      <w:r w:rsidRPr="00243DAA">
        <w:rPr>
          <w:rFonts w:ascii="Verdana" w:hAnsi="Verdana" w:cs="Times-Roman"/>
          <w:sz w:val="20"/>
          <w:szCs w:val="20"/>
        </w:rPr>
        <w:t>: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0F898109" w14:textId="77777777" w:rsidR="003B14C2" w:rsidRPr="00243DAA" w:rsidRDefault="003B14C2" w:rsidP="003B14C2">
      <w:pPr>
        <w:autoSpaceDE w:val="0"/>
        <w:autoSpaceDN w:val="0"/>
        <w:adjustRightInd w:val="0"/>
        <w:rPr>
          <w:rFonts w:ascii="Verdana" w:hAnsi="Verdana" w:cs="Times-Roman"/>
          <w:sz w:val="20"/>
          <w:szCs w:val="20"/>
        </w:rPr>
      </w:pPr>
      <w:proofErr w:type="spellStart"/>
      <w:r w:rsidRPr="00243DAA">
        <w:rPr>
          <w:rFonts w:ascii="Verdana" w:hAnsi="Verdana" w:cs="Times-Roman"/>
          <w:sz w:val="20"/>
          <w:szCs w:val="20"/>
        </w:rPr>
        <w:t>Pmin</w:t>
      </w:r>
      <w:proofErr w:type="spellEnd"/>
      <w:r w:rsidRPr="00243DAA">
        <w:rPr>
          <w:rFonts w:ascii="Verdana" w:hAnsi="Verdana" w:cs="Times-Roman"/>
          <w:sz w:val="20"/>
          <w:szCs w:val="20"/>
        </w:rPr>
        <w:t>: a pontskála alsó határa</w:t>
      </w:r>
    </w:p>
    <w:p w14:paraId="2927DD89"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796AA223"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0ADB22F6" w14:textId="77777777" w:rsidR="003B14C2" w:rsidRPr="00243DAA" w:rsidRDefault="003B14C2" w:rsidP="003B14C2">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13D8EFCB" w14:textId="77777777" w:rsidR="003B14C2" w:rsidRPr="00243DAA" w:rsidRDefault="003B14C2" w:rsidP="003B14C2">
      <w:pPr>
        <w:pStyle w:val="Szvegtrzs"/>
        <w:rPr>
          <w:rFonts w:ascii="Verdana" w:hAnsi="Verdana"/>
          <w:sz w:val="20"/>
          <w:szCs w:val="20"/>
          <w:lang w:val="hu-HU"/>
        </w:rPr>
      </w:pPr>
    </w:p>
    <w:p w14:paraId="0473E99C" w14:textId="77777777" w:rsidR="003B14C2" w:rsidRPr="00243DAA" w:rsidRDefault="003B14C2" w:rsidP="003B14C2">
      <w:pPr>
        <w:ind w:left="426"/>
        <w:jc w:val="both"/>
        <w:rPr>
          <w:rFonts w:ascii="Verdana" w:eastAsia="Arial Unicode MS" w:hAnsi="Verdana" w:cs="Arial Unicode MS"/>
          <w:sz w:val="20"/>
          <w:szCs w:val="20"/>
          <w:u w:color="000000"/>
          <w:bdr w:val="nil"/>
          <w:lang w:eastAsia="en-US"/>
        </w:rPr>
      </w:pPr>
    </w:p>
    <w:p w14:paraId="6DD5B540" w14:textId="77777777" w:rsidR="00D36781" w:rsidRPr="00243DAA" w:rsidRDefault="00D36781" w:rsidP="00D36781">
      <w:pPr>
        <w:jc w:val="both"/>
        <w:rPr>
          <w:rFonts w:ascii="Verdana" w:hAnsi="Verdana"/>
          <w:b/>
          <w:bCs/>
          <w:sz w:val="20"/>
          <w:szCs w:val="20"/>
        </w:rPr>
      </w:pPr>
      <w:r w:rsidRPr="00243DAA">
        <w:rPr>
          <w:rFonts w:ascii="Verdana" w:hAnsi="Verdana"/>
          <w:b/>
          <w:bCs/>
          <w:sz w:val="20"/>
          <w:szCs w:val="20"/>
        </w:rPr>
        <w:t>2. számú részszempont: (súlyszám: 1)</w:t>
      </w:r>
    </w:p>
    <w:p w14:paraId="7E16D3FA" w14:textId="77777777" w:rsidR="0063770B" w:rsidRPr="00841A1B" w:rsidRDefault="0063770B" w:rsidP="0063770B">
      <w:pPr>
        <w:jc w:val="both"/>
        <w:rPr>
          <w:rFonts w:ascii="Verdana" w:eastAsia="Arial Unicode MS" w:hAnsi="Verdana" w:cs="Arial Unicode MS"/>
          <w:sz w:val="18"/>
          <w:szCs w:val="18"/>
          <w:u w:color="000000"/>
          <w:bdr w:val="nil"/>
          <w:lang w:eastAsia="en-US"/>
        </w:rPr>
      </w:pPr>
      <w:r w:rsidRPr="00EA5CEB">
        <w:rPr>
          <w:rFonts w:ascii="Verdana" w:eastAsia="Arial Unicode MS" w:hAnsi="Verdana" w:cs="Arial Unicode MS"/>
          <w:sz w:val="18"/>
          <w:szCs w:val="18"/>
          <w:u w:color="000000"/>
          <w:bdr w:val="nil"/>
          <w:lang w:eastAsia="en-US"/>
        </w:rPr>
        <w:t xml:space="preserve">Az ajánlatkérő a 2. részszempont </w:t>
      </w:r>
      <w:r>
        <w:rPr>
          <w:rFonts w:ascii="Verdana" w:eastAsia="Arial Unicode MS" w:hAnsi="Verdana" w:cs="Arial Unicode MS"/>
          <w:sz w:val="18"/>
          <w:szCs w:val="18"/>
          <w:u w:color="000000"/>
          <w:bdr w:val="nil"/>
          <w:lang w:eastAsia="en-US"/>
        </w:rPr>
        <w:t>/</w:t>
      </w:r>
      <w:proofErr w:type="gramStart"/>
      <w:r w:rsidRPr="006B7C79">
        <w:rPr>
          <w:rFonts w:ascii="Verdana" w:eastAsia="Arial Unicode MS" w:hAnsi="Verdana" w:cs="Arial Unicode MS"/>
          <w:sz w:val="18"/>
          <w:szCs w:val="18"/>
          <w:u w:color="000000"/>
          <w:bdr w:val="nil"/>
          <w:lang w:eastAsia="en-US"/>
        </w:rPr>
        <w:t>A</w:t>
      </w:r>
      <w:proofErr w:type="gramEnd"/>
      <w:r w:rsidRPr="006B7C79">
        <w:rPr>
          <w:rFonts w:ascii="Verdana" w:eastAsia="Arial Unicode MS" w:hAnsi="Verdana" w:cs="Arial Unicode MS"/>
          <w:sz w:val="18"/>
          <w:szCs w:val="18"/>
          <w:u w:color="000000"/>
          <w:bdr w:val="nil"/>
          <w:lang w:eastAsia="en-US"/>
        </w:rPr>
        <w:t xml:space="preserve"> teljesítésbe bevonni kívánt szakember által végzett </w:t>
      </w:r>
      <w:r>
        <w:rPr>
          <w:rFonts w:ascii="Verdana" w:eastAsia="Arial Unicode MS" w:hAnsi="Verdana" w:cs="Arial Unicode MS"/>
          <w:sz w:val="18"/>
          <w:szCs w:val="18"/>
          <w:u w:color="000000"/>
          <w:bdr w:val="nil"/>
          <w:lang w:eastAsia="en-US"/>
        </w:rPr>
        <w:t>portál</w:t>
      </w:r>
      <w:r w:rsidRPr="006B7C79">
        <w:rPr>
          <w:rFonts w:ascii="Verdana" w:eastAsia="Arial Unicode MS" w:hAnsi="Verdana" w:cs="Arial Unicode MS"/>
          <w:sz w:val="18"/>
          <w:szCs w:val="18"/>
          <w:u w:color="000000"/>
          <w:bdr w:val="nil"/>
          <w:lang w:eastAsia="en-US"/>
        </w:rPr>
        <w:t>fe</w:t>
      </w:r>
      <w:r w:rsidRPr="006B7C79">
        <w:rPr>
          <w:rFonts w:ascii="Verdana" w:eastAsia="Arial Unicode MS" w:hAnsi="Verdana" w:cs="Arial Unicode MS"/>
          <w:sz w:val="18"/>
          <w:szCs w:val="18"/>
          <w:u w:color="000000"/>
          <w:bdr w:val="nil"/>
          <w:lang w:eastAsia="en-US"/>
        </w:rPr>
        <w:t>j</w:t>
      </w:r>
      <w:r w:rsidRPr="006B7C79">
        <w:rPr>
          <w:rFonts w:ascii="Verdana" w:eastAsia="Arial Unicode MS" w:hAnsi="Verdana" w:cs="Arial Unicode MS"/>
          <w:sz w:val="18"/>
          <w:szCs w:val="18"/>
          <w:u w:color="000000"/>
          <w:bdr w:val="nil"/>
          <w:lang w:eastAsia="en-US"/>
        </w:rPr>
        <w:t xml:space="preserve">lesztési tevékenység körében szerzett tapasztalat (hónapokban kifejezve- maximum </w:t>
      </w:r>
      <w:r>
        <w:rPr>
          <w:rFonts w:ascii="Verdana" w:eastAsia="Arial Unicode MS" w:hAnsi="Verdana" w:cs="Arial Unicode MS"/>
          <w:sz w:val="18"/>
          <w:szCs w:val="18"/>
          <w:u w:color="000000"/>
          <w:bdr w:val="nil"/>
          <w:lang w:eastAsia="en-US"/>
        </w:rPr>
        <w:t>48</w:t>
      </w:r>
      <w:r w:rsidRPr="006B7C79">
        <w:rPr>
          <w:rFonts w:ascii="Verdana" w:eastAsia="Arial Unicode MS" w:hAnsi="Verdana" w:cs="Arial Unicode MS"/>
          <w:sz w:val="18"/>
          <w:szCs w:val="18"/>
          <w:u w:color="000000"/>
          <w:bdr w:val="nil"/>
          <w:lang w:eastAsia="en-US"/>
        </w:rPr>
        <w:t xml:space="preserve"> hónap kerül értékelésre)</w:t>
      </w:r>
      <w:r>
        <w:rPr>
          <w:rFonts w:ascii="Verdana" w:eastAsia="Arial Unicode MS" w:hAnsi="Verdana" w:cs="Arial Unicode MS"/>
          <w:sz w:val="18"/>
          <w:szCs w:val="18"/>
          <w:u w:color="000000"/>
          <w:bdr w:val="nil"/>
          <w:lang w:eastAsia="en-US"/>
        </w:rPr>
        <w:t>/</w:t>
      </w:r>
      <w:r w:rsidRPr="00841A1B">
        <w:rPr>
          <w:rFonts w:ascii="Verdana" w:eastAsia="Arial Unicode MS" w:hAnsi="Verdana" w:cs="Arial Unicode MS"/>
          <w:sz w:val="18"/>
          <w:szCs w:val="18"/>
          <w:u w:color="000000"/>
          <w:bdr w:val="nil"/>
          <w:lang w:eastAsia="en-US"/>
        </w:rPr>
        <w:t xml:space="preserve"> </w:t>
      </w:r>
      <w:r w:rsidRPr="00EA5CEB">
        <w:rPr>
          <w:rFonts w:ascii="Verdana" w:eastAsia="Arial Unicode MS" w:hAnsi="Verdana" w:cs="Arial Unicode MS"/>
          <w:sz w:val="18"/>
          <w:szCs w:val="18"/>
          <w:u w:color="000000"/>
          <w:bdr w:val="nil"/>
          <w:lang w:eastAsia="en-US"/>
        </w:rPr>
        <w:t>esetében a</w:t>
      </w:r>
      <w:r>
        <w:rPr>
          <w:rFonts w:ascii="Verdana" w:eastAsia="Arial Unicode MS" w:hAnsi="Verdana" w:cs="Arial Unicode MS"/>
          <w:sz w:val="18"/>
          <w:szCs w:val="18"/>
          <w:u w:color="000000"/>
          <w:bdr w:val="nil"/>
          <w:lang w:eastAsia="en-US"/>
        </w:rPr>
        <w:t>z abszolút</w:t>
      </w:r>
      <w:r w:rsidRPr="00EA5CEB">
        <w:rPr>
          <w:rFonts w:ascii="Verdana" w:eastAsia="Arial Unicode MS" w:hAnsi="Verdana" w:cs="Arial Unicode MS"/>
          <w:sz w:val="18"/>
          <w:szCs w:val="18"/>
          <w:u w:color="000000"/>
          <w:bdr w:val="nil"/>
          <w:lang w:eastAsia="en-US"/>
        </w:rPr>
        <w:t xml:space="preserve"> értékelés módszerét alkalmazza</w:t>
      </w:r>
      <w:r>
        <w:rPr>
          <w:rFonts w:ascii="Verdana" w:eastAsia="Arial Unicode MS" w:hAnsi="Verdana" w:cs="Arial Unicode MS"/>
          <w:sz w:val="18"/>
          <w:szCs w:val="18"/>
          <w:u w:color="000000"/>
          <w:bdr w:val="nil"/>
          <w:lang w:eastAsia="en-US"/>
        </w:rPr>
        <w:t>.</w:t>
      </w:r>
      <w:r w:rsidRPr="00EA5CEB">
        <w:rPr>
          <w:rFonts w:ascii="Verdana" w:eastAsia="Arial Unicode MS" w:hAnsi="Verdana" w:cs="Arial Unicode MS"/>
          <w:sz w:val="18"/>
          <w:szCs w:val="18"/>
          <w:u w:color="000000"/>
          <w:bdr w:val="nil"/>
          <w:lang w:eastAsia="en-US"/>
        </w:rPr>
        <w:t xml:space="preserve"> A </w:t>
      </w:r>
      <w:r>
        <w:rPr>
          <w:rFonts w:ascii="Verdana" w:eastAsia="Arial Unicode MS" w:hAnsi="Verdana" w:cs="Arial Unicode MS"/>
          <w:sz w:val="18"/>
          <w:szCs w:val="18"/>
          <w:u w:color="000000"/>
          <w:bdr w:val="nil"/>
          <w:lang w:eastAsia="en-US"/>
        </w:rPr>
        <w:t>j</w:t>
      </w:r>
      <w:r w:rsidRPr="00EA5CEB">
        <w:rPr>
          <w:rFonts w:ascii="Verdana" w:eastAsia="Arial Unicode MS" w:hAnsi="Verdana" w:cs="Arial Unicode MS"/>
          <w:sz w:val="18"/>
          <w:szCs w:val="18"/>
          <w:u w:color="000000"/>
          <w:bdr w:val="nil"/>
          <w:lang w:eastAsia="en-US"/>
        </w:rPr>
        <w:t>elen bírálati részszempontnál az ajánlatkérő számára kedvezőbb</w:t>
      </w:r>
      <w:r>
        <w:rPr>
          <w:rFonts w:ascii="Verdana" w:eastAsia="Arial Unicode MS" w:hAnsi="Verdana" w:cs="Arial Unicode MS"/>
          <w:sz w:val="18"/>
          <w:szCs w:val="18"/>
          <w:u w:color="000000"/>
          <w:bdr w:val="nil"/>
          <w:lang w:eastAsia="en-US"/>
        </w:rPr>
        <w:t>, a minél magasabb érték.</w:t>
      </w:r>
      <w:r w:rsidRPr="00EA5CEB">
        <w:rPr>
          <w:rFonts w:ascii="Verdana" w:eastAsia="Arial Unicode MS" w:hAnsi="Verdana" w:cs="Arial Unicode MS"/>
          <w:sz w:val="18"/>
          <w:szCs w:val="18"/>
          <w:u w:color="000000"/>
          <w:bdr w:val="nil"/>
          <w:lang w:eastAsia="en-US"/>
        </w:rPr>
        <w:t xml:space="preserve"> </w:t>
      </w:r>
      <w:r w:rsidRPr="00841A1B">
        <w:rPr>
          <w:rFonts w:ascii="Verdana" w:eastAsia="Arial Unicode MS" w:hAnsi="Verdana" w:cs="Arial Unicode MS"/>
          <w:sz w:val="18"/>
          <w:szCs w:val="18"/>
          <w:u w:color="000000"/>
          <w:bdr w:val="nil"/>
          <w:lang w:eastAsia="en-US"/>
        </w:rPr>
        <w:t>A teljesítésbe bevonni kívánt szake</w:t>
      </w:r>
      <w:r w:rsidRPr="00841A1B">
        <w:rPr>
          <w:rFonts w:ascii="Verdana" w:eastAsia="Arial Unicode MS" w:hAnsi="Verdana" w:cs="Arial Unicode MS"/>
          <w:sz w:val="18"/>
          <w:szCs w:val="18"/>
          <w:u w:color="000000"/>
          <w:bdr w:val="nil"/>
          <w:lang w:eastAsia="en-US"/>
        </w:rPr>
        <w:t>m</w:t>
      </w:r>
      <w:r w:rsidRPr="00841A1B">
        <w:rPr>
          <w:rFonts w:ascii="Verdana" w:eastAsia="Arial Unicode MS" w:hAnsi="Verdana" w:cs="Arial Unicode MS"/>
          <w:sz w:val="18"/>
          <w:szCs w:val="18"/>
          <w:u w:color="000000"/>
          <w:bdr w:val="nil"/>
          <w:lang w:eastAsia="en-US"/>
        </w:rPr>
        <w:t xml:space="preserve">ber által végzett </w:t>
      </w:r>
      <w:r>
        <w:rPr>
          <w:rFonts w:ascii="Verdana" w:eastAsia="Arial Unicode MS" w:hAnsi="Verdana" w:cs="Arial Unicode MS"/>
          <w:sz w:val="18"/>
          <w:szCs w:val="18"/>
          <w:u w:color="000000"/>
          <w:bdr w:val="nil"/>
          <w:lang w:eastAsia="en-US"/>
        </w:rPr>
        <w:t>portál</w:t>
      </w:r>
      <w:r w:rsidRPr="00841A1B">
        <w:rPr>
          <w:rFonts w:ascii="Verdana" w:eastAsia="Arial Unicode MS" w:hAnsi="Verdana" w:cs="Arial Unicode MS"/>
          <w:sz w:val="18"/>
          <w:szCs w:val="18"/>
          <w:u w:color="000000"/>
          <w:bdr w:val="nil"/>
          <w:lang w:eastAsia="en-US"/>
        </w:rPr>
        <w:t xml:space="preserve">fejlesztési tevékenység körében szerzett tapasztalatot hónapban kifejezve kéri ajánlatkérő megadni. Amennyiben a feladat kezdete és/vagy vége tört hónapban van, úgy mind a kezdeti mind a befejező hónap egész hónapnak minősül. </w:t>
      </w:r>
    </w:p>
    <w:p w14:paraId="4CCF11A9" w14:textId="77777777" w:rsidR="0063770B" w:rsidRPr="00EA5CEB" w:rsidRDefault="0063770B" w:rsidP="0063770B">
      <w:pPr>
        <w:ind w:left="66"/>
        <w:jc w:val="both"/>
        <w:rPr>
          <w:rFonts w:ascii="Verdana" w:eastAsia="Arial Unicode MS" w:hAnsi="Verdana" w:cs="Arial Unicode MS"/>
          <w:sz w:val="18"/>
          <w:szCs w:val="18"/>
          <w:u w:color="000000"/>
          <w:bdr w:val="nil"/>
          <w:lang w:eastAsia="en-US"/>
        </w:rPr>
      </w:pPr>
    </w:p>
    <w:p w14:paraId="3EE55331" w14:textId="77777777" w:rsidR="0063770B" w:rsidRPr="00841A1B" w:rsidRDefault="0063770B" w:rsidP="0063770B">
      <w:pPr>
        <w:tabs>
          <w:tab w:val="left" w:pos="360"/>
        </w:tabs>
        <w:jc w:val="both"/>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lastRenderedPageBreak/>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63770B" w:rsidRPr="00841A1B" w14:paraId="38956BCA" w14:textId="77777777" w:rsidTr="00946015">
        <w:trPr>
          <w:jc w:val="center"/>
        </w:trPr>
        <w:tc>
          <w:tcPr>
            <w:tcW w:w="2906" w:type="dxa"/>
          </w:tcPr>
          <w:p w14:paraId="7EB54D9F"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12-1</w:t>
            </w:r>
            <w:r>
              <w:rPr>
                <w:rFonts w:ascii="Verdana" w:eastAsia="Arial Unicode MS" w:hAnsi="Verdana" w:cs="Arial Unicode MS"/>
                <w:sz w:val="18"/>
                <w:szCs w:val="18"/>
                <w:u w:color="000000"/>
                <w:bdr w:val="nil"/>
                <w:lang w:eastAsia="en-US"/>
              </w:rPr>
              <w:t>5</w:t>
            </w:r>
            <w:r w:rsidRPr="00841A1B">
              <w:rPr>
                <w:rFonts w:ascii="Verdana" w:eastAsia="Arial Unicode MS" w:hAnsi="Verdana" w:cs="Arial Unicode MS"/>
                <w:sz w:val="18"/>
                <w:szCs w:val="18"/>
                <w:u w:color="000000"/>
                <w:bdr w:val="nil"/>
                <w:lang w:eastAsia="en-US"/>
              </w:rPr>
              <w:t xml:space="preserve"> hónap</w:t>
            </w:r>
          </w:p>
        </w:tc>
        <w:tc>
          <w:tcPr>
            <w:tcW w:w="3186" w:type="dxa"/>
          </w:tcPr>
          <w:p w14:paraId="0C6FD044"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1 pont</w:t>
            </w:r>
          </w:p>
        </w:tc>
      </w:tr>
      <w:tr w:rsidR="0063770B" w:rsidRPr="00841A1B" w14:paraId="2C6359CA" w14:textId="77777777" w:rsidTr="00946015">
        <w:trPr>
          <w:jc w:val="center"/>
        </w:trPr>
        <w:tc>
          <w:tcPr>
            <w:tcW w:w="2906" w:type="dxa"/>
          </w:tcPr>
          <w:p w14:paraId="5754E8DE"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1</w:t>
            </w:r>
            <w:r>
              <w:rPr>
                <w:rFonts w:ascii="Verdana" w:eastAsia="Arial Unicode MS" w:hAnsi="Verdana" w:cs="Arial Unicode MS"/>
                <w:sz w:val="18"/>
                <w:szCs w:val="18"/>
                <w:u w:color="000000"/>
                <w:bdr w:val="nil"/>
                <w:lang w:eastAsia="en-US"/>
              </w:rPr>
              <w:t>6</w:t>
            </w:r>
            <w:r w:rsidRPr="00841A1B">
              <w:rPr>
                <w:rFonts w:ascii="Verdana" w:eastAsia="Arial Unicode MS" w:hAnsi="Verdana" w:cs="Arial Unicode MS"/>
                <w:sz w:val="18"/>
                <w:szCs w:val="18"/>
                <w:u w:color="000000"/>
                <w:bdr w:val="nil"/>
                <w:lang w:eastAsia="en-US"/>
              </w:rPr>
              <w:t>-</w:t>
            </w:r>
            <w:r>
              <w:rPr>
                <w:rFonts w:ascii="Verdana" w:eastAsia="Arial Unicode MS" w:hAnsi="Verdana" w:cs="Arial Unicode MS"/>
                <w:sz w:val="18"/>
                <w:szCs w:val="18"/>
                <w:u w:color="000000"/>
                <w:bdr w:val="nil"/>
                <w:lang w:eastAsia="en-US"/>
              </w:rPr>
              <w:t>19</w:t>
            </w:r>
            <w:r w:rsidRPr="00841A1B">
              <w:rPr>
                <w:rFonts w:ascii="Verdana" w:eastAsia="Arial Unicode MS" w:hAnsi="Verdana" w:cs="Arial Unicode MS"/>
                <w:sz w:val="18"/>
                <w:szCs w:val="18"/>
                <w:u w:color="000000"/>
                <w:bdr w:val="nil"/>
                <w:lang w:eastAsia="en-US"/>
              </w:rPr>
              <w:t xml:space="preserve"> hónap</w:t>
            </w:r>
          </w:p>
        </w:tc>
        <w:tc>
          <w:tcPr>
            <w:tcW w:w="3186" w:type="dxa"/>
          </w:tcPr>
          <w:p w14:paraId="6F76673C"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2 pont</w:t>
            </w:r>
          </w:p>
        </w:tc>
      </w:tr>
      <w:tr w:rsidR="0063770B" w:rsidRPr="00841A1B" w14:paraId="4BA2AF70" w14:textId="77777777" w:rsidTr="00946015">
        <w:trPr>
          <w:jc w:val="center"/>
        </w:trPr>
        <w:tc>
          <w:tcPr>
            <w:tcW w:w="2906" w:type="dxa"/>
          </w:tcPr>
          <w:p w14:paraId="7A7870EC"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2</w:t>
            </w:r>
            <w:r>
              <w:rPr>
                <w:rFonts w:ascii="Verdana" w:eastAsia="Arial Unicode MS" w:hAnsi="Verdana" w:cs="Arial Unicode MS"/>
                <w:sz w:val="18"/>
                <w:szCs w:val="18"/>
                <w:u w:color="000000"/>
                <w:bdr w:val="nil"/>
                <w:lang w:eastAsia="en-US"/>
              </w:rPr>
              <w:t>0</w:t>
            </w:r>
            <w:r w:rsidRPr="00841A1B">
              <w:rPr>
                <w:rFonts w:ascii="Verdana" w:eastAsia="Arial Unicode MS" w:hAnsi="Verdana" w:cs="Arial Unicode MS"/>
                <w:sz w:val="18"/>
                <w:szCs w:val="18"/>
                <w:u w:color="000000"/>
                <w:bdr w:val="nil"/>
                <w:lang w:eastAsia="en-US"/>
              </w:rPr>
              <w:t>-2</w:t>
            </w:r>
            <w:r>
              <w:rPr>
                <w:rFonts w:ascii="Verdana" w:eastAsia="Arial Unicode MS" w:hAnsi="Verdana" w:cs="Arial Unicode MS"/>
                <w:sz w:val="18"/>
                <w:szCs w:val="18"/>
                <w:u w:color="000000"/>
                <w:bdr w:val="nil"/>
                <w:lang w:eastAsia="en-US"/>
              </w:rPr>
              <w:t>3</w:t>
            </w:r>
            <w:r w:rsidRPr="00841A1B">
              <w:rPr>
                <w:rFonts w:ascii="Verdana" w:eastAsia="Arial Unicode MS" w:hAnsi="Verdana" w:cs="Arial Unicode MS"/>
                <w:sz w:val="18"/>
                <w:szCs w:val="18"/>
                <w:u w:color="000000"/>
                <w:bdr w:val="nil"/>
                <w:lang w:eastAsia="en-US"/>
              </w:rPr>
              <w:t xml:space="preserve"> hónap</w:t>
            </w:r>
          </w:p>
        </w:tc>
        <w:tc>
          <w:tcPr>
            <w:tcW w:w="3186" w:type="dxa"/>
          </w:tcPr>
          <w:p w14:paraId="79910611"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3 pont</w:t>
            </w:r>
          </w:p>
        </w:tc>
      </w:tr>
      <w:tr w:rsidR="0063770B" w:rsidRPr="00841A1B" w14:paraId="28AA53C8" w14:textId="77777777" w:rsidTr="00946015">
        <w:trPr>
          <w:jc w:val="center"/>
        </w:trPr>
        <w:tc>
          <w:tcPr>
            <w:tcW w:w="2906" w:type="dxa"/>
          </w:tcPr>
          <w:p w14:paraId="3B313FDE"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2</w:t>
            </w:r>
            <w:r>
              <w:rPr>
                <w:rFonts w:ascii="Verdana" w:eastAsia="Arial Unicode MS" w:hAnsi="Verdana" w:cs="Arial Unicode MS"/>
                <w:sz w:val="18"/>
                <w:szCs w:val="18"/>
                <w:u w:color="000000"/>
                <w:bdr w:val="nil"/>
                <w:lang w:eastAsia="en-US"/>
              </w:rPr>
              <w:t>4</w:t>
            </w:r>
            <w:r w:rsidRPr="00841A1B">
              <w:rPr>
                <w:rFonts w:ascii="Verdana" w:eastAsia="Arial Unicode MS" w:hAnsi="Verdana" w:cs="Arial Unicode MS"/>
                <w:sz w:val="18"/>
                <w:szCs w:val="18"/>
                <w:u w:color="000000"/>
                <w:bdr w:val="nil"/>
                <w:lang w:eastAsia="en-US"/>
              </w:rPr>
              <w:t>-2</w:t>
            </w:r>
            <w:r>
              <w:rPr>
                <w:rFonts w:ascii="Verdana" w:eastAsia="Arial Unicode MS" w:hAnsi="Verdana" w:cs="Arial Unicode MS"/>
                <w:sz w:val="18"/>
                <w:szCs w:val="18"/>
                <w:u w:color="000000"/>
                <w:bdr w:val="nil"/>
                <w:lang w:eastAsia="en-US"/>
              </w:rPr>
              <w:t>7</w:t>
            </w:r>
            <w:r w:rsidRPr="00841A1B">
              <w:rPr>
                <w:rFonts w:ascii="Verdana" w:eastAsia="Arial Unicode MS" w:hAnsi="Verdana" w:cs="Arial Unicode MS"/>
                <w:sz w:val="18"/>
                <w:szCs w:val="18"/>
                <w:u w:color="000000"/>
                <w:bdr w:val="nil"/>
                <w:lang w:eastAsia="en-US"/>
              </w:rPr>
              <w:t xml:space="preserve"> hónap</w:t>
            </w:r>
          </w:p>
        </w:tc>
        <w:tc>
          <w:tcPr>
            <w:tcW w:w="3186" w:type="dxa"/>
          </w:tcPr>
          <w:p w14:paraId="6B6BFBDE"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4 pont</w:t>
            </w:r>
          </w:p>
        </w:tc>
      </w:tr>
      <w:tr w:rsidR="0063770B" w:rsidRPr="00841A1B" w14:paraId="6B6221F6" w14:textId="77777777" w:rsidTr="00946015">
        <w:trPr>
          <w:jc w:val="center"/>
        </w:trPr>
        <w:tc>
          <w:tcPr>
            <w:tcW w:w="2906" w:type="dxa"/>
          </w:tcPr>
          <w:p w14:paraId="295CFB4C"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Pr>
                <w:rFonts w:ascii="Verdana" w:eastAsia="Arial Unicode MS" w:hAnsi="Verdana" w:cs="Arial Unicode MS"/>
                <w:sz w:val="18"/>
                <w:szCs w:val="18"/>
                <w:u w:color="000000"/>
                <w:bdr w:val="nil"/>
                <w:lang w:eastAsia="en-US"/>
              </w:rPr>
              <w:t>28</w:t>
            </w:r>
            <w:r w:rsidRPr="00841A1B">
              <w:rPr>
                <w:rFonts w:ascii="Verdana" w:eastAsia="Arial Unicode MS" w:hAnsi="Verdana" w:cs="Arial Unicode MS"/>
                <w:sz w:val="18"/>
                <w:szCs w:val="18"/>
                <w:u w:color="000000"/>
                <w:bdr w:val="nil"/>
                <w:lang w:eastAsia="en-US"/>
              </w:rPr>
              <w:t>-3</w:t>
            </w:r>
            <w:r>
              <w:rPr>
                <w:rFonts w:ascii="Verdana" w:eastAsia="Arial Unicode MS" w:hAnsi="Verdana" w:cs="Arial Unicode MS"/>
                <w:sz w:val="18"/>
                <w:szCs w:val="18"/>
                <w:u w:color="000000"/>
                <w:bdr w:val="nil"/>
                <w:lang w:eastAsia="en-US"/>
              </w:rPr>
              <w:t>1</w:t>
            </w:r>
            <w:r w:rsidRPr="00841A1B">
              <w:rPr>
                <w:rFonts w:ascii="Verdana" w:eastAsia="Arial Unicode MS" w:hAnsi="Verdana" w:cs="Arial Unicode MS"/>
                <w:sz w:val="18"/>
                <w:szCs w:val="18"/>
                <w:u w:color="000000"/>
                <w:bdr w:val="nil"/>
                <w:lang w:eastAsia="en-US"/>
              </w:rPr>
              <w:t xml:space="preserve"> hónap</w:t>
            </w:r>
          </w:p>
        </w:tc>
        <w:tc>
          <w:tcPr>
            <w:tcW w:w="3186" w:type="dxa"/>
          </w:tcPr>
          <w:p w14:paraId="6F214BB4"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5 pont</w:t>
            </w:r>
          </w:p>
        </w:tc>
      </w:tr>
      <w:tr w:rsidR="0063770B" w:rsidRPr="00841A1B" w14:paraId="7AD9C317" w14:textId="77777777" w:rsidTr="00946015">
        <w:trPr>
          <w:jc w:val="center"/>
        </w:trPr>
        <w:tc>
          <w:tcPr>
            <w:tcW w:w="2906" w:type="dxa"/>
          </w:tcPr>
          <w:p w14:paraId="2EBDD806"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3</w:t>
            </w:r>
            <w:r>
              <w:rPr>
                <w:rFonts w:ascii="Verdana" w:eastAsia="Arial Unicode MS" w:hAnsi="Verdana" w:cs="Arial Unicode MS"/>
                <w:sz w:val="18"/>
                <w:szCs w:val="18"/>
                <w:u w:color="000000"/>
                <w:bdr w:val="nil"/>
                <w:lang w:eastAsia="en-US"/>
              </w:rPr>
              <w:t>2</w:t>
            </w:r>
            <w:r w:rsidRPr="00841A1B">
              <w:rPr>
                <w:rFonts w:ascii="Verdana" w:eastAsia="Arial Unicode MS" w:hAnsi="Verdana" w:cs="Arial Unicode MS"/>
                <w:sz w:val="18"/>
                <w:szCs w:val="18"/>
                <w:u w:color="000000"/>
                <w:bdr w:val="nil"/>
                <w:lang w:eastAsia="en-US"/>
              </w:rPr>
              <w:t>-</w:t>
            </w:r>
            <w:r>
              <w:rPr>
                <w:rFonts w:ascii="Verdana" w:eastAsia="Arial Unicode MS" w:hAnsi="Verdana" w:cs="Arial Unicode MS"/>
                <w:sz w:val="18"/>
                <w:szCs w:val="18"/>
                <w:u w:color="000000"/>
                <w:bdr w:val="nil"/>
                <w:lang w:eastAsia="en-US"/>
              </w:rPr>
              <w:t>35</w:t>
            </w:r>
            <w:r w:rsidRPr="00841A1B">
              <w:rPr>
                <w:rFonts w:ascii="Verdana" w:eastAsia="Arial Unicode MS" w:hAnsi="Verdana" w:cs="Arial Unicode MS"/>
                <w:sz w:val="18"/>
                <w:szCs w:val="18"/>
                <w:u w:color="000000"/>
                <w:bdr w:val="nil"/>
                <w:lang w:eastAsia="en-US"/>
              </w:rPr>
              <w:t xml:space="preserve"> hónap</w:t>
            </w:r>
          </w:p>
        </w:tc>
        <w:tc>
          <w:tcPr>
            <w:tcW w:w="3186" w:type="dxa"/>
          </w:tcPr>
          <w:p w14:paraId="4415292F"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6 pont</w:t>
            </w:r>
          </w:p>
        </w:tc>
      </w:tr>
      <w:tr w:rsidR="0063770B" w:rsidRPr="00841A1B" w14:paraId="19ED5A98" w14:textId="77777777" w:rsidTr="00946015">
        <w:trPr>
          <w:jc w:val="center"/>
        </w:trPr>
        <w:tc>
          <w:tcPr>
            <w:tcW w:w="2906" w:type="dxa"/>
          </w:tcPr>
          <w:p w14:paraId="0F1E5374"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3</w:t>
            </w:r>
            <w:r>
              <w:rPr>
                <w:rFonts w:ascii="Verdana" w:eastAsia="Arial Unicode MS" w:hAnsi="Verdana" w:cs="Arial Unicode MS"/>
                <w:sz w:val="18"/>
                <w:szCs w:val="18"/>
                <w:u w:color="000000"/>
                <w:bdr w:val="nil"/>
                <w:lang w:eastAsia="en-US"/>
              </w:rPr>
              <w:t>6</w:t>
            </w:r>
            <w:r w:rsidRPr="00841A1B">
              <w:rPr>
                <w:rFonts w:ascii="Verdana" w:eastAsia="Arial Unicode MS" w:hAnsi="Verdana" w:cs="Arial Unicode MS"/>
                <w:sz w:val="18"/>
                <w:szCs w:val="18"/>
                <w:u w:color="000000"/>
                <w:bdr w:val="nil"/>
                <w:lang w:eastAsia="en-US"/>
              </w:rPr>
              <w:t>-</w:t>
            </w:r>
            <w:r>
              <w:rPr>
                <w:rFonts w:ascii="Verdana" w:eastAsia="Arial Unicode MS" w:hAnsi="Verdana" w:cs="Arial Unicode MS"/>
                <w:sz w:val="18"/>
                <w:szCs w:val="18"/>
                <w:u w:color="000000"/>
                <w:bdr w:val="nil"/>
                <w:lang w:eastAsia="en-US"/>
              </w:rPr>
              <w:t>39</w:t>
            </w:r>
            <w:r w:rsidRPr="00841A1B">
              <w:rPr>
                <w:rFonts w:ascii="Verdana" w:eastAsia="Arial Unicode MS" w:hAnsi="Verdana" w:cs="Arial Unicode MS"/>
                <w:sz w:val="18"/>
                <w:szCs w:val="18"/>
                <w:u w:color="000000"/>
                <w:bdr w:val="nil"/>
                <w:lang w:eastAsia="en-US"/>
              </w:rPr>
              <w:t xml:space="preserve"> hónap</w:t>
            </w:r>
          </w:p>
        </w:tc>
        <w:tc>
          <w:tcPr>
            <w:tcW w:w="3186" w:type="dxa"/>
          </w:tcPr>
          <w:p w14:paraId="197433A1"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7 pont</w:t>
            </w:r>
          </w:p>
        </w:tc>
      </w:tr>
      <w:tr w:rsidR="0063770B" w:rsidRPr="00841A1B" w14:paraId="43F86969" w14:textId="77777777" w:rsidTr="00946015">
        <w:trPr>
          <w:jc w:val="center"/>
        </w:trPr>
        <w:tc>
          <w:tcPr>
            <w:tcW w:w="2906" w:type="dxa"/>
          </w:tcPr>
          <w:p w14:paraId="41B9280D"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4</w:t>
            </w:r>
            <w:r>
              <w:rPr>
                <w:rFonts w:ascii="Verdana" w:eastAsia="Arial Unicode MS" w:hAnsi="Verdana" w:cs="Arial Unicode MS"/>
                <w:sz w:val="18"/>
                <w:szCs w:val="18"/>
                <w:u w:color="000000"/>
                <w:bdr w:val="nil"/>
                <w:lang w:eastAsia="en-US"/>
              </w:rPr>
              <w:t>0</w:t>
            </w:r>
            <w:r w:rsidRPr="00841A1B">
              <w:rPr>
                <w:rFonts w:ascii="Verdana" w:eastAsia="Arial Unicode MS" w:hAnsi="Verdana" w:cs="Arial Unicode MS"/>
                <w:sz w:val="18"/>
                <w:szCs w:val="18"/>
                <w:u w:color="000000"/>
                <w:bdr w:val="nil"/>
                <w:lang w:eastAsia="en-US"/>
              </w:rPr>
              <w:t>-</w:t>
            </w:r>
            <w:r>
              <w:rPr>
                <w:rFonts w:ascii="Verdana" w:eastAsia="Arial Unicode MS" w:hAnsi="Verdana" w:cs="Arial Unicode MS"/>
                <w:sz w:val="18"/>
                <w:szCs w:val="18"/>
                <w:u w:color="000000"/>
                <w:bdr w:val="nil"/>
                <w:lang w:eastAsia="en-US"/>
              </w:rPr>
              <w:t>43</w:t>
            </w:r>
            <w:r w:rsidRPr="00841A1B">
              <w:rPr>
                <w:rFonts w:ascii="Verdana" w:eastAsia="Arial Unicode MS" w:hAnsi="Verdana" w:cs="Arial Unicode MS"/>
                <w:sz w:val="18"/>
                <w:szCs w:val="18"/>
                <w:u w:color="000000"/>
                <w:bdr w:val="nil"/>
                <w:lang w:eastAsia="en-US"/>
              </w:rPr>
              <w:t xml:space="preserve"> hónap</w:t>
            </w:r>
          </w:p>
        </w:tc>
        <w:tc>
          <w:tcPr>
            <w:tcW w:w="3186" w:type="dxa"/>
          </w:tcPr>
          <w:p w14:paraId="7742425A"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8 pont</w:t>
            </w:r>
          </w:p>
        </w:tc>
      </w:tr>
      <w:tr w:rsidR="0063770B" w:rsidRPr="00841A1B" w14:paraId="2B1B437D" w14:textId="77777777" w:rsidTr="00946015">
        <w:trPr>
          <w:jc w:val="center"/>
        </w:trPr>
        <w:tc>
          <w:tcPr>
            <w:tcW w:w="2906" w:type="dxa"/>
          </w:tcPr>
          <w:p w14:paraId="2BF0BE95"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Pr>
                <w:rFonts w:ascii="Verdana" w:eastAsia="Arial Unicode MS" w:hAnsi="Verdana" w:cs="Arial Unicode MS"/>
                <w:sz w:val="18"/>
                <w:szCs w:val="18"/>
                <w:u w:color="000000"/>
                <w:bdr w:val="nil"/>
                <w:lang w:eastAsia="en-US"/>
              </w:rPr>
              <w:t>44</w:t>
            </w:r>
            <w:r w:rsidRPr="00841A1B">
              <w:rPr>
                <w:rFonts w:ascii="Verdana" w:eastAsia="Arial Unicode MS" w:hAnsi="Verdana" w:cs="Arial Unicode MS"/>
                <w:sz w:val="18"/>
                <w:szCs w:val="18"/>
                <w:u w:color="000000"/>
                <w:bdr w:val="nil"/>
                <w:lang w:eastAsia="en-US"/>
              </w:rPr>
              <w:t>-</w:t>
            </w:r>
            <w:r>
              <w:rPr>
                <w:rFonts w:ascii="Verdana" w:eastAsia="Arial Unicode MS" w:hAnsi="Verdana" w:cs="Arial Unicode MS"/>
                <w:sz w:val="18"/>
                <w:szCs w:val="18"/>
                <w:u w:color="000000"/>
                <w:bdr w:val="nil"/>
                <w:lang w:eastAsia="en-US"/>
              </w:rPr>
              <w:t>47</w:t>
            </w:r>
            <w:r w:rsidRPr="00841A1B">
              <w:rPr>
                <w:rFonts w:ascii="Verdana" w:eastAsia="Arial Unicode MS" w:hAnsi="Verdana" w:cs="Arial Unicode MS"/>
                <w:sz w:val="18"/>
                <w:szCs w:val="18"/>
                <w:u w:color="000000"/>
                <w:bdr w:val="nil"/>
                <w:lang w:eastAsia="en-US"/>
              </w:rPr>
              <w:t xml:space="preserve"> hónap</w:t>
            </w:r>
          </w:p>
        </w:tc>
        <w:tc>
          <w:tcPr>
            <w:tcW w:w="3186" w:type="dxa"/>
          </w:tcPr>
          <w:p w14:paraId="4DCC2103"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9 pont</w:t>
            </w:r>
          </w:p>
        </w:tc>
      </w:tr>
      <w:tr w:rsidR="0063770B" w:rsidRPr="00841A1B" w14:paraId="7AFEABCF" w14:textId="77777777" w:rsidTr="00946015">
        <w:trPr>
          <w:jc w:val="center"/>
        </w:trPr>
        <w:tc>
          <w:tcPr>
            <w:tcW w:w="2906" w:type="dxa"/>
          </w:tcPr>
          <w:p w14:paraId="4FF8CC41" w14:textId="77777777" w:rsidR="0063770B" w:rsidRPr="00841A1B" w:rsidRDefault="0063770B" w:rsidP="00946015">
            <w:pPr>
              <w:tabs>
                <w:tab w:val="left" w:pos="360"/>
              </w:tabs>
              <w:jc w:val="center"/>
              <w:rPr>
                <w:rFonts w:ascii="Verdana" w:eastAsia="Arial Unicode MS" w:hAnsi="Verdana" w:cs="Arial Unicode MS"/>
                <w:sz w:val="18"/>
                <w:szCs w:val="18"/>
                <w:u w:color="000000"/>
                <w:bdr w:val="nil"/>
                <w:lang w:eastAsia="en-US"/>
              </w:rPr>
            </w:pPr>
            <w:r>
              <w:rPr>
                <w:rFonts w:ascii="Verdana" w:eastAsia="Arial Unicode MS" w:hAnsi="Verdana" w:cs="Arial Unicode MS"/>
                <w:sz w:val="18"/>
                <w:szCs w:val="18"/>
                <w:u w:color="000000"/>
                <w:bdr w:val="nil"/>
                <w:lang w:eastAsia="en-US"/>
              </w:rPr>
              <w:t>48</w:t>
            </w:r>
            <w:r w:rsidRPr="00841A1B">
              <w:rPr>
                <w:rFonts w:ascii="Verdana" w:eastAsia="Arial Unicode MS" w:hAnsi="Verdana" w:cs="Arial Unicode MS"/>
                <w:sz w:val="18"/>
                <w:szCs w:val="18"/>
                <w:u w:color="000000"/>
                <w:bdr w:val="nil"/>
                <w:lang w:eastAsia="en-US"/>
              </w:rPr>
              <w:t xml:space="preserve"> vagy annál több hónap</w:t>
            </w:r>
          </w:p>
        </w:tc>
        <w:tc>
          <w:tcPr>
            <w:tcW w:w="3186" w:type="dxa"/>
          </w:tcPr>
          <w:p w14:paraId="16C0BC26" w14:textId="77777777" w:rsidR="0063770B" w:rsidRPr="00841A1B" w:rsidRDefault="0063770B" w:rsidP="00946015">
            <w:pPr>
              <w:tabs>
                <w:tab w:val="left" w:pos="360"/>
              </w:tabs>
              <w:ind w:right="1236"/>
              <w:jc w:val="right"/>
              <w:rPr>
                <w:rFonts w:ascii="Verdana" w:eastAsia="Arial Unicode MS" w:hAnsi="Verdana" w:cs="Arial Unicode MS"/>
                <w:sz w:val="18"/>
                <w:szCs w:val="18"/>
                <w:u w:color="000000"/>
                <w:bdr w:val="nil"/>
                <w:lang w:eastAsia="en-US"/>
              </w:rPr>
            </w:pPr>
            <w:r w:rsidRPr="00841A1B">
              <w:rPr>
                <w:rFonts w:ascii="Verdana" w:eastAsia="Arial Unicode MS" w:hAnsi="Verdana" w:cs="Arial Unicode MS"/>
                <w:sz w:val="18"/>
                <w:szCs w:val="18"/>
                <w:u w:color="000000"/>
                <w:bdr w:val="nil"/>
                <w:lang w:eastAsia="en-US"/>
              </w:rPr>
              <w:t>10 pont</w:t>
            </w:r>
          </w:p>
        </w:tc>
      </w:tr>
    </w:tbl>
    <w:p w14:paraId="44B3F144" w14:textId="77777777" w:rsidR="00952DF4" w:rsidRPr="00A951CF" w:rsidRDefault="00952DF4" w:rsidP="00952DF4">
      <w:pPr>
        <w:pStyle w:val="Szvegtrzs"/>
        <w:rPr>
          <w:rFonts w:ascii="Verdana" w:hAnsi="Verdana" w:cs="Times-Roman"/>
          <w:sz w:val="20"/>
          <w:szCs w:val="20"/>
          <w:lang w:val="hu-HU" w:eastAsia="hu-HU"/>
        </w:rPr>
      </w:pPr>
    </w:p>
    <w:p w14:paraId="463B9E49" w14:textId="77777777" w:rsidR="00952DF4" w:rsidRPr="00243DAA" w:rsidRDefault="00952DF4" w:rsidP="00952DF4">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w:t>
      </w:r>
      <w:proofErr w:type="spellStart"/>
      <w:r w:rsidRPr="00243DAA">
        <w:rPr>
          <w:rFonts w:ascii="Verdana" w:hAnsi="Verdana" w:cs="Times-Roman"/>
          <w:sz w:val="20"/>
          <w:szCs w:val="20"/>
          <w:lang w:val="hu-HU" w:eastAsia="hu-HU"/>
        </w:rPr>
        <w:t>tizedesjegyig</w:t>
      </w:r>
      <w:proofErr w:type="spellEnd"/>
      <w:r w:rsidRPr="00243DAA">
        <w:rPr>
          <w:rFonts w:ascii="Verdana" w:hAnsi="Verdana" w:cs="Times-Roman"/>
          <w:sz w:val="20"/>
          <w:szCs w:val="20"/>
          <w:lang w:val="hu-HU" w:eastAsia="hu-HU"/>
        </w:rPr>
        <w:t xml:space="preserve"> történik. </w:t>
      </w:r>
    </w:p>
    <w:p w14:paraId="78343587" w14:textId="77777777" w:rsidR="00952DF4" w:rsidRPr="00243DAA" w:rsidRDefault="00952DF4" w:rsidP="00952DF4">
      <w:pPr>
        <w:pStyle w:val="Szvegtrzs"/>
        <w:rPr>
          <w:rFonts w:ascii="Verdana" w:hAnsi="Verdana" w:cs="Times-Roman"/>
          <w:sz w:val="20"/>
          <w:szCs w:val="20"/>
          <w:lang w:val="hu-HU" w:eastAsia="hu-HU"/>
        </w:rPr>
      </w:pPr>
    </w:p>
    <w:p w14:paraId="05F6622D" w14:textId="77777777" w:rsidR="00952DF4" w:rsidRPr="00243DAA" w:rsidRDefault="00952DF4" w:rsidP="00952DF4">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A04574" w:rsidRDefault="00A66BD4" w:rsidP="003B14C2">
      <w:pPr>
        <w:pStyle w:val="Cmsor2"/>
        <w:widowControl w:val="0"/>
        <w:spacing w:after="360"/>
        <w:jc w:val="both"/>
        <w:rPr>
          <w:rFonts w:ascii="Verdana" w:hAnsi="Verdana"/>
          <w:sz w:val="20"/>
          <w:szCs w:val="20"/>
        </w:rPr>
      </w:pPr>
      <w:r w:rsidRPr="00A04574">
        <w:rPr>
          <w:rFonts w:ascii="Verdana" w:hAnsi="Verdana"/>
          <w:sz w:val="20"/>
          <w:szCs w:val="20"/>
        </w:rPr>
        <w:t>Kbt. 73. § (5) bekezdése szerinti információk</w:t>
      </w:r>
    </w:p>
    <w:p w14:paraId="31C2E9AE"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243DAA" w:rsidRDefault="00754DE1" w:rsidP="00754DE1">
      <w:pPr>
        <w:pStyle w:val="LO-Normal"/>
        <w:spacing w:line="276" w:lineRule="auto"/>
        <w:jc w:val="both"/>
        <w:rPr>
          <w:rFonts w:ascii="Verdana" w:hAnsi="Verdana" w:cs="Times New Roman"/>
        </w:rPr>
      </w:pPr>
    </w:p>
    <w:p w14:paraId="0A91FAE3" w14:textId="77777777" w:rsidR="00754DE1" w:rsidRPr="00243DAA" w:rsidRDefault="00754DE1" w:rsidP="00754DE1">
      <w:pPr>
        <w:pStyle w:val="LO-Normal"/>
        <w:spacing w:line="276" w:lineRule="auto"/>
        <w:jc w:val="both"/>
        <w:rPr>
          <w:rFonts w:ascii="Verdana" w:hAnsi="Verdana" w:cs="Times New Roman"/>
          <w:b/>
          <w:u w:val="single"/>
        </w:rPr>
      </w:pPr>
      <w:r w:rsidRPr="00243DAA">
        <w:rPr>
          <w:rFonts w:ascii="Verdana" w:hAnsi="Verdana" w:cs="Times New Roman"/>
          <w:b/>
          <w:u w:val="single"/>
        </w:rPr>
        <w:t>Munkavédelem:</w:t>
      </w:r>
    </w:p>
    <w:p w14:paraId="1D5287B2" w14:textId="77777777" w:rsidR="00754DE1" w:rsidRPr="00243DAA" w:rsidRDefault="00754DE1" w:rsidP="00754DE1">
      <w:pPr>
        <w:pStyle w:val="LO-Normal"/>
        <w:spacing w:line="276" w:lineRule="auto"/>
        <w:jc w:val="both"/>
        <w:rPr>
          <w:rFonts w:ascii="Verdana" w:hAnsi="Verdana" w:cs="Times New Roman"/>
          <w:b/>
          <w:u w:val="single"/>
        </w:rPr>
      </w:pPr>
    </w:p>
    <w:p w14:paraId="022C781B" w14:textId="77777777" w:rsidR="00754DE1" w:rsidRPr="00243DAA" w:rsidRDefault="00754DE1" w:rsidP="00754DE1">
      <w:pPr>
        <w:pStyle w:val="NormlWeb1"/>
        <w:spacing w:before="0" w:after="0" w:line="276" w:lineRule="auto"/>
        <w:jc w:val="both"/>
        <w:rPr>
          <w:rFonts w:ascii="Verdana" w:hAnsi="Verdana"/>
          <w:sz w:val="20"/>
          <w:szCs w:val="20"/>
        </w:rPr>
      </w:pPr>
      <w:r w:rsidRPr="00243DAA">
        <w:rPr>
          <w:rStyle w:val="Bekezdsalapbettpusa1"/>
          <w:rFonts w:ascii="Verdana" w:hAnsi="Verdana"/>
          <w:b/>
          <w:bCs/>
          <w:sz w:val="20"/>
          <w:szCs w:val="20"/>
        </w:rPr>
        <w:t>Nemzetgazdasági Minisztérium Munkafelügyeleti Főosztály</w:t>
      </w:r>
    </w:p>
    <w:p w14:paraId="7F085F60"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1054 Budapest, Kálmán Imre u. 2.</w:t>
      </w:r>
    </w:p>
    <w:p w14:paraId="7F3FCF39"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 xml:space="preserve"> Postacím: 1369 Budapest, Pf.: 481.</w:t>
      </w:r>
    </w:p>
    <w:p w14:paraId="4DFDBD4F"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Telefon: (06 80) 204-292; (06 1) 896-3002</w:t>
      </w:r>
    </w:p>
    <w:p w14:paraId="1A54666E"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Fax: (06 1) 795-0884</w:t>
      </w:r>
    </w:p>
    <w:p w14:paraId="32EA3E90"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Email:</w:t>
      </w:r>
      <w:r w:rsidRPr="00243DAA">
        <w:rPr>
          <w:rStyle w:val="apple-converted-space"/>
          <w:rFonts w:ascii="Verdana" w:hAnsi="Verdana"/>
          <w:sz w:val="20"/>
          <w:szCs w:val="20"/>
        </w:rPr>
        <w:t xml:space="preserve"> </w:t>
      </w:r>
      <w:hyperlink r:id="rId10" w:history="1">
        <w:r w:rsidR="00BD0515" w:rsidRPr="00243DAA">
          <w:rPr>
            <w:rStyle w:val="Hiperhivatkozs"/>
            <w:rFonts w:ascii="Verdana" w:eastAsia="Calibri" w:hAnsi="Verdana"/>
            <w:sz w:val="20"/>
            <w:szCs w:val="20"/>
            <w:lang w:eastAsia="en-US"/>
          </w:rPr>
          <w:t>munkafelugyeleti-foo@ngm.gov.hu</w:t>
        </w:r>
      </w:hyperlink>
    </w:p>
    <w:p w14:paraId="5F6EE16B" w14:textId="77777777" w:rsidR="00754DE1" w:rsidRPr="00243DAA" w:rsidRDefault="00754DE1" w:rsidP="00754DE1">
      <w:pPr>
        <w:pStyle w:val="NormlWeb1"/>
        <w:spacing w:before="0" w:after="0" w:line="276" w:lineRule="auto"/>
        <w:jc w:val="both"/>
        <w:rPr>
          <w:rFonts w:ascii="Verdana" w:hAnsi="Verdana"/>
          <w:sz w:val="20"/>
          <w:szCs w:val="20"/>
        </w:rPr>
      </w:pPr>
    </w:p>
    <w:p w14:paraId="3BCAAE2C"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Nemzetgazdasági Minisztérium Foglalkoztatás-felügyeleti Főosztály</w:t>
      </w:r>
    </w:p>
    <w:p w14:paraId="6988A1D4"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1054 Budapest, Kálmán Imre u. 2.</w:t>
      </w:r>
    </w:p>
    <w:p w14:paraId="39B525AC"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1369 Budapest, Pf.: 481.</w:t>
      </w:r>
    </w:p>
    <w:p w14:paraId="75730149"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Telefon: (06 1) 896-2902</w:t>
      </w:r>
    </w:p>
    <w:p w14:paraId="58054A8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Fax: (06 1) 795-0880</w:t>
      </w:r>
    </w:p>
    <w:p w14:paraId="5E07E970"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1" w:anchor="_blank" w:history="1">
        <w:r w:rsidRPr="00243DAA">
          <w:rPr>
            <w:rStyle w:val="Hiperhivatkozs1"/>
            <w:sz w:val="20"/>
          </w:rPr>
          <w:t>foglalkoztatas.felugyeleti-foo@ngm.gov.hu</w:t>
        </w:r>
      </w:hyperlink>
    </w:p>
    <w:p w14:paraId="70935ED4" w14:textId="77777777" w:rsidR="00754DE1" w:rsidRPr="00243DAA" w:rsidRDefault="00754DE1" w:rsidP="00754DE1">
      <w:pPr>
        <w:pStyle w:val="LO-Normal"/>
        <w:spacing w:line="276" w:lineRule="auto"/>
        <w:jc w:val="both"/>
        <w:rPr>
          <w:rFonts w:ascii="Verdana" w:hAnsi="Verdana" w:cs="Times New Roman"/>
        </w:rPr>
      </w:pPr>
    </w:p>
    <w:p w14:paraId="60A9CF7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1036 Budapest, Váradi u. 15.</w:t>
      </w:r>
    </w:p>
    <w:p w14:paraId="62EC682B"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1438 Budapest Pf. 520.</w:t>
      </w:r>
    </w:p>
    <w:p w14:paraId="2265129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w:t>
      </w:r>
      <w:proofErr w:type="gramStart"/>
      <w:r w:rsidRPr="00243DAA">
        <w:rPr>
          <w:rStyle w:val="Bekezdsalapbettpusa1"/>
          <w:rFonts w:ascii="Verdana" w:hAnsi="Verdana" w:cs="Times New Roman"/>
          <w:highlight w:val="white"/>
        </w:rPr>
        <w:t>tel</w:t>
      </w:r>
      <w:proofErr w:type="gramEnd"/>
      <w:r w:rsidRPr="00243DAA">
        <w:rPr>
          <w:rStyle w:val="Bekezdsalapbettpusa1"/>
          <w:rFonts w:ascii="Verdana" w:hAnsi="Verdana" w:cs="Times New Roman"/>
          <w:highlight w:val="white"/>
        </w:rPr>
        <w:t>: 06-1-216-2901, 06-1-323-3600</w:t>
      </w:r>
    </w:p>
    <w:p w14:paraId="1A85E918"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proofErr w:type="gramStart"/>
      <w:r w:rsidRPr="00243DAA">
        <w:rPr>
          <w:rStyle w:val="Bekezdsalapbettpusa1"/>
          <w:rFonts w:ascii="Verdana" w:hAnsi="Verdana" w:cs="Times New Roman"/>
          <w:highlight w:val="white"/>
        </w:rPr>
        <w:t>fax</w:t>
      </w:r>
      <w:proofErr w:type="gramEnd"/>
      <w:r w:rsidRPr="00243DAA">
        <w:rPr>
          <w:rStyle w:val="Bekezdsalapbettpusa1"/>
          <w:rFonts w:ascii="Verdana" w:hAnsi="Verdana" w:cs="Times New Roman"/>
          <w:highlight w:val="white"/>
        </w:rPr>
        <w:t>: 06-1-323-3602</w:t>
      </w:r>
    </w:p>
    <w:p w14:paraId="1E4BFBD6" w14:textId="77777777" w:rsidR="00754DE1" w:rsidRPr="00243DAA" w:rsidRDefault="00754DE1" w:rsidP="00754DE1">
      <w:pPr>
        <w:pStyle w:val="LO-Normal"/>
        <w:spacing w:line="276" w:lineRule="auto"/>
        <w:jc w:val="both"/>
        <w:rPr>
          <w:rFonts w:ascii="Verdana" w:hAnsi="Verdana" w:cs="Times New Roman"/>
          <w:color w:val="auto"/>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2" w:anchor="_blank" w:history="1">
        <w:r w:rsidRPr="00243DAA">
          <w:rPr>
            <w:rStyle w:val="Hiperhivatkozs1"/>
            <w:sz w:val="20"/>
          </w:rPr>
          <w:t>budapestfv-kh-mmszsz-mv@ommf.gov.hu</w:t>
        </w:r>
      </w:hyperlink>
      <w:r w:rsidRPr="00243DAA">
        <w:rPr>
          <w:rStyle w:val="Hiperhivatkozs1"/>
          <w:sz w:val="20"/>
        </w:rPr>
        <w:t>, </w:t>
      </w:r>
      <w:hyperlink r:id="rId13" w:anchor="_blank" w:history="1">
        <w:r w:rsidRPr="00243DAA">
          <w:rPr>
            <w:rStyle w:val="Hiperhivatkozs1"/>
            <w:sz w:val="20"/>
          </w:rPr>
          <w:t>budapestfv-kh-mmszsz@ommf.gov.hu</w:t>
        </w:r>
      </w:hyperlink>
    </w:p>
    <w:p w14:paraId="64090A78" w14:textId="77777777" w:rsidR="00754DE1" w:rsidRPr="00243DAA" w:rsidRDefault="00754DE1" w:rsidP="00754DE1">
      <w:pPr>
        <w:pStyle w:val="LO-Normal"/>
        <w:spacing w:line="276" w:lineRule="auto"/>
        <w:jc w:val="both"/>
        <w:rPr>
          <w:rFonts w:ascii="Verdana" w:hAnsi="Verdana" w:cs="Times New Roman"/>
          <w:color w:val="auto"/>
        </w:rPr>
      </w:pPr>
    </w:p>
    <w:p w14:paraId="49E3939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Adózás: </w:t>
      </w:r>
    </w:p>
    <w:p w14:paraId="3AA27E5F" w14:textId="77777777" w:rsidR="00754DE1" w:rsidRPr="00243DAA" w:rsidRDefault="00754DE1" w:rsidP="00754DE1">
      <w:pPr>
        <w:pStyle w:val="LO-Normal"/>
        <w:spacing w:line="276" w:lineRule="auto"/>
        <w:jc w:val="both"/>
        <w:rPr>
          <w:rFonts w:ascii="Verdana" w:hAnsi="Verdana" w:cs="Times New Roman"/>
        </w:rPr>
      </w:pPr>
    </w:p>
    <w:p w14:paraId="06D6CCE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Nemzeti Adó- és Vámhivatal Központi Hivatal </w:t>
      </w:r>
    </w:p>
    <w:p w14:paraId="79801501" w14:textId="77777777" w:rsidR="00754DE1" w:rsidRPr="00243DAA" w:rsidRDefault="00754DE1" w:rsidP="00754DE1">
      <w:pPr>
        <w:pStyle w:val="LO-Normal"/>
        <w:spacing w:line="276" w:lineRule="auto"/>
        <w:jc w:val="both"/>
        <w:rPr>
          <w:rFonts w:ascii="Verdana" w:hAnsi="Verdana" w:cs="Times New Roman"/>
        </w:rPr>
      </w:pPr>
      <w:proofErr w:type="gramStart"/>
      <w:r w:rsidRPr="00243DAA">
        <w:rPr>
          <w:rFonts w:ascii="Verdana" w:hAnsi="Verdana" w:cs="Times New Roman"/>
        </w:rPr>
        <w:t>cím</w:t>
      </w:r>
      <w:proofErr w:type="gramEnd"/>
      <w:r w:rsidRPr="00243DAA">
        <w:rPr>
          <w:rFonts w:ascii="Verdana" w:hAnsi="Verdana" w:cs="Times New Roman"/>
        </w:rPr>
        <w:t xml:space="preserve">: 1054 Budapest, Széchenyi u. 2. </w:t>
      </w:r>
    </w:p>
    <w:p w14:paraId="41B2CC1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Telefon: +36-1-428-5100 </w:t>
      </w:r>
    </w:p>
    <w:p w14:paraId="034B4FA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Fax: +36-1-428-5382. </w:t>
      </w:r>
    </w:p>
    <w:p w14:paraId="7B3BFC07"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Kék szám (mobilhálózatból is hívható): 06-40/42-42-42 </w:t>
      </w:r>
    </w:p>
    <w:p w14:paraId="47409F7E" w14:textId="77777777" w:rsidR="00754DE1" w:rsidRPr="00243DAA" w:rsidRDefault="00754DE1" w:rsidP="00754DE1">
      <w:pPr>
        <w:pStyle w:val="LO-Normal"/>
        <w:spacing w:line="276" w:lineRule="auto"/>
        <w:jc w:val="both"/>
        <w:rPr>
          <w:rFonts w:ascii="Verdana" w:hAnsi="Verdana" w:cs="Times New Roman"/>
        </w:rPr>
      </w:pPr>
    </w:p>
    <w:p w14:paraId="1533746D"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Környezetvédelem: </w:t>
      </w:r>
    </w:p>
    <w:p w14:paraId="7206304B" w14:textId="77777777" w:rsidR="00754DE1" w:rsidRPr="00243DAA" w:rsidRDefault="00754DE1" w:rsidP="00754DE1">
      <w:pPr>
        <w:pStyle w:val="LO-Normal"/>
        <w:spacing w:line="276" w:lineRule="auto"/>
        <w:jc w:val="both"/>
        <w:rPr>
          <w:rFonts w:ascii="Verdana" w:hAnsi="Verdana" w:cs="Times New Roman"/>
        </w:rPr>
      </w:pPr>
    </w:p>
    <w:p w14:paraId="72779E03"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Országos Környezetvédelmi, Természetvédelmi és Vízügyi Főfelügyelőség </w:t>
      </w:r>
    </w:p>
    <w:p w14:paraId="71F5C12A"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1016 Budapest, Mészáros u. 58/</w:t>
      </w:r>
      <w:proofErr w:type="gramStart"/>
      <w:r w:rsidRPr="00243DAA">
        <w:rPr>
          <w:rFonts w:ascii="Verdana" w:hAnsi="Verdana" w:cs="Times New Roman"/>
        </w:rPr>
        <w:t>a.</w:t>
      </w:r>
      <w:proofErr w:type="gramEnd"/>
      <w:r w:rsidRPr="00243DAA">
        <w:rPr>
          <w:rFonts w:ascii="Verdana" w:hAnsi="Verdana" w:cs="Times New Roman"/>
        </w:rPr>
        <w:t xml:space="preserve"> </w:t>
      </w:r>
    </w:p>
    <w:p w14:paraId="7C004DA2"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1539 Budapest, Pf. 675. </w:t>
      </w:r>
    </w:p>
    <w:p w14:paraId="32AF36EA"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Tel</w:t>
      </w:r>
      <w:proofErr w:type="gramStart"/>
      <w:r w:rsidRPr="00243DAA">
        <w:rPr>
          <w:rFonts w:ascii="Verdana" w:hAnsi="Verdana" w:cs="Times New Roman"/>
        </w:rPr>
        <w:t>.:</w:t>
      </w:r>
      <w:proofErr w:type="gramEnd"/>
      <w:r w:rsidRPr="00243DAA">
        <w:rPr>
          <w:rFonts w:ascii="Verdana" w:hAnsi="Verdana" w:cs="Times New Roman"/>
        </w:rPr>
        <w:t xml:space="preserve"> 1/2249-100 </w:t>
      </w:r>
    </w:p>
    <w:p w14:paraId="06DA7A9D"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 xml:space="preserve">Fax: 1/2249-262 </w:t>
      </w:r>
    </w:p>
    <w:p w14:paraId="069E9714"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Honlap</w:t>
      </w:r>
      <w:r w:rsidRPr="00243DAA">
        <w:rPr>
          <w:rStyle w:val="Hiperhivatkozs1"/>
          <w:color w:val="auto"/>
          <w:sz w:val="20"/>
          <w:highlight w:val="white"/>
        </w:rPr>
        <w:t>:</w:t>
      </w:r>
      <w:r w:rsidRPr="00243DAA">
        <w:rPr>
          <w:rStyle w:val="Hiperhivatkozs1"/>
          <w:sz w:val="20"/>
        </w:rPr>
        <w:t xml:space="preserve"> </w:t>
      </w:r>
      <w:hyperlink r:id="rId14" w:anchor="_blank" w:history="1">
        <w:r w:rsidRPr="00243DAA">
          <w:rPr>
            <w:rStyle w:val="Hiperhivatkozs1"/>
            <w:sz w:val="20"/>
          </w:rPr>
          <w:t>www.orszagoszoldhatosag.gov.hu</w:t>
        </w:r>
      </w:hyperlink>
    </w:p>
    <w:p w14:paraId="0D169D08" w14:textId="77777777" w:rsidR="00754DE1" w:rsidRPr="00243DAA" w:rsidRDefault="00754DE1" w:rsidP="00754DE1">
      <w:pPr>
        <w:pStyle w:val="LO-Normal"/>
        <w:spacing w:line="276" w:lineRule="auto"/>
        <w:jc w:val="both"/>
        <w:rPr>
          <w:rFonts w:ascii="Verdana" w:hAnsi="Verdana" w:cs="Times New Roman"/>
        </w:rPr>
      </w:pPr>
    </w:p>
    <w:p w14:paraId="3792E95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Egészségvédelem: </w:t>
      </w:r>
    </w:p>
    <w:p w14:paraId="1A0D7EC0" w14:textId="77777777" w:rsidR="00754DE1" w:rsidRPr="00243DAA" w:rsidRDefault="00754DE1" w:rsidP="00754DE1">
      <w:pPr>
        <w:pStyle w:val="LO-Normal"/>
        <w:spacing w:line="276" w:lineRule="auto"/>
        <w:jc w:val="both"/>
        <w:rPr>
          <w:rFonts w:ascii="Verdana" w:hAnsi="Verdana" w:cs="Times New Roman"/>
        </w:rPr>
      </w:pPr>
    </w:p>
    <w:p w14:paraId="12C459AE"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ÁNTSZ Országos </w:t>
      </w:r>
      <w:proofErr w:type="spellStart"/>
      <w:r w:rsidRPr="00243DAA">
        <w:rPr>
          <w:rFonts w:ascii="Verdana" w:hAnsi="Verdana" w:cs="Times New Roman"/>
          <w:b/>
        </w:rPr>
        <w:t>Tisztifőorvosi</w:t>
      </w:r>
      <w:proofErr w:type="spellEnd"/>
      <w:r w:rsidRPr="00243DAA">
        <w:rPr>
          <w:rFonts w:ascii="Verdana" w:hAnsi="Verdana" w:cs="Times New Roman"/>
          <w:b/>
        </w:rPr>
        <w:t xml:space="preserve"> Hivatal</w:t>
      </w:r>
    </w:p>
    <w:p w14:paraId="11B11818"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Székhely: 1097 Budapest, Albert Flórián út 2-6.</w:t>
      </w:r>
    </w:p>
    <w:p w14:paraId="51F606D1"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Postai cím: 1437 Budapest, Pf. 839.</w:t>
      </w:r>
    </w:p>
    <w:p w14:paraId="66705F4F"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Központi telefon: +36 1 476 1100</w:t>
      </w:r>
    </w:p>
    <w:p w14:paraId="00053C4F"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Központi telefax: +36 1 476 1390</w:t>
      </w:r>
    </w:p>
    <w:p w14:paraId="63E757AC"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Style w:val="Bekezdsalapbettpusa1"/>
          <w:rFonts w:ascii="Verdana" w:hAnsi="Verdana" w:cs="Times New Roman"/>
        </w:rPr>
        <w:t>Elektronikus levélcím:</w:t>
      </w:r>
      <w:hyperlink r:id="rId15" w:anchor="_blank" w:history="1">
        <w:r w:rsidRPr="00243DAA">
          <w:rPr>
            <w:rStyle w:val="Hiperhivatkozs1"/>
            <w:sz w:val="20"/>
          </w:rPr>
          <w:t xml:space="preserve"> tisztifoorvos@oth.antsz.hu</w:t>
        </w:r>
      </w:hyperlink>
    </w:p>
    <w:p w14:paraId="3D1B4B6F"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Honlap: </w:t>
      </w:r>
      <w:hyperlink r:id="rId16" w:anchor="_blank" w:history="1">
        <w:r w:rsidRPr="00243DAA">
          <w:rPr>
            <w:rStyle w:val="Hiperhivatkozs1"/>
            <w:color w:val="auto"/>
            <w:sz w:val="20"/>
          </w:rPr>
          <w:t>www.antsz.hu</w:t>
        </w:r>
      </w:hyperlink>
    </w:p>
    <w:p w14:paraId="5B29C2E1" w14:textId="77777777" w:rsidR="00754DE1" w:rsidRPr="00243DAA" w:rsidRDefault="00754DE1" w:rsidP="00754DE1">
      <w:pPr>
        <w:pStyle w:val="LO-Normal"/>
        <w:spacing w:line="276" w:lineRule="auto"/>
        <w:jc w:val="both"/>
        <w:rPr>
          <w:rFonts w:ascii="Verdana" w:hAnsi="Verdana" w:cs="Times New Roman"/>
        </w:rPr>
      </w:pPr>
    </w:p>
    <w:p w14:paraId="6C261E9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Fogyatékossággal élők esélyegyenlősége:</w:t>
      </w:r>
    </w:p>
    <w:p w14:paraId="0D711D98" w14:textId="77777777" w:rsidR="00754DE1" w:rsidRPr="00243DAA" w:rsidRDefault="00754DE1" w:rsidP="00754DE1">
      <w:pPr>
        <w:pStyle w:val="LO-Normal"/>
        <w:spacing w:line="276" w:lineRule="auto"/>
        <w:jc w:val="both"/>
        <w:rPr>
          <w:rFonts w:ascii="Verdana" w:hAnsi="Verdana" w:cs="Times New Roman"/>
        </w:rPr>
      </w:pPr>
    </w:p>
    <w:p w14:paraId="4788F84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Fonts w:ascii="Verdana" w:hAnsi="Verdana" w:cs="Times New Roman"/>
        </w:rPr>
        <w:t>Emberi Erőforrások Minisztériuma Szociális ügyekért és Társadalmi felzárkózásért Felelős Államtitkárság</w:t>
      </w:r>
    </w:p>
    <w:p w14:paraId="6CAAA8F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Székhely: 1055 Budapest, Szalay utca 10-14.</w:t>
      </w:r>
    </w:p>
    <w:p w14:paraId="6A21FE4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Telefonszám: +36-1-795-1200</w:t>
      </w:r>
      <w:r w:rsidRPr="00243DAA">
        <w:rPr>
          <w:rStyle w:val="apple-converted-space"/>
          <w:rFonts w:ascii="Verdana" w:hAnsi="Verdana" w:cs="Times New Roman"/>
          <w:highlight w:val="white"/>
        </w:rPr>
        <w:t> </w:t>
      </w:r>
    </w:p>
    <w:p w14:paraId="3523BF55"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7" w:anchor="_blank" w:history="1">
        <w:r w:rsidRPr="00243DAA">
          <w:rPr>
            <w:rStyle w:val="Hiperhivatkozs1"/>
            <w:sz w:val="20"/>
          </w:rPr>
          <w:t>info@emmi.gov.hu</w:t>
        </w:r>
      </w:hyperlink>
    </w:p>
    <w:p w14:paraId="376FF0CD" w14:textId="77777777" w:rsidR="00754DE1" w:rsidRPr="00243DAA" w:rsidRDefault="00754DE1" w:rsidP="00754DE1">
      <w:pPr>
        <w:pStyle w:val="LO-Normal"/>
        <w:spacing w:line="276" w:lineRule="auto"/>
        <w:jc w:val="both"/>
        <w:rPr>
          <w:rFonts w:ascii="Verdana" w:hAnsi="Verdana" w:cs="Times New Roman"/>
        </w:rPr>
      </w:pPr>
    </w:p>
    <w:p w14:paraId="5C75C8E7"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Egyéb:</w:t>
      </w:r>
    </w:p>
    <w:p w14:paraId="2DA93D5B" w14:textId="77777777" w:rsidR="00754DE1" w:rsidRPr="00243DAA" w:rsidRDefault="00754DE1" w:rsidP="00754DE1">
      <w:pPr>
        <w:pStyle w:val="LO-Normal"/>
        <w:spacing w:line="276" w:lineRule="auto"/>
        <w:jc w:val="both"/>
        <w:rPr>
          <w:rFonts w:ascii="Verdana" w:hAnsi="Verdana" w:cs="Times New Roman"/>
        </w:rPr>
      </w:pPr>
    </w:p>
    <w:p w14:paraId="50A3941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A Magyar Bányászati és Földtani Hivatal </w:t>
      </w:r>
    </w:p>
    <w:p w14:paraId="2E741902"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Budapesti Bányakapitányság </w:t>
      </w:r>
    </w:p>
    <w:p w14:paraId="36F02A7C"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Cím: 1145 Budapest </w:t>
      </w:r>
      <w:proofErr w:type="spellStart"/>
      <w:r w:rsidRPr="00243DAA">
        <w:rPr>
          <w:rFonts w:ascii="Verdana" w:hAnsi="Verdana" w:cs="Times New Roman"/>
        </w:rPr>
        <w:t>Columbus</w:t>
      </w:r>
      <w:proofErr w:type="spellEnd"/>
      <w:r w:rsidRPr="00243DAA">
        <w:rPr>
          <w:rFonts w:ascii="Verdana" w:hAnsi="Verdana" w:cs="Times New Roman"/>
        </w:rPr>
        <w:t xml:space="preserve"> u. 17-23. </w:t>
      </w:r>
    </w:p>
    <w:p w14:paraId="369A98D6"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Postacím: 1145 Budapest </w:t>
      </w:r>
      <w:proofErr w:type="spellStart"/>
      <w:r w:rsidRPr="00243DAA">
        <w:rPr>
          <w:rFonts w:ascii="Verdana" w:hAnsi="Verdana" w:cs="Times New Roman"/>
        </w:rPr>
        <w:t>Columbus</w:t>
      </w:r>
      <w:proofErr w:type="spellEnd"/>
      <w:r w:rsidRPr="00243DAA">
        <w:rPr>
          <w:rFonts w:ascii="Verdana" w:hAnsi="Verdana" w:cs="Times New Roman"/>
        </w:rPr>
        <w:t xml:space="preserve"> u. 17-23. </w:t>
      </w:r>
    </w:p>
    <w:p w14:paraId="63E60FA6"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 xml:space="preserve">Telefon: (36-1) 373-1800 Fax: (36-1) 373-1810 </w:t>
      </w:r>
    </w:p>
    <w:p w14:paraId="0BF33F34"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 xml:space="preserve">Email: </w:t>
      </w:r>
      <w:hyperlink r:id="rId18" w:anchor="_blank" w:history="1">
        <w:r w:rsidRPr="00243DAA">
          <w:rPr>
            <w:rStyle w:val="Hiperhivatkozs1"/>
            <w:sz w:val="20"/>
          </w:rPr>
          <w:t>bbk@mbfh.hu</w:t>
        </w:r>
      </w:hyperlink>
    </w:p>
    <w:p w14:paraId="0DCC76F3" w14:textId="77777777" w:rsidR="00754DE1" w:rsidRPr="00243DAA" w:rsidRDefault="00754DE1" w:rsidP="00754DE1">
      <w:pPr>
        <w:pStyle w:val="LO-Normal"/>
        <w:spacing w:line="276" w:lineRule="auto"/>
        <w:jc w:val="both"/>
        <w:rPr>
          <w:rFonts w:ascii="Verdana" w:hAnsi="Verdana" w:cs="Times New Roman"/>
        </w:rPr>
      </w:pPr>
    </w:p>
    <w:p w14:paraId="77FBFF92" w14:textId="77777777" w:rsidR="00754DE1" w:rsidRPr="00243DAA" w:rsidRDefault="00754DE1" w:rsidP="00754DE1">
      <w:pPr>
        <w:pStyle w:val="LO-Normal"/>
        <w:spacing w:line="276" w:lineRule="auto"/>
        <w:jc w:val="both"/>
        <w:rPr>
          <w:rFonts w:ascii="Verdana" w:hAnsi="Verdana" w:cs="Times New Roman"/>
        </w:rPr>
      </w:pPr>
    </w:p>
    <w:p w14:paraId="19888631" w14:textId="77777777" w:rsidR="00754DE1" w:rsidRPr="00243DAA" w:rsidRDefault="00754DE1" w:rsidP="00754DE1">
      <w:pPr>
        <w:pStyle w:val="LO-Normal"/>
        <w:spacing w:line="276" w:lineRule="auto"/>
        <w:jc w:val="both"/>
        <w:rPr>
          <w:rFonts w:ascii="Verdana" w:hAnsi="Verdana" w:cs="Times New Roman"/>
          <w:b/>
          <w:kern w:val="0"/>
          <w:highlight w:val="white"/>
          <w:u w:val="single"/>
          <w:lang w:bidi="hi-IN"/>
        </w:rPr>
      </w:pPr>
      <w:r w:rsidRPr="00243DAA">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243DAA"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243DAA" w:rsidRDefault="0048613E" w:rsidP="0048613E">
      <w:pPr>
        <w:pStyle w:val="Cmsor2"/>
        <w:widowControl w:val="0"/>
        <w:spacing w:after="360"/>
        <w:jc w:val="both"/>
        <w:rPr>
          <w:rFonts w:ascii="Verdana" w:hAnsi="Verdana"/>
          <w:sz w:val="20"/>
          <w:szCs w:val="20"/>
        </w:rPr>
      </w:pPr>
      <w:r w:rsidRPr="00243DAA">
        <w:rPr>
          <w:rFonts w:ascii="Verdana" w:hAnsi="Verdana"/>
          <w:sz w:val="20"/>
          <w:szCs w:val="20"/>
        </w:rPr>
        <w:t xml:space="preserve">Ajánlatkérő az alábbiak szerint tájékoztatja Ajánlattevőt az adózás rendjéről </w:t>
      </w:r>
      <w:r w:rsidRPr="00243DAA">
        <w:rPr>
          <w:rFonts w:ascii="Verdana" w:hAnsi="Verdana"/>
          <w:sz w:val="20"/>
          <w:szCs w:val="20"/>
        </w:rPr>
        <w:lastRenderedPageBreak/>
        <w:t>szóló 2003. évi XCII. törvény 36/A. §</w:t>
      </w:r>
      <w:proofErr w:type="spellStart"/>
      <w:r w:rsidRPr="00243DAA">
        <w:rPr>
          <w:rFonts w:ascii="Verdana" w:hAnsi="Verdana"/>
          <w:sz w:val="20"/>
          <w:szCs w:val="20"/>
        </w:rPr>
        <w:t>-ban</w:t>
      </w:r>
      <w:proofErr w:type="spellEnd"/>
      <w:r w:rsidRPr="00243DAA">
        <w:rPr>
          <w:rFonts w:ascii="Verdana" w:hAnsi="Verdana"/>
          <w:sz w:val="20"/>
          <w:szCs w:val="20"/>
        </w:rPr>
        <w:t xml:space="preserve"> foglalt előírásokról: </w:t>
      </w:r>
    </w:p>
    <w:p w14:paraId="2848CFFA"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Style w:val="Bekezdsalapbettpusa1"/>
          <w:rFonts w:ascii="Verdana" w:hAnsi="Verdana"/>
          <w:b/>
          <w:bCs/>
          <w:i/>
          <w:iCs/>
          <w:sz w:val="20"/>
          <w:szCs w:val="20"/>
          <w:lang w:eastAsia="hu-HU"/>
        </w:rPr>
        <w:t>36/A. § (1)</w:t>
      </w:r>
      <w:r w:rsidRPr="00243DAA">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243DAA" w:rsidRDefault="0048613E" w:rsidP="0048613E">
      <w:pPr>
        <w:pStyle w:val="NormalWeb1"/>
        <w:spacing w:before="0" w:after="0"/>
        <w:jc w:val="both"/>
        <w:rPr>
          <w:rFonts w:ascii="Verdana" w:hAnsi="Verdana"/>
          <w:i/>
          <w:iCs/>
          <w:sz w:val="20"/>
          <w:szCs w:val="20"/>
          <w:lang w:eastAsia="hu-HU"/>
        </w:rPr>
      </w:pPr>
      <w:proofErr w:type="gramStart"/>
      <w:r w:rsidRPr="00243DAA">
        <w:rPr>
          <w:rFonts w:ascii="Verdana" w:hAnsi="Verdana"/>
          <w:i/>
          <w:iCs/>
          <w:sz w:val="20"/>
          <w:szCs w:val="20"/>
          <w:lang w:eastAsia="hu-HU"/>
        </w:rPr>
        <w:t>a</w:t>
      </w:r>
      <w:proofErr w:type="gramEnd"/>
      <w:r w:rsidRPr="00243DAA">
        <w:rPr>
          <w:rFonts w:ascii="Verdana" w:hAnsi="Verdana"/>
          <w:i/>
          <w:iCs/>
          <w:sz w:val="20"/>
          <w:szCs w:val="20"/>
          <w:lang w:eastAsia="hu-HU"/>
        </w:rPr>
        <w:t>) az alvállalkozó bemutat, átad vagy megküld a tényleges kifizetés időpontjától számított 30 napnál nem régebbi, nemlegesnek minősülő adóigazolást, vagy</w:t>
      </w:r>
    </w:p>
    <w:p w14:paraId="43038D57"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b) az alvállalkozó a kifizetés időpontjában szerepel a köztartozásmentes adózói adatbázisban.</w:t>
      </w:r>
    </w:p>
    <w:p w14:paraId="7A52193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243DAA">
        <w:rPr>
          <w:rFonts w:ascii="Verdana" w:hAnsi="Verdana"/>
          <w:i/>
          <w:iCs/>
          <w:sz w:val="20"/>
          <w:szCs w:val="20"/>
          <w:lang w:eastAsia="hu-HU"/>
        </w:rPr>
        <w:t>tájékoztatást</w:t>
      </w:r>
      <w:proofErr w:type="gramEnd"/>
      <w:r w:rsidRPr="00243DAA">
        <w:rPr>
          <w:rFonts w:ascii="Verdana" w:hAnsi="Verdana"/>
          <w:i/>
          <w:iCs/>
          <w:sz w:val="20"/>
          <w:szCs w:val="20"/>
          <w:lang w:eastAsia="hu-HU"/>
        </w:rPr>
        <w:t xml:space="preserve"> mint alvállalkozó nem kapta meg, valamint abban az esetben sem, amennyiben az igazolást bemutató szervezet felszámolás alatt áll.</w:t>
      </w:r>
    </w:p>
    <w:p w14:paraId="1C2840F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 xml:space="preserve">(8) Amennyiben az alvállalkozó a kifizetést teljesítővel szemben fennálló követelését </w:t>
      </w:r>
      <w:proofErr w:type="spellStart"/>
      <w:r w:rsidRPr="00243DAA">
        <w:rPr>
          <w:rFonts w:ascii="Verdana" w:hAnsi="Verdana"/>
          <w:i/>
          <w:iCs/>
          <w:sz w:val="20"/>
          <w:szCs w:val="20"/>
          <w:lang w:eastAsia="hu-HU"/>
        </w:rPr>
        <w:t>faktorálja</w:t>
      </w:r>
      <w:proofErr w:type="spellEnd"/>
      <w:r w:rsidRPr="00243DAA">
        <w:rPr>
          <w:rFonts w:ascii="Verdana" w:hAnsi="Verdana"/>
          <w:i/>
          <w:iCs/>
          <w:sz w:val="20"/>
          <w:szCs w:val="20"/>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38CAFEF8" w14:textId="77777777" w:rsidR="0048613E" w:rsidRPr="00243DAA" w:rsidRDefault="0048613E" w:rsidP="0048613E">
      <w:pPr>
        <w:pStyle w:val="NormalWeb1"/>
        <w:spacing w:before="0" w:after="0"/>
        <w:jc w:val="both"/>
        <w:rPr>
          <w:rStyle w:val="Bekezdsalapbettpusa1"/>
          <w:rFonts w:ascii="Verdana" w:hAnsi="Verdana"/>
          <w:b/>
          <w:bCs/>
          <w:sz w:val="20"/>
          <w:szCs w:val="20"/>
          <w:lang w:eastAsia="hu-HU"/>
        </w:rPr>
      </w:pPr>
      <w:r w:rsidRPr="00243DAA">
        <w:rPr>
          <w:rFonts w:ascii="Verdana" w:hAnsi="Verdana"/>
          <w:i/>
          <w:iCs/>
          <w:sz w:val="20"/>
          <w:szCs w:val="20"/>
          <w:lang w:eastAsia="hu-HU"/>
        </w:rPr>
        <w:t>(9) E § rendelkezéseit nem kell alkalmazni abban az esetben, ha az adóigazoláson feltüntetett tartozás 2008. szeptember 30-át követően keletkezett.</w:t>
      </w:r>
    </w:p>
    <w:p w14:paraId="5EA43CD2" w14:textId="77777777" w:rsidR="0048613E" w:rsidRPr="00243DAA" w:rsidRDefault="0048613E" w:rsidP="0048613E">
      <w:pPr>
        <w:pStyle w:val="LO-Normal"/>
        <w:widowControl/>
        <w:spacing w:after="200" w:line="276" w:lineRule="auto"/>
        <w:rPr>
          <w:rFonts w:ascii="Verdana" w:hAnsi="Verdana" w:cs="Times New Roman"/>
          <w:color w:val="000000"/>
          <w:lang w:eastAsia="hu-HU"/>
        </w:rPr>
      </w:pPr>
      <w:r w:rsidRPr="00243DAA">
        <w:rPr>
          <w:rStyle w:val="Bekezdsalapbettpusa1"/>
          <w:rFonts w:ascii="Verdana" w:hAnsi="Verdana" w:cs="Times New Roman"/>
          <w:b/>
          <w:bCs/>
          <w:lang w:eastAsia="hu-HU"/>
        </w:rPr>
        <w:t xml:space="preserve">   </w:t>
      </w:r>
    </w:p>
    <w:p w14:paraId="5DBE1E20" w14:textId="77777777" w:rsidR="00754DE1" w:rsidRPr="00243DAA" w:rsidRDefault="00754DE1" w:rsidP="00754DE1">
      <w:pPr>
        <w:pStyle w:val="LO-Normal"/>
        <w:jc w:val="both"/>
        <w:rPr>
          <w:rFonts w:ascii="Verdana" w:hAnsi="Verdana" w:cs="Times New Roman"/>
          <w:b/>
        </w:rPr>
      </w:pPr>
    </w:p>
    <w:p w14:paraId="6196A9A9" w14:textId="77777777" w:rsidR="00CA5ABA" w:rsidRPr="00243DAA" w:rsidRDefault="00CA5ABA" w:rsidP="00CA5ABA">
      <w:pPr>
        <w:pStyle w:val="Szvegtrzs"/>
        <w:rPr>
          <w:rFonts w:ascii="Verdana" w:hAnsi="Verdana"/>
          <w:sz w:val="20"/>
          <w:szCs w:val="20"/>
        </w:rPr>
      </w:pPr>
      <w:r w:rsidRPr="00243DAA">
        <w:rPr>
          <w:rFonts w:ascii="Verdana" w:hAnsi="Verdana"/>
          <w:sz w:val="20"/>
          <w:szCs w:val="20"/>
          <w:lang w:val="hu-HU" w:eastAsia="hu-HU"/>
        </w:rPr>
        <w:br w:type="page"/>
      </w:r>
    </w:p>
    <w:p w14:paraId="6BF791C8" w14:textId="77777777" w:rsidR="00CA5ABA" w:rsidRPr="00243DAA" w:rsidRDefault="00CA5ABA" w:rsidP="00CA5ABA">
      <w:pPr>
        <w:pStyle w:val="Cmsor1"/>
        <w:spacing w:before="360" w:after="720" w:line="240" w:lineRule="auto"/>
        <w:jc w:val="center"/>
        <w:rPr>
          <w:rFonts w:ascii="Verdana" w:hAnsi="Verdana"/>
          <w:sz w:val="20"/>
          <w:szCs w:val="20"/>
        </w:rPr>
      </w:pPr>
      <w:bookmarkStart w:id="50" w:name="_Toc453078749"/>
      <w:bookmarkEnd w:id="21"/>
      <w:r w:rsidRPr="00243DAA">
        <w:rPr>
          <w:rFonts w:ascii="Verdana" w:hAnsi="Verdana"/>
          <w:sz w:val="20"/>
          <w:szCs w:val="20"/>
        </w:rPr>
        <w:t>MŰSZAKI LEÍRÁS</w:t>
      </w:r>
      <w:bookmarkEnd w:id="50"/>
    </w:p>
    <w:p w14:paraId="57C657CB" w14:textId="563DAADE" w:rsidR="00952DF4" w:rsidRDefault="00952DF4" w:rsidP="00952DF4">
      <w:pPr>
        <w:pStyle w:val="Cmsor2"/>
        <w:numPr>
          <w:ilvl w:val="0"/>
          <w:numId w:val="0"/>
        </w:numPr>
        <w:jc w:val="center"/>
        <w:rPr>
          <w:rStyle w:val="FontStyle12"/>
          <w:rFonts w:ascii="Verdana" w:hAnsi="Verdana" w:cs="Times New Roman"/>
          <w:i w:val="0"/>
          <w:sz w:val="20"/>
          <w:szCs w:val="20"/>
          <w:lang w:val="hu-HU"/>
        </w:rPr>
      </w:pPr>
      <w:r w:rsidRPr="00243DAA">
        <w:rPr>
          <w:rStyle w:val="FontStyle12"/>
          <w:rFonts w:ascii="Verdana" w:hAnsi="Verdana" w:cs="Times New Roman"/>
          <w:i w:val="0"/>
          <w:sz w:val="20"/>
          <w:szCs w:val="20"/>
        </w:rPr>
        <w:t xml:space="preserve">A jelen közbeszerzési eljárással kapcsolatos műszaki követelményeket a jelen </w:t>
      </w:r>
      <w:r w:rsidR="00B92934">
        <w:rPr>
          <w:rStyle w:val="FontStyle12"/>
          <w:rFonts w:ascii="Verdana" w:hAnsi="Verdana" w:cs="Times New Roman"/>
          <w:i w:val="0"/>
          <w:sz w:val="20"/>
          <w:szCs w:val="20"/>
          <w:lang w:val="hu-HU"/>
        </w:rPr>
        <w:t>közbeszerzési</w:t>
      </w:r>
      <w:r w:rsidRPr="00243DAA">
        <w:rPr>
          <w:rStyle w:val="FontStyle12"/>
          <w:rFonts w:ascii="Verdana" w:hAnsi="Verdana" w:cs="Times New Roman"/>
          <w:i w:val="0"/>
          <w:sz w:val="20"/>
          <w:szCs w:val="20"/>
        </w:rPr>
        <w:t xml:space="preserve"> dokumentáció 1. sz. függeléke tartalmazza.</w:t>
      </w:r>
    </w:p>
    <w:p w14:paraId="6F22DC03" w14:textId="77777777" w:rsidR="00952DF4" w:rsidRDefault="00952DF4" w:rsidP="00952DF4">
      <w:pPr>
        <w:rPr>
          <w:lang w:eastAsia="x-none"/>
        </w:rPr>
      </w:pPr>
    </w:p>
    <w:p w14:paraId="134A2EA4" w14:textId="4842E28E" w:rsidR="00B96887" w:rsidRPr="00243DAA" w:rsidRDefault="0063770B" w:rsidP="00B96887">
      <w:pPr>
        <w:pStyle w:val="Cmsor1"/>
        <w:spacing w:before="360" w:after="720" w:line="240" w:lineRule="auto"/>
        <w:jc w:val="center"/>
        <w:rPr>
          <w:rFonts w:ascii="Verdana" w:hAnsi="Verdana"/>
          <w:sz w:val="20"/>
          <w:szCs w:val="20"/>
        </w:rPr>
      </w:pPr>
      <w:bookmarkStart w:id="51" w:name="_Toc453078750"/>
      <w:bookmarkEnd w:id="3"/>
      <w:bookmarkEnd w:id="4"/>
      <w:bookmarkEnd w:id="5"/>
      <w:bookmarkEnd w:id="6"/>
      <w:bookmarkEnd w:id="7"/>
      <w:bookmarkEnd w:id="8"/>
      <w:bookmarkEnd w:id="9"/>
      <w:bookmarkEnd w:id="10"/>
      <w:bookmarkEnd w:id="11"/>
      <w:bookmarkEnd w:id="12"/>
      <w:r>
        <w:rPr>
          <w:rFonts w:ascii="Verdana" w:hAnsi="Verdana"/>
          <w:sz w:val="20"/>
          <w:szCs w:val="20"/>
          <w:lang w:val="hu-HU"/>
        </w:rPr>
        <w:br w:type="page"/>
      </w:r>
      <w:r w:rsidR="006E04DB" w:rsidRPr="00243DAA">
        <w:rPr>
          <w:rFonts w:ascii="Verdana" w:hAnsi="Verdana"/>
          <w:sz w:val="20"/>
          <w:szCs w:val="20"/>
          <w:lang w:val="hu-HU"/>
        </w:rPr>
        <w:lastRenderedPageBreak/>
        <w:t>VÁLLALKOZÁSI</w:t>
      </w:r>
      <w:r w:rsidR="00B96887" w:rsidRPr="00243DAA">
        <w:rPr>
          <w:rFonts w:ascii="Verdana" w:hAnsi="Verdana"/>
          <w:sz w:val="20"/>
          <w:szCs w:val="20"/>
        </w:rPr>
        <w:t xml:space="preserve"> SZERZŐDÉSTERVEZET</w:t>
      </w:r>
      <w:bookmarkEnd w:id="51"/>
    </w:p>
    <w:p w14:paraId="1FEC158F" w14:textId="6671172B" w:rsidR="00B96887" w:rsidRPr="00243DAA" w:rsidRDefault="00B96887" w:rsidP="00B96887">
      <w:pPr>
        <w:jc w:val="center"/>
        <w:rPr>
          <w:rStyle w:val="FontStyle12"/>
          <w:rFonts w:ascii="Verdana" w:hAnsi="Verdana" w:cs="Times New Roman"/>
          <w:b/>
          <w:sz w:val="20"/>
          <w:szCs w:val="20"/>
        </w:rPr>
      </w:pPr>
      <w:r w:rsidRPr="00243DAA">
        <w:rPr>
          <w:rStyle w:val="FontStyle12"/>
          <w:rFonts w:ascii="Verdana" w:hAnsi="Verdana" w:cs="Times New Roman"/>
          <w:b/>
          <w:sz w:val="20"/>
          <w:szCs w:val="20"/>
        </w:rPr>
        <w:t xml:space="preserve">A jelen közbeszerzési eljárással kapcsolatos szerződés tervezetet a jelen </w:t>
      </w:r>
      <w:r w:rsidR="00B92934">
        <w:rPr>
          <w:rStyle w:val="FontStyle12"/>
          <w:rFonts w:ascii="Verdana" w:hAnsi="Verdana" w:cs="Times New Roman"/>
          <w:b/>
          <w:sz w:val="20"/>
          <w:szCs w:val="20"/>
        </w:rPr>
        <w:t>közb</w:t>
      </w:r>
      <w:r w:rsidR="00B92934">
        <w:rPr>
          <w:rStyle w:val="FontStyle12"/>
          <w:rFonts w:ascii="Verdana" w:hAnsi="Verdana" w:cs="Times New Roman"/>
          <w:b/>
          <w:sz w:val="20"/>
          <w:szCs w:val="20"/>
        </w:rPr>
        <w:t>e</w:t>
      </w:r>
      <w:r w:rsidR="00B92934">
        <w:rPr>
          <w:rStyle w:val="FontStyle12"/>
          <w:rFonts w:ascii="Verdana" w:hAnsi="Verdana" w:cs="Times New Roman"/>
          <w:b/>
          <w:sz w:val="20"/>
          <w:szCs w:val="20"/>
        </w:rPr>
        <w:t>szerzési</w:t>
      </w:r>
      <w:r w:rsidR="00B92934" w:rsidRPr="00243DAA">
        <w:rPr>
          <w:rStyle w:val="FontStyle12"/>
          <w:rFonts w:ascii="Verdana" w:hAnsi="Verdana" w:cs="Times New Roman"/>
          <w:b/>
          <w:sz w:val="20"/>
          <w:szCs w:val="20"/>
        </w:rPr>
        <w:t xml:space="preserve"> </w:t>
      </w:r>
      <w:r w:rsidRPr="00243DAA">
        <w:rPr>
          <w:rStyle w:val="FontStyle12"/>
          <w:rFonts w:ascii="Verdana" w:hAnsi="Verdana" w:cs="Times New Roman"/>
          <w:b/>
          <w:sz w:val="20"/>
          <w:szCs w:val="20"/>
        </w:rPr>
        <w:t>dokumentáció 2. sz. függeléke tartalmazza.</w:t>
      </w:r>
    </w:p>
    <w:p w14:paraId="3F03C978" w14:textId="77777777" w:rsidR="00B96887" w:rsidRPr="00243DAA" w:rsidRDefault="00B96887" w:rsidP="00B96887">
      <w:pPr>
        <w:pStyle w:val="Cmsor1"/>
        <w:numPr>
          <w:ilvl w:val="0"/>
          <w:numId w:val="0"/>
        </w:numPr>
        <w:rPr>
          <w:rFonts w:ascii="Verdana" w:hAnsi="Verdana"/>
          <w:sz w:val="20"/>
          <w:szCs w:val="20"/>
        </w:rPr>
      </w:pPr>
    </w:p>
    <w:p w14:paraId="0F54D51E" w14:textId="77777777" w:rsidR="00A94021" w:rsidRPr="00243DAA" w:rsidRDefault="00591ACD" w:rsidP="00591ACD">
      <w:pPr>
        <w:pStyle w:val="Cmsor1"/>
        <w:numPr>
          <w:ilvl w:val="0"/>
          <w:numId w:val="0"/>
        </w:numPr>
        <w:jc w:val="center"/>
        <w:rPr>
          <w:rFonts w:ascii="Verdana" w:hAnsi="Verdana"/>
          <w:sz w:val="20"/>
          <w:szCs w:val="20"/>
        </w:rPr>
      </w:pPr>
      <w:r w:rsidRPr="00243DAA">
        <w:rPr>
          <w:rFonts w:ascii="Verdana" w:hAnsi="Verdana"/>
          <w:sz w:val="20"/>
          <w:szCs w:val="20"/>
        </w:rPr>
        <w:br w:type="page"/>
      </w:r>
    </w:p>
    <w:p w14:paraId="44808F2E" w14:textId="77777777" w:rsidR="00A94021" w:rsidRPr="00243DAA" w:rsidRDefault="00A94021" w:rsidP="00B96887">
      <w:pPr>
        <w:pStyle w:val="Cmsor1"/>
        <w:spacing w:before="360" w:after="720" w:line="240" w:lineRule="auto"/>
        <w:jc w:val="center"/>
        <w:rPr>
          <w:rFonts w:ascii="Verdana" w:hAnsi="Verdana"/>
          <w:sz w:val="20"/>
          <w:szCs w:val="20"/>
        </w:rPr>
      </w:pPr>
      <w:bookmarkStart w:id="52" w:name="_Toc454694696"/>
      <w:bookmarkStart w:id="53" w:name="_Toc254343982"/>
      <w:bookmarkStart w:id="54" w:name="_Toc262198938"/>
      <w:bookmarkStart w:id="55" w:name="_Toc437422351"/>
      <w:r w:rsidRPr="00243DAA">
        <w:rPr>
          <w:rFonts w:ascii="Verdana" w:hAnsi="Verdana"/>
          <w:sz w:val="20"/>
          <w:szCs w:val="20"/>
        </w:rPr>
        <w:t xml:space="preserve"> </w:t>
      </w:r>
      <w:bookmarkStart w:id="56" w:name="_Toc453078751"/>
      <w:r w:rsidRPr="00243DAA">
        <w:rPr>
          <w:rFonts w:ascii="Verdana" w:hAnsi="Verdana"/>
          <w:sz w:val="20"/>
          <w:szCs w:val="20"/>
        </w:rPr>
        <w:t>MELLÉKLETEK</w:t>
      </w:r>
      <w:bookmarkEnd w:id="52"/>
      <w:bookmarkEnd w:id="53"/>
      <w:bookmarkEnd w:id="54"/>
      <w:bookmarkEnd w:id="55"/>
      <w:bookmarkEnd w:id="56"/>
    </w:p>
    <w:tbl>
      <w:tblPr>
        <w:tblW w:w="0" w:type="auto"/>
        <w:tblInd w:w="108" w:type="dxa"/>
        <w:tblLayout w:type="fixed"/>
        <w:tblLook w:val="0000" w:firstRow="0" w:lastRow="0" w:firstColumn="0" w:lastColumn="0" w:noHBand="0" w:noVBand="0"/>
      </w:tblPr>
      <w:tblGrid>
        <w:gridCol w:w="817"/>
        <w:gridCol w:w="7938"/>
        <w:gridCol w:w="425"/>
      </w:tblGrid>
      <w:tr w:rsidR="00952DF4" w:rsidRPr="00243DAA" w14:paraId="3D3A0271" w14:textId="77777777" w:rsidTr="00952DF4">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71D61B3" w14:textId="77777777" w:rsidR="00952DF4" w:rsidRPr="00243DAA" w:rsidRDefault="00952DF4" w:rsidP="00952DF4">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952DF4" w:rsidRPr="00243DAA" w14:paraId="65D4D02C"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57C90F9"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D29E30" w14:textId="77777777" w:rsidR="00952DF4" w:rsidRPr="00243DAA" w:rsidRDefault="00952DF4" w:rsidP="00952DF4">
            <w:pPr>
              <w:pStyle w:val="LO-Normal"/>
              <w:widowControl/>
              <w:jc w:val="both"/>
              <w:rPr>
                <w:rFonts w:ascii="Verdana" w:hAnsi="Verdana"/>
              </w:rPr>
            </w:pPr>
            <w:proofErr w:type="spellStart"/>
            <w:r w:rsidRPr="00243DAA">
              <w:rPr>
                <w:rStyle w:val="Bekezdsalapbettpusa1"/>
                <w:rFonts w:ascii="Verdana" w:hAnsi="Verdana" w:cs="Times New Roman"/>
                <w:color w:val="auto"/>
                <w:kern w:val="0"/>
                <w:lang w:eastAsia="en-US"/>
              </w:rPr>
              <w:t>Fedlap</w:t>
            </w:r>
            <w:proofErr w:type="spellEnd"/>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90B6956" w14:textId="77777777" w:rsidR="00952DF4" w:rsidRPr="00243DAA" w:rsidRDefault="00952DF4" w:rsidP="00952DF4">
            <w:pPr>
              <w:pStyle w:val="LO-Normal"/>
              <w:widowControl/>
              <w:jc w:val="both"/>
              <w:rPr>
                <w:rFonts w:ascii="Verdana" w:hAnsi="Verdana"/>
              </w:rPr>
            </w:pPr>
          </w:p>
        </w:tc>
      </w:tr>
      <w:tr w:rsidR="00952DF4" w:rsidRPr="00243DAA" w14:paraId="7F0E43A6"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431036"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D1B47F"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3062D8C" w14:textId="77777777" w:rsidR="00952DF4" w:rsidRPr="00243DAA" w:rsidRDefault="00952DF4" w:rsidP="00952DF4">
            <w:pPr>
              <w:pStyle w:val="LO-Normal"/>
              <w:widowControl/>
              <w:jc w:val="both"/>
              <w:rPr>
                <w:rFonts w:ascii="Verdana" w:hAnsi="Verdana"/>
              </w:rPr>
            </w:pPr>
          </w:p>
        </w:tc>
      </w:tr>
      <w:tr w:rsidR="00952DF4" w:rsidRPr="00243DAA" w14:paraId="6B878BD7"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14637CE"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DD7C774"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A0BA361" w14:textId="77777777" w:rsidR="00952DF4" w:rsidRPr="00243DAA" w:rsidRDefault="00952DF4" w:rsidP="00952DF4">
            <w:pPr>
              <w:pStyle w:val="LO-Normal"/>
              <w:widowControl/>
              <w:jc w:val="both"/>
              <w:rPr>
                <w:rFonts w:ascii="Verdana" w:hAnsi="Verdana"/>
              </w:rPr>
            </w:pPr>
          </w:p>
        </w:tc>
      </w:tr>
      <w:tr w:rsidR="00952DF4" w:rsidRPr="00243DAA" w14:paraId="3A274CEB"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0C9B82"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B6B359" w14:textId="77777777" w:rsidR="00952DF4" w:rsidRPr="00243DAA" w:rsidRDefault="00952DF4" w:rsidP="00952DF4">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0B5777" w14:textId="77777777" w:rsidR="00952DF4" w:rsidRPr="00243DAA" w:rsidRDefault="00952DF4" w:rsidP="00952DF4">
            <w:pPr>
              <w:pStyle w:val="LO-Normal"/>
              <w:widowControl/>
              <w:jc w:val="both"/>
              <w:rPr>
                <w:rFonts w:ascii="Verdana" w:hAnsi="Verdana"/>
              </w:rPr>
            </w:pPr>
          </w:p>
        </w:tc>
      </w:tr>
      <w:tr w:rsidR="00952DF4" w:rsidRPr="00243DAA" w14:paraId="6054FD6A"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0BEA14D"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C3EB6D9"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 xml:space="preserve">Összetett nyilatkozat a kizáró okokról, tényleges tulajdonosról, az alkalmasságról, a szerződés teljesítéséről és a KKV tv. </w:t>
            </w:r>
            <w:proofErr w:type="gramStart"/>
            <w:r w:rsidRPr="00243DAA">
              <w:rPr>
                <w:rStyle w:val="Bekezdsalapbettpusa1"/>
                <w:rFonts w:ascii="Verdana" w:hAnsi="Verdana" w:cs="Times New Roman"/>
                <w:color w:val="auto"/>
                <w:kern w:val="0"/>
                <w:lang w:eastAsia="en-US"/>
              </w:rPr>
              <w:t>szerinti</w:t>
            </w:r>
            <w:proofErr w:type="gramEnd"/>
            <w:r w:rsidRPr="00243DAA">
              <w:rPr>
                <w:rStyle w:val="Bekezdsalapbettpusa1"/>
                <w:rFonts w:ascii="Verdana" w:hAnsi="Verdana" w:cs="Times New Roman"/>
                <w:color w:val="auto"/>
                <w:kern w:val="0"/>
                <w:lang w:eastAsia="en-US"/>
              </w:rPr>
              <w:t xml:space="preserve">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F9A5A9" w14:textId="77777777" w:rsidR="00952DF4" w:rsidRPr="00243DAA" w:rsidRDefault="00952DF4" w:rsidP="00952DF4">
            <w:pPr>
              <w:pStyle w:val="LO-Normal"/>
              <w:widowControl/>
              <w:jc w:val="both"/>
              <w:rPr>
                <w:rFonts w:ascii="Verdana" w:hAnsi="Verdana"/>
              </w:rPr>
            </w:pPr>
          </w:p>
        </w:tc>
      </w:tr>
      <w:tr w:rsidR="00952DF4" w:rsidRPr="00243DAA" w14:paraId="334BA610"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8AAE1D"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4669DF"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 igénybevételéről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5879F6" w14:textId="77777777" w:rsidR="00952DF4" w:rsidRPr="00243DAA" w:rsidRDefault="00952DF4" w:rsidP="00952DF4">
            <w:pPr>
              <w:pStyle w:val="LO-Normal"/>
              <w:widowControl/>
              <w:jc w:val="both"/>
              <w:rPr>
                <w:rFonts w:ascii="Verdana" w:hAnsi="Verdana"/>
              </w:rPr>
            </w:pPr>
          </w:p>
        </w:tc>
      </w:tr>
      <w:tr w:rsidR="00952DF4" w:rsidRPr="00243DAA" w14:paraId="6D031C94"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82E8987"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C5EF874"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6E5015" w14:textId="77777777" w:rsidR="00952DF4" w:rsidRPr="00243DAA" w:rsidRDefault="00952DF4" w:rsidP="00952DF4">
            <w:pPr>
              <w:pStyle w:val="LO-Normal"/>
              <w:widowControl/>
              <w:jc w:val="both"/>
              <w:rPr>
                <w:rFonts w:ascii="Verdana" w:hAnsi="Verdana"/>
              </w:rPr>
            </w:pPr>
          </w:p>
        </w:tc>
      </w:tr>
      <w:tr w:rsidR="00952DF4" w:rsidRPr="00243DAA" w14:paraId="3C46DB22"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6C49A3" w14:textId="77777777" w:rsidR="00952DF4" w:rsidRPr="00243DAA" w:rsidRDefault="00952DF4" w:rsidP="00952DF4">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51AD08"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67FC4C" w14:textId="77777777" w:rsidR="00952DF4" w:rsidRPr="00243DAA" w:rsidRDefault="00952DF4" w:rsidP="00952DF4">
            <w:pPr>
              <w:pStyle w:val="LO-Normal"/>
              <w:widowControl/>
              <w:jc w:val="both"/>
              <w:rPr>
                <w:rFonts w:ascii="Verdana" w:hAnsi="Verdana"/>
              </w:rPr>
            </w:pPr>
          </w:p>
        </w:tc>
      </w:tr>
      <w:tr w:rsidR="00952DF4" w:rsidRPr="00243DAA" w14:paraId="209EE5DF"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5517402"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DC1D3C"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5A5C97" w14:textId="77777777" w:rsidR="00952DF4" w:rsidRPr="00243DAA" w:rsidRDefault="00952DF4" w:rsidP="00952DF4">
            <w:pPr>
              <w:pStyle w:val="LO-Normal"/>
              <w:widowControl/>
              <w:jc w:val="both"/>
              <w:rPr>
                <w:rFonts w:ascii="Verdana" w:hAnsi="Verdana"/>
              </w:rPr>
            </w:pPr>
          </w:p>
        </w:tc>
      </w:tr>
      <w:tr w:rsidR="00952DF4" w:rsidRPr="00243DAA" w14:paraId="473702F6"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E56DC3"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EB08BD6"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F15AD8" w14:textId="77777777" w:rsidR="00952DF4" w:rsidRPr="00243DAA" w:rsidRDefault="00952DF4" w:rsidP="00952DF4">
            <w:pPr>
              <w:pStyle w:val="LO-Normal"/>
              <w:widowControl/>
              <w:jc w:val="both"/>
              <w:rPr>
                <w:rFonts w:ascii="Verdana" w:hAnsi="Verdana"/>
              </w:rPr>
            </w:pPr>
          </w:p>
        </w:tc>
      </w:tr>
      <w:tr w:rsidR="00952DF4" w:rsidRPr="00243DAA" w14:paraId="3A842A98" w14:textId="77777777" w:rsidTr="00952DF4">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795FD3"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F5DEDEE"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7D99DB" w14:textId="77777777" w:rsidR="00952DF4" w:rsidRPr="00243DAA" w:rsidRDefault="00952DF4" w:rsidP="00952DF4">
            <w:pPr>
              <w:pStyle w:val="LO-Normal"/>
              <w:widowControl/>
              <w:jc w:val="both"/>
              <w:rPr>
                <w:rFonts w:ascii="Verdana" w:hAnsi="Verdana"/>
              </w:rPr>
            </w:pPr>
          </w:p>
        </w:tc>
      </w:tr>
      <w:tr w:rsidR="00952DF4" w:rsidRPr="00243DAA" w14:paraId="63211B97" w14:textId="77777777" w:rsidTr="00952DF4">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B62E05B"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460CC8" w14:textId="77777777" w:rsidR="00952DF4" w:rsidRPr="00243DAA" w:rsidRDefault="00952DF4" w:rsidP="00952DF4">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650296" w14:textId="77777777" w:rsidR="00952DF4" w:rsidRPr="00243DAA" w:rsidRDefault="00952DF4" w:rsidP="00952DF4">
            <w:pPr>
              <w:pStyle w:val="LO-Normal"/>
              <w:widowControl/>
              <w:jc w:val="both"/>
              <w:rPr>
                <w:rFonts w:ascii="Verdana" w:hAnsi="Verdana"/>
              </w:rPr>
            </w:pPr>
          </w:p>
        </w:tc>
      </w:tr>
      <w:tr w:rsidR="00952DF4" w:rsidRPr="00243DAA" w14:paraId="5D6A1D67"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82C6DAA"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77C543" w14:textId="617B89A4" w:rsidR="00952DF4" w:rsidRPr="00243DAA" w:rsidRDefault="00952DF4" w:rsidP="00BB6C0F">
            <w:pPr>
              <w:pStyle w:val="LO-Normal"/>
              <w:widowControl/>
              <w:jc w:val="both"/>
              <w:rPr>
                <w:rFonts w:ascii="Verdana" w:hAnsi="Verdana"/>
              </w:rPr>
            </w:pPr>
            <w:r w:rsidRPr="00243DAA">
              <w:rPr>
                <w:rFonts w:ascii="Verdana" w:hAnsi="Verdana"/>
              </w:rPr>
              <w:t xml:space="preserve">Nyilatkozat a bevonni kívánt szakember </w:t>
            </w:r>
            <w:r w:rsidR="00BB6C0F">
              <w:rPr>
                <w:rFonts w:ascii="Verdana" w:hAnsi="Verdana"/>
              </w:rPr>
              <w:t>portálfejlesztési</w:t>
            </w:r>
            <w:r>
              <w:rPr>
                <w:rFonts w:ascii="Verdana" w:hAnsi="Verdana"/>
              </w:rPr>
              <w:t xml:space="preserve"> tevékenységéről </w:t>
            </w:r>
            <w:r w:rsidRPr="00243DAA">
              <w:rPr>
                <w:rFonts w:ascii="Verdana" w:hAnsi="Verdana"/>
              </w:rPr>
              <w:t>(7.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D75F27" w14:textId="77777777" w:rsidR="00952DF4" w:rsidRPr="00243DAA" w:rsidRDefault="00952DF4" w:rsidP="00952DF4">
            <w:pPr>
              <w:pStyle w:val="LO-Normal"/>
              <w:widowControl/>
              <w:jc w:val="both"/>
              <w:rPr>
                <w:rFonts w:ascii="Verdana" w:hAnsi="Verdana"/>
              </w:rPr>
            </w:pPr>
          </w:p>
        </w:tc>
      </w:tr>
      <w:tr w:rsidR="00952DF4" w:rsidRPr="00243DAA" w14:paraId="48B4622C"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F6E823"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3459E2" w14:textId="77777777" w:rsidR="00952DF4" w:rsidRPr="00243DAA" w:rsidRDefault="00952DF4" w:rsidP="00952DF4">
            <w:pPr>
              <w:pStyle w:val="LO-Normal"/>
              <w:widowControl/>
              <w:jc w:val="both"/>
              <w:rPr>
                <w:rFonts w:ascii="Verdana" w:hAnsi="Verdana"/>
              </w:rPr>
            </w:pPr>
            <w:r w:rsidRPr="00243DAA">
              <w:rPr>
                <w:rFonts w:ascii="Verdana" w:hAnsi="Verdana"/>
              </w:rPr>
              <w:t>Nyilatkozat a szerződés-tervezetre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6924C4" w14:textId="77777777" w:rsidR="00952DF4" w:rsidRPr="00243DAA" w:rsidRDefault="00952DF4" w:rsidP="00952DF4">
            <w:pPr>
              <w:pStyle w:val="LO-Normal"/>
              <w:widowControl/>
              <w:jc w:val="both"/>
              <w:rPr>
                <w:rFonts w:ascii="Verdana" w:hAnsi="Verdana"/>
              </w:rPr>
            </w:pPr>
          </w:p>
        </w:tc>
      </w:tr>
      <w:tr w:rsidR="00952DF4" w:rsidRPr="00243DAA" w14:paraId="0293DFBD"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270C33"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40BCEAE" w14:textId="77777777" w:rsidR="00952DF4" w:rsidRPr="00243DAA" w:rsidRDefault="00952DF4" w:rsidP="00952DF4">
            <w:pPr>
              <w:pStyle w:val="LO-Normal"/>
              <w:widowControl/>
              <w:jc w:val="both"/>
              <w:rPr>
                <w:rFonts w:ascii="Verdana" w:hAnsi="Verdana"/>
              </w:rPr>
            </w:pPr>
            <w:r w:rsidRPr="00243DAA">
              <w:rPr>
                <w:rFonts w:ascii="Verdana" w:hAnsi="Verdana"/>
              </w:rPr>
              <w:t>Nyilatkozat összeférhetetlenségről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04ADFF" w14:textId="77777777" w:rsidR="00952DF4" w:rsidRPr="00243DAA" w:rsidRDefault="00952DF4" w:rsidP="00952DF4">
            <w:pPr>
              <w:pStyle w:val="LO-Normal"/>
              <w:widowControl/>
              <w:jc w:val="both"/>
              <w:rPr>
                <w:rFonts w:ascii="Verdana" w:hAnsi="Verdana"/>
              </w:rPr>
            </w:pPr>
          </w:p>
        </w:tc>
      </w:tr>
      <w:tr w:rsidR="00952DF4" w:rsidRPr="00243DAA" w14:paraId="400B1BA1"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FB0FCD"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9A29E2" w14:textId="36317D53" w:rsidR="00952DF4" w:rsidRPr="00243DAA" w:rsidRDefault="00952DF4" w:rsidP="00952DF4">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4577A0" w14:textId="77777777" w:rsidR="00952DF4" w:rsidRPr="00243DAA" w:rsidRDefault="00952DF4" w:rsidP="00952DF4">
            <w:pPr>
              <w:pStyle w:val="LO-Normal"/>
              <w:widowControl/>
              <w:jc w:val="both"/>
              <w:rPr>
                <w:rFonts w:ascii="Verdana" w:hAnsi="Verdana"/>
              </w:rPr>
            </w:pPr>
          </w:p>
        </w:tc>
      </w:tr>
      <w:tr w:rsidR="00952DF4" w:rsidRPr="00243DAA" w14:paraId="3EEF14B6"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52FB58D"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2548F55" w14:textId="77777777" w:rsidR="00952DF4" w:rsidRPr="00243DAA" w:rsidRDefault="00952DF4" w:rsidP="00952DF4">
            <w:pPr>
              <w:pStyle w:val="LO-Normal"/>
              <w:widowControl/>
              <w:jc w:val="both"/>
              <w:rPr>
                <w:rFonts w:ascii="Verdana" w:hAnsi="Verdana"/>
              </w:rPr>
            </w:pPr>
            <w:r w:rsidRPr="00243DAA">
              <w:rPr>
                <w:rFonts w:ascii="Verdana" w:hAnsi="Verdana"/>
              </w:rPr>
              <w:t>Nyilatkozat az elektronikus úton becsatolt ajánlati példányról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0B70B1" w14:textId="77777777" w:rsidR="00952DF4" w:rsidRPr="00243DAA" w:rsidRDefault="00952DF4" w:rsidP="00952DF4">
            <w:pPr>
              <w:pStyle w:val="LO-Normal"/>
              <w:widowControl/>
              <w:jc w:val="both"/>
              <w:rPr>
                <w:rFonts w:ascii="Verdana" w:hAnsi="Verdana"/>
              </w:rPr>
            </w:pPr>
          </w:p>
        </w:tc>
      </w:tr>
      <w:tr w:rsidR="00952DF4" w:rsidRPr="00243DAA" w14:paraId="3BD24999"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5EDC" w14:textId="77777777" w:rsidR="00952DF4" w:rsidRPr="00243DAA" w:rsidRDefault="00952DF4" w:rsidP="00952DF4">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160878" w14:textId="77777777" w:rsidR="00952DF4" w:rsidRPr="00243DAA" w:rsidRDefault="00952DF4" w:rsidP="00952DF4">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4FC8AD" w14:textId="77777777" w:rsidR="00952DF4" w:rsidRPr="00243DAA" w:rsidRDefault="00952DF4" w:rsidP="00952DF4">
            <w:pPr>
              <w:pStyle w:val="LO-Normal"/>
              <w:widowControl/>
              <w:tabs>
                <w:tab w:val="left" w:pos="8100"/>
                <w:tab w:val="left" w:pos="8640"/>
              </w:tabs>
              <w:jc w:val="both"/>
              <w:rPr>
                <w:rFonts w:ascii="Verdana" w:hAnsi="Verdana"/>
              </w:rPr>
            </w:pPr>
          </w:p>
        </w:tc>
      </w:tr>
      <w:tr w:rsidR="00952DF4" w:rsidRPr="00243DAA" w14:paraId="74EEA52E" w14:textId="77777777" w:rsidTr="00952DF4">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5E47A1" w14:textId="77777777" w:rsidR="00952DF4" w:rsidRPr="00243DAA" w:rsidRDefault="00952DF4" w:rsidP="00952DF4">
            <w:pPr>
              <w:pStyle w:val="LO-Normal"/>
              <w:widowControl/>
              <w:jc w:val="both"/>
              <w:rPr>
                <w:rFonts w:ascii="Verdana" w:hAnsi="Verdana"/>
              </w:rPr>
            </w:pPr>
          </w:p>
        </w:tc>
      </w:tr>
      <w:tr w:rsidR="00952DF4" w:rsidRPr="00243DAA" w14:paraId="7EA90CCE" w14:textId="77777777" w:rsidTr="00952DF4">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243D0AC" w14:textId="77777777" w:rsidR="00952DF4" w:rsidRPr="00243DAA" w:rsidRDefault="00952DF4" w:rsidP="00952DF4">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952DF4" w:rsidRPr="00243DAA" w14:paraId="2121F51A"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65D2F21" w14:textId="77777777" w:rsidR="00952DF4" w:rsidRPr="00243DAA" w:rsidRDefault="00952DF4" w:rsidP="00952DF4">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FE5CBCC" w14:textId="77777777" w:rsidR="00952DF4" w:rsidRPr="00243DAA" w:rsidRDefault="00952DF4" w:rsidP="00952DF4">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C81D8A" w14:textId="77777777" w:rsidR="00952DF4" w:rsidRPr="00243DAA" w:rsidRDefault="00952DF4" w:rsidP="00952DF4">
            <w:pPr>
              <w:pStyle w:val="LO-Normal"/>
              <w:widowControl/>
              <w:jc w:val="both"/>
              <w:rPr>
                <w:rFonts w:ascii="Verdana" w:hAnsi="Verdana"/>
              </w:rPr>
            </w:pPr>
          </w:p>
        </w:tc>
      </w:tr>
      <w:tr w:rsidR="00952DF4" w:rsidRPr="00243DAA" w14:paraId="33DF63B8"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EC4A23D" w14:textId="77777777" w:rsidR="00952DF4" w:rsidRPr="00243DAA" w:rsidRDefault="00952DF4" w:rsidP="00952DF4">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890D60D"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Szakemberekhez kapcsolódó nyilatkozat, igazolás, illetve önéletrajz az eljárást megindító felhívásban meghatározott tartalommal (13</w:t>
            </w:r>
            <w:r w:rsidRPr="00243DAA">
              <w:rPr>
                <w:rStyle w:val="Bekezdsalapbettpusa1"/>
                <w:rFonts w:ascii="Verdana" w:hAnsi="Verdana" w:cs="Times New Roman"/>
              </w:rPr>
              <w:t>. sz. melléklet és 13/</w:t>
            </w:r>
            <w:proofErr w:type="gramStart"/>
            <w:r w:rsidRPr="00243DAA">
              <w:rPr>
                <w:rStyle w:val="Bekezdsalapbettpusa1"/>
                <w:rFonts w:ascii="Verdana" w:hAnsi="Verdana" w:cs="Times New Roman"/>
              </w:rPr>
              <w:t>A</w:t>
            </w:r>
            <w:proofErr w:type="gramEnd"/>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708D08" w14:textId="77777777" w:rsidR="00952DF4" w:rsidRPr="00243DAA" w:rsidRDefault="00952DF4" w:rsidP="00952DF4">
            <w:pPr>
              <w:pStyle w:val="LO-Normal"/>
              <w:widowControl/>
              <w:jc w:val="both"/>
              <w:rPr>
                <w:rFonts w:ascii="Verdana" w:hAnsi="Verdana"/>
              </w:rPr>
            </w:pPr>
          </w:p>
        </w:tc>
      </w:tr>
      <w:tr w:rsidR="00952DF4" w:rsidRPr="00243DAA" w14:paraId="2CA8EC82"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C014E68" w14:textId="77777777" w:rsidR="00952DF4" w:rsidRPr="00243DAA" w:rsidRDefault="00952DF4" w:rsidP="00952DF4">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29A6F9" w14:textId="77777777" w:rsidR="00952DF4" w:rsidRPr="00243DAA" w:rsidRDefault="00952DF4" w:rsidP="00952DF4">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Szakember végzettségét igazoló okirat egyszerű másolatban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F78B54" w14:textId="77777777" w:rsidR="00952DF4" w:rsidRPr="00243DAA" w:rsidRDefault="00952DF4" w:rsidP="00952DF4">
            <w:pPr>
              <w:pStyle w:val="LO-Normal"/>
              <w:widowControl/>
              <w:jc w:val="both"/>
              <w:rPr>
                <w:rFonts w:ascii="Verdana" w:hAnsi="Verdana"/>
              </w:rPr>
            </w:pPr>
          </w:p>
        </w:tc>
      </w:tr>
    </w:tbl>
    <w:p w14:paraId="67860CA5" w14:textId="77777777" w:rsidR="00952DF4" w:rsidRPr="00243DAA" w:rsidRDefault="00952DF4" w:rsidP="00952DF4">
      <w:pPr>
        <w:pStyle w:val="LO-Normal"/>
        <w:rPr>
          <w:rFonts w:ascii="Verdana" w:hAnsi="Verdana" w:cs="Times New Roman"/>
        </w:rPr>
      </w:pPr>
    </w:p>
    <w:p w14:paraId="49972342" w14:textId="77777777" w:rsidR="0048613E" w:rsidRPr="00243DAA" w:rsidRDefault="0048613E" w:rsidP="0048613E">
      <w:pPr>
        <w:rPr>
          <w:rFonts w:ascii="Verdana" w:hAnsi="Verdana"/>
          <w:sz w:val="20"/>
          <w:szCs w:val="20"/>
          <w:lang w:val="en-US" w:eastAsia="x-none"/>
        </w:rPr>
      </w:pPr>
    </w:p>
    <w:p w14:paraId="463084B3" w14:textId="77777777" w:rsidR="00A94021" w:rsidRPr="00243DAA" w:rsidRDefault="00A94021">
      <w:pPr>
        <w:jc w:val="both"/>
        <w:rPr>
          <w:rFonts w:ascii="Verdana" w:hAnsi="Verdana"/>
          <w:sz w:val="20"/>
          <w:szCs w:val="20"/>
        </w:rPr>
      </w:pPr>
      <w:r w:rsidRPr="00243DAA">
        <w:rPr>
          <w:rFonts w:ascii="Verdana" w:hAnsi="Verdana"/>
          <w:sz w:val="20"/>
          <w:szCs w:val="20"/>
        </w:rPr>
        <w:br w:type="page"/>
      </w:r>
    </w:p>
    <w:p w14:paraId="4E5FAC2E" w14:textId="77777777" w:rsidR="00A94021" w:rsidRPr="00243DAA" w:rsidRDefault="00B96887">
      <w:pPr>
        <w:jc w:val="right"/>
        <w:rPr>
          <w:rFonts w:ascii="Verdana" w:hAnsi="Verdana"/>
          <w:b/>
          <w:bCs/>
          <w:sz w:val="20"/>
          <w:szCs w:val="20"/>
        </w:rPr>
      </w:pPr>
      <w:r w:rsidRPr="00243DAA">
        <w:rPr>
          <w:rFonts w:ascii="Verdana" w:hAnsi="Verdana"/>
          <w:b/>
          <w:bCs/>
          <w:sz w:val="20"/>
          <w:szCs w:val="20"/>
        </w:rPr>
        <w:t>1. sz. melléklet</w:t>
      </w:r>
    </w:p>
    <w:p w14:paraId="475D42CB" w14:textId="77777777" w:rsidR="00A94021" w:rsidRPr="00243DAA" w:rsidRDefault="00A94021">
      <w:pPr>
        <w:rPr>
          <w:rFonts w:ascii="Verdana" w:hAnsi="Verdana"/>
          <w:sz w:val="20"/>
          <w:szCs w:val="20"/>
        </w:rPr>
      </w:pPr>
    </w:p>
    <w:p w14:paraId="5FD836AB" w14:textId="77777777" w:rsidR="00A94021" w:rsidRPr="00243DAA" w:rsidRDefault="00A94021">
      <w:pPr>
        <w:tabs>
          <w:tab w:val="right" w:pos="1701"/>
        </w:tabs>
        <w:ind w:right="42"/>
        <w:rPr>
          <w:rFonts w:ascii="Verdana" w:hAnsi="Verdana"/>
          <w:sz w:val="20"/>
          <w:szCs w:val="20"/>
        </w:rPr>
      </w:pPr>
      <w:r w:rsidRPr="00243DAA">
        <w:rPr>
          <w:rFonts w:ascii="Verdana" w:hAnsi="Verdana"/>
          <w:b/>
          <w:bCs/>
          <w:sz w:val="20"/>
          <w:szCs w:val="20"/>
        </w:rPr>
        <w:t xml:space="preserve">Ajánlattevő </w:t>
      </w:r>
      <w:r w:rsidRPr="00243DAA">
        <w:rPr>
          <w:rFonts w:ascii="Verdana" w:hAnsi="Verdana"/>
          <w:b/>
          <w:bCs/>
          <w:sz w:val="20"/>
          <w:szCs w:val="20"/>
        </w:rPr>
        <w:tab/>
        <w:t>neve:</w:t>
      </w:r>
      <w:r w:rsidRPr="00243DAA">
        <w:rPr>
          <w:rFonts w:ascii="Verdana" w:hAnsi="Verdana"/>
          <w:b/>
          <w:bCs/>
          <w:sz w:val="20"/>
          <w:szCs w:val="20"/>
        </w:rPr>
        <w:tab/>
      </w:r>
      <w:r w:rsidRPr="00243DAA">
        <w:rPr>
          <w:rFonts w:ascii="Verdana" w:hAnsi="Verdana"/>
          <w:b/>
          <w:sz w:val="20"/>
          <w:szCs w:val="20"/>
        </w:rPr>
        <w:t>…</w:t>
      </w:r>
      <w:proofErr w:type="gramStart"/>
      <w:r w:rsidRPr="00243DAA">
        <w:rPr>
          <w:rFonts w:ascii="Verdana" w:hAnsi="Verdana"/>
          <w:b/>
          <w:sz w:val="20"/>
          <w:szCs w:val="20"/>
        </w:rPr>
        <w:t>…………………</w:t>
      </w:r>
      <w:proofErr w:type="gramEnd"/>
    </w:p>
    <w:p w14:paraId="04B61E8F" w14:textId="77777777" w:rsidR="00A94021" w:rsidRPr="00243DAA" w:rsidRDefault="00A94021" w:rsidP="00A94021">
      <w:pPr>
        <w:tabs>
          <w:tab w:val="left" w:pos="2127"/>
        </w:tabs>
        <w:rPr>
          <w:rFonts w:ascii="Verdana" w:hAnsi="Verdana"/>
          <w:sz w:val="20"/>
          <w:szCs w:val="20"/>
        </w:rPr>
      </w:pPr>
      <w:proofErr w:type="gramStart"/>
      <w:r w:rsidRPr="00243DAA">
        <w:rPr>
          <w:rFonts w:ascii="Verdana" w:hAnsi="Verdana"/>
          <w:b/>
          <w:bCs/>
          <w:sz w:val="20"/>
          <w:szCs w:val="20"/>
        </w:rPr>
        <w:t>székhelye</w:t>
      </w:r>
      <w:proofErr w:type="gramEnd"/>
      <w:r w:rsidRPr="00243DAA">
        <w:rPr>
          <w:rFonts w:ascii="Verdana" w:hAnsi="Verdana"/>
          <w:b/>
          <w:bCs/>
          <w:sz w:val="20"/>
          <w:szCs w:val="20"/>
        </w:rPr>
        <w:t>:</w:t>
      </w:r>
      <w:r w:rsidRPr="00243DAA">
        <w:rPr>
          <w:rFonts w:ascii="Verdana" w:hAnsi="Verdana"/>
          <w:b/>
          <w:bCs/>
          <w:sz w:val="20"/>
          <w:szCs w:val="20"/>
        </w:rPr>
        <w:tab/>
      </w:r>
      <w:r w:rsidRPr="00243DAA">
        <w:rPr>
          <w:rFonts w:ascii="Verdana" w:hAnsi="Verdana"/>
          <w:sz w:val="20"/>
          <w:szCs w:val="20"/>
        </w:rPr>
        <w:t>……………………</w:t>
      </w:r>
    </w:p>
    <w:p w14:paraId="59BEFEA8" w14:textId="77777777" w:rsidR="00A94021" w:rsidRPr="00243DAA" w:rsidRDefault="00A94021" w:rsidP="00A94021">
      <w:pPr>
        <w:tabs>
          <w:tab w:val="left" w:pos="2127"/>
        </w:tabs>
        <w:rPr>
          <w:rFonts w:ascii="Verdana" w:hAnsi="Verdana"/>
          <w:b/>
          <w:sz w:val="20"/>
          <w:szCs w:val="20"/>
        </w:rPr>
      </w:pPr>
      <w:proofErr w:type="gramStart"/>
      <w:r w:rsidRPr="00243DAA">
        <w:rPr>
          <w:rFonts w:ascii="Verdana" w:hAnsi="Verdana"/>
          <w:b/>
          <w:sz w:val="20"/>
          <w:szCs w:val="20"/>
        </w:rPr>
        <w:t>adószáma</w:t>
      </w:r>
      <w:proofErr w:type="gramEnd"/>
      <w:r w:rsidRPr="00243DAA">
        <w:rPr>
          <w:rFonts w:ascii="Verdana" w:hAnsi="Verdana"/>
          <w:b/>
          <w:sz w:val="20"/>
          <w:szCs w:val="20"/>
        </w:rPr>
        <w:t>:</w:t>
      </w:r>
      <w:r w:rsidRPr="00243DAA">
        <w:rPr>
          <w:rFonts w:ascii="Verdana" w:hAnsi="Verdana"/>
          <w:b/>
          <w:sz w:val="20"/>
          <w:szCs w:val="20"/>
        </w:rPr>
        <w:tab/>
      </w:r>
      <w:r w:rsidRPr="00243DAA">
        <w:rPr>
          <w:rFonts w:ascii="Verdana" w:hAnsi="Verdana"/>
          <w:sz w:val="20"/>
          <w:szCs w:val="20"/>
        </w:rPr>
        <w:t>……………………</w:t>
      </w:r>
    </w:p>
    <w:p w14:paraId="0F3C6167" w14:textId="77777777" w:rsidR="00A94021" w:rsidRPr="00243DAA" w:rsidRDefault="00A94021" w:rsidP="00A94021">
      <w:pPr>
        <w:tabs>
          <w:tab w:val="left" w:pos="2127"/>
        </w:tabs>
        <w:rPr>
          <w:rFonts w:ascii="Verdana" w:hAnsi="Verdana"/>
          <w:b/>
          <w:sz w:val="20"/>
          <w:szCs w:val="20"/>
        </w:rPr>
      </w:pPr>
      <w:proofErr w:type="gramStart"/>
      <w:r w:rsidRPr="00243DAA">
        <w:rPr>
          <w:rFonts w:ascii="Verdana" w:hAnsi="Verdana"/>
          <w:b/>
          <w:sz w:val="20"/>
          <w:szCs w:val="20"/>
        </w:rPr>
        <w:t>cégjegyzékszáma</w:t>
      </w:r>
      <w:proofErr w:type="gramEnd"/>
      <w:r w:rsidRPr="00243DAA">
        <w:rPr>
          <w:rFonts w:ascii="Verdana" w:hAnsi="Verdana"/>
          <w:b/>
          <w:sz w:val="20"/>
          <w:szCs w:val="20"/>
        </w:rPr>
        <w:t>:</w:t>
      </w:r>
      <w:r w:rsidRPr="00243DAA">
        <w:rPr>
          <w:rFonts w:ascii="Verdana" w:hAnsi="Verdana"/>
          <w:b/>
          <w:sz w:val="20"/>
          <w:szCs w:val="20"/>
        </w:rPr>
        <w:tab/>
      </w:r>
      <w:r w:rsidRPr="00243DAA">
        <w:rPr>
          <w:rFonts w:ascii="Verdana" w:hAnsi="Verdana"/>
          <w:sz w:val="20"/>
          <w:szCs w:val="20"/>
        </w:rPr>
        <w:t>……………………</w:t>
      </w:r>
    </w:p>
    <w:p w14:paraId="1A717540" w14:textId="77777777" w:rsidR="00A94021" w:rsidRPr="00243DAA" w:rsidRDefault="00A94021">
      <w:pPr>
        <w:tabs>
          <w:tab w:val="right" w:pos="2977"/>
        </w:tabs>
        <w:rPr>
          <w:rFonts w:ascii="Verdana" w:hAnsi="Verdana"/>
          <w:b/>
          <w:bCs/>
          <w:sz w:val="20"/>
          <w:szCs w:val="20"/>
        </w:rPr>
      </w:pPr>
    </w:p>
    <w:p w14:paraId="0DABE102" w14:textId="77777777" w:rsidR="00A94021" w:rsidRPr="00243DAA" w:rsidRDefault="00A94021">
      <w:pPr>
        <w:tabs>
          <w:tab w:val="right" w:pos="2977"/>
          <w:tab w:val="left" w:pos="5760"/>
        </w:tabs>
        <w:rPr>
          <w:rFonts w:ascii="Verdana" w:hAnsi="Verdana"/>
          <w:sz w:val="20"/>
          <w:szCs w:val="20"/>
        </w:rPr>
      </w:pPr>
      <w:r w:rsidRPr="00243DAA">
        <w:rPr>
          <w:rFonts w:ascii="Verdana" w:hAnsi="Verdana"/>
          <w:b/>
          <w:bCs/>
          <w:sz w:val="20"/>
          <w:szCs w:val="20"/>
        </w:rPr>
        <w:t>Az ajánlattevő kapcsolattartó személyének neve:</w:t>
      </w:r>
      <w:r w:rsidRPr="00243DAA">
        <w:rPr>
          <w:rFonts w:ascii="Verdana" w:hAnsi="Verdana"/>
          <w:b/>
          <w:bCs/>
          <w:sz w:val="20"/>
          <w:szCs w:val="20"/>
        </w:rPr>
        <w:tab/>
      </w:r>
      <w:r w:rsidRPr="00243DAA">
        <w:rPr>
          <w:rFonts w:ascii="Verdana" w:hAnsi="Verdana"/>
          <w:sz w:val="20"/>
          <w:szCs w:val="20"/>
        </w:rPr>
        <w:t>…</w:t>
      </w:r>
      <w:proofErr w:type="gramStart"/>
      <w:r w:rsidRPr="00243DAA">
        <w:rPr>
          <w:rFonts w:ascii="Verdana" w:hAnsi="Verdana"/>
          <w:sz w:val="20"/>
          <w:szCs w:val="20"/>
        </w:rPr>
        <w:t>…………………</w:t>
      </w:r>
      <w:proofErr w:type="gramEnd"/>
    </w:p>
    <w:p w14:paraId="15E3CB84"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proofErr w:type="gramStart"/>
      <w:r w:rsidRPr="00243DAA">
        <w:rPr>
          <w:rFonts w:ascii="Verdana" w:hAnsi="Verdana"/>
          <w:b/>
          <w:bCs/>
          <w:sz w:val="20"/>
          <w:szCs w:val="20"/>
        </w:rPr>
        <w:t>telefonszáma</w:t>
      </w:r>
      <w:proofErr w:type="gramEnd"/>
      <w:r w:rsidRPr="00243DAA">
        <w:rPr>
          <w:rFonts w:ascii="Verdana" w:hAnsi="Verdana"/>
          <w:b/>
          <w:bCs/>
          <w:sz w:val="20"/>
          <w:szCs w:val="20"/>
        </w:rPr>
        <w:t>:</w:t>
      </w:r>
      <w:r w:rsidRPr="00243DAA">
        <w:rPr>
          <w:rFonts w:ascii="Verdana" w:hAnsi="Verdana"/>
          <w:sz w:val="20"/>
          <w:szCs w:val="20"/>
        </w:rPr>
        <w:tab/>
        <w:t>……………………</w:t>
      </w:r>
    </w:p>
    <w:p w14:paraId="5F034CDC"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proofErr w:type="gramStart"/>
      <w:r w:rsidRPr="00243DAA">
        <w:rPr>
          <w:rFonts w:ascii="Verdana" w:hAnsi="Verdana"/>
          <w:b/>
          <w:bCs/>
          <w:sz w:val="20"/>
          <w:szCs w:val="20"/>
        </w:rPr>
        <w:t>telefaxszáma</w:t>
      </w:r>
      <w:proofErr w:type="gramEnd"/>
      <w:r w:rsidRPr="00243DAA">
        <w:rPr>
          <w:rFonts w:ascii="Verdana" w:hAnsi="Verdana"/>
          <w:b/>
          <w:bCs/>
          <w:sz w:val="20"/>
          <w:szCs w:val="20"/>
        </w:rPr>
        <w:t>:</w:t>
      </w:r>
      <w:r w:rsidRPr="00243DAA">
        <w:rPr>
          <w:rFonts w:ascii="Verdana" w:hAnsi="Verdana"/>
          <w:sz w:val="20"/>
          <w:szCs w:val="20"/>
        </w:rPr>
        <w:tab/>
        <w:t>……………………</w:t>
      </w:r>
    </w:p>
    <w:p w14:paraId="1CA87FD2"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b/>
          <w:bCs/>
          <w:sz w:val="20"/>
          <w:szCs w:val="20"/>
        </w:rPr>
        <w:tab/>
      </w:r>
      <w:proofErr w:type="gramStart"/>
      <w:r w:rsidRPr="00243DAA">
        <w:rPr>
          <w:rFonts w:ascii="Verdana" w:hAnsi="Verdana"/>
          <w:b/>
          <w:bCs/>
          <w:sz w:val="20"/>
          <w:szCs w:val="20"/>
        </w:rPr>
        <w:t>e-mail</w:t>
      </w:r>
      <w:proofErr w:type="gramEnd"/>
      <w:r w:rsidRPr="00243DAA">
        <w:rPr>
          <w:rFonts w:ascii="Verdana" w:hAnsi="Verdana"/>
          <w:b/>
          <w:bCs/>
          <w:sz w:val="20"/>
          <w:szCs w:val="20"/>
        </w:rPr>
        <w:t xml:space="preserve"> címe:</w:t>
      </w:r>
      <w:r w:rsidRPr="00243DAA">
        <w:rPr>
          <w:rFonts w:ascii="Verdana" w:hAnsi="Verdana"/>
          <w:b/>
          <w:bCs/>
          <w:sz w:val="20"/>
          <w:szCs w:val="20"/>
        </w:rPr>
        <w:tab/>
      </w:r>
      <w:r w:rsidRPr="00243DAA">
        <w:rPr>
          <w:rFonts w:ascii="Verdana" w:hAnsi="Verdana"/>
          <w:b/>
          <w:bCs/>
          <w:sz w:val="20"/>
          <w:szCs w:val="20"/>
        </w:rPr>
        <w:tab/>
      </w:r>
      <w:r w:rsidRPr="00243DAA">
        <w:rPr>
          <w:rFonts w:ascii="Verdana" w:hAnsi="Verdana"/>
          <w:sz w:val="20"/>
          <w:szCs w:val="20"/>
        </w:rPr>
        <w:t>……………………</w:t>
      </w:r>
    </w:p>
    <w:p w14:paraId="073C6459" w14:textId="77777777" w:rsidR="00A94021" w:rsidRPr="00243DAA" w:rsidRDefault="00A94021">
      <w:pPr>
        <w:rPr>
          <w:rFonts w:ascii="Verdana" w:hAnsi="Verdana"/>
          <w:sz w:val="20"/>
          <w:szCs w:val="20"/>
        </w:rPr>
      </w:pPr>
    </w:p>
    <w:p w14:paraId="32E261A1" w14:textId="77777777" w:rsidR="00A94021" w:rsidRPr="00243DAA" w:rsidRDefault="00A94021">
      <w:pPr>
        <w:rPr>
          <w:rFonts w:ascii="Verdana" w:hAnsi="Verdana"/>
          <w:sz w:val="20"/>
          <w:szCs w:val="20"/>
        </w:rPr>
      </w:pPr>
    </w:p>
    <w:p w14:paraId="31C83947" w14:textId="77777777" w:rsidR="00A94021" w:rsidRPr="00243DAA" w:rsidRDefault="00A94021">
      <w:pPr>
        <w:rPr>
          <w:rFonts w:ascii="Verdana" w:hAnsi="Verdana"/>
          <w:sz w:val="20"/>
          <w:szCs w:val="20"/>
        </w:rPr>
      </w:pPr>
    </w:p>
    <w:p w14:paraId="694A1FD3" w14:textId="77777777" w:rsidR="00A94021" w:rsidRPr="00243DAA" w:rsidRDefault="00A94021">
      <w:pPr>
        <w:rPr>
          <w:rFonts w:ascii="Verdana" w:hAnsi="Verdana"/>
          <w:sz w:val="20"/>
          <w:szCs w:val="20"/>
        </w:rPr>
      </w:pPr>
    </w:p>
    <w:p w14:paraId="5BB3C2FC" w14:textId="77777777" w:rsidR="00A94021" w:rsidRPr="00243DAA" w:rsidRDefault="00A94021">
      <w:pPr>
        <w:rPr>
          <w:rFonts w:ascii="Verdana" w:hAnsi="Verdana"/>
          <w:sz w:val="20"/>
          <w:szCs w:val="20"/>
        </w:rPr>
      </w:pPr>
    </w:p>
    <w:p w14:paraId="1A4C1584" w14:textId="77777777" w:rsidR="00A94021" w:rsidRPr="00243DAA" w:rsidRDefault="00A94021">
      <w:pPr>
        <w:rPr>
          <w:rFonts w:ascii="Verdana" w:hAnsi="Verdana"/>
          <w:sz w:val="20"/>
          <w:szCs w:val="20"/>
        </w:rPr>
      </w:pPr>
    </w:p>
    <w:p w14:paraId="73E225DE" w14:textId="77777777" w:rsidR="00A94021" w:rsidRPr="00243DAA" w:rsidRDefault="00A94021">
      <w:pPr>
        <w:rPr>
          <w:rFonts w:ascii="Verdana" w:hAnsi="Verdana"/>
          <w:sz w:val="20"/>
          <w:szCs w:val="20"/>
        </w:rPr>
      </w:pPr>
    </w:p>
    <w:p w14:paraId="45D3A956" w14:textId="77777777" w:rsidR="00A94021" w:rsidRPr="00243DAA" w:rsidRDefault="00A94021">
      <w:pPr>
        <w:jc w:val="center"/>
        <w:rPr>
          <w:rFonts w:ascii="Verdana" w:hAnsi="Verdana"/>
          <w:b/>
          <w:sz w:val="20"/>
          <w:szCs w:val="20"/>
        </w:rPr>
      </w:pPr>
      <w:r w:rsidRPr="00243DAA">
        <w:rPr>
          <w:rFonts w:ascii="Verdana" w:hAnsi="Verdana"/>
          <w:b/>
          <w:sz w:val="20"/>
          <w:szCs w:val="20"/>
        </w:rPr>
        <w:t xml:space="preserve">A J Á N L </w:t>
      </w:r>
      <w:proofErr w:type="gramStart"/>
      <w:r w:rsidRPr="00243DAA">
        <w:rPr>
          <w:rFonts w:ascii="Verdana" w:hAnsi="Verdana"/>
          <w:b/>
          <w:sz w:val="20"/>
          <w:szCs w:val="20"/>
        </w:rPr>
        <w:t>A</w:t>
      </w:r>
      <w:proofErr w:type="gramEnd"/>
      <w:r w:rsidRPr="00243DAA">
        <w:rPr>
          <w:rFonts w:ascii="Verdana" w:hAnsi="Verdana"/>
          <w:b/>
          <w:sz w:val="20"/>
          <w:szCs w:val="20"/>
        </w:rPr>
        <w:t xml:space="preserve"> T</w:t>
      </w:r>
    </w:p>
    <w:p w14:paraId="64143376" w14:textId="77777777" w:rsidR="00A94021" w:rsidRPr="00243DAA" w:rsidRDefault="00A94021">
      <w:pPr>
        <w:jc w:val="center"/>
        <w:rPr>
          <w:rFonts w:ascii="Verdana" w:hAnsi="Verdana"/>
          <w:b/>
          <w:sz w:val="20"/>
          <w:szCs w:val="20"/>
        </w:rPr>
      </w:pPr>
    </w:p>
    <w:p w14:paraId="7607334B" w14:textId="77777777" w:rsidR="00A94021" w:rsidRPr="00243DAA" w:rsidRDefault="005152CE" w:rsidP="00D97599">
      <w:pPr>
        <w:pStyle w:val="Cmsor2"/>
        <w:numPr>
          <w:ilvl w:val="0"/>
          <w:numId w:val="0"/>
        </w:numPr>
        <w:jc w:val="center"/>
        <w:rPr>
          <w:rFonts w:ascii="Verdana" w:hAnsi="Verdana"/>
          <w:i w:val="0"/>
          <w:iCs w:val="0"/>
          <w:smallCaps/>
          <w:sz w:val="20"/>
          <w:szCs w:val="20"/>
        </w:rPr>
      </w:pPr>
      <w:bookmarkStart w:id="57" w:name="_Toc505162950"/>
      <w:bookmarkStart w:id="58" w:name="_Toc227969876"/>
      <w:bookmarkStart w:id="59" w:name="_Toc254343983"/>
      <w:bookmarkStart w:id="60" w:name="_Toc262198939"/>
      <w:bookmarkStart w:id="61" w:name="_Toc437422352"/>
      <w:r w:rsidRPr="00243DAA">
        <w:rPr>
          <w:rFonts w:ascii="Verdana" w:hAnsi="Verdana"/>
          <w:i w:val="0"/>
          <w:iCs w:val="0"/>
          <w:smallCaps/>
          <w:sz w:val="20"/>
          <w:szCs w:val="20"/>
        </w:rPr>
        <w:t>ELŐLAP</w:t>
      </w:r>
      <w:bookmarkEnd w:id="57"/>
      <w:bookmarkEnd w:id="58"/>
      <w:bookmarkEnd w:id="59"/>
      <w:bookmarkEnd w:id="60"/>
      <w:bookmarkEnd w:id="61"/>
    </w:p>
    <w:p w14:paraId="0D47C700" w14:textId="77777777" w:rsidR="00A94021" w:rsidRPr="00243DAA" w:rsidRDefault="00A94021">
      <w:pPr>
        <w:rPr>
          <w:rFonts w:ascii="Verdana" w:hAnsi="Verdana"/>
          <w:sz w:val="20"/>
          <w:szCs w:val="20"/>
        </w:rPr>
      </w:pPr>
    </w:p>
    <w:p w14:paraId="15A9FD21" w14:textId="77777777" w:rsidR="003B14C2" w:rsidRPr="00243DAA" w:rsidRDefault="003B14C2" w:rsidP="003B14C2">
      <w:pPr>
        <w:jc w:val="center"/>
        <w:rPr>
          <w:rFonts w:ascii="Verdana" w:hAnsi="Verdana"/>
          <w:sz w:val="20"/>
          <w:szCs w:val="20"/>
        </w:rPr>
      </w:pPr>
      <w:proofErr w:type="gramStart"/>
      <w:r w:rsidRPr="00243DAA">
        <w:rPr>
          <w:rFonts w:ascii="Verdana" w:hAnsi="Verdana"/>
          <w:sz w:val="20"/>
          <w:szCs w:val="20"/>
        </w:rPr>
        <w:t>az</w:t>
      </w:r>
      <w:proofErr w:type="gramEnd"/>
      <w:r w:rsidRPr="00243DAA">
        <w:rPr>
          <w:rFonts w:ascii="Verdana" w:hAnsi="Verdana"/>
          <w:sz w:val="20"/>
          <w:szCs w:val="20"/>
        </w:rPr>
        <w:t xml:space="preserve"> </w:t>
      </w:r>
    </w:p>
    <w:p w14:paraId="3560A252" w14:textId="77777777" w:rsidR="00A56EE2" w:rsidRPr="00243DAA" w:rsidRDefault="00A56EE2" w:rsidP="003B14C2">
      <w:pPr>
        <w:jc w:val="center"/>
        <w:rPr>
          <w:rFonts w:ascii="Verdana" w:hAnsi="Verdana"/>
          <w:sz w:val="20"/>
          <w:szCs w:val="20"/>
        </w:rPr>
      </w:pPr>
    </w:p>
    <w:p w14:paraId="573FFAA1" w14:textId="77777777" w:rsidR="003B14C2" w:rsidRPr="00243DAA" w:rsidRDefault="003B14C2" w:rsidP="003B14C2">
      <w:pPr>
        <w:jc w:val="center"/>
        <w:rPr>
          <w:rFonts w:ascii="Verdana" w:hAnsi="Verdana"/>
          <w:b/>
          <w:bCs/>
          <w:caps/>
          <w:sz w:val="20"/>
          <w:szCs w:val="20"/>
        </w:rPr>
      </w:pPr>
      <w:r w:rsidRPr="00243DAA">
        <w:rPr>
          <w:rFonts w:ascii="Verdana" w:hAnsi="Verdana"/>
          <w:b/>
          <w:bCs/>
          <w:caps/>
          <w:sz w:val="20"/>
          <w:szCs w:val="20"/>
        </w:rPr>
        <w:t>ORSZÁGOS TISZT</w:t>
      </w:r>
      <w:r w:rsidR="00A56EE2" w:rsidRPr="00243DAA">
        <w:rPr>
          <w:rFonts w:ascii="Verdana" w:hAnsi="Verdana"/>
          <w:b/>
          <w:bCs/>
          <w:caps/>
          <w:sz w:val="20"/>
          <w:szCs w:val="20"/>
        </w:rPr>
        <w:t>i</w:t>
      </w:r>
      <w:r w:rsidRPr="00243DAA">
        <w:rPr>
          <w:rFonts w:ascii="Verdana" w:hAnsi="Verdana"/>
          <w:b/>
          <w:bCs/>
          <w:caps/>
          <w:sz w:val="20"/>
          <w:szCs w:val="20"/>
        </w:rPr>
        <w:t xml:space="preserve">FŐORVOSI HIVATAL </w:t>
      </w:r>
    </w:p>
    <w:p w14:paraId="4C7EE055" w14:textId="77777777" w:rsidR="003B14C2" w:rsidRPr="00243DAA" w:rsidRDefault="003B14C2" w:rsidP="003B14C2">
      <w:pPr>
        <w:jc w:val="center"/>
        <w:rPr>
          <w:rFonts w:ascii="Verdana" w:hAnsi="Verdana"/>
          <w:b/>
          <w:bCs/>
          <w:caps/>
          <w:sz w:val="20"/>
          <w:szCs w:val="20"/>
        </w:rPr>
      </w:pPr>
    </w:p>
    <w:p w14:paraId="3A7101A8" w14:textId="77777777" w:rsidR="003B14C2" w:rsidRPr="00243DAA" w:rsidRDefault="003B14C2" w:rsidP="003B14C2">
      <w:pPr>
        <w:jc w:val="center"/>
        <w:rPr>
          <w:rFonts w:ascii="Verdana" w:hAnsi="Verdana"/>
          <w:b/>
          <w:bCs/>
          <w:caps/>
          <w:sz w:val="20"/>
          <w:szCs w:val="20"/>
        </w:rPr>
      </w:pPr>
    </w:p>
    <w:p w14:paraId="1C596FA3" w14:textId="77777777" w:rsidR="003B14C2" w:rsidRPr="00243DAA" w:rsidRDefault="003B14C2" w:rsidP="003B14C2">
      <w:pPr>
        <w:jc w:val="center"/>
        <w:rPr>
          <w:rFonts w:ascii="Verdana" w:hAnsi="Verdana"/>
          <w:sz w:val="20"/>
          <w:szCs w:val="20"/>
        </w:rPr>
      </w:pPr>
      <w:proofErr w:type="gramStart"/>
      <w:r w:rsidRPr="00243DAA">
        <w:rPr>
          <w:rFonts w:ascii="Verdana" w:hAnsi="Verdana"/>
          <w:sz w:val="20"/>
          <w:szCs w:val="20"/>
        </w:rPr>
        <w:t>ajánlatkérő</w:t>
      </w:r>
      <w:proofErr w:type="gramEnd"/>
      <w:r w:rsidRPr="00243DAA">
        <w:rPr>
          <w:rFonts w:ascii="Verdana" w:hAnsi="Verdana"/>
          <w:sz w:val="20"/>
          <w:szCs w:val="20"/>
        </w:rPr>
        <w:t xml:space="preserve"> által kiírt</w:t>
      </w:r>
    </w:p>
    <w:p w14:paraId="2E1C7F61" w14:textId="77777777" w:rsidR="003B14C2" w:rsidRPr="00243DAA" w:rsidRDefault="003B14C2" w:rsidP="003B14C2">
      <w:pPr>
        <w:tabs>
          <w:tab w:val="left" w:pos="2996"/>
        </w:tabs>
        <w:jc w:val="center"/>
        <w:rPr>
          <w:rFonts w:ascii="Verdana" w:hAnsi="Verdana"/>
          <w:b/>
          <w:caps/>
          <w:sz w:val="20"/>
          <w:szCs w:val="20"/>
        </w:rPr>
      </w:pPr>
    </w:p>
    <w:p w14:paraId="1FD5242D" w14:textId="77777777" w:rsidR="00BB6C0F" w:rsidRPr="0063770B" w:rsidRDefault="00BB6C0F" w:rsidP="00BB6C0F">
      <w:pPr>
        <w:jc w:val="center"/>
        <w:rPr>
          <w:rFonts w:ascii="Verdana" w:hAnsi="Verdana"/>
          <w:b/>
          <w:bCs/>
          <w:i/>
          <w:sz w:val="20"/>
          <w:szCs w:val="20"/>
        </w:rPr>
      </w:pPr>
      <w:r w:rsidRPr="0063770B">
        <w:rPr>
          <w:rFonts w:ascii="Verdana" w:eastAsia="Calibri" w:hAnsi="Verdana" w:cs="Calibri"/>
          <w:b/>
          <w:i/>
          <w:sz w:val="20"/>
          <w:szCs w:val="20"/>
        </w:rPr>
        <w:t>„Portálfejlesztés az EFOP-1.8.1-VEKOP-15-2016-00001 számú, Komplex né</w:t>
      </w:r>
      <w:r w:rsidRPr="0063770B">
        <w:rPr>
          <w:rFonts w:ascii="Verdana" w:eastAsia="Calibri" w:hAnsi="Verdana" w:cs="Calibri"/>
          <w:b/>
          <w:i/>
          <w:sz w:val="20"/>
          <w:szCs w:val="20"/>
        </w:rPr>
        <w:t>p</w:t>
      </w:r>
      <w:r w:rsidRPr="0063770B">
        <w:rPr>
          <w:rFonts w:ascii="Verdana" w:eastAsia="Calibri" w:hAnsi="Verdana" w:cs="Calibri"/>
          <w:b/>
          <w:i/>
          <w:sz w:val="20"/>
          <w:szCs w:val="20"/>
        </w:rPr>
        <w:t>egészségügyi szűrések elnevezésű kiemelt projekt megvalósításához kapcsol</w:t>
      </w:r>
      <w:r w:rsidRPr="0063770B">
        <w:rPr>
          <w:rFonts w:ascii="Verdana" w:eastAsia="Calibri" w:hAnsi="Verdana" w:cs="Calibri"/>
          <w:b/>
          <w:i/>
          <w:sz w:val="20"/>
          <w:szCs w:val="20"/>
        </w:rPr>
        <w:t>ó</w:t>
      </w:r>
      <w:r w:rsidRPr="0063770B">
        <w:rPr>
          <w:rFonts w:ascii="Verdana" w:eastAsia="Calibri" w:hAnsi="Verdana" w:cs="Calibri"/>
          <w:b/>
          <w:i/>
          <w:sz w:val="20"/>
          <w:szCs w:val="20"/>
        </w:rPr>
        <w:t>dóan”</w:t>
      </w:r>
    </w:p>
    <w:p w14:paraId="413024DD" w14:textId="77777777" w:rsidR="00250C25" w:rsidRDefault="00250C25">
      <w:pPr>
        <w:tabs>
          <w:tab w:val="left" w:pos="2996"/>
        </w:tabs>
        <w:jc w:val="center"/>
        <w:rPr>
          <w:rFonts w:ascii="Verdana" w:hAnsi="Verdana"/>
          <w:b/>
          <w:bCs/>
          <w:i/>
          <w:sz w:val="20"/>
          <w:szCs w:val="20"/>
        </w:rPr>
      </w:pPr>
    </w:p>
    <w:p w14:paraId="2081A5B1" w14:textId="367853B5" w:rsidR="00A94021" w:rsidRPr="00243DAA" w:rsidRDefault="00A94021">
      <w:pPr>
        <w:tabs>
          <w:tab w:val="left" w:pos="2996"/>
        </w:tabs>
        <w:jc w:val="center"/>
        <w:rPr>
          <w:rFonts w:ascii="Verdana" w:hAnsi="Verdana"/>
          <w:b/>
          <w:sz w:val="20"/>
          <w:szCs w:val="20"/>
        </w:rPr>
      </w:pPr>
      <w:proofErr w:type="gramStart"/>
      <w:r w:rsidRPr="00243DAA">
        <w:rPr>
          <w:rFonts w:ascii="Verdana" w:hAnsi="Verdana"/>
          <w:b/>
          <w:sz w:val="20"/>
          <w:szCs w:val="20"/>
        </w:rPr>
        <w:t>tárgyú</w:t>
      </w:r>
      <w:proofErr w:type="gramEnd"/>
      <w:r w:rsidRPr="00243DAA">
        <w:rPr>
          <w:rFonts w:ascii="Verdana" w:hAnsi="Verdana"/>
          <w:b/>
          <w:sz w:val="20"/>
          <w:szCs w:val="20"/>
        </w:rPr>
        <w:t xml:space="preserve"> közbeszerzési eljárására</w:t>
      </w:r>
    </w:p>
    <w:p w14:paraId="28BE36C4" w14:textId="77777777" w:rsidR="00A94021" w:rsidRPr="00243DAA" w:rsidRDefault="00A94021">
      <w:pPr>
        <w:rPr>
          <w:rFonts w:ascii="Verdana" w:hAnsi="Verdana"/>
          <w:sz w:val="20"/>
          <w:szCs w:val="20"/>
        </w:rPr>
      </w:pPr>
    </w:p>
    <w:p w14:paraId="2447D146" w14:textId="77777777" w:rsidR="00A94021" w:rsidRPr="00243DAA" w:rsidRDefault="00A94021">
      <w:pPr>
        <w:jc w:val="center"/>
        <w:rPr>
          <w:rFonts w:ascii="Verdana" w:hAnsi="Verdana"/>
          <w:b/>
          <w:sz w:val="20"/>
          <w:szCs w:val="20"/>
        </w:rPr>
      </w:pPr>
      <w:r w:rsidRPr="00243DAA">
        <w:rPr>
          <w:rFonts w:ascii="Verdana" w:hAnsi="Verdana"/>
          <w:b/>
          <w:sz w:val="20"/>
          <w:szCs w:val="20"/>
        </w:rPr>
        <w:t>EREDETI</w:t>
      </w:r>
    </w:p>
    <w:p w14:paraId="72343CA0" w14:textId="77777777" w:rsidR="00A94021" w:rsidRPr="00243DAA" w:rsidRDefault="00A94021">
      <w:pPr>
        <w:rPr>
          <w:rFonts w:ascii="Verdana" w:hAnsi="Verdana"/>
          <w:sz w:val="20"/>
          <w:szCs w:val="20"/>
        </w:rPr>
      </w:pPr>
    </w:p>
    <w:p w14:paraId="5906A9EE" w14:textId="77777777" w:rsidR="00A94021" w:rsidRPr="00243DAA" w:rsidRDefault="00A94021">
      <w:pPr>
        <w:rPr>
          <w:rFonts w:ascii="Verdana" w:hAnsi="Verdana"/>
          <w:sz w:val="20"/>
          <w:szCs w:val="20"/>
        </w:rPr>
      </w:pPr>
    </w:p>
    <w:p w14:paraId="6FB1E733" w14:textId="77777777" w:rsidR="00A94021" w:rsidRPr="00243DAA" w:rsidRDefault="00A94021">
      <w:pPr>
        <w:rPr>
          <w:rFonts w:ascii="Verdana" w:hAnsi="Verdana"/>
          <w:sz w:val="20"/>
          <w:szCs w:val="20"/>
        </w:rPr>
      </w:pPr>
    </w:p>
    <w:p w14:paraId="16FF8445" w14:textId="77777777" w:rsidR="00A94021" w:rsidRPr="00243DAA" w:rsidRDefault="00A94021">
      <w:pPr>
        <w:rPr>
          <w:rFonts w:ascii="Verdana" w:hAnsi="Verdana"/>
          <w:sz w:val="20"/>
          <w:szCs w:val="20"/>
        </w:rPr>
      </w:pPr>
    </w:p>
    <w:p w14:paraId="6381FE64" w14:textId="77777777" w:rsidR="00A94021" w:rsidRPr="00243DAA" w:rsidRDefault="00A94021">
      <w:pPr>
        <w:rPr>
          <w:rFonts w:ascii="Verdana" w:hAnsi="Verdana"/>
          <w:sz w:val="20"/>
          <w:szCs w:val="20"/>
        </w:rPr>
      </w:pPr>
    </w:p>
    <w:p w14:paraId="0D092C6E" w14:textId="77777777" w:rsidR="00A94021" w:rsidRPr="00243DAA" w:rsidRDefault="00A94021">
      <w:pPr>
        <w:rPr>
          <w:rFonts w:ascii="Verdana" w:hAnsi="Verdana"/>
          <w:sz w:val="20"/>
          <w:szCs w:val="20"/>
        </w:rPr>
      </w:pPr>
    </w:p>
    <w:p w14:paraId="33FA333B" w14:textId="77777777" w:rsidR="00A94021" w:rsidRPr="00243DAA" w:rsidRDefault="00A94021">
      <w:pPr>
        <w:rPr>
          <w:rFonts w:ascii="Verdana" w:hAnsi="Verdana"/>
          <w:sz w:val="20"/>
          <w:szCs w:val="20"/>
        </w:rPr>
      </w:pPr>
    </w:p>
    <w:p w14:paraId="208C2BE9" w14:textId="77777777" w:rsidR="00A94021" w:rsidRPr="00243DAA" w:rsidRDefault="00A94021">
      <w:pPr>
        <w:rPr>
          <w:rFonts w:ascii="Verdana" w:hAnsi="Verdana"/>
          <w:sz w:val="20"/>
          <w:szCs w:val="20"/>
        </w:rPr>
      </w:pPr>
    </w:p>
    <w:p w14:paraId="3C7D5C71" w14:textId="77777777" w:rsidR="00A94021" w:rsidRPr="00243DAA" w:rsidRDefault="00A94021">
      <w:pPr>
        <w:rPr>
          <w:rFonts w:ascii="Verdana" w:hAnsi="Verdana"/>
          <w:sz w:val="20"/>
          <w:szCs w:val="20"/>
        </w:rPr>
      </w:pPr>
    </w:p>
    <w:p w14:paraId="305029E0" w14:textId="77777777" w:rsidR="00A94021" w:rsidRPr="00243DAA" w:rsidRDefault="00A94021">
      <w:pPr>
        <w:rPr>
          <w:rFonts w:ascii="Verdana" w:hAnsi="Verdana"/>
          <w:sz w:val="20"/>
          <w:szCs w:val="20"/>
        </w:rPr>
      </w:pPr>
    </w:p>
    <w:p w14:paraId="0E635384" w14:textId="77777777" w:rsidR="00A94021" w:rsidRPr="00243DAA" w:rsidRDefault="00A94021">
      <w:pPr>
        <w:rPr>
          <w:rFonts w:ascii="Verdana" w:hAnsi="Verdana"/>
          <w:sz w:val="20"/>
          <w:szCs w:val="20"/>
        </w:rPr>
      </w:pPr>
    </w:p>
    <w:p w14:paraId="138799F7" w14:textId="77777777" w:rsidR="00A94021" w:rsidRPr="00243DAA" w:rsidRDefault="00A94021">
      <w:pPr>
        <w:rPr>
          <w:rFonts w:ascii="Verdana" w:hAnsi="Verdana"/>
          <w:sz w:val="20"/>
          <w:szCs w:val="20"/>
        </w:rPr>
      </w:pPr>
    </w:p>
    <w:p w14:paraId="542A563F" w14:textId="77777777" w:rsidR="00A94021" w:rsidRPr="00243DAA" w:rsidRDefault="00A94021" w:rsidP="00B96887">
      <w:pPr>
        <w:jc w:val="center"/>
        <w:rPr>
          <w:rFonts w:ascii="Verdana" w:hAnsi="Verdana"/>
          <w:b/>
          <w:sz w:val="20"/>
          <w:szCs w:val="20"/>
        </w:rPr>
      </w:pPr>
      <w:r w:rsidRPr="00243DAA">
        <w:rPr>
          <w:rFonts w:ascii="Verdana" w:hAnsi="Verdana"/>
          <w:b/>
          <w:sz w:val="20"/>
          <w:szCs w:val="20"/>
        </w:rPr>
        <w:t>Kelt</w:t>
      </w:r>
      <w:proofErr w:type="gramStart"/>
      <w:r w:rsidRPr="00243DAA">
        <w:rPr>
          <w:rFonts w:ascii="Verdana" w:hAnsi="Verdana"/>
          <w:b/>
          <w:sz w:val="20"/>
          <w:szCs w:val="20"/>
        </w:rPr>
        <w:t>: …</w:t>
      </w:r>
      <w:proofErr w:type="gramEnd"/>
      <w:r w:rsidRPr="00243DAA">
        <w:rPr>
          <w:rFonts w:ascii="Verdana" w:hAnsi="Verdana"/>
          <w:b/>
          <w:sz w:val="20"/>
          <w:szCs w:val="20"/>
        </w:rPr>
        <w:t>………………., 201</w:t>
      </w:r>
      <w:r w:rsidR="0017035F" w:rsidRPr="00243DAA">
        <w:rPr>
          <w:rFonts w:ascii="Verdana" w:hAnsi="Verdana"/>
          <w:b/>
          <w:sz w:val="20"/>
          <w:szCs w:val="20"/>
        </w:rPr>
        <w:t>..</w:t>
      </w:r>
      <w:r w:rsidRPr="00243DAA">
        <w:rPr>
          <w:rFonts w:ascii="Verdana" w:hAnsi="Verdana"/>
          <w:b/>
          <w:sz w:val="20"/>
          <w:szCs w:val="20"/>
        </w:rPr>
        <w:t>. év ………….. hó ….. nap</w:t>
      </w:r>
    </w:p>
    <w:p w14:paraId="773B8D98" w14:textId="77777777" w:rsidR="00A94021" w:rsidRPr="00243DAA" w:rsidRDefault="00A94021">
      <w:pPr>
        <w:rPr>
          <w:rFonts w:ascii="Verdana" w:hAnsi="Verdana"/>
          <w:b/>
          <w:sz w:val="20"/>
          <w:szCs w:val="20"/>
        </w:rPr>
      </w:pPr>
    </w:p>
    <w:p w14:paraId="42B3F0D6" w14:textId="77777777" w:rsidR="00A94021" w:rsidRPr="00243DAA" w:rsidRDefault="00A94021" w:rsidP="00A94021">
      <w:pPr>
        <w:jc w:val="right"/>
        <w:rPr>
          <w:rFonts w:ascii="Verdana" w:hAnsi="Verdana"/>
          <w:b/>
          <w:bCs/>
          <w:sz w:val="20"/>
          <w:szCs w:val="20"/>
        </w:rPr>
      </w:pPr>
      <w:r w:rsidRPr="00243DAA">
        <w:rPr>
          <w:rFonts w:ascii="Verdana" w:hAnsi="Verdana"/>
          <w:b/>
          <w:sz w:val="20"/>
          <w:szCs w:val="20"/>
        </w:rPr>
        <w:br w:type="page"/>
      </w:r>
      <w:r w:rsidR="00B96887" w:rsidRPr="00243DAA">
        <w:rPr>
          <w:rFonts w:ascii="Verdana" w:hAnsi="Verdana"/>
          <w:b/>
          <w:sz w:val="20"/>
          <w:szCs w:val="20"/>
        </w:rPr>
        <w:lastRenderedPageBreak/>
        <w:t>2. sz. melléklet</w:t>
      </w:r>
    </w:p>
    <w:p w14:paraId="0C2B1BE2" w14:textId="77777777" w:rsidR="00A94021" w:rsidRPr="005152CE"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2" w:name="_Toc275357542"/>
      <w:bookmarkStart w:id="63" w:name="_Toc437422353"/>
      <w:r w:rsidRPr="005152CE">
        <w:rPr>
          <w:rFonts w:ascii="Verdana" w:hAnsi="Verdana"/>
          <w:bCs w:val="0"/>
          <w:i w:val="0"/>
          <w:iCs w:val="0"/>
          <w:sz w:val="20"/>
          <w:szCs w:val="20"/>
          <w:lang w:val="hu-HU" w:eastAsia="hu-HU"/>
        </w:rPr>
        <w:t>FELOLVASÓLAP</w:t>
      </w:r>
      <w:bookmarkEnd w:id="62"/>
      <w:bookmarkEnd w:id="63"/>
    </w:p>
    <w:p w14:paraId="6CD97448" w14:textId="77777777" w:rsidR="00A94021" w:rsidRPr="00243DAA" w:rsidRDefault="00A94021" w:rsidP="00A94021">
      <w:pPr>
        <w:rPr>
          <w:rFonts w:ascii="Verdana" w:hAnsi="Verdana"/>
          <w:sz w:val="20"/>
          <w:szCs w:val="20"/>
        </w:rPr>
      </w:pPr>
    </w:p>
    <w:p w14:paraId="6D4EDD6C" w14:textId="77777777" w:rsidR="00A94021" w:rsidRPr="00243DAA" w:rsidRDefault="00A94021" w:rsidP="00A94021">
      <w:pPr>
        <w:rPr>
          <w:rFonts w:ascii="Verdana" w:hAnsi="Verdana"/>
          <w:sz w:val="20"/>
          <w:szCs w:val="20"/>
        </w:rPr>
      </w:pPr>
    </w:p>
    <w:p w14:paraId="05916E66" w14:textId="77777777" w:rsidR="00D97599" w:rsidRPr="00243DAA" w:rsidRDefault="00A94021" w:rsidP="00D97599">
      <w:pPr>
        <w:jc w:val="both"/>
        <w:rPr>
          <w:rFonts w:ascii="Verdana" w:hAnsi="Verdana"/>
          <w:b/>
          <w:i/>
          <w:sz w:val="20"/>
          <w:szCs w:val="20"/>
        </w:rPr>
      </w:pPr>
      <w:r w:rsidRPr="00243DAA">
        <w:rPr>
          <w:rFonts w:ascii="Verdana" w:hAnsi="Verdana"/>
          <w:b/>
          <w:sz w:val="20"/>
          <w:szCs w:val="20"/>
        </w:rPr>
        <w:t>Ajánlatkérő neve:</w:t>
      </w:r>
      <w:r w:rsidRPr="00243DAA">
        <w:rPr>
          <w:rFonts w:ascii="Verdana" w:hAnsi="Verdana"/>
          <w:sz w:val="20"/>
          <w:szCs w:val="20"/>
        </w:rPr>
        <w:tab/>
      </w:r>
      <w:r w:rsidR="003B14C2" w:rsidRPr="00243DAA">
        <w:rPr>
          <w:rFonts w:ascii="Verdana" w:hAnsi="Verdana"/>
          <w:sz w:val="20"/>
          <w:szCs w:val="20"/>
        </w:rPr>
        <w:t xml:space="preserve"> </w:t>
      </w:r>
      <w:r w:rsidR="003B14C2" w:rsidRPr="00243DAA">
        <w:rPr>
          <w:rFonts w:ascii="Verdana" w:hAnsi="Verdana"/>
          <w:b/>
          <w:i/>
          <w:sz w:val="20"/>
          <w:szCs w:val="20"/>
        </w:rPr>
        <w:t xml:space="preserve">Országos </w:t>
      </w:r>
      <w:proofErr w:type="spellStart"/>
      <w:r w:rsidR="003B14C2" w:rsidRPr="00243DAA">
        <w:rPr>
          <w:rFonts w:ascii="Verdana" w:hAnsi="Verdana"/>
          <w:b/>
          <w:i/>
          <w:sz w:val="20"/>
          <w:szCs w:val="20"/>
        </w:rPr>
        <w:t>Tisztifőorvosi</w:t>
      </w:r>
      <w:proofErr w:type="spellEnd"/>
      <w:r w:rsidR="003B14C2" w:rsidRPr="00243DAA">
        <w:rPr>
          <w:rFonts w:ascii="Verdana" w:hAnsi="Verdana"/>
          <w:b/>
          <w:i/>
          <w:sz w:val="20"/>
          <w:szCs w:val="20"/>
        </w:rPr>
        <w:t xml:space="preserve"> Hivatal</w:t>
      </w:r>
    </w:p>
    <w:p w14:paraId="374503C4" w14:textId="77777777" w:rsidR="00A94021" w:rsidRPr="00243DAA" w:rsidRDefault="00A94021" w:rsidP="006E04DB">
      <w:pPr>
        <w:tabs>
          <w:tab w:val="left" w:pos="3600"/>
        </w:tabs>
        <w:ind w:left="3544" w:hanging="3544"/>
        <w:jc w:val="both"/>
        <w:rPr>
          <w:rFonts w:ascii="Verdana" w:hAnsi="Verdana"/>
          <w:b/>
          <w:i/>
          <w:sz w:val="20"/>
          <w:szCs w:val="20"/>
        </w:rPr>
      </w:pPr>
    </w:p>
    <w:p w14:paraId="15FBD5BA" w14:textId="77777777" w:rsidR="0063770B" w:rsidRPr="0063770B" w:rsidRDefault="00A94021" w:rsidP="003B14C2">
      <w:pPr>
        <w:contextualSpacing/>
        <w:jc w:val="both"/>
        <w:rPr>
          <w:rFonts w:ascii="Verdana" w:eastAsia="Calibri" w:hAnsi="Verdana" w:cs="Calibri"/>
          <w:b/>
          <w:sz w:val="20"/>
          <w:szCs w:val="20"/>
        </w:rPr>
      </w:pPr>
      <w:r w:rsidRPr="00952DF4">
        <w:rPr>
          <w:rFonts w:ascii="Verdana" w:hAnsi="Verdana"/>
          <w:b/>
          <w:sz w:val="20"/>
          <w:szCs w:val="20"/>
        </w:rPr>
        <w:t>Közbeszerzési eljárás tárgya</w:t>
      </w:r>
      <w:r w:rsidRPr="00952DF4">
        <w:rPr>
          <w:rFonts w:ascii="Verdana" w:hAnsi="Verdana"/>
          <w:b/>
          <w:i/>
        </w:rPr>
        <w:t>:</w:t>
      </w:r>
      <w:r w:rsidRPr="00952DF4">
        <w:rPr>
          <w:rFonts w:ascii="Verdana" w:hAnsi="Verdana"/>
          <w:i/>
        </w:rPr>
        <w:tab/>
      </w:r>
      <w:r w:rsidR="00250C25" w:rsidRPr="0063770B">
        <w:rPr>
          <w:rFonts w:ascii="Verdana" w:hAnsi="Verdana"/>
          <w:b/>
          <w:bCs/>
          <w:sz w:val="20"/>
          <w:szCs w:val="20"/>
        </w:rPr>
        <w:t>„</w:t>
      </w:r>
      <w:r w:rsidR="0063770B" w:rsidRPr="0063770B">
        <w:rPr>
          <w:rFonts w:ascii="Verdana" w:eastAsia="Calibri" w:hAnsi="Verdana" w:cs="Calibri"/>
          <w:b/>
          <w:sz w:val="20"/>
          <w:szCs w:val="20"/>
        </w:rPr>
        <w:t>Portálfejlesztés az EFOP-1.8.1-VEKOP-15-2016-00001 számú, Komplex népegészségügyi szűrések elnevezésű kiemelt projekt megvalósításához kapcsolódóan”</w:t>
      </w:r>
    </w:p>
    <w:p w14:paraId="1BEEFBA0" w14:textId="77777777" w:rsidR="0063770B" w:rsidRDefault="0063770B" w:rsidP="003B14C2">
      <w:pPr>
        <w:contextualSpacing/>
        <w:jc w:val="both"/>
        <w:rPr>
          <w:rFonts w:ascii="Verdana" w:eastAsia="Calibri" w:hAnsi="Verdana" w:cs="Calibri"/>
          <w:sz w:val="20"/>
          <w:szCs w:val="20"/>
        </w:rPr>
      </w:pPr>
    </w:p>
    <w:p w14:paraId="04A846F9" w14:textId="3A37DFE6" w:rsidR="00A94021" w:rsidRPr="00243DAA" w:rsidRDefault="00A94021" w:rsidP="003B14C2">
      <w:pPr>
        <w:contextualSpacing/>
        <w:jc w:val="both"/>
        <w:rPr>
          <w:rFonts w:ascii="Verdana" w:hAnsi="Verdana"/>
          <w:b/>
          <w:sz w:val="20"/>
          <w:szCs w:val="20"/>
        </w:rPr>
      </w:pPr>
      <w:r w:rsidRPr="00243DAA">
        <w:rPr>
          <w:rFonts w:ascii="Verdana" w:hAnsi="Verdana"/>
          <w:b/>
          <w:sz w:val="20"/>
          <w:szCs w:val="20"/>
        </w:rPr>
        <w:t>Ajánlattevő neve:</w:t>
      </w:r>
      <w:r w:rsidRPr="00243DAA">
        <w:rPr>
          <w:rFonts w:ascii="Verdana" w:hAnsi="Verdana"/>
          <w:b/>
          <w:sz w:val="20"/>
          <w:szCs w:val="20"/>
        </w:rPr>
        <w:tab/>
        <w:t>…</w:t>
      </w:r>
      <w:proofErr w:type="gramStart"/>
      <w:r w:rsidRPr="00243DAA">
        <w:rPr>
          <w:rFonts w:ascii="Verdana" w:hAnsi="Verdana"/>
          <w:b/>
          <w:sz w:val="20"/>
          <w:szCs w:val="20"/>
        </w:rPr>
        <w:t>………………………………….</w:t>
      </w:r>
      <w:proofErr w:type="gramEnd"/>
    </w:p>
    <w:p w14:paraId="46B76678" w14:textId="77777777" w:rsidR="00A94021" w:rsidRPr="00243DAA" w:rsidRDefault="00A94021" w:rsidP="00A94021">
      <w:pPr>
        <w:tabs>
          <w:tab w:val="left" w:pos="3600"/>
        </w:tabs>
        <w:rPr>
          <w:rFonts w:ascii="Verdana" w:hAnsi="Verdana"/>
          <w:b/>
          <w:sz w:val="20"/>
          <w:szCs w:val="20"/>
        </w:rPr>
      </w:pPr>
    </w:p>
    <w:p w14:paraId="04E2E349" w14:textId="77777777" w:rsidR="00A94021" w:rsidRPr="00243DAA" w:rsidRDefault="00A94021" w:rsidP="00A94021">
      <w:pPr>
        <w:tabs>
          <w:tab w:val="left" w:pos="3600"/>
        </w:tabs>
        <w:rPr>
          <w:rFonts w:ascii="Verdana" w:hAnsi="Verdana"/>
          <w:b/>
          <w:sz w:val="20"/>
          <w:szCs w:val="20"/>
        </w:rPr>
      </w:pPr>
      <w:r w:rsidRPr="00243DAA">
        <w:rPr>
          <w:rFonts w:ascii="Verdana" w:hAnsi="Verdana"/>
          <w:b/>
          <w:sz w:val="20"/>
          <w:szCs w:val="20"/>
        </w:rPr>
        <w:t>Ajánlattevő székhely szerinti címe:</w:t>
      </w:r>
      <w:r w:rsidRPr="00243DAA">
        <w:rPr>
          <w:rFonts w:ascii="Verdana" w:hAnsi="Verdana"/>
          <w:b/>
          <w:sz w:val="20"/>
          <w:szCs w:val="20"/>
        </w:rPr>
        <w:tab/>
        <w:t>…</w:t>
      </w:r>
      <w:proofErr w:type="gramStart"/>
      <w:r w:rsidRPr="00243DAA">
        <w:rPr>
          <w:rFonts w:ascii="Verdana" w:hAnsi="Verdana"/>
          <w:b/>
          <w:sz w:val="20"/>
          <w:szCs w:val="20"/>
        </w:rPr>
        <w:t>…………………………………..</w:t>
      </w:r>
      <w:proofErr w:type="gramEnd"/>
    </w:p>
    <w:p w14:paraId="0F362B42" w14:textId="77777777" w:rsidR="00A94021" w:rsidRPr="00243DAA" w:rsidRDefault="00A94021" w:rsidP="00A94021">
      <w:pPr>
        <w:rPr>
          <w:rFonts w:ascii="Verdana" w:hAnsi="Verdana"/>
          <w:sz w:val="20"/>
          <w:szCs w:val="20"/>
        </w:rPr>
      </w:pPr>
    </w:p>
    <w:p w14:paraId="2C263E3F" w14:textId="77777777" w:rsidR="00A94021" w:rsidRPr="00243DAA" w:rsidRDefault="00A94021" w:rsidP="00A94021">
      <w:pPr>
        <w:rPr>
          <w:rFonts w:ascii="Verdana" w:hAnsi="Verdana"/>
          <w:sz w:val="20"/>
          <w:szCs w:val="20"/>
        </w:rPr>
      </w:pPr>
    </w:p>
    <w:p w14:paraId="522EC45D" w14:textId="77777777" w:rsidR="002B70E1" w:rsidRPr="00243DAA" w:rsidRDefault="002B70E1" w:rsidP="00277F00">
      <w:pPr>
        <w:jc w:val="both"/>
        <w:rPr>
          <w:rFonts w:ascii="Verdana" w:hAnsi="Verdana"/>
          <w:sz w:val="20"/>
          <w:szCs w:val="20"/>
        </w:rPr>
      </w:pPr>
      <w:r w:rsidRPr="00243DAA">
        <w:rPr>
          <w:rFonts w:ascii="Verdana" w:hAnsi="Verdana"/>
          <w:sz w:val="20"/>
          <w:szCs w:val="20"/>
        </w:rPr>
        <w:t xml:space="preserve">A fenti tárgyú közbeszerzési eljárás dokumentációjának „Műszaki leírás” című fejezetében meghatározottak </w:t>
      </w:r>
      <w:r w:rsidR="003B14C2" w:rsidRPr="00243DAA">
        <w:rPr>
          <w:rFonts w:ascii="Verdana" w:hAnsi="Verdana"/>
          <w:sz w:val="20"/>
          <w:szCs w:val="20"/>
        </w:rPr>
        <w:t xml:space="preserve">feladatok </w:t>
      </w:r>
      <w:r w:rsidRPr="00243DAA">
        <w:rPr>
          <w:rFonts w:ascii="Verdana" w:hAnsi="Verdana"/>
          <w:sz w:val="20"/>
          <w:szCs w:val="20"/>
        </w:rPr>
        <w:t xml:space="preserve">teljesítését az alábbiak szerint vállaljuk: </w:t>
      </w:r>
    </w:p>
    <w:p w14:paraId="672FF694" w14:textId="77777777" w:rsidR="002B70E1" w:rsidRPr="00243DAA" w:rsidRDefault="002B70E1" w:rsidP="002B70E1">
      <w:pPr>
        <w:rPr>
          <w:rFonts w:ascii="Verdana" w:hAnsi="Verdana"/>
          <w:sz w:val="20"/>
          <w:szCs w:val="20"/>
        </w:rPr>
      </w:pPr>
    </w:p>
    <w:p w14:paraId="361380F4" w14:textId="77777777" w:rsidR="00277F00" w:rsidRPr="00243DAA" w:rsidRDefault="00277F00" w:rsidP="002B70E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17035F" w:rsidRPr="00243DAA" w14:paraId="427EA9A3" w14:textId="77777777" w:rsidTr="003B14C2">
        <w:trPr>
          <w:trHeight w:val="709"/>
        </w:trPr>
        <w:tc>
          <w:tcPr>
            <w:tcW w:w="4077" w:type="dxa"/>
            <w:shd w:val="clear" w:color="auto" w:fill="EEECE1"/>
            <w:vAlign w:val="center"/>
          </w:tcPr>
          <w:p w14:paraId="2546EDC7" w14:textId="77777777" w:rsidR="0017035F" w:rsidRPr="00243DAA" w:rsidRDefault="0017035F" w:rsidP="007F796C">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2D1CBCAB" w14:textId="77777777" w:rsidR="0017035F" w:rsidRPr="00243DAA" w:rsidRDefault="0017035F" w:rsidP="007F796C">
            <w:pPr>
              <w:jc w:val="center"/>
              <w:rPr>
                <w:rFonts w:ascii="Verdana" w:hAnsi="Verdana"/>
                <w:sz w:val="20"/>
                <w:szCs w:val="20"/>
              </w:rPr>
            </w:pPr>
            <w:r w:rsidRPr="00243DAA">
              <w:rPr>
                <w:rFonts w:ascii="Verdana" w:hAnsi="Verdana"/>
                <w:b/>
                <w:sz w:val="20"/>
                <w:szCs w:val="20"/>
              </w:rPr>
              <w:t>Ajánlat</w:t>
            </w:r>
          </w:p>
        </w:tc>
      </w:tr>
      <w:tr w:rsidR="0017035F" w:rsidRPr="00243DAA" w14:paraId="4F369145" w14:textId="77777777" w:rsidTr="003B14C2">
        <w:tc>
          <w:tcPr>
            <w:tcW w:w="4077" w:type="dxa"/>
            <w:shd w:val="clear" w:color="auto" w:fill="auto"/>
            <w:vAlign w:val="center"/>
          </w:tcPr>
          <w:p w14:paraId="103EB0ED" w14:textId="605773BF" w:rsidR="0017035F" w:rsidRPr="00243DAA" w:rsidRDefault="0017035F" w:rsidP="003B14C2">
            <w:pPr>
              <w:rPr>
                <w:rFonts w:ascii="Verdana" w:hAnsi="Verdana"/>
                <w:b/>
                <w:sz w:val="20"/>
                <w:szCs w:val="20"/>
              </w:rPr>
            </w:pPr>
            <w:r w:rsidRPr="00243DAA">
              <w:rPr>
                <w:rFonts w:ascii="Verdana" w:hAnsi="Verdana"/>
                <w:b/>
                <w:sz w:val="20"/>
                <w:szCs w:val="20"/>
              </w:rPr>
              <w:t>Ajánlati ár</w:t>
            </w:r>
            <w:r w:rsidR="000818FE" w:rsidRPr="00243DAA">
              <w:rPr>
                <w:rFonts w:ascii="Verdana" w:hAnsi="Verdana"/>
                <w:b/>
                <w:sz w:val="20"/>
                <w:szCs w:val="20"/>
              </w:rPr>
              <w:t xml:space="preserve"> </w:t>
            </w:r>
          </w:p>
        </w:tc>
        <w:tc>
          <w:tcPr>
            <w:tcW w:w="5304" w:type="dxa"/>
            <w:shd w:val="clear" w:color="auto" w:fill="auto"/>
            <w:vAlign w:val="center"/>
          </w:tcPr>
          <w:p w14:paraId="50163E5A" w14:textId="77777777" w:rsidR="000818FE" w:rsidRPr="00243DAA" w:rsidRDefault="000818FE" w:rsidP="007F796C">
            <w:pPr>
              <w:jc w:val="center"/>
              <w:rPr>
                <w:rFonts w:ascii="Verdana" w:hAnsi="Verdana"/>
                <w:b/>
                <w:sz w:val="20"/>
                <w:szCs w:val="20"/>
              </w:rPr>
            </w:pPr>
          </w:p>
          <w:p w14:paraId="0062DCC3" w14:textId="77777777" w:rsidR="0017035F" w:rsidRPr="00243DAA" w:rsidRDefault="0017035F" w:rsidP="007F796C">
            <w:pPr>
              <w:jc w:val="center"/>
              <w:rPr>
                <w:rFonts w:ascii="Verdana" w:hAnsi="Verdana"/>
                <w:b/>
                <w:sz w:val="20"/>
                <w:szCs w:val="20"/>
              </w:rPr>
            </w:pPr>
            <w:proofErr w:type="gramStart"/>
            <w:r w:rsidRPr="00243DAA">
              <w:rPr>
                <w:rFonts w:ascii="Verdana" w:hAnsi="Verdana"/>
                <w:b/>
                <w:sz w:val="20"/>
                <w:szCs w:val="20"/>
              </w:rPr>
              <w:t>nettó …</w:t>
            </w:r>
            <w:proofErr w:type="gramEnd"/>
            <w:r w:rsidRPr="00243DAA">
              <w:rPr>
                <w:rFonts w:ascii="Verdana" w:hAnsi="Verdana"/>
                <w:b/>
                <w:sz w:val="20"/>
                <w:szCs w:val="20"/>
              </w:rPr>
              <w:t>……….….. HUF + ÁFA</w:t>
            </w:r>
          </w:p>
          <w:p w14:paraId="6BBBE50D" w14:textId="30D5C144" w:rsidR="0017035F" w:rsidRPr="00243DAA" w:rsidRDefault="00FB626D" w:rsidP="007F796C">
            <w:pPr>
              <w:jc w:val="center"/>
              <w:rPr>
                <w:rFonts w:ascii="Verdana" w:hAnsi="Verdana"/>
                <w:b/>
                <w:sz w:val="20"/>
                <w:szCs w:val="20"/>
              </w:rPr>
            </w:pPr>
            <w:r>
              <w:rPr>
                <w:rFonts w:ascii="Verdana" w:hAnsi="Verdana"/>
                <w:b/>
                <w:sz w:val="20"/>
                <w:szCs w:val="20"/>
              </w:rPr>
              <w:t xml:space="preserve">azaz </w:t>
            </w:r>
            <w:proofErr w:type="gramStart"/>
            <w:r>
              <w:rPr>
                <w:rFonts w:ascii="Verdana" w:hAnsi="Verdana"/>
                <w:b/>
                <w:sz w:val="20"/>
                <w:szCs w:val="20"/>
              </w:rPr>
              <w:t xml:space="preserve">bruttó </w:t>
            </w:r>
            <w:r w:rsidRPr="00243DAA">
              <w:rPr>
                <w:rFonts w:ascii="Verdana" w:hAnsi="Verdana"/>
                <w:b/>
                <w:sz w:val="20"/>
                <w:szCs w:val="20"/>
              </w:rPr>
              <w:t>…</w:t>
            </w:r>
            <w:proofErr w:type="gramEnd"/>
            <w:r w:rsidRPr="00243DAA">
              <w:rPr>
                <w:rFonts w:ascii="Verdana" w:hAnsi="Verdana"/>
                <w:b/>
                <w:sz w:val="20"/>
                <w:szCs w:val="20"/>
              </w:rPr>
              <w:t>……….…..</w:t>
            </w:r>
            <w:r>
              <w:rPr>
                <w:rFonts w:ascii="Verdana" w:hAnsi="Verdana"/>
                <w:b/>
                <w:sz w:val="20"/>
                <w:szCs w:val="20"/>
              </w:rPr>
              <w:t xml:space="preserve"> Ft</w:t>
            </w:r>
          </w:p>
          <w:p w14:paraId="224F171E" w14:textId="77777777" w:rsidR="0017035F" w:rsidRPr="00243DAA" w:rsidRDefault="0017035F" w:rsidP="007F796C">
            <w:pPr>
              <w:jc w:val="center"/>
              <w:rPr>
                <w:rFonts w:ascii="Verdana" w:hAnsi="Verdana"/>
                <w:sz w:val="20"/>
                <w:szCs w:val="20"/>
              </w:rPr>
            </w:pPr>
          </w:p>
        </w:tc>
      </w:tr>
      <w:tr w:rsidR="00952DF4" w:rsidRPr="00243DAA" w14:paraId="31682EEE" w14:textId="77777777" w:rsidTr="003B14C2">
        <w:tc>
          <w:tcPr>
            <w:tcW w:w="4077" w:type="dxa"/>
            <w:shd w:val="clear" w:color="auto" w:fill="auto"/>
            <w:vAlign w:val="center"/>
          </w:tcPr>
          <w:p w14:paraId="736DF921" w14:textId="555E3903" w:rsidR="00952DF4" w:rsidRPr="00243DAA" w:rsidRDefault="00BB6C0F" w:rsidP="003B14C2">
            <w:pPr>
              <w:rPr>
                <w:rFonts w:ascii="Verdana" w:hAnsi="Verdana"/>
                <w:b/>
                <w:sz w:val="20"/>
                <w:szCs w:val="20"/>
              </w:rPr>
            </w:pPr>
            <w:r>
              <w:rPr>
                <w:rFonts w:ascii="Verdana" w:hAnsi="Verdana"/>
                <w:b/>
                <w:sz w:val="20"/>
                <w:szCs w:val="20"/>
              </w:rPr>
              <w:t>A</w:t>
            </w:r>
            <w:r w:rsidRPr="00BB6C0F">
              <w:rPr>
                <w:rFonts w:ascii="Verdana" w:hAnsi="Verdana"/>
                <w:b/>
                <w:sz w:val="20"/>
                <w:szCs w:val="20"/>
              </w:rPr>
              <w:t xml:space="preserve"> teljesítésbe bevonni kívánt szakember által végzett portálfe</w:t>
            </w:r>
            <w:r w:rsidRPr="00BB6C0F">
              <w:rPr>
                <w:rFonts w:ascii="Verdana" w:hAnsi="Verdana"/>
                <w:b/>
                <w:sz w:val="20"/>
                <w:szCs w:val="20"/>
              </w:rPr>
              <w:t>j</w:t>
            </w:r>
            <w:r w:rsidRPr="00BB6C0F">
              <w:rPr>
                <w:rFonts w:ascii="Verdana" w:hAnsi="Verdana"/>
                <w:b/>
                <w:sz w:val="20"/>
                <w:szCs w:val="20"/>
              </w:rPr>
              <w:t xml:space="preserve">lesztési tevékenység körében szerzett tapasztalat (hónapokban kifejezve- maximum 48 hónap kerül </w:t>
            </w:r>
            <w:proofErr w:type="gramStart"/>
            <w:r w:rsidRPr="00BB6C0F">
              <w:rPr>
                <w:rFonts w:ascii="Verdana" w:hAnsi="Verdana"/>
                <w:b/>
                <w:sz w:val="20"/>
                <w:szCs w:val="20"/>
              </w:rPr>
              <w:t>értékelésre</w:t>
            </w:r>
            <w:r w:rsidRPr="00243DAA">
              <w:rPr>
                <w:rFonts w:ascii="Verdana" w:hAnsi="Verdana"/>
                <w:b/>
                <w:sz w:val="20"/>
                <w:szCs w:val="20"/>
              </w:rPr>
              <w:t xml:space="preserve"> </w:t>
            </w:r>
            <w:r>
              <w:rPr>
                <w:rFonts w:ascii="Verdana" w:hAnsi="Verdana"/>
                <w:b/>
                <w:sz w:val="20"/>
                <w:szCs w:val="20"/>
              </w:rPr>
              <w:t>)</w:t>
            </w:r>
            <w:proofErr w:type="gramEnd"/>
          </w:p>
        </w:tc>
        <w:tc>
          <w:tcPr>
            <w:tcW w:w="5304" w:type="dxa"/>
            <w:shd w:val="clear" w:color="auto" w:fill="auto"/>
            <w:vAlign w:val="center"/>
          </w:tcPr>
          <w:p w14:paraId="5CFB57E7" w14:textId="5F78AEB1" w:rsidR="00952DF4" w:rsidRPr="00243DAA" w:rsidRDefault="00952DF4" w:rsidP="007F796C">
            <w:pPr>
              <w:jc w:val="center"/>
              <w:rPr>
                <w:rFonts w:ascii="Verdana" w:hAnsi="Verdana"/>
                <w:b/>
                <w:sz w:val="20"/>
                <w:szCs w:val="20"/>
              </w:rPr>
            </w:pPr>
            <w:r w:rsidRPr="00243DAA">
              <w:rPr>
                <w:rFonts w:ascii="Verdana" w:hAnsi="Verdana"/>
                <w:b/>
                <w:sz w:val="20"/>
                <w:szCs w:val="20"/>
              </w:rPr>
              <w:t>…</w:t>
            </w:r>
            <w:proofErr w:type="gramStart"/>
            <w:r w:rsidRPr="00243DAA">
              <w:rPr>
                <w:rFonts w:ascii="Verdana" w:hAnsi="Verdana"/>
                <w:b/>
                <w:sz w:val="20"/>
                <w:szCs w:val="20"/>
              </w:rPr>
              <w:t>……….</w:t>
            </w:r>
            <w:proofErr w:type="gramEnd"/>
            <w:r>
              <w:rPr>
                <w:rFonts w:ascii="Verdana" w:hAnsi="Verdana"/>
                <w:b/>
                <w:sz w:val="20"/>
                <w:szCs w:val="20"/>
              </w:rPr>
              <w:t>hó</w:t>
            </w:r>
          </w:p>
        </w:tc>
      </w:tr>
    </w:tbl>
    <w:p w14:paraId="04DD3D87" w14:textId="77777777" w:rsidR="00277F00" w:rsidRPr="00243DAA" w:rsidRDefault="00277F00" w:rsidP="002B70E1">
      <w:pPr>
        <w:rPr>
          <w:rFonts w:ascii="Verdana" w:hAnsi="Verdana"/>
          <w:sz w:val="20"/>
          <w:szCs w:val="20"/>
        </w:rPr>
      </w:pPr>
    </w:p>
    <w:p w14:paraId="368E0816" w14:textId="77777777" w:rsidR="00277F00" w:rsidRPr="00243DAA" w:rsidRDefault="00277F00" w:rsidP="00A94021">
      <w:pPr>
        <w:rPr>
          <w:rFonts w:ascii="Verdana" w:hAnsi="Verdana"/>
          <w:sz w:val="20"/>
          <w:szCs w:val="20"/>
        </w:rPr>
      </w:pPr>
    </w:p>
    <w:p w14:paraId="01D8F5A2" w14:textId="77777777" w:rsidR="00A94021" w:rsidRPr="00243DAA" w:rsidRDefault="00A94021" w:rsidP="00A94021">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w:t>
      </w:r>
      <w:proofErr w:type="gramEnd"/>
      <w:r w:rsidRPr="00243DAA">
        <w:rPr>
          <w:rFonts w:ascii="Verdana" w:hAnsi="Verdana"/>
          <w:sz w:val="20"/>
          <w:szCs w:val="20"/>
        </w:rPr>
        <w:t xml:space="preserve"> 201</w:t>
      </w:r>
      <w:r w:rsidR="0017035F" w:rsidRPr="00243DAA">
        <w:rPr>
          <w:rFonts w:ascii="Verdana" w:hAnsi="Verdana"/>
          <w:sz w:val="20"/>
          <w:szCs w:val="20"/>
        </w:rPr>
        <w:t>..</w:t>
      </w:r>
      <w:r w:rsidRPr="00243DAA">
        <w:rPr>
          <w:rFonts w:ascii="Verdana" w:hAnsi="Verdana"/>
          <w:sz w:val="20"/>
          <w:szCs w:val="20"/>
        </w:rPr>
        <w:t>. év ……….. hó ….. nap</w:t>
      </w:r>
    </w:p>
    <w:p w14:paraId="7B53FFD2" w14:textId="77777777" w:rsidR="00A94021" w:rsidRPr="00243DAA" w:rsidRDefault="00A94021" w:rsidP="00A94021">
      <w:pPr>
        <w:rPr>
          <w:rFonts w:ascii="Verdana" w:hAnsi="Verdana"/>
          <w:sz w:val="20"/>
          <w:szCs w:val="20"/>
        </w:rPr>
      </w:pPr>
    </w:p>
    <w:p w14:paraId="608A0F6E" w14:textId="77777777" w:rsidR="00A94021" w:rsidRPr="00243DAA" w:rsidRDefault="00A94021" w:rsidP="00A94021">
      <w:pPr>
        <w:rPr>
          <w:rFonts w:ascii="Verdana" w:hAnsi="Verdana"/>
          <w:sz w:val="20"/>
          <w:szCs w:val="20"/>
        </w:rPr>
      </w:pPr>
    </w:p>
    <w:p w14:paraId="2B7ECE32" w14:textId="77777777" w:rsidR="00277F00" w:rsidRPr="00243DAA" w:rsidRDefault="00277F00" w:rsidP="00A94021">
      <w:pPr>
        <w:rPr>
          <w:rFonts w:ascii="Verdana" w:hAnsi="Verdana"/>
          <w:sz w:val="20"/>
          <w:szCs w:val="20"/>
        </w:rPr>
      </w:pPr>
    </w:p>
    <w:p w14:paraId="3AB928D5"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w:t>
      </w:r>
    </w:p>
    <w:p w14:paraId="6C6056F5"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/cégszerű aláírás/</w:t>
      </w:r>
    </w:p>
    <w:p w14:paraId="46F4DE34" w14:textId="77777777" w:rsidR="000818FE" w:rsidRPr="00243DAA" w:rsidRDefault="00591ACD" w:rsidP="00591ACD">
      <w:pPr>
        <w:jc w:val="right"/>
        <w:rPr>
          <w:rFonts w:ascii="Verdana" w:hAnsi="Verdana"/>
          <w:b/>
          <w:sz w:val="20"/>
          <w:szCs w:val="20"/>
        </w:rPr>
      </w:pPr>
      <w:r w:rsidRPr="00243DAA">
        <w:rPr>
          <w:rFonts w:ascii="Verdana" w:hAnsi="Verdana"/>
          <w:sz w:val="20"/>
          <w:szCs w:val="20"/>
        </w:rPr>
        <w:br w:type="page"/>
      </w:r>
      <w:r w:rsidR="0048613E" w:rsidRPr="00243DAA">
        <w:rPr>
          <w:rFonts w:ascii="Verdana" w:hAnsi="Verdana"/>
          <w:b/>
          <w:sz w:val="20"/>
          <w:szCs w:val="20"/>
        </w:rPr>
        <w:lastRenderedPageBreak/>
        <w:t>3</w:t>
      </w:r>
      <w:r w:rsidR="000818FE" w:rsidRPr="00243DAA">
        <w:rPr>
          <w:rFonts w:ascii="Verdana" w:hAnsi="Verdana"/>
          <w:b/>
          <w:sz w:val="20"/>
          <w:szCs w:val="20"/>
        </w:rPr>
        <w:t>. sz. melléklet</w:t>
      </w:r>
    </w:p>
    <w:p w14:paraId="3AFD4BA1" w14:textId="77777777" w:rsidR="000818FE" w:rsidRPr="00243DAA" w:rsidRDefault="000818FE" w:rsidP="00591ACD">
      <w:pPr>
        <w:jc w:val="right"/>
        <w:rPr>
          <w:rFonts w:ascii="Verdana" w:hAnsi="Verdana"/>
          <w:sz w:val="20"/>
          <w:szCs w:val="20"/>
        </w:rPr>
      </w:pPr>
    </w:p>
    <w:p w14:paraId="224B380E" w14:textId="77777777" w:rsidR="000818FE" w:rsidRPr="00243DAA" w:rsidRDefault="000818FE" w:rsidP="000818FE">
      <w:pPr>
        <w:jc w:val="center"/>
        <w:rPr>
          <w:rFonts w:ascii="Verdana" w:hAnsi="Verdana"/>
          <w:b/>
          <w:sz w:val="20"/>
          <w:szCs w:val="20"/>
        </w:rPr>
      </w:pPr>
      <w:r w:rsidRPr="00243DAA">
        <w:rPr>
          <w:rFonts w:ascii="Verdana" w:hAnsi="Verdana"/>
          <w:b/>
          <w:sz w:val="20"/>
          <w:szCs w:val="20"/>
        </w:rPr>
        <w:t>RÉSZLETES KERESKEDELMI AJÁNLAT</w:t>
      </w:r>
    </w:p>
    <w:p w14:paraId="076C2DB5" w14:textId="77777777" w:rsidR="000818FE" w:rsidRDefault="000818FE" w:rsidP="000818FE">
      <w:pPr>
        <w:jc w:val="center"/>
        <w:rPr>
          <w:rFonts w:ascii="Verdana" w:hAnsi="Verdana"/>
          <w:sz w:val="20"/>
          <w:szCs w:val="20"/>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2835"/>
        <w:gridCol w:w="2835"/>
      </w:tblGrid>
      <w:tr w:rsidR="0063770B" w:rsidRPr="00AA61B1" w14:paraId="4DBF5B7E" w14:textId="77777777" w:rsidTr="00946015">
        <w:trPr>
          <w:trHeight w:val="472"/>
        </w:trPr>
        <w:tc>
          <w:tcPr>
            <w:tcW w:w="2835" w:type="dxa"/>
            <w:shd w:val="clear" w:color="auto" w:fill="D9D9D9"/>
            <w:vAlign w:val="center"/>
          </w:tcPr>
          <w:p w14:paraId="4548178D"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Mennyiség / mennyis</w:t>
            </w:r>
            <w:r w:rsidRPr="0063770B">
              <w:rPr>
                <w:rFonts w:ascii="Verdana" w:hAnsi="Verdana"/>
                <w:b/>
                <w:sz w:val="20"/>
                <w:szCs w:val="20"/>
              </w:rPr>
              <w:t>é</w:t>
            </w:r>
            <w:r w:rsidRPr="0063770B">
              <w:rPr>
                <w:rFonts w:ascii="Verdana" w:hAnsi="Verdana"/>
                <w:b/>
                <w:sz w:val="20"/>
                <w:szCs w:val="20"/>
              </w:rPr>
              <w:t>gi egység</w:t>
            </w:r>
          </w:p>
        </w:tc>
        <w:tc>
          <w:tcPr>
            <w:tcW w:w="2835" w:type="dxa"/>
            <w:shd w:val="clear" w:color="auto" w:fill="D9D9D9"/>
            <w:vAlign w:val="center"/>
          </w:tcPr>
          <w:p w14:paraId="79BC5C81"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Nettó egységár</w:t>
            </w:r>
          </w:p>
          <w:p w14:paraId="4A35AA5D"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(Ft / mennyiségi eg</w:t>
            </w:r>
            <w:r w:rsidRPr="0063770B">
              <w:rPr>
                <w:rFonts w:ascii="Verdana" w:hAnsi="Verdana"/>
                <w:b/>
                <w:sz w:val="20"/>
                <w:szCs w:val="20"/>
              </w:rPr>
              <w:t>y</w:t>
            </w:r>
            <w:r w:rsidRPr="0063770B">
              <w:rPr>
                <w:rFonts w:ascii="Verdana" w:hAnsi="Verdana"/>
                <w:b/>
                <w:sz w:val="20"/>
                <w:szCs w:val="20"/>
              </w:rPr>
              <w:t>ség)</w:t>
            </w:r>
          </w:p>
        </w:tc>
        <w:tc>
          <w:tcPr>
            <w:tcW w:w="2835" w:type="dxa"/>
            <w:shd w:val="clear" w:color="auto" w:fill="D9D9D9"/>
            <w:vAlign w:val="center"/>
          </w:tcPr>
          <w:p w14:paraId="07D5820A"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Összesen</w:t>
            </w:r>
          </w:p>
          <w:p w14:paraId="24EA5B5A"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(Ft)</w:t>
            </w:r>
          </w:p>
        </w:tc>
      </w:tr>
      <w:tr w:rsidR="0063770B" w:rsidRPr="00AA61B1" w14:paraId="70DF9719" w14:textId="77777777" w:rsidTr="00946015">
        <w:trPr>
          <w:trHeight w:val="775"/>
        </w:trPr>
        <w:tc>
          <w:tcPr>
            <w:tcW w:w="2835" w:type="dxa"/>
            <w:shd w:val="clear" w:color="auto" w:fill="auto"/>
            <w:vAlign w:val="center"/>
          </w:tcPr>
          <w:p w14:paraId="4125DBC5"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189 szakértői nap</w:t>
            </w:r>
          </w:p>
        </w:tc>
        <w:tc>
          <w:tcPr>
            <w:tcW w:w="2835" w:type="dxa"/>
            <w:vAlign w:val="center"/>
          </w:tcPr>
          <w:p w14:paraId="646CFD17"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w:t>
            </w:r>
            <w:proofErr w:type="gramStart"/>
            <w:r w:rsidRPr="0063770B">
              <w:rPr>
                <w:rFonts w:ascii="Verdana" w:hAnsi="Verdana"/>
                <w:b/>
                <w:sz w:val="20"/>
                <w:szCs w:val="20"/>
              </w:rPr>
              <w:t>…………….</w:t>
            </w:r>
            <w:proofErr w:type="gramEnd"/>
            <w:r w:rsidRPr="0063770B">
              <w:rPr>
                <w:rFonts w:ascii="Verdana" w:hAnsi="Verdana"/>
                <w:b/>
                <w:sz w:val="20"/>
                <w:szCs w:val="20"/>
              </w:rPr>
              <w:t>/szakértői nap</w:t>
            </w:r>
          </w:p>
        </w:tc>
        <w:tc>
          <w:tcPr>
            <w:tcW w:w="2835" w:type="dxa"/>
            <w:shd w:val="clear" w:color="auto" w:fill="auto"/>
            <w:vAlign w:val="center"/>
          </w:tcPr>
          <w:p w14:paraId="4436441B" w14:textId="77777777" w:rsidR="0063770B" w:rsidRPr="0063770B" w:rsidRDefault="0063770B" w:rsidP="00946015">
            <w:pPr>
              <w:tabs>
                <w:tab w:val="center" w:pos="7371"/>
              </w:tabs>
              <w:jc w:val="center"/>
              <w:rPr>
                <w:rFonts w:ascii="Verdana" w:hAnsi="Verdana"/>
                <w:b/>
                <w:sz w:val="20"/>
                <w:szCs w:val="20"/>
              </w:rPr>
            </w:pPr>
            <w:proofErr w:type="gramStart"/>
            <w:r w:rsidRPr="0063770B">
              <w:rPr>
                <w:rFonts w:ascii="Verdana" w:hAnsi="Verdana"/>
                <w:b/>
                <w:sz w:val="20"/>
                <w:szCs w:val="20"/>
              </w:rPr>
              <w:t>nettó …</w:t>
            </w:r>
            <w:proofErr w:type="gramEnd"/>
            <w:r w:rsidRPr="0063770B">
              <w:rPr>
                <w:rFonts w:ascii="Verdana" w:hAnsi="Verdana"/>
                <w:b/>
                <w:sz w:val="20"/>
                <w:szCs w:val="20"/>
              </w:rPr>
              <w:t>…………….….. Ft</w:t>
            </w:r>
          </w:p>
        </w:tc>
      </w:tr>
      <w:tr w:rsidR="0063770B" w:rsidRPr="00AA61B1" w14:paraId="364444F3" w14:textId="77777777" w:rsidTr="00946015">
        <w:trPr>
          <w:trHeight w:val="775"/>
        </w:trPr>
        <w:tc>
          <w:tcPr>
            <w:tcW w:w="5670" w:type="dxa"/>
            <w:gridSpan w:val="2"/>
            <w:shd w:val="clear" w:color="auto" w:fill="auto"/>
            <w:vAlign w:val="center"/>
          </w:tcPr>
          <w:p w14:paraId="4CB48B60" w14:textId="77777777" w:rsidR="0063770B" w:rsidRPr="0063770B" w:rsidRDefault="0063770B" w:rsidP="00946015">
            <w:pPr>
              <w:tabs>
                <w:tab w:val="center" w:pos="7371"/>
              </w:tabs>
              <w:rPr>
                <w:rFonts w:ascii="Verdana" w:hAnsi="Verdana"/>
                <w:b/>
                <w:sz w:val="20"/>
                <w:szCs w:val="20"/>
              </w:rPr>
            </w:pPr>
            <w:r w:rsidRPr="0063770B">
              <w:rPr>
                <w:rFonts w:ascii="Verdana" w:hAnsi="Verdana"/>
                <w:b/>
                <w:sz w:val="20"/>
                <w:szCs w:val="20"/>
              </w:rPr>
              <w:t>ÁFA (27%):</w:t>
            </w:r>
          </w:p>
        </w:tc>
        <w:tc>
          <w:tcPr>
            <w:tcW w:w="2835" w:type="dxa"/>
            <w:shd w:val="clear" w:color="auto" w:fill="auto"/>
            <w:vAlign w:val="center"/>
          </w:tcPr>
          <w:p w14:paraId="4553ADED"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 Ft</w:t>
            </w:r>
          </w:p>
        </w:tc>
      </w:tr>
      <w:tr w:rsidR="0063770B" w:rsidRPr="00AA61B1" w14:paraId="20FC6435" w14:textId="77777777" w:rsidTr="00946015">
        <w:trPr>
          <w:trHeight w:val="775"/>
        </w:trPr>
        <w:tc>
          <w:tcPr>
            <w:tcW w:w="5670" w:type="dxa"/>
            <w:gridSpan w:val="2"/>
            <w:shd w:val="clear" w:color="auto" w:fill="auto"/>
            <w:vAlign w:val="center"/>
          </w:tcPr>
          <w:p w14:paraId="7415EEAC" w14:textId="77777777" w:rsidR="0063770B" w:rsidRPr="0063770B" w:rsidRDefault="0063770B" w:rsidP="00946015">
            <w:pPr>
              <w:tabs>
                <w:tab w:val="center" w:pos="7371"/>
              </w:tabs>
              <w:rPr>
                <w:rFonts w:ascii="Verdana" w:hAnsi="Verdana"/>
                <w:b/>
                <w:sz w:val="20"/>
                <w:szCs w:val="20"/>
              </w:rPr>
            </w:pPr>
            <w:r w:rsidRPr="0063770B">
              <w:rPr>
                <w:rFonts w:ascii="Verdana" w:hAnsi="Verdana"/>
                <w:b/>
                <w:sz w:val="20"/>
                <w:szCs w:val="20"/>
              </w:rPr>
              <w:t>Mindösszesen (bruttó vállalkozási díj):</w:t>
            </w:r>
          </w:p>
        </w:tc>
        <w:tc>
          <w:tcPr>
            <w:tcW w:w="2835" w:type="dxa"/>
            <w:shd w:val="clear" w:color="auto" w:fill="auto"/>
            <w:vAlign w:val="center"/>
          </w:tcPr>
          <w:p w14:paraId="087238DE" w14:textId="77777777" w:rsidR="0063770B" w:rsidRPr="0063770B" w:rsidRDefault="0063770B" w:rsidP="00946015">
            <w:pPr>
              <w:tabs>
                <w:tab w:val="center" w:pos="7371"/>
              </w:tabs>
              <w:jc w:val="center"/>
              <w:rPr>
                <w:rFonts w:ascii="Verdana" w:hAnsi="Verdana"/>
                <w:b/>
                <w:sz w:val="20"/>
                <w:szCs w:val="20"/>
              </w:rPr>
            </w:pPr>
            <w:r w:rsidRPr="0063770B">
              <w:rPr>
                <w:rFonts w:ascii="Verdana" w:hAnsi="Verdana"/>
                <w:b/>
                <w:sz w:val="20"/>
                <w:szCs w:val="20"/>
              </w:rPr>
              <w:t>…………………………….. Ft</w:t>
            </w:r>
          </w:p>
        </w:tc>
      </w:tr>
    </w:tbl>
    <w:p w14:paraId="0D9D0AA4" w14:textId="77777777" w:rsidR="0063770B" w:rsidRPr="00BF7E08" w:rsidRDefault="0063770B" w:rsidP="0063770B">
      <w:pPr>
        <w:widowControl w:val="0"/>
        <w:tabs>
          <w:tab w:val="left" w:pos="0"/>
        </w:tabs>
        <w:suppressAutoHyphens/>
        <w:overflowPunct w:val="0"/>
        <w:autoSpaceDE w:val="0"/>
        <w:autoSpaceDN w:val="0"/>
        <w:adjustRightInd w:val="0"/>
        <w:ind w:left="1134" w:hanging="850"/>
        <w:jc w:val="both"/>
        <w:textAlignment w:val="baseline"/>
        <w:rPr>
          <w:rFonts w:asciiTheme="minorHAnsi" w:hAnsiTheme="minorHAnsi"/>
        </w:rPr>
      </w:pPr>
    </w:p>
    <w:p w14:paraId="37BE3414" w14:textId="77777777" w:rsidR="0063770B" w:rsidRDefault="0063770B" w:rsidP="000818FE">
      <w:pPr>
        <w:jc w:val="center"/>
        <w:rPr>
          <w:rFonts w:ascii="Verdana" w:hAnsi="Verdana"/>
          <w:sz w:val="20"/>
          <w:szCs w:val="20"/>
        </w:rPr>
      </w:pPr>
    </w:p>
    <w:p w14:paraId="16E0B338" w14:textId="77777777" w:rsidR="0063770B" w:rsidRPr="00243DAA" w:rsidRDefault="0063770B" w:rsidP="000818FE">
      <w:pPr>
        <w:jc w:val="center"/>
        <w:rPr>
          <w:rFonts w:ascii="Verdana" w:hAnsi="Verdana"/>
          <w:sz w:val="20"/>
          <w:szCs w:val="20"/>
        </w:rPr>
      </w:pPr>
    </w:p>
    <w:p w14:paraId="5C2228DB"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25864AED" w14:textId="77777777" w:rsidR="002C2DB4" w:rsidRPr="00243DAA" w:rsidRDefault="002C2DB4" w:rsidP="002C2DB4">
      <w:pPr>
        <w:rPr>
          <w:rFonts w:ascii="Verdana" w:hAnsi="Verdana"/>
          <w:sz w:val="20"/>
          <w:szCs w:val="20"/>
        </w:rPr>
      </w:pPr>
    </w:p>
    <w:p w14:paraId="2BF5391F" w14:textId="77777777" w:rsidR="002C2DB4" w:rsidRPr="00243DAA" w:rsidRDefault="002C2DB4" w:rsidP="002C2DB4">
      <w:pPr>
        <w:rPr>
          <w:rFonts w:ascii="Verdana" w:hAnsi="Verdana"/>
          <w:sz w:val="20"/>
          <w:szCs w:val="20"/>
        </w:rPr>
      </w:pPr>
    </w:p>
    <w:p w14:paraId="799D17A0" w14:textId="77777777" w:rsidR="002C2DB4" w:rsidRPr="00243DAA" w:rsidRDefault="002C2DB4" w:rsidP="002C2DB4">
      <w:pPr>
        <w:rPr>
          <w:rFonts w:ascii="Verdana" w:hAnsi="Verdana"/>
          <w:sz w:val="20"/>
          <w:szCs w:val="20"/>
        </w:rPr>
      </w:pPr>
    </w:p>
    <w:p w14:paraId="1AA04C43" w14:textId="77777777" w:rsidR="002C2DB4" w:rsidRPr="00243DAA" w:rsidRDefault="002C2DB4" w:rsidP="002C2DB4">
      <w:pPr>
        <w:rPr>
          <w:rFonts w:ascii="Verdana" w:hAnsi="Verdana"/>
          <w:sz w:val="20"/>
          <w:szCs w:val="20"/>
        </w:rPr>
      </w:pPr>
    </w:p>
    <w:p w14:paraId="129A78D7" w14:textId="77777777" w:rsidR="002C2DB4" w:rsidRPr="00243DAA" w:rsidRDefault="002C2DB4" w:rsidP="002C2DB4">
      <w:pPr>
        <w:rPr>
          <w:rFonts w:ascii="Verdana" w:hAnsi="Verdana"/>
          <w:sz w:val="20"/>
          <w:szCs w:val="20"/>
        </w:rPr>
      </w:pPr>
    </w:p>
    <w:p w14:paraId="4B1A830E"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53229DB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7208F8A0" w14:textId="77777777" w:rsidR="000818FE" w:rsidRPr="00243DAA" w:rsidRDefault="000818FE" w:rsidP="000818FE">
      <w:pPr>
        <w:jc w:val="center"/>
        <w:rPr>
          <w:rFonts w:ascii="Verdana" w:hAnsi="Verdana"/>
          <w:sz w:val="20"/>
          <w:szCs w:val="20"/>
        </w:rPr>
      </w:pPr>
    </w:p>
    <w:p w14:paraId="5D370417" w14:textId="77777777" w:rsidR="000818FE" w:rsidRPr="00243DAA" w:rsidRDefault="000818FE" w:rsidP="000818FE">
      <w:pPr>
        <w:jc w:val="center"/>
        <w:rPr>
          <w:rFonts w:ascii="Verdana" w:hAnsi="Verdana"/>
          <w:sz w:val="20"/>
          <w:szCs w:val="20"/>
        </w:rPr>
      </w:pPr>
    </w:p>
    <w:p w14:paraId="22A4CAD6" w14:textId="77777777" w:rsidR="000818FE" w:rsidRPr="00243DAA" w:rsidRDefault="000818FE" w:rsidP="000818FE">
      <w:pPr>
        <w:jc w:val="center"/>
        <w:rPr>
          <w:rFonts w:ascii="Verdana" w:hAnsi="Verdana"/>
          <w:sz w:val="20"/>
          <w:szCs w:val="20"/>
        </w:rPr>
      </w:pPr>
      <w:r w:rsidRPr="00243DAA">
        <w:rPr>
          <w:rFonts w:ascii="Verdana" w:hAnsi="Verdana"/>
          <w:sz w:val="20"/>
          <w:szCs w:val="20"/>
        </w:rPr>
        <w:br w:type="page"/>
      </w:r>
    </w:p>
    <w:p w14:paraId="27063D79" w14:textId="77777777" w:rsidR="00A94021" w:rsidRPr="00243DAA" w:rsidRDefault="0048613E" w:rsidP="00591ACD">
      <w:pPr>
        <w:jc w:val="right"/>
        <w:rPr>
          <w:rFonts w:ascii="Verdana" w:hAnsi="Verdana"/>
          <w:b/>
          <w:bCs/>
          <w:sz w:val="20"/>
          <w:szCs w:val="20"/>
        </w:rPr>
      </w:pPr>
      <w:r w:rsidRPr="00243DAA">
        <w:rPr>
          <w:rFonts w:ascii="Verdana" w:hAnsi="Verdana"/>
          <w:b/>
          <w:bCs/>
          <w:sz w:val="20"/>
          <w:szCs w:val="20"/>
        </w:rPr>
        <w:t>4</w:t>
      </w:r>
      <w:r w:rsidR="00B96887" w:rsidRPr="00243DAA">
        <w:rPr>
          <w:rFonts w:ascii="Verdana" w:hAnsi="Verdana"/>
          <w:b/>
          <w:bCs/>
          <w:sz w:val="20"/>
          <w:szCs w:val="20"/>
        </w:rPr>
        <w:t>. sz. melléklet</w:t>
      </w:r>
    </w:p>
    <w:p w14:paraId="35711A9B" w14:textId="77777777" w:rsidR="00A94021" w:rsidRPr="00243DAA" w:rsidRDefault="00A94021" w:rsidP="00A94021">
      <w:pPr>
        <w:jc w:val="right"/>
        <w:rPr>
          <w:rFonts w:ascii="Verdana" w:hAnsi="Verdana"/>
          <w:b/>
          <w:bCs/>
          <w:sz w:val="20"/>
          <w:szCs w:val="20"/>
        </w:rPr>
      </w:pPr>
    </w:p>
    <w:p w14:paraId="4F16895E" w14:textId="77777777" w:rsidR="00A94021" w:rsidRDefault="00A94021">
      <w:pPr>
        <w:pStyle w:val="Szvegtrzs"/>
        <w:jc w:val="right"/>
        <w:rPr>
          <w:rFonts w:ascii="Verdana" w:hAnsi="Verdana"/>
          <w:b/>
          <w:bCs/>
          <w:sz w:val="20"/>
          <w:szCs w:val="20"/>
          <w:lang w:val="hu-HU"/>
        </w:rPr>
      </w:pPr>
    </w:p>
    <w:p w14:paraId="2EA0CBEB" w14:textId="77777777" w:rsidR="005152CE" w:rsidRPr="005152CE" w:rsidRDefault="005152CE">
      <w:pPr>
        <w:pStyle w:val="Szvegtrzs"/>
        <w:jc w:val="right"/>
        <w:rPr>
          <w:rFonts w:ascii="Verdana" w:hAnsi="Verdana"/>
          <w:b/>
          <w:bCs/>
          <w:sz w:val="20"/>
          <w:szCs w:val="20"/>
          <w:lang w:val="hu-HU"/>
        </w:rPr>
      </w:pPr>
    </w:p>
    <w:p w14:paraId="69BBB802" w14:textId="77777777" w:rsidR="005A5E9E" w:rsidRPr="00243DAA" w:rsidRDefault="005A5E9E" w:rsidP="005A5E9E">
      <w:pPr>
        <w:pStyle w:val="LO-Normal"/>
        <w:pBdr>
          <w:top w:val="none" w:sz="0" w:space="1" w:color="000000"/>
        </w:pBdr>
        <w:jc w:val="center"/>
        <w:rPr>
          <w:rFonts w:ascii="Verdana" w:hAnsi="Verdana" w:cs="Times New Roman"/>
          <w:b/>
        </w:rPr>
      </w:pPr>
      <w:r w:rsidRPr="00243DAA">
        <w:rPr>
          <w:rFonts w:ascii="Verdana" w:hAnsi="Verdana" w:cs="Times New Roman"/>
          <w:b/>
        </w:rPr>
        <w:t xml:space="preserve">ÖSSZESÍTETT NYILATKOZAT </w:t>
      </w:r>
      <w:proofErr w:type="gramStart"/>
      <w:r w:rsidRPr="00243DAA">
        <w:rPr>
          <w:rFonts w:ascii="Verdana" w:hAnsi="Verdana" w:cs="Times New Roman"/>
          <w:b/>
        </w:rPr>
        <w:t>A</w:t>
      </w:r>
      <w:proofErr w:type="gramEnd"/>
      <w:r w:rsidRPr="00243DAA">
        <w:rPr>
          <w:rFonts w:ascii="Verdana" w:hAnsi="Verdana" w:cs="Times New Roman"/>
          <w:b/>
        </w:rPr>
        <w:t xml:space="preserve"> KIZÁRÓ OKOKRÓL, TÉNYLEGES TULAJDONOSOKRÓL, AZ ALKALMASSÁGRÓL, A SZERZŐDÉS TELJESÍTÉSÉRŐL ÉS A KKVT SZERINTI MINŐSÍTÉSRŐL</w:t>
      </w:r>
    </w:p>
    <w:p w14:paraId="618F030F" w14:textId="77777777" w:rsidR="005A5E9E" w:rsidRPr="00243DAA" w:rsidRDefault="005A5E9E" w:rsidP="005A5E9E">
      <w:pPr>
        <w:pStyle w:val="LO-Normal"/>
        <w:pBdr>
          <w:top w:val="none" w:sz="0" w:space="1" w:color="000000"/>
        </w:pBdr>
        <w:jc w:val="center"/>
        <w:rPr>
          <w:rFonts w:ascii="Verdana" w:hAnsi="Verdana" w:cs="Times New Roman"/>
          <w:b/>
        </w:rPr>
      </w:pPr>
    </w:p>
    <w:p w14:paraId="46754A97" w14:textId="77777777" w:rsidR="005A5E9E" w:rsidRDefault="005A5E9E" w:rsidP="005A5E9E">
      <w:pPr>
        <w:pStyle w:val="LO-Normal"/>
        <w:pBdr>
          <w:top w:val="none" w:sz="0" w:space="1" w:color="000000"/>
        </w:pBdr>
        <w:jc w:val="center"/>
        <w:rPr>
          <w:rFonts w:ascii="Verdana" w:hAnsi="Verdana" w:cs="Times New Roman"/>
          <w:b/>
        </w:rPr>
      </w:pPr>
    </w:p>
    <w:p w14:paraId="1CBB4B2A" w14:textId="77777777" w:rsidR="005152CE" w:rsidRPr="00243DAA" w:rsidRDefault="005152CE" w:rsidP="005A5E9E">
      <w:pPr>
        <w:pStyle w:val="LO-Normal"/>
        <w:pBdr>
          <w:top w:val="none" w:sz="0" w:space="1" w:color="000000"/>
        </w:pBdr>
        <w:jc w:val="center"/>
        <w:rPr>
          <w:rFonts w:ascii="Verdana" w:hAnsi="Verdana" w:cs="Times New Roman"/>
          <w:b/>
        </w:rPr>
      </w:pPr>
    </w:p>
    <w:p w14:paraId="583F4899" w14:textId="77777777" w:rsidR="0048613E" w:rsidRPr="00243DAA"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585A7C1C" w14:textId="77777777" w:rsidR="00BB6C0F" w:rsidRPr="0063770B" w:rsidRDefault="00BB6C0F" w:rsidP="00BB6C0F">
      <w:pPr>
        <w:contextualSpacing/>
        <w:jc w:val="both"/>
        <w:rPr>
          <w:rFonts w:ascii="Verdana" w:eastAsia="Calibri" w:hAnsi="Verdana" w:cs="Calibri"/>
          <w:b/>
          <w:sz w:val="20"/>
          <w:szCs w:val="20"/>
        </w:rPr>
      </w:pPr>
      <w:r w:rsidRPr="0063770B">
        <w:rPr>
          <w:rFonts w:ascii="Verdana" w:eastAsia="Calibri" w:hAnsi="Verdana" w:cs="Calibri"/>
          <w:b/>
          <w:sz w:val="20"/>
          <w:szCs w:val="20"/>
        </w:rPr>
        <w:t>Portálfejlesztés az EFOP-1.8.1-VEKOP-15-2016-00001 számú, Komplex népegé</w:t>
      </w:r>
      <w:r w:rsidRPr="0063770B">
        <w:rPr>
          <w:rFonts w:ascii="Verdana" w:eastAsia="Calibri" w:hAnsi="Verdana" w:cs="Calibri"/>
          <w:b/>
          <w:sz w:val="20"/>
          <w:szCs w:val="20"/>
        </w:rPr>
        <w:t>s</w:t>
      </w:r>
      <w:r w:rsidRPr="0063770B">
        <w:rPr>
          <w:rFonts w:ascii="Verdana" w:eastAsia="Calibri" w:hAnsi="Verdana" w:cs="Calibri"/>
          <w:b/>
          <w:sz w:val="20"/>
          <w:szCs w:val="20"/>
        </w:rPr>
        <w:t>zségügyi szűrések elnevezésű kiemelt projekt megvalósításához kapcsolódóan”</w:t>
      </w:r>
    </w:p>
    <w:p w14:paraId="22582EA4" w14:textId="77777777" w:rsidR="00BB6C0F" w:rsidRDefault="00BB6C0F" w:rsidP="00BB6C0F">
      <w:pPr>
        <w:contextualSpacing/>
        <w:jc w:val="both"/>
        <w:rPr>
          <w:rFonts w:ascii="Verdana" w:eastAsia="Calibri" w:hAnsi="Verdana" w:cs="Calibri"/>
          <w:sz w:val="20"/>
          <w:szCs w:val="20"/>
        </w:rPr>
      </w:pPr>
    </w:p>
    <w:p w14:paraId="0ED0F438" w14:textId="7F32BBC5" w:rsidR="0048613E" w:rsidRPr="00243DAA" w:rsidRDefault="005A5E9E" w:rsidP="005A5E9E">
      <w:pPr>
        <w:tabs>
          <w:tab w:val="left" w:pos="2996"/>
        </w:tabs>
        <w:jc w:val="center"/>
        <w:rPr>
          <w:rFonts w:ascii="Verdana" w:hAnsi="Verdana"/>
          <w:b/>
          <w:sz w:val="20"/>
          <w:szCs w:val="20"/>
        </w:rPr>
      </w:pPr>
      <w:r w:rsidRPr="00243DAA">
        <w:rPr>
          <w:rFonts w:ascii="Verdana" w:hAnsi="Verdana"/>
          <w:b/>
          <w:i/>
          <w:sz w:val="20"/>
          <w:szCs w:val="20"/>
        </w:rPr>
        <w:t xml:space="preserve"> </w:t>
      </w:r>
      <w:proofErr w:type="gramStart"/>
      <w:r w:rsidR="0048613E" w:rsidRPr="00243DAA">
        <w:rPr>
          <w:rFonts w:ascii="Verdana" w:hAnsi="Verdana"/>
          <w:b/>
          <w:sz w:val="20"/>
          <w:szCs w:val="20"/>
        </w:rPr>
        <w:t>elnevezésű</w:t>
      </w:r>
      <w:proofErr w:type="gramEnd"/>
      <w:r w:rsidR="0048613E" w:rsidRPr="00243DAA">
        <w:rPr>
          <w:rFonts w:ascii="Verdana" w:hAnsi="Verdana"/>
          <w:b/>
          <w:sz w:val="20"/>
          <w:szCs w:val="20"/>
        </w:rPr>
        <w:t xml:space="preserve"> eljárásban</w:t>
      </w:r>
    </w:p>
    <w:p w14:paraId="07D1BDAD"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bookmarkStart w:id="64" w:name="_Toc453078752"/>
      <w:bookmarkEnd w:id="64"/>
    </w:p>
    <w:p w14:paraId="146655B1"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243DAA" w:rsidRDefault="0048613E" w:rsidP="0048613E">
      <w:pPr>
        <w:pStyle w:val="LO-Normal"/>
        <w:widowControl/>
        <w:tabs>
          <w:tab w:val="left" w:pos="8100"/>
          <w:tab w:val="left" w:pos="8640"/>
        </w:tabs>
        <w:jc w:val="center"/>
        <w:rPr>
          <w:rFonts w:ascii="Verdana" w:hAnsi="Verdana" w:cs="Times New Roman"/>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3846B1E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243DA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243DA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243DAA">
              <w:rPr>
                <w:rStyle w:val="Bekezdsalapbettpusa1"/>
                <w:rFonts w:ascii="Verdana" w:hAnsi="Verdana" w:cs="Times New Roman"/>
                <w:color w:val="auto"/>
                <w:kern w:val="0"/>
                <w:lang w:eastAsia="hu-HU"/>
              </w:rPr>
              <w:t>alkalmasság igazolásában résztvevő más szervezetet;</w:t>
            </w:r>
          </w:p>
        </w:tc>
      </w:tr>
      <w:tr w:rsidR="0048613E" w:rsidRPr="00243DA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243DAA">
              <w:rPr>
                <w:rStyle w:val="Bekezdsalapbettpusa1"/>
                <w:rFonts w:ascii="Verdana" w:hAnsi="Verdana" w:cs="Times New Roman"/>
                <w:i/>
                <w:color w:val="auto"/>
                <w:kern w:val="0"/>
                <w:lang w:eastAsia="en-US"/>
              </w:rPr>
              <w:t>. [</w:t>
            </w:r>
            <w:r w:rsidRPr="00243DAA">
              <w:rPr>
                <w:rStyle w:val="Bekezdsalapbettpusa1"/>
                <w:rFonts w:ascii="Verdana" w:hAnsi="Verdana" w:cs="Times New Roman"/>
                <w:i/>
                <w:color w:val="auto"/>
                <w:kern w:val="0"/>
                <w:u w:val="single"/>
                <w:lang w:eastAsia="en-US"/>
              </w:rPr>
              <w:t xml:space="preserve">megfelelő </w:t>
            </w:r>
            <w:r w:rsidRPr="00243DAA">
              <w:rPr>
                <w:rStyle w:val="Bekezdsalapbettpusa1"/>
                <w:rFonts w:ascii="Verdana" w:hAnsi="Verdana" w:cs="Times New Roman"/>
                <w:b/>
                <w:i/>
                <w:color w:val="auto"/>
                <w:kern w:val="0"/>
                <w:u w:val="single"/>
                <w:lang w:eastAsia="en-US"/>
              </w:rPr>
              <w:t>aláhúzandó]</w:t>
            </w:r>
          </w:p>
          <w:p w14:paraId="78113387" w14:textId="77777777" w:rsidR="0048613E" w:rsidRPr="00243DAA"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243DAA" w:rsidRDefault="0048613E" w:rsidP="0048613E">
            <w:pPr>
              <w:pStyle w:val="LO-Normal"/>
              <w:tabs>
                <w:tab w:val="left" w:pos="8100"/>
                <w:tab w:val="left" w:pos="8640"/>
              </w:tabs>
              <w:ind w:left="426"/>
              <w:rPr>
                <w:rFonts w:ascii="Verdana" w:hAnsi="Verdana"/>
              </w:rPr>
            </w:pPr>
            <w:r w:rsidRPr="00243DAA">
              <w:rPr>
                <w:rStyle w:val="Bekezdsalapbettpusa1"/>
                <w:rFonts w:ascii="Verdana" w:hAnsi="Verdana" w:cs="Times New Roman"/>
                <w:i/>
                <w:color w:val="auto"/>
                <w:kern w:val="0"/>
                <w:u w:val="single"/>
                <w:lang w:eastAsia="en-US"/>
              </w:rPr>
              <w:t>[</w:t>
            </w:r>
            <w:r w:rsidRPr="00243DAA">
              <w:rPr>
                <w:rStyle w:val="Bekezdsalapbettpusa1"/>
                <w:rFonts w:ascii="Verdana" w:hAnsi="Verdana" w:cs="Times New Roman"/>
                <w:i/>
                <w:color w:val="auto"/>
                <w:kern w:val="0"/>
                <w:lang w:eastAsia="en-US"/>
              </w:rPr>
              <w:t xml:space="preserve">amennyiben az ajánlattevőt szabályozott tőzsdén nem jegyzik az alábbi </w:t>
            </w:r>
            <w:r w:rsidRPr="00243DAA">
              <w:rPr>
                <w:rStyle w:val="Bekezdsalapbettpusa1"/>
                <w:rFonts w:ascii="Verdana" w:hAnsi="Verdana" w:cs="Times New Roman"/>
                <w:i/>
                <w:color w:val="auto"/>
                <w:kern w:val="0"/>
                <w:u w:val="single"/>
                <w:lang w:eastAsia="en-US"/>
              </w:rPr>
              <w:t xml:space="preserve">a) vagy b) pont </w:t>
            </w:r>
            <w:r w:rsidRPr="00243DAA">
              <w:rPr>
                <w:rStyle w:val="Bekezdsalapbettpusa1"/>
                <w:rFonts w:ascii="Verdana" w:hAnsi="Verdana" w:cs="Times New Roman"/>
                <w:b/>
                <w:i/>
                <w:color w:val="auto"/>
                <w:kern w:val="0"/>
                <w:u w:val="single"/>
                <w:lang w:eastAsia="en-US"/>
              </w:rPr>
              <w:t>aláhúzandó</w:t>
            </w:r>
            <w:r w:rsidRPr="00243DAA">
              <w:rPr>
                <w:rStyle w:val="Bekezdsalapbettpusa1"/>
                <w:rFonts w:ascii="Verdana" w:hAnsi="Verdana" w:cs="Times New Roman"/>
                <w:i/>
                <w:color w:val="auto"/>
                <w:kern w:val="0"/>
                <w:lang w:eastAsia="en-US"/>
              </w:rPr>
              <w:t xml:space="preserve">, a) pont esetén </w:t>
            </w:r>
            <w:r w:rsidRPr="00243DAA">
              <w:rPr>
                <w:rStyle w:val="Bekezdsalapbettpusa1"/>
                <w:rFonts w:ascii="Verdana" w:hAnsi="Verdana" w:cs="Times New Roman"/>
                <w:b/>
                <w:i/>
                <w:color w:val="auto"/>
                <w:kern w:val="0"/>
                <w:lang w:eastAsia="en-US"/>
              </w:rPr>
              <w:t>név és lakcím jelölendő</w:t>
            </w:r>
            <w:r w:rsidRPr="00243DAA">
              <w:rPr>
                <w:rStyle w:val="Bekezdsalapbettpusa1"/>
                <w:rFonts w:ascii="Verdana" w:hAnsi="Verdana" w:cs="Times New Roman"/>
                <w:i/>
                <w:color w:val="auto"/>
                <w:kern w:val="0"/>
                <w:lang w:eastAsia="en-US"/>
              </w:rPr>
              <w:t>]</w:t>
            </w:r>
          </w:p>
          <w:p w14:paraId="67AB984F"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243DAA"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243DAA">
              <w:rPr>
                <w:rFonts w:ascii="Verdana" w:hAnsi="Verdana" w:cs="Times New Roman"/>
                <w:color w:val="auto"/>
                <w:kern w:val="0"/>
                <w:lang w:eastAsia="en-US"/>
              </w:rPr>
              <w:t xml:space="preserve">A pénzmosás és a terrorizmus finanszírozása megelőzéséről és megakadályozásáról szóló 2007. évi CXXXVI. törvény (a továbbiakban: </w:t>
            </w:r>
            <w:proofErr w:type="spellStart"/>
            <w:r w:rsidRPr="00243DAA">
              <w:rPr>
                <w:rFonts w:ascii="Verdana" w:hAnsi="Verdana" w:cs="Times New Roman"/>
                <w:color w:val="auto"/>
                <w:kern w:val="0"/>
                <w:lang w:eastAsia="en-US"/>
              </w:rPr>
              <w:t>Pmt</w:t>
            </w:r>
            <w:proofErr w:type="spellEnd"/>
            <w:r w:rsidRPr="00243DAA">
              <w:rPr>
                <w:rFonts w:ascii="Verdana" w:hAnsi="Verdana" w:cs="Times New Roman"/>
                <w:color w:val="auto"/>
                <w:kern w:val="0"/>
                <w:lang w:eastAsia="en-US"/>
              </w:rPr>
              <w:t xml:space="preserve">. 3. § </w:t>
            </w:r>
            <w:proofErr w:type="spellStart"/>
            <w:r w:rsidRPr="00243DAA">
              <w:rPr>
                <w:rFonts w:ascii="Verdana" w:hAnsi="Verdana" w:cs="Times New Roman"/>
                <w:color w:val="auto"/>
                <w:kern w:val="0"/>
                <w:lang w:eastAsia="en-US"/>
              </w:rPr>
              <w:t>ra</w:t>
            </w:r>
            <w:proofErr w:type="spellEnd"/>
            <w:r w:rsidRPr="00243DAA">
              <w:rPr>
                <w:rFonts w:ascii="Verdana" w:hAnsi="Verdana" w:cs="Times New Roman"/>
                <w:color w:val="auto"/>
                <w:kern w:val="0"/>
                <w:lang w:eastAsia="en-US"/>
              </w:rPr>
              <w:t xml:space="preserve">) - </w:t>
            </w:r>
            <w:proofErr w:type="spellStart"/>
            <w:r w:rsidRPr="00243DAA">
              <w:rPr>
                <w:rFonts w:ascii="Verdana" w:hAnsi="Verdana" w:cs="Times New Roman"/>
                <w:color w:val="auto"/>
                <w:kern w:val="0"/>
                <w:lang w:eastAsia="en-US"/>
              </w:rPr>
              <w:t>rb</w:t>
            </w:r>
            <w:proofErr w:type="spellEnd"/>
            <w:r w:rsidRPr="00243DAA">
              <w:rPr>
                <w:rFonts w:ascii="Verdana" w:hAnsi="Verdana" w:cs="Times New Roman"/>
                <w:color w:val="auto"/>
                <w:kern w:val="0"/>
                <w:lang w:eastAsia="en-US"/>
              </w:rPr>
              <w:t xml:space="preserve">) vagy </w:t>
            </w:r>
            <w:proofErr w:type="spellStart"/>
            <w:r w:rsidRPr="00243DAA">
              <w:rPr>
                <w:rFonts w:ascii="Verdana" w:hAnsi="Verdana" w:cs="Times New Roman"/>
                <w:color w:val="auto"/>
                <w:kern w:val="0"/>
                <w:lang w:eastAsia="en-US"/>
              </w:rPr>
              <w:t>rc</w:t>
            </w:r>
            <w:proofErr w:type="spellEnd"/>
            <w:r w:rsidRPr="00243DAA">
              <w:rPr>
                <w:rFonts w:ascii="Verdana" w:hAnsi="Verdana" w:cs="Times New Roman"/>
                <w:color w:val="auto"/>
                <w:kern w:val="0"/>
                <w:lang w:eastAsia="en-US"/>
              </w:rPr>
              <w:t xml:space="preserve">) – </w:t>
            </w:r>
            <w:proofErr w:type="spellStart"/>
            <w:r w:rsidRPr="00243DAA">
              <w:rPr>
                <w:rFonts w:ascii="Verdana" w:hAnsi="Verdana" w:cs="Times New Roman"/>
                <w:color w:val="auto"/>
                <w:kern w:val="0"/>
                <w:lang w:eastAsia="en-US"/>
              </w:rPr>
              <w:t>rd</w:t>
            </w:r>
            <w:proofErr w:type="spellEnd"/>
            <w:r w:rsidRPr="00243DAA">
              <w:rPr>
                <w:rFonts w:ascii="Verdana" w:hAnsi="Verdana" w:cs="Times New Roman"/>
                <w:color w:val="auto"/>
                <w:kern w:val="0"/>
                <w:lang w:eastAsia="en-US"/>
              </w:rPr>
              <w:t xml:space="preserve">) pontja szerint definiált valamennyi tényleges tulajdonos nevét és állandó lakhelyét az alábbiak szerint mutatom be: </w:t>
            </w:r>
          </w:p>
        </w:tc>
      </w:tr>
      <w:tr w:rsidR="0048613E" w:rsidRPr="00243DAA" w14:paraId="78A27671" w14:textId="77777777" w:rsidTr="0048613E">
        <w:tc>
          <w:tcPr>
            <w:tcW w:w="4786" w:type="dxa"/>
            <w:tcBorders>
              <w:left w:val="single" w:sz="4" w:space="0" w:color="000000"/>
            </w:tcBorders>
            <w:shd w:val="clear" w:color="auto" w:fill="auto"/>
          </w:tcPr>
          <w:p w14:paraId="59B6F6B8" w14:textId="77777777" w:rsidR="0048613E" w:rsidRPr="00243DAA" w:rsidRDefault="0048613E" w:rsidP="0048613E">
            <w:pPr>
              <w:pStyle w:val="LO-Normal"/>
              <w:widowControl/>
              <w:tabs>
                <w:tab w:val="left" w:pos="8100"/>
                <w:tab w:val="left" w:pos="8640"/>
              </w:tabs>
              <w:ind w:left="709"/>
              <w:rPr>
                <w:rFonts w:ascii="Verdana" w:hAnsi="Verdana"/>
              </w:rPr>
            </w:pPr>
            <w:r w:rsidRPr="00243DAA">
              <w:rPr>
                <w:rFonts w:ascii="Verdana" w:hAnsi="Verdana" w:cs="Times New Roman"/>
                <w:color w:val="auto"/>
                <w:kern w:val="0"/>
                <w:lang w:eastAsia="hu-HU"/>
              </w:rPr>
              <w:t>név:</w:t>
            </w:r>
          </w:p>
          <w:p w14:paraId="5B23D240" w14:textId="77777777" w:rsidR="0048613E" w:rsidRPr="00243DAA"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243DAA" w:rsidRDefault="0048613E" w:rsidP="0048613E">
            <w:pPr>
              <w:pStyle w:val="LO-Normal"/>
              <w:widowControl/>
              <w:tabs>
                <w:tab w:val="left" w:pos="8100"/>
                <w:tab w:val="left" w:pos="8640"/>
              </w:tabs>
              <w:rPr>
                <w:rFonts w:ascii="Verdana" w:hAnsi="Verdana"/>
              </w:rPr>
            </w:pPr>
            <w:r w:rsidRPr="00243DAA">
              <w:rPr>
                <w:rFonts w:ascii="Verdana" w:hAnsi="Verdana" w:cs="Times New Roman"/>
                <w:color w:val="auto"/>
                <w:kern w:val="0"/>
                <w:lang w:eastAsia="hu-HU"/>
              </w:rPr>
              <w:t>lakcím:</w:t>
            </w:r>
          </w:p>
        </w:tc>
      </w:tr>
      <w:tr w:rsidR="0048613E" w:rsidRPr="00243DAA" w14:paraId="3C38CF9F" w14:textId="77777777" w:rsidTr="0048613E">
        <w:tc>
          <w:tcPr>
            <w:tcW w:w="4786" w:type="dxa"/>
            <w:tcBorders>
              <w:left w:val="single" w:sz="4" w:space="0" w:color="000000"/>
            </w:tcBorders>
            <w:shd w:val="clear" w:color="auto" w:fill="auto"/>
          </w:tcPr>
          <w:p w14:paraId="0BA6D6C6" w14:textId="77777777" w:rsidR="0048613E" w:rsidRPr="00243DAA" w:rsidRDefault="0048613E" w:rsidP="0048613E">
            <w:pPr>
              <w:pStyle w:val="LO-Normal"/>
              <w:widowControl/>
              <w:tabs>
                <w:tab w:val="left" w:pos="8100"/>
                <w:tab w:val="left" w:pos="8640"/>
              </w:tabs>
              <w:ind w:left="709"/>
              <w:rPr>
                <w:rFonts w:ascii="Verdana" w:hAnsi="Verdana"/>
              </w:rPr>
            </w:pPr>
            <w:r w:rsidRPr="00243DAA">
              <w:rPr>
                <w:rFonts w:ascii="Verdana" w:hAnsi="Verdana" w:cs="Times New Roman"/>
                <w:color w:val="auto"/>
                <w:kern w:val="0"/>
                <w:lang w:eastAsia="hu-HU"/>
              </w:rPr>
              <w:t xml:space="preserve">név: </w:t>
            </w:r>
          </w:p>
          <w:p w14:paraId="1A8A17DD" w14:textId="77777777" w:rsidR="0048613E" w:rsidRPr="00243DAA"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243DAA" w:rsidRDefault="0048613E" w:rsidP="0048613E">
            <w:pPr>
              <w:pStyle w:val="LO-Normal"/>
              <w:widowControl/>
              <w:tabs>
                <w:tab w:val="left" w:pos="8100"/>
                <w:tab w:val="left" w:pos="8640"/>
              </w:tabs>
              <w:rPr>
                <w:rFonts w:ascii="Verdana" w:hAnsi="Verdana"/>
              </w:rPr>
            </w:pPr>
            <w:r w:rsidRPr="00243DAA">
              <w:rPr>
                <w:rFonts w:ascii="Verdana" w:hAnsi="Verdana" w:cs="Times New Roman"/>
                <w:color w:val="auto"/>
                <w:kern w:val="0"/>
                <w:lang w:eastAsia="hu-HU"/>
              </w:rPr>
              <w:t>lakcím:</w:t>
            </w:r>
          </w:p>
        </w:tc>
      </w:tr>
      <w:tr w:rsidR="0048613E" w:rsidRPr="00243DA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243DAA"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3334A3">
              <w:rPr>
                <w:rStyle w:val="Bekezdsalapbettpusa1"/>
                <w:rFonts w:ascii="Verdana" w:hAnsi="Verdana" w:cs="Times New Roman"/>
                <w:color w:val="auto"/>
                <w:kern w:val="0"/>
                <w:lang w:eastAsia="en-US"/>
              </w:rPr>
              <w:t>Nyilatkozom</w:t>
            </w:r>
            <w:r w:rsidRPr="00243DAA">
              <w:rPr>
                <w:rStyle w:val="Bekezdsalapbettpusa1"/>
                <w:rFonts w:ascii="Verdana" w:hAnsi="Verdana" w:cs="Times New Roman"/>
                <w:color w:val="auto"/>
                <w:kern w:val="0"/>
                <w:lang w:eastAsia="hu-HU"/>
              </w:rPr>
              <w:t xml:space="preserve">, hogy a </w:t>
            </w:r>
            <w:proofErr w:type="spellStart"/>
            <w:r w:rsidRPr="00243DAA">
              <w:rPr>
                <w:rStyle w:val="Bekezdsalapbettpusa1"/>
                <w:rFonts w:ascii="Verdana" w:hAnsi="Verdana" w:cs="Times New Roman"/>
                <w:color w:val="auto"/>
                <w:kern w:val="0"/>
                <w:lang w:eastAsia="hu-HU"/>
              </w:rPr>
              <w:t>Pmt</w:t>
            </w:r>
            <w:proofErr w:type="spellEnd"/>
            <w:r w:rsidRPr="00243DAA">
              <w:rPr>
                <w:rStyle w:val="Bekezdsalapbettpusa1"/>
                <w:rFonts w:ascii="Verdana" w:hAnsi="Verdana" w:cs="Times New Roman"/>
                <w:color w:val="auto"/>
                <w:kern w:val="0"/>
                <w:lang w:eastAsia="hu-HU"/>
              </w:rPr>
              <w:t>.</w:t>
            </w:r>
            <w:r w:rsidRPr="00243DAA">
              <w:rPr>
                <w:rStyle w:val="Bekezdsalapbettpusa1"/>
                <w:rFonts w:ascii="Verdana" w:hAnsi="Verdana" w:cs="Times New Roman"/>
                <w:color w:val="auto"/>
                <w:kern w:val="0"/>
                <w:lang w:eastAsia="en-US"/>
              </w:rPr>
              <w:t xml:space="preserve"> 3. § </w:t>
            </w:r>
            <w:proofErr w:type="spellStart"/>
            <w:r w:rsidRPr="00243DAA">
              <w:rPr>
                <w:rStyle w:val="Bekezdsalapbettpusa1"/>
                <w:rFonts w:ascii="Verdana" w:hAnsi="Verdana" w:cs="Times New Roman"/>
                <w:color w:val="auto"/>
                <w:kern w:val="0"/>
                <w:lang w:eastAsia="en-US"/>
              </w:rPr>
              <w:t>ra</w:t>
            </w:r>
            <w:proofErr w:type="spellEnd"/>
            <w:r w:rsidRPr="00243DAA">
              <w:rPr>
                <w:rStyle w:val="Bekezdsalapbettpusa1"/>
                <w:rFonts w:ascii="Verdana" w:hAnsi="Verdana" w:cs="Times New Roman"/>
                <w:color w:val="auto"/>
                <w:kern w:val="0"/>
                <w:lang w:eastAsia="en-US"/>
              </w:rPr>
              <w:t xml:space="preserve">) - </w:t>
            </w:r>
            <w:proofErr w:type="spellStart"/>
            <w:r w:rsidRPr="00243DAA">
              <w:rPr>
                <w:rStyle w:val="Bekezdsalapbettpusa1"/>
                <w:rFonts w:ascii="Verdana" w:hAnsi="Verdana" w:cs="Times New Roman"/>
                <w:color w:val="auto"/>
                <w:kern w:val="0"/>
                <w:lang w:eastAsia="en-US"/>
              </w:rPr>
              <w:t>rb</w:t>
            </w:r>
            <w:proofErr w:type="spellEnd"/>
            <w:r w:rsidRPr="00243DAA">
              <w:rPr>
                <w:rStyle w:val="Bekezdsalapbettpusa1"/>
                <w:rFonts w:ascii="Verdana" w:hAnsi="Verdana" w:cs="Times New Roman"/>
                <w:color w:val="auto"/>
                <w:kern w:val="0"/>
                <w:lang w:eastAsia="en-US"/>
              </w:rPr>
              <w:t xml:space="preserve">) vagy </w:t>
            </w:r>
            <w:proofErr w:type="spellStart"/>
            <w:r w:rsidRPr="00243DAA">
              <w:rPr>
                <w:rStyle w:val="Bekezdsalapbettpusa1"/>
                <w:rFonts w:ascii="Verdana" w:hAnsi="Verdana" w:cs="Times New Roman"/>
                <w:color w:val="auto"/>
                <w:kern w:val="0"/>
                <w:lang w:eastAsia="en-US"/>
              </w:rPr>
              <w:t>rc</w:t>
            </w:r>
            <w:proofErr w:type="spellEnd"/>
            <w:r w:rsidRPr="00243DAA">
              <w:rPr>
                <w:rStyle w:val="Bekezdsalapbettpusa1"/>
                <w:rFonts w:ascii="Verdana" w:hAnsi="Verdana" w:cs="Times New Roman"/>
                <w:color w:val="auto"/>
                <w:kern w:val="0"/>
                <w:lang w:eastAsia="en-US"/>
              </w:rPr>
              <w:t xml:space="preserve">) – </w:t>
            </w:r>
            <w:proofErr w:type="spellStart"/>
            <w:r w:rsidRPr="00243DAA">
              <w:rPr>
                <w:rStyle w:val="Bekezdsalapbettpusa1"/>
                <w:rFonts w:ascii="Verdana" w:hAnsi="Verdana" w:cs="Times New Roman"/>
                <w:color w:val="auto"/>
                <w:kern w:val="0"/>
                <w:lang w:eastAsia="en-US"/>
              </w:rPr>
              <w:t>rd</w:t>
            </w:r>
            <w:proofErr w:type="spellEnd"/>
            <w:r w:rsidRPr="00243DAA">
              <w:rPr>
                <w:rStyle w:val="Bekezdsalapbettpusa1"/>
                <w:rFonts w:ascii="Verdana" w:hAnsi="Verdana" w:cs="Times New Roman"/>
                <w:color w:val="auto"/>
                <w:kern w:val="0"/>
                <w:lang w:eastAsia="en-US"/>
              </w:rPr>
              <w:t xml:space="preserve">) pontja szerinti tényleges tulajdonosom nincsen. </w:t>
            </w:r>
          </w:p>
          <w:p w14:paraId="136CE74D" w14:textId="77777777" w:rsidR="0048613E" w:rsidRPr="00243DAA" w:rsidRDefault="0048613E" w:rsidP="0048613E">
            <w:pPr>
              <w:pStyle w:val="LO-Normal"/>
              <w:tabs>
                <w:tab w:val="left" w:pos="8100"/>
                <w:tab w:val="left" w:pos="8640"/>
              </w:tabs>
              <w:ind w:left="709"/>
              <w:rPr>
                <w:rFonts w:ascii="Verdana" w:hAnsi="Verdana"/>
              </w:rPr>
            </w:pPr>
          </w:p>
        </w:tc>
      </w:tr>
      <w:tr w:rsidR="0048613E" w:rsidRPr="00243DA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243DAA" w:rsidRDefault="0048613E" w:rsidP="0048613E">
            <w:pPr>
              <w:pStyle w:val="LO-Normal"/>
              <w:widowControl/>
              <w:tabs>
                <w:tab w:val="left" w:pos="8100"/>
                <w:tab w:val="left" w:pos="8640"/>
              </w:tabs>
              <w:rPr>
                <w:rFonts w:ascii="Verdana" w:hAnsi="Verdana"/>
              </w:rPr>
            </w:pPr>
          </w:p>
        </w:tc>
      </w:tr>
      <w:tr w:rsidR="0048613E" w:rsidRPr="00243DA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243DA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243DAA" w:rsidRDefault="0048613E" w:rsidP="0048613E">
            <w:pPr>
              <w:pStyle w:val="LO-Normal"/>
              <w:widowControl/>
              <w:tabs>
                <w:tab w:val="left" w:pos="8100"/>
                <w:tab w:val="left" w:pos="8640"/>
              </w:tabs>
              <w:rPr>
                <w:rFonts w:ascii="Verdana" w:hAnsi="Verdana"/>
              </w:rPr>
            </w:pPr>
          </w:p>
        </w:tc>
      </w:tr>
      <w:tr w:rsidR="0048613E" w:rsidRPr="00243DA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 xml:space="preserve">A Kbt. 66. § (2) bekezdésének megfelelően nyilatkozom továbbá, hogy az </w:t>
            </w:r>
            <w:r w:rsidR="009321D7">
              <w:rPr>
                <w:rStyle w:val="Bekezdsalapbettpusa1"/>
                <w:rFonts w:ascii="Verdana" w:hAnsi="Verdana" w:cs="Times New Roman"/>
                <w:color w:val="auto"/>
                <w:kern w:val="0"/>
                <w:lang w:eastAsia="en-US"/>
              </w:rPr>
              <w:t>eljárást megindító felhívás</w:t>
            </w:r>
            <w:r w:rsidRPr="00243DAA">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243DA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243DAA">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243DAA"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243DAA" w:rsidRDefault="0048613E" w:rsidP="0048613E">
            <w:pPr>
              <w:pStyle w:val="LO-Normal"/>
              <w:ind w:left="426"/>
              <w:jc w:val="both"/>
              <w:textAlignment w:val="baseline"/>
              <w:rPr>
                <w:rFonts w:ascii="Verdana" w:hAnsi="Verdana"/>
              </w:rPr>
            </w:pPr>
            <w:proofErr w:type="spellStart"/>
            <w:r w:rsidRPr="00243DAA">
              <w:rPr>
                <w:rStyle w:val="Bekezdsalapbettpusa1"/>
                <w:rFonts w:ascii="Verdana" w:hAnsi="Verdana" w:cs="Times New Roman"/>
                <w:color w:val="auto"/>
                <w:kern w:val="0"/>
                <w:lang w:eastAsia="en-US"/>
              </w:rPr>
              <w:t>mikrovállalkozás</w:t>
            </w:r>
            <w:proofErr w:type="spellEnd"/>
            <w:r w:rsidRPr="00243DAA">
              <w:rPr>
                <w:rStyle w:val="Bekezdsalapbettpusa1"/>
                <w:rFonts w:ascii="Verdana" w:hAnsi="Verdana" w:cs="Times New Roman"/>
                <w:color w:val="auto"/>
                <w:kern w:val="0"/>
                <w:lang w:eastAsia="en-US"/>
              </w:rPr>
              <w:t xml:space="preserve"> / kisvállalkozás / középvállalkozás / nem tartozik a törvény hatálya alá </w:t>
            </w:r>
            <w:r w:rsidRPr="00243DAA">
              <w:rPr>
                <w:rStyle w:val="Bekezdsalapbettpusa1"/>
                <w:rFonts w:ascii="Verdana" w:hAnsi="Verdana" w:cs="Times New Roman"/>
                <w:i/>
                <w:color w:val="auto"/>
                <w:kern w:val="0"/>
                <w:lang w:eastAsia="en-US"/>
              </w:rPr>
              <w:t>[</w:t>
            </w:r>
            <w:r w:rsidRPr="00243DAA">
              <w:rPr>
                <w:rStyle w:val="Bekezdsalapbettpusa1"/>
                <w:rFonts w:ascii="Verdana" w:hAnsi="Verdana" w:cs="Times New Roman"/>
                <w:i/>
                <w:color w:val="auto"/>
                <w:kern w:val="0"/>
                <w:u w:val="single"/>
                <w:lang w:eastAsia="en-US"/>
              </w:rPr>
              <w:t xml:space="preserve">megfelelő </w:t>
            </w:r>
            <w:r w:rsidRPr="00243DAA">
              <w:rPr>
                <w:rStyle w:val="Bekezdsalapbettpusa1"/>
                <w:rFonts w:ascii="Verdana" w:hAnsi="Verdana" w:cs="Times New Roman"/>
                <w:b/>
                <w:i/>
                <w:color w:val="auto"/>
                <w:kern w:val="0"/>
                <w:u w:val="single"/>
                <w:lang w:eastAsia="en-US"/>
              </w:rPr>
              <w:t>aláhúzandó]</w:t>
            </w:r>
          </w:p>
          <w:p w14:paraId="49A83018" w14:textId="77777777" w:rsidR="0048613E" w:rsidRPr="00243DAA"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243DAA"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3114BF99" w14:textId="77777777" w:rsidR="002C2DB4" w:rsidRPr="00243DAA" w:rsidRDefault="002C2DB4" w:rsidP="002C2DB4">
      <w:pPr>
        <w:rPr>
          <w:rFonts w:ascii="Verdana" w:hAnsi="Verdana"/>
          <w:sz w:val="20"/>
          <w:szCs w:val="20"/>
        </w:rPr>
      </w:pPr>
    </w:p>
    <w:p w14:paraId="04072388" w14:textId="77777777" w:rsidR="002C2DB4" w:rsidRPr="00243DAA" w:rsidRDefault="002C2DB4" w:rsidP="002C2DB4">
      <w:pPr>
        <w:rPr>
          <w:rFonts w:ascii="Verdana" w:hAnsi="Verdana"/>
          <w:sz w:val="20"/>
          <w:szCs w:val="20"/>
        </w:rPr>
      </w:pPr>
    </w:p>
    <w:p w14:paraId="20EACECE" w14:textId="77777777" w:rsidR="002C2DB4" w:rsidRPr="00243DAA" w:rsidRDefault="002C2DB4" w:rsidP="002C2DB4">
      <w:pPr>
        <w:rPr>
          <w:rFonts w:ascii="Verdana" w:hAnsi="Verdana"/>
          <w:sz w:val="20"/>
          <w:szCs w:val="20"/>
        </w:rPr>
      </w:pPr>
    </w:p>
    <w:p w14:paraId="6B0C89BA" w14:textId="77777777" w:rsidR="002C2DB4" w:rsidRPr="00243DAA" w:rsidRDefault="002C2DB4" w:rsidP="002C2DB4">
      <w:pPr>
        <w:rPr>
          <w:rFonts w:ascii="Verdana" w:hAnsi="Verdana"/>
          <w:sz w:val="20"/>
          <w:szCs w:val="20"/>
        </w:rPr>
      </w:pPr>
    </w:p>
    <w:p w14:paraId="5B0C9D0E" w14:textId="77777777" w:rsidR="002C2DB4" w:rsidRPr="00243DAA" w:rsidRDefault="002C2DB4" w:rsidP="002C2DB4">
      <w:pPr>
        <w:rPr>
          <w:rFonts w:ascii="Verdana" w:hAnsi="Verdana"/>
          <w:sz w:val="20"/>
          <w:szCs w:val="20"/>
        </w:rPr>
      </w:pPr>
    </w:p>
    <w:p w14:paraId="0DF1FEED"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17CD7F99"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41A4DE95" w14:textId="77777777" w:rsidR="0048613E" w:rsidRPr="00243DAA" w:rsidRDefault="0048613E" w:rsidP="0048613E">
      <w:pPr>
        <w:pStyle w:val="LO-Normal"/>
        <w:rPr>
          <w:rFonts w:ascii="Verdana" w:hAnsi="Verdana" w:cs="Times New Roman"/>
          <w:b/>
          <w:bCs/>
          <w:color w:val="auto"/>
          <w:kern w:val="0"/>
          <w:lang w:eastAsia="en-US"/>
        </w:rPr>
      </w:pPr>
    </w:p>
    <w:p w14:paraId="0F2FFFC8" w14:textId="77777777" w:rsidR="0048613E" w:rsidRPr="00243DAA" w:rsidRDefault="0048613E" w:rsidP="0048613E">
      <w:pPr>
        <w:pStyle w:val="LO-Normal"/>
        <w:rPr>
          <w:rFonts w:ascii="Verdana" w:hAnsi="Verdana" w:cs="Times New Roman"/>
        </w:rPr>
      </w:pPr>
      <w:r w:rsidRPr="00243DAA">
        <w:rPr>
          <w:rFonts w:ascii="Verdana" w:hAnsi="Verdana" w:cs="Times New Roman"/>
          <w:b/>
          <w:bCs/>
          <w:color w:val="auto"/>
          <w:kern w:val="0"/>
          <w:lang w:eastAsia="en-US"/>
        </w:rPr>
        <w:br w:type="page"/>
      </w:r>
    </w:p>
    <w:p w14:paraId="3F7467DC" w14:textId="77777777" w:rsidR="0048613E" w:rsidRPr="00243DAA" w:rsidRDefault="005A5E9E" w:rsidP="0048613E">
      <w:pPr>
        <w:pStyle w:val="LO-Normal"/>
        <w:jc w:val="right"/>
        <w:rPr>
          <w:rFonts w:ascii="Verdana" w:hAnsi="Verdana"/>
          <w:b/>
        </w:rPr>
      </w:pPr>
      <w:r w:rsidRPr="00243DAA">
        <w:rPr>
          <w:rStyle w:val="Bekezdsalapbettpusa1"/>
          <w:rFonts w:ascii="Verdana" w:hAnsi="Verdana" w:cs="Times New Roman"/>
          <w:b/>
        </w:rPr>
        <w:t>5</w:t>
      </w:r>
      <w:r w:rsidR="0048613E" w:rsidRPr="00243DAA">
        <w:rPr>
          <w:rStyle w:val="Bekezdsalapbettpusa1"/>
          <w:rFonts w:ascii="Verdana" w:hAnsi="Verdana" w:cs="Times New Roman"/>
          <w:b/>
        </w:rPr>
        <w:t>. sz. melléklet</w:t>
      </w:r>
    </w:p>
    <w:p w14:paraId="6FC13258" w14:textId="77777777" w:rsidR="005A5E9E" w:rsidRDefault="005A5E9E" w:rsidP="0048613E">
      <w:pPr>
        <w:pStyle w:val="Szvegtrzs20"/>
        <w:jc w:val="center"/>
        <w:rPr>
          <w:rStyle w:val="Bekezdsalapbettpusa1"/>
          <w:rFonts w:ascii="Verdana" w:hAnsi="Verdana" w:cs="Times New Roman"/>
          <w:b/>
          <w:sz w:val="20"/>
          <w:szCs w:val="20"/>
        </w:rPr>
      </w:pPr>
    </w:p>
    <w:p w14:paraId="61B5487C" w14:textId="77777777" w:rsidR="005152CE" w:rsidRPr="00243DAA" w:rsidRDefault="005152CE" w:rsidP="0048613E">
      <w:pPr>
        <w:pStyle w:val="Szvegtrzs20"/>
        <w:jc w:val="center"/>
        <w:rPr>
          <w:rStyle w:val="Bekezdsalapbettpusa1"/>
          <w:rFonts w:ascii="Verdana" w:hAnsi="Verdana" w:cs="Times New Roman"/>
          <w:b/>
          <w:sz w:val="20"/>
          <w:szCs w:val="20"/>
        </w:rPr>
      </w:pPr>
    </w:p>
    <w:p w14:paraId="02AABA42" w14:textId="77777777" w:rsidR="005A5E9E" w:rsidRPr="00243DAA" w:rsidRDefault="005A5E9E" w:rsidP="0048613E">
      <w:pPr>
        <w:pStyle w:val="Szvegtrzs20"/>
        <w:jc w:val="center"/>
        <w:rPr>
          <w:rStyle w:val="Bekezdsalapbettpusa1"/>
          <w:rFonts w:ascii="Verdana" w:hAnsi="Verdana" w:cs="Times New Roman"/>
          <w:b/>
          <w:sz w:val="20"/>
          <w:szCs w:val="20"/>
        </w:rPr>
      </w:pPr>
      <w:r w:rsidRPr="00243DAA">
        <w:rPr>
          <w:rStyle w:val="Bekezdsalapbettpusa1"/>
          <w:rFonts w:ascii="Verdana" w:hAnsi="Verdana" w:cs="Times New Roman"/>
          <w:b/>
          <w:sz w:val="20"/>
          <w:szCs w:val="20"/>
        </w:rPr>
        <w:t>NYILATKOZAT ALVÁLLALKOZÓKKAL ÖSSZEFÜGGÉSBEN</w:t>
      </w:r>
    </w:p>
    <w:p w14:paraId="6AB81718" w14:textId="77777777" w:rsidR="005A5E9E" w:rsidRDefault="005A5E9E" w:rsidP="0048613E">
      <w:pPr>
        <w:pStyle w:val="Szvegtrzs20"/>
        <w:jc w:val="center"/>
        <w:rPr>
          <w:rStyle w:val="Bekezdsalapbettpusa1"/>
          <w:rFonts w:ascii="Verdana" w:hAnsi="Verdana" w:cs="Times New Roman"/>
          <w:b/>
          <w:sz w:val="20"/>
          <w:szCs w:val="20"/>
        </w:rPr>
      </w:pPr>
    </w:p>
    <w:p w14:paraId="335AD880" w14:textId="77777777" w:rsidR="005152CE" w:rsidRPr="00243DAA" w:rsidRDefault="005152CE" w:rsidP="0048613E">
      <w:pPr>
        <w:pStyle w:val="Szvegtrzs20"/>
        <w:jc w:val="center"/>
        <w:rPr>
          <w:rStyle w:val="Bekezdsalapbettpusa1"/>
          <w:rFonts w:ascii="Verdana" w:hAnsi="Verdana" w:cs="Times New Roman"/>
          <w:b/>
          <w:sz w:val="20"/>
          <w:szCs w:val="20"/>
        </w:rPr>
      </w:pPr>
    </w:p>
    <w:p w14:paraId="3F307CBE"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67078935" w14:textId="77777777" w:rsidR="00BB6C0F" w:rsidRPr="0063770B" w:rsidRDefault="00BB6C0F" w:rsidP="00BB6C0F">
      <w:pPr>
        <w:contextualSpacing/>
        <w:jc w:val="both"/>
        <w:rPr>
          <w:rFonts w:ascii="Verdana" w:eastAsia="Calibri" w:hAnsi="Verdana" w:cs="Calibri"/>
          <w:b/>
          <w:sz w:val="20"/>
          <w:szCs w:val="20"/>
        </w:rPr>
      </w:pPr>
      <w:r w:rsidRPr="0063770B">
        <w:rPr>
          <w:rFonts w:ascii="Verdana" w:eastAsia="Calibri" w:hAnsi="Verdana" w:cs="Calibri"/>
          <w:b/>
          <w:sz w:val="20"/>
          <w:szCs w:val="20"/>
        </w:rPr>
        <w:t>Portálfejlesztés az EFOP-1.8.1-VEKOP-15-2016-00001 számú, Komplex népegé</w:t>
      </w:r>
      <w:r w:rsidRPr="0063770B">
        <w:rPr>
          <w:rFonts w:ascii="Verdana" w:eastAsia="Calibri" w:hAnsi="Verdana" w:cs="Calibri"/>
          <w:b/>
          <w:sz w:val="20"/>
          <w:szCs w:val="20"/>
        </w:rPr>
        <w:t>s</w:t>
      </w:r>
      <w:r w:rsidRPr="0063770B">
        <w:rPr>
          <w:rFonts w:ascii="Verdana" w:eastAsia="Calibri" w:hAnsi="Verdana" w:cs="Calibri"/>
          <w:b/>
          <w:sz w:val="20"/>
          <w:szCs w:val="20"/>
        </w:rPr>
        <w:t>zségügyi szűrések elnevezésű kiemelt projekt megvalósításához kapcsolódóan”</w:t>
      </w:r>
    </w:p>
    <w:p w14:paraId="2727A8E5" w14:textId="77777777" w:rsidR="00BB6C0F" w:rsidRDefault="00BB6C0F" w:rsidP="00BB6C0F">
      <w:pPr>
        <w:contextualSpacing/>
        <w:jc w:val="both"/>
        <w:rPr>
          <w:rFonts w:ascii="Verdana" w:eastAsia="Calibri" w:hAnsi="Verdana" w:cs="Calibri"/>
          <w:sz w:val="20"/>
          <w:szCs w:val="20"/>
        </w:rPr>
      </w:pPr>
    </w:p>
    <w:p w14:paraId="422E617C" w14:textId="2C0215B5" w:rsidR="005A5E9E" w:rsidRPr="00243DAA" w:rsidRDefault="005A5E9E" w:rsidP="005A5E9E">
      <w:pPr>
        <w:tabs>
          <w:tab w:val="left" w:pos="2996"/>
        </w:tabs>
        <w:jc w:val="center"/>
        <w:rPr>
          <w:rFonts w:ascii="Verdana" w:hAnsi="Verdana"/>
          <w:bCs/>
          <w:i/>
          <w:caps/>
          <w:sz w:val="20"/>
          <w:szCs w:val="20"/>
        </w:rPr>
      </w:pPr>
      <w:proofErr w:type="gramStart"/>
      <w:r w:rsidRPr="00243DAA">
        <w:rPr>
          <w:rFonts w:ascii="Verdana" w:hAnsi="Verdana"/>
          <w:b/>
          <w:sz w:val="20"/>
          <w:szCs w:val="20"/>
        </w:rPr>
        <w:t>elnevezésű</w:t>
      </w:r>
      <w:proofErr w:type="gramEnd"/>
      <w:r w:rsidRPr="00243DAA">
        <w:rPr>
          <w:rFonts w:ascii="Verdana" w:hAnsi="Verdana"/>
          <w:b/>
          <w:sz w:val="20"/>
          <w:szCs w:val="20"/>
        </w:rPr>
        <w:t xml:space="preserve"> eljárásban</w:t>
      </w:r>
    </w:p>
    <w:p w14:paraId="085EB16F" w14:textId="77777777" w:rsidR="005A5E9E" w:rsidRPr="00243DAA" w:rsidRDefault="005A5E9E" w:rsidP="005A5E9E">
      <w:pPr>
        <w:rPr>
          <w:rFonts w:ascii="Verdana" w:hAnsi="Verdana"/>
          <w:sz w:val="20"/>
          <w:szCs w:val="20"/>
        </w:rPr>
      </w:pPr>
    </w:p>
    <w:p w14:paraId="33C9AB91"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243DAA" w:rsidRDefault="0048613E" w:rsidP="0048613E">
      <w:pPr>
        <w:pStyle w:val="LO-Normal"/>
        <w:widowControl/>
        <w:tabs>
          <w:tab w:val="left" w:pos="8100"/>
          <w:tab w:val="left" w:pos="8640"/>
        </w:tabs>
        <w:jc w:val="center"/>
        <w:rPr>
          <w:rFonts w:ascii="Verdana" w:hAnsi="Verdana" w:cs="Times New Roman"/>
          <w:b/>
          <w:bCs/>
          <w:color w:val="auto"/>
          <w:kern w:val="0"/>
          <w:lang w:eastAsia="en-US"/>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2D253954" w14:textId="77777777" w:rsidR="0048613E" w:rsidRPr="00243DAA"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243DA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243DAA"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243DAA">
              <w:rPr>
                <w:rFonts w:ascii="Verdana" w:hAnsi="Verdana"/>
                <w:sz w:val="20"/>
                <w:szCs w:val="20"/>
              </w:rPr>
              <w:t xml:space="preserve">hogy az általam képviselt Ajánlattevő a közbeszerzés teljesítéséhez a közbeszerzés alább megjelölt részei tekintetében vesz igénybe </w:t>
            </w:r>
            <w:proofErr w:type="gramStart"/>
            <w:r w:rsidRPr="00243DAA">
              <w:rPr>
                <w:rFonts w:ascii="Verdana" w:hAnsi="Verdana"/>
                <w:sz w:val="20"/>
                <w:szCs w:val="20"/>
              </w:rPr>
              <w:t>alvállalkozót</w:t>
            </w:r>
            <w:r w:rsidRPr="009321D7">
              <w:rPr>
                <w:rStyle w:val="Lbjegyzet-hivatkozs2"/>
                <w:rFonts w:ascii="Verdana" w:hAnsi="Verdana"/>
                <w:sz w:val="18"/>
                <w:szCs w:val="20"/>
              </w:rPr>
              <w:footnoteReference w:id="2"/>
            </w:r>
            <w:r w:rsidRPr="00243DAA">
              <w:rPr>
                <w:rFonts w:ascii="Verdana" w:hAnsi="Verdana"/>
                <w:sz w:val="20"/>
                <w:szCs w:val="20"/>
              </w:rPr>
              <w:t>;</w:t>
            </w:r>
            <w:proofErr w:type="gramEnd"/>
            <w:r w:rsidRPr="00243DAA">
              <w:rPr>
                <w:rFonts w:ascii="Verdana" w:hAnsi="Verdana"/>
                <w:sz w:val="20"/>
                <w:szCs w:val="20"/>
              </w:rPr>
              <w:t xml:space="preserve"> </w:t>
            </w:r>
          </w:p>
          <w:p w14:paraId="2DA8CCD8" w14:textId="77777777" w:rsidR="0048613E" w:rsidRPr="00243DAA" w:rsidRDefault="0048613E" w:rsidP="009321D7">
            <w:pPr>
              <w:pStyle w:val="Listaszerbekezds1"/>
              <w:ind w:left="459"/>
              <w:jc w:val="both"/>
              <w:textAlignment w:val="baseline"/>
              <w:rPr>
                <w:rFonts w:ascii="Verdana" w:hAnsi="Verdana"/>
                <w:i/>
                <w:sz w:val="20"/>
                <w:szCs w:val="20"/>
              </w:rPr>
            </w:pPr>
            <w:r w:rsidRPr="00243DAA">
              <w:rPr>
                <w:rFonts w:ascii="Verdana" w:hAnsi="Verdana"/>
                <w:sz w:val="20"/>
                <w:szCs w:val="20"/>
              </w:rPr>
              <w:t>……………………………………………………………………………………………………………………………………………………………………………………</w:t>
            </w:r>
          </w:p>
          <w:p w14:paraId="3FC75056" w14:textId="77777777" w:rsidR="0048613E" w:rsidRPr="00243DAA" w:rsidRDefault="0048613E" w:rsidP="009321D7">
            <w:pPr>
              <w:pStyle w:val="Listaszerbekezds1"/>
              <w:ind w:left="459"/>
              <w:jc w:val="both"/>
              <w:textAlignment w:val="baseline"/>
              <w:rPr>
                <w:rFonts w:ascii="Verdana" w:hAnsi="Verdana"/>
                <w:sz w:val="20"/>
                <w:szCs w:val="20"/>
              </w:rPr>
            </w:pPr>
            <w:r w:rsidRPr="00243DAA">
              <w:rPr>
                <w:rFonts w:ascii="Verdana" w:hAnsi="Verdana"/>
                <w:i/>
                <w:sz w:val="20"/>
                <w:szCs w:val="20"/>
              </w:rPr>
              <w:t>(amennyiben nem vesz igénybe, egyértelműen jelölendő)</w:t>
            </w:r>
          </w:p>
        </w:tc>
      </w:tr>
      <w:tr w:rsidR="0048613E" w:rsidRPr="00243DA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243DAA" w:rsidRDefault="0048613E" w:rsidP="009321D7">
            <w:pPr>
              <w:pStyle w:val="Listaszerbekezds1"/>
              <w:tabs>
                <w:tab w:val="left" w:pos="8100"/>
                <w:tab w:val="left" w:pos="8640"/>
              </w:tabs>
              <w:ind w:left="459"/>
              <w:rPr>
                <w:rFonts w:ascii="Verdana" w:hAnsi="Verdana"/>
                <w:sz w:val="20"/>
                <w:szCs w:val="20"/>
              </w:rPr>
            </w:pPr>
          </w:p>
        </w:tc>
      </w:tr>
      <w:tr w:rsidR="0048613E" w:rsidRPr="00243DA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243DAA"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243DAA">
              <w:rPr>
                <w:rStyle w:val="Bekezdsalapbettpusa1"/>
                <w:rFonts w:ascii="Verdana" w:hAnsi="Verdana"/>
                <w:sz w:val="20"/>
                <w:szCs w:val="20"/>
                <w:lang w:eastAsia="en-US"/>
              </w:rPr>
              <w:t>hogy a fent megjelölt részek tekintetében igénybe venni kívánt és az ajánlat benyújtásakor már ismert</w:t>
            </w:r>
            <w:r w:rsidRPr="00243DAA">
              <w:rPr>
                <w:rStyle w:val="Lbjegyzet-hivatkozs2"/>
                <w:rFonts w:ascii="Verdana" w:hAnsi="Verdana"/>
                <w:sz w:val="20"/>
                <w:szCs w:val="20"/>
                <w:lang w:eastAsia="en-US"/>
              </w:rPr>
              <w:footnoteReference w:id="3"/>
            </w:r>
            <w:r w:rsidRPr="00243DAA">
              <w:rPr>
                <w:rStyle w:val="Bekezdsalapbettpusa1"/>
                <w:rFonts w:ascii="Verdana" w:hAnsi="Verdana"/>
                <w:sz w:val="20"/>
                <w:szCs w:val="20"/>
                <w:lang w:eastAsia="en-US"/>
              </w:rPr>
              <w:t xml:space="preserve"> alvállalkozók az alábbiak:</w:t>
            </w:r>
          </w:p>
          <w:p w14:paraId="2A552C1A" w14:textId="77777777" w:rsidR="0048613E" w:rsidRPr="00243DAA"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243DAA">
              <w:rPr>
                <w:rFonts w:ascii="Verdana" w:hAnsi="Verdana"/>
                <w:sz w:val="20"/>
                <w:szCs w:val="20"/>
              </w:rPr>
              <w:t>……………………………………………</w:t>
            </w:r>
          </w:p>
          <w:p w14:paraId="2089ABC7" w14:textId="77777777" w:rsidR="0048613E" w:rsidRPr="00243DAA"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243DAA">
              <w:rPr>
                <w:rFonts w:ascii="Verdana" w:hAnsi="Verdana"/>
                <w:sz w:val="20"/>
                <w:szCs w:val="20"/>
              </w:rPr>
              <w:t>……………………………………………</w:t>
            </w:r>
          </w:p>
          <w:p w14:paraId="5C8FABF6" w14:textId="04AF6F7F" w:rsidR="0048613E" w:rsidRPr="00243DAA" w:rsidRDefault="0048613E" w:rsidP="009321D7">
            <w:pPr>
              <w:pStyle w:val="Listaszerbekezds1"/>
              <w:ind w:left="459"/>
              <w:jc w:val="both"/>
              <w:textAlignment w:val="baseline"/>
              <w:rPr>
                <w:rFonts w:ascii="Verdana" w:hAnsi="Verdana"/>
                <w:sz w:val="20"/>
                <w:szCs w:val="20"/>
              </w:rPr>
            </w:pPr>
            <w:r w:rsidRPr="00243DAA">
              <w:rPr>
                <w:rFonts w:ascii="Verdana" w:hAnsi="Verdana"/>
                <w:i/>
                <w:sz w:val="20"/>
                <w:szCs w:val="20"/>
              </w:rPr>
              <w:t xml:space="preserve"> (</w:t>
            </w:r>
            <w:r w:rsidR="009321D7">
              <w:rPr>
                <w:rFonts w:ascii="Verdana" w:hAnsi="Verdana"/>
                <w:i/>
                <w:sz w:val="20"/>
                <w:szCs w:val="20"/>
              </w:rPr>
              <w:t>alvállalkozó</w:t>
            </w:r>
            <w:r w:rsidR="009321D7" w:rsidRPr="00243DAA">
              <w:rPr>
                <w:rFonts w:ascii="Verdana" w:hAnsi="Verdana"/>
                <w:i/>
                <w:sz w:val="20"/>
                <w:szCs w:val="20"/>
              </w:rPr>
              <w:t xml:space="preserve"> </w:t>
            </w:r>
            <w:r w:rsidRPr="00243DAA">
              <w:rPr>
                <w:rFonts w:ascii="Verdana" w:hAnsi="Verdana"/>
                <w:i/>
                <w:sz w:val="20"/>
                <w:szCs w:val="20"/>
              </w:rPr>
              <w:t>neve és címe jelölendő)</w:t>
            </w:r>
          </w:p>
        </w:tc>
      </w:tr>
      <w:tr w:rsidR="0048613E" w:rsidRPr="00243DA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243DAA" w:rsidRDefault="0048613E" w:rsidP="009321D7">
            <w:pPr>
              <w:pStyle w:val="Listaszerbekezds1"/>
              <w:ind w:left="459"/>
              <w:jc w:val="both"/>
              <w:textAlignment w:val="baseline"/>
              <w:rPr>
                <w:rFonts w:ascii="Verdana" w:hAnsi="Verdana"/>
                <w:sz w:val="20"/>
                <w:szCs w:val="20"/>
              </w:rPr>
            </w:pPr>
          </w:p>
        </w:tc>
      </w:tr>
      <w:tr w:rsidR="0048613E" w:rsidRPr="00243DA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243DAA"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243DAA">
              <w:rPr>
                <w:rFonts w:ascii="Verdana" w:hAnsi="Verdana"/>
                <w:sz w:val="20"/>
                <w:szCs w:val="20"/>
                <w:lang w:eastAsia="en-US"/>
              </w:rPr>
              <w:t xml:space="preserve">hogy az </w:t>
            </w:r>
            <w:r w:rsidR="009321D7">
              <w:rPr>
                <w:rFonts w:ascii="Verdana" w:hAnsi="Verdana"/>
                <w:sz w:val="20"/>
                <w:szCs w:val="20"/>
                <w:lang w:eastAsia="en-US"/>
              </w:rPr>
              <w:t>eljárást megindító felhívás</w:t>
            </w:r>
            <w:r w:rsidRPr="00243DAA">
              <w:rPr>
                <w:rFonts w:ascii="Verdana" w:hAnsi="Verdana"/>
                <w:sz w:val="20"/>
                <w:szCs w:val="20"/>
                <w:lang w:eastAsia="en-US"/>
              </w:rPr>
              <w:t xml:space="preserve">ban előírt alkalmassági feltételnek az alábbi </w:t>
            </w:r>
            <w:proofErr w:type="gramStart"/>
            <w:r w:rsidRPr="00243DAA">
              <w:rPr>
                <w:rFonts w:ascii="Verdana" w:hAnsi="Verdana"/>
                <w:sz w:val="20"/>
                <w:szCs w:val="20"/>
                <w:lang w:eastAsia="en-US"/>
              </w:rPr>
              <w:t>szervezet(</w:t>
            </w:r>
            <w:proofErr w:type="spellStart"/>
            <w:proofErr w:type="gramEnd"/>
            <w:r w:rsidRPr="00243DAA">
              <w:rPr>
                <w:rFonts w:ascii="Verdana" w:hAnsi="Verdana"/>
                <w:sz w:val="20"/>
                <w:szCs w:val="20"/>
                <w:lang w:eastAsia="en-US"/>
              </w:rPr>
              <w:t>ek</w:t>
            </w:r>
            <w:proofErr w:type="spellEnd"/>
            <w:r w:rsidRPr="00243DAA">
              <w:rPr>
                <w:rFonts w:ascii="Verdana" w:hAnsi="Verdana"/>
                <w:sz w:val="20"/>
                <w:szCs w:val="20"/>
                <w:lang w:eastAsia="en-US"/>
              </w:rPr>
              <w:t>) kapacitásaira támaszkodva felelek meg:</w:t>
            </w:r>
          </w:p>
          <w:p w14:paraId="34974267" w14:textId="77777777" w:rsidR="0048613E" w:rsidRPr="00243DAA"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243DAA">
              <w:rPr>
                <w:rFonts w:ascii="Verdana" w:hAnsi="Verdana"/>
                <w:sz w:val="20"/>
                <w:szCs w:val="20"/>
                <w:lang w:eastAsia="en-US"/>
              </w:rPr>
              <w:t>szervezet neve, címe</w:t>
            </w:r>
            <w:proofErr w:type="gramStart"/>
            <w:r w:rsidRPr="00243DAA">
              <w:rPr>
                <w:rFonts w:ascii="Verdana" w:hAnsi="Verdana"/>
                <w:sz w:val="20"/>
                <w:szCs w:val="20"/>
                <w:lang w:eastAsia="en-US"/>
              </w:rPr>
              <w:t>:………………………………….</w:t>
            </w:r>
            <w:proofErr w:type="gramEnd"/>
          </w:p>
          <w:p w14:paraId="29DB3E50" w14:textId="31D04FAC" w:rsidR="0048613E" w:rsidRPr="00243DAA"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243DAA">
              <w:rPr>
                <w:rFonts w:ascii="Verdana" w:hAnsi="Verdana"/>
                <w:sz w:val="20"/>
                <w:szCs w:val="20"/>
                <w:lang w:eastAsia="en-US"/>
              </w:rPr>
              <w:t xml:space="preserve">alkalmassági követelmény és az </w:t>
            </w:r>
            <w:r w:rsidR="009321D7">
              <w:rPr>
                <w:rFonts w:ascii="Verdana" w:hAnsi="Verdana"/>
                <w:sz w:val="20"/>
                <w:szCs w:val="20"/>
                <w:lang w:eastAsia="en-US"/>
              </w:rPr>
              <w:t>eljárást megindító felhívás</w:t>
            </w:r>
            <w:r w:rsidRPr="00243DAA">
              <w:rPr>
                <w:rFonts w:ascii="Verdana" w:hAnsi="Verdana"/>
                <w:sz w:val="20"/>
                <w:szCs w:val="20"/>
                <w:lang w:eastAsia="en-US"/>
              </w:rPr>
              <w:t xml:space="preserve"> vonatkozó pontjának megjelölése</w:t>
            </w:r>
            <w:proofErr w:type="gramStart"/>
            <w:r w:rsidRPr="00243DAA">
              <w:rPr>
                <w:rFonts w:ascii="Verdana" w:hAnsi="Verdana"/>
                <w:sz w:val="20"/>
                <w:szCs w:val="20"/>
                <w:lang w:eastAsia="en-US"/>
              </w:rPr>
              <w:t>:…………………………………………..</w:t>
            </w:r>
            <w:proofErr w:type="gramEnd"/>
          </w:p>
          <w:p w14:paraId="5AF2552F" w14:textId="77777777" w:rsidR="0048613E" w:rsidRPr="00243DAA" w:rsidRDefault="0048613E" w:rsidP="009321D7">
            <w:pPr>
              <w:pStyle w:val="Listaszerbekezds1"/>
              <w:ind w:left="459"/>
              <w:jc w:val="both"/>
              <w:textAlignment w:val="baseline"/>
              <w:rPr>
                <w:rFonts w:ascii="Verdana" w:hAnsi="Verdana"/>
                <w:sz w:val="20"/>
                <w:szCs w:val="20"/>
              </w:rPr>
            </w:pPr>
            <w:r w:rsidRPr="00243DAA">
              <w:rPr>
                <w:rStyle w:val="Bekezdsalapbettpusa1"/>
                <w:rFonts w:ascii="Verdana" w:hAnsi="Verdana"/>
                <w:i/>
                <w:sz w:val="20"/>
                <w:szCs w:val="20"/>
              </w:rPr>
              <w:t>(amennyiben nem vesz igénybe, egyértelműen jelölendő)</w:t>
            </w:r>
          </w:p>
        </w:tc>
      </w:tr>
    </w:tbl>
    <w:p w14:paraId="21BA6E82" w14:textId="77777777" w:rsidR="0048613E" w:rsidRPr="00243DAA" w:rsidRDefault="0048613E" w:rsidP="002C2DB4">
      <w:pPr>
        <w:pStyle w:val="LO-Normal"/>
        <w:widowControl/>
        <w:pBdr>
          <w:bottom w:val="none" w:sz="0" w:space="7" w:color="000000"/>
        </w:pBdr>
        <w:ind w:right="203"/>
        <w:rPr>
          <w:rFonts w:ascii="Verdana" w:hAnsi="Verdana" w:cs="Times New Roman"/>
          <w:color w:val="auto"/>
          <w:kern w:val="0"/>
          <w:lang w:eastAsia="en-US"/>
        </w:rPr>
      </w:pPr>
    </w:p>
    <w:p w14:paraId="082E3F3B" w14:textId="77777777" w:rsidR="002C2DB4" w:rsidRPr="00243DAA" w:rsidRDefault="002C2DB4" w:rsidP="002C2DB4">
      <w:pPr>
        <w:tabs>
          <w:tab w:val="left" w:pos="2835"/>
          <w:tab w:val="left" w:pos="2977"/>
        </w:tabs>
        <w:jc w:val="center"/>
        <w:rPr>
          <w:rFonts w:ascii="Verdana" w:hAnsi="Verdana"/>
          <w:b/>
          <w:i/>
          <w:sz w:val="20"/>
          <w:szCs w:val="20"/>
        </w:rPr>
      </w:pPr>
    </w:p>
    <w:p w14:paraId="713C7147"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050F0E6B" w14:textId="77777777" w:rsidR="002C2DB4" w:rsidRPr="00243DAA" w:rsidRDefault="002C2DB4" w:rsidP="002C2DB4">
      <w:pPr>
        <w:rPr>
          <w:rFonts w:ascii="Verdana" w:hAnsi="Verdana"/>
          <w:sz w:val="20"/>
          <w:szCs w:val="20"/>
        </w:rPr>
      </w:pPr>
    </w:p>
    <w:p w14:paraId="435AB252"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0977C0F8"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5232A104" w14:textId="77777777" w:rsidR="00AD7FC6" w:rsidRPr="00243DAA" w:rsidRDefault="00A94021">
      <w:pPr>
        <w:rPr>
          <w:rFonts w:ascii="Verdana" w:hAnsi="Verdana"/>
          <w:sz w:val="20"/>
          <w:szCs w:val="20"/>
        </w:rPr>
      </w:pPr>
      <w:r w:rsidRPr="00243DAA">
        <w:rPr>
          <w:rFonts w:ascii="Verdana" w:hAnsi="Verdana"/>
          <w:sz w:val="20"/>
          <w:szCs w:val="20"/>
        </w:rPr>
        <w:br w:type="page"/>
      </w:r>
    </w:p>
    <w:p w14:paraId="7B57F5C2" w14:textId="77777777" w:rsidR="00A94021" w:rsidRPr="00243DAA" w:rsidRDefault="005A5E9E">
      <w:pPr>
        <w:pStyle w:val="Szvegtrzs"/>
        <w:jc w:val="right"/>
        <w:rPr>
          <w:rFonts w:ascii="Verdana" w:hAnsi="Verdana"/>
          <w:b/>
          <w:bCs/>
          <w:sz w:val="20"/>
          <w:szCs w:val="20"/>
          <w:lang w:val="hu-HU"/>
        </w:rPr>
      </w:pPr>
      <w:r w:rsidRPr="00243DAA">
        <w:rPr>
          <w:rFonts w:ascii="Verdana" w:hAnsi="Verdana"/>
          <w:b/>
          <w:bCs/>
          <w:sz w:val="20"/>
          <w:szCs w:val="20"/>
          <w:lang w:val="hu-HU"/>
        </w:rPr>
        <w:t>6</w:t>
      </w:r>
      <w:r w:rsidR="00652DF2" w:rsidRPr="00243DAA">
        <w:rPr>
          <w:rFonts w:ascii="Verdana" w:hAnsi="Verdana"/>
          <w:b/>
          <w:bCs/>
          <w:sz w:val="20"/>
          <w:szCs w:val="20"/>
          <w:lang w:val="hu-HU"/>
        </w:rPr>
        <w:t>. sz. melléklet</w:t>
      </w:r>
    </w:p>
    <w:p w14:paraId="787C1579" w14:textId="77777777" w:rsidR="005A5E9E" w:rsidRPr="00243DAA" w:rsidRDefault="005A5E9E">
      <w:pPr>
        <w:pStyle w:val="Szvegtrzs"/>
        <w:jc w:val="right"/>
        <w:rPr>
          <w:rFonts w:ascii="Verdana" w:hAnsi="Verdana"/>
          <w:b/>
          <w:bCs/>
          <w:sz w:val="20"/>
          <w:szCs w:val="20"/>
          <w:lang w:val="hu-HU"/>
        </w:rPr>
      </w:pPr>
    </w:p>
    <w:p w14:paraId="4B50C8DB" w14:textId="77777777" w:rsidR="005A5E9E" w:rsidRPr="00243DAA" w:rsidRDefault="005A5E9E" w:rsidP="005A5E9E">
      <w:pPr>
        <w:pStyle w:val="LO-Normal"/>
        <w:jc w:val="center"/>
        <w:rPr>
          <w:rFonts w:ascii="Verdana" w:hAnsi="Verdana" w:cs="Times New Roman"/>
          <w:b/>
          <w:color w:val="auto"/>
          <w:kern w:val="0"/>
          <w:lang w:eastAsia="hu-HU"/>
        </w:rPr>
      </w:pPr>
    </w:p>
    <w:p w14:paraId="753643CF" w14:textId="77777777" w:rsidR="005A5E9E" w:rsidRPr="00243DAA" w:rsidRDefault="005A5E9E" w:rsidP="005A5E9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ALKALMASSÁG IGAZOLÁSÁRA IGÉNYBEVETT SZERVEZET NYILATKOZATA</w:t>
      </w:r>
    </w:p>
    <w:p w14:paraId="3DD45CA0" w14:textId="77777777" w:rsidR="005A5E9E" w:rsidRPr="00243DAA" w:rsidRDefault="005A5E9E" w:rsidP="005A5E9E">
      <w:pPr>
        <w:pStyle w:val="LO-Normal"/>
        <w:jc w:val="center"/>
        <w:rPr>
          <w:rFonts w:ascii="Verdana" w:hAnsi="Verdana" w:cs="Times New Roman"/>
        </w:rPr>
      </w:pPr>
    </w:p>
    <w:p w14:paraId="16F24CB4" w14:textId="77777777" w:rsidR="005A5E9E" w:rsidRPr="00243DAA" w:rsidRDefault="005A5E9E" w:rsidP="005A5E9E">
      <w:pPr>
        <w:pStyle w:val="Szvegtrzs20"/>
        <w:jc w:val="center"/>
        <w:rPr>
          <w:rStyle w:val="Bekezdsalapbettpusa1"/>
          <w:rFonts w:ascii="Verdana" w:hAnsi="Verdana" w:cs="Times New Roman"/>
          <w:b/>
          <w:sz w:val="20"/>
          <w:szCs w:val="20"/>
        </w:rPr>
      </w:pPr>
    </w:p>
    <w:p w14:paraId="6875626A" w14:textId="77777777" w:rsidR="005A5E9E" w:rsidRPr="00243DAA" w:rsidRDefault="005A5E9E" w:rsidP="005A5E9E">
      <w:pPr>
        <w:pStyle w:val="Szvegtrzs20"/>
        <w:jc w:val="center"/>
        <w:rPr>
          <w:rStyle w:val="Bekezdsalapbettpusa1"/>
          <w:rFonts w:ascii="Verdana" w:hAnsi="Verdana" w:cs="Times New Roman"/>
          <w:b/>
          <w:sz w:val="20"/>
          <w:szCs w:val="20"/>
        </w:rPr>
      </w:pPr>
    </w:p>
    <w:p w14:paraId="7A4D7238"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58395187" w14:textId="77777777" w:rsidR="00BB6C0F" w:rsidRPr="0063770B" w:rsidRDefault="00BB6C0F" w:rsidP="00BB6C0F">
      <w:pPr>
        <w:contextualSpacing/>
        <w:jc w:val="both"/>
        <w:rPr>
          <w:rFonts w:ascii="Verdana" w:eastAsia="Calibri" w:hAnsi="Verdana" w:cs="Calibri"/>
          <w:b/>
          <w:sz w:val="20"/>
          <w:szCs w:val="20"/>
        </w:rPr>
      </w:pPr>
      <w:r w:rsidRPr="0063770B">
        <w:rPr>
          <w:rFonts w:ascii="Verdana" w:eastAsia="Calibri" w:hAnsi="Verdana" w:cs="Calibri"/>
          <w:b/>
          <w:sz w:val="20"/>
          <w:szCs w:val="20"/>
        </w:rPr>
        <w:t>Portálfejlesztés az EFOP-1.8.1-VEKOP-15-2016-00001 számú, Komplex népegé</w:t>
      </w:r>
      <w:r w:rsidRPr="0063770B">
        <w:rPr>
          <w:rFonts w:ascii="Verdana" w:eastAsia="Calibri" w:hAnsi="Verdana" w:cs="Calibri"/>
          <w:b/>
          <w:sz w:val="20"/>
          <w:szCs w:val="20"/>
        </w:rPr>
        <w:t>s</w:t>
      </w:r>
      <w:r w:rsidRPr="0063770B">
        <w:rPr>
          <w:rFonts w:ascii="Verdana" w:eastAsia="Calibri" w:hAnsi="Verdana" w:cs="Calibri"/>
          <w:b/>
          <w:sz w:val="20"/>
          <w:szCs w:val="20"/>
        </w:rPr>
        <w:t>zségügyi szűrések elnevezésű kiemelt projekt megvalósításához kapcsolódóan”</w:t>
      </w:r>
    </w:p>
    <w:p w14:paraId="29F97F30" w14:textId="77777777" w:rsidR="00BB6C0F" w:rsidRDefault="00BB6C0F" w:rsidP="00BB6C0F">
      <w:pPr>
        <w:contextualSpacing/>
        <w:jc w:val="both"/>
        <w:rPr>
          <w:rFonts w:ascii="Verdana" w:eastAsia="Calibri" w:hAnsi="Verdana" w:cs="Calibri"/>
          <w:sz w:val="20"/>
          <w:szCs w:val="20"/>
        </w:rPr>
      </w:pPr>
    </w:p>
    <w:p w14:paraId="0823B5E6" w14:textId="37872F96" w:rsidR="005A5E9E" w:rsidRPr="00243DAA" w:rsidRDefault="005A5E9E" w:rsidP="005A5E9E">
      <w:pPr>
        <w:tabs>
          <w:tab w:val="left" w:pos="2996"/>
        </w:tabs>
        <w:jc w:val="center"/>
        <w:rPr>
          <w:rFonts w:ascii="Verdana" w:hAnsi="Verdana"/>
          <w:bCs/>
          <w:i/>
          <w:caps/>
          <w:sz w:val="20"/>
          <w:szCs w:val="20"/>
        </w:rPr>
      </w:pPr>
      <w:proofErr w:type="gramStart"/>
      <w:r w:rsidRPr="00243DAA">
        <w:rPr>
          <w:rFonts w:ascii="Verdana" w:hAnsi="Verdana"/>
          <w:b/>
          <w:sz w:val="20"/>
          <w:szCs w:val="20"/>
        </w:rPr>
        <w:t>elnevezésű</w:t>
      </w:r>
      <w:proofErr w:type="gramEnd"/>
      <w:r w:rsidRPr="00243DAA">
        <w:rPr>
          <w:rFonts w:ascii="Verdana" w:hAnsi="Verdana"/>
          <w:b/>
          <w:sz w:val="20"/>
          <w:szCs w:val="20"/>
        </w:rPr>
        <w:t xml:space="preserve"> eljárásban</w:t>
      </w:r>
    </w:p>
    <w:p w14:paraId="5D05ED14" w14:textId="77777777" w:rsidR="005A5E9E" w:rsidRPr="00243DAA" w:rsidRDefault="005A5E9E" w:rsidP="005A5E9E">
      <w:pPr>
        <w:rPr>
          <w:rFonts w:ascii="Verdana" w:hAnsi="Verdana"/>
          <w:sz w:val="20"/>
          <w:szCs w:val="20"/>
        </w:rPr>
      </w:pPr>
    </w:p>
    <w:p w14:paraId="4764FEC4"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243DAA" w:rsidRDefault="005A5E9E" w:rsidP="005A5E9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4035011A" w14:textId="77777777" w:rsidR="005A5E9E" w:rsidRPr="00243DAA"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243DAA" w:rsidRDefault="005A5E9E" w:rsidP="005A5E9E">
      <w:pPr>
        <w:pStyle w:val="LO-Normal"/>
        <w:widowControl/>
        <w:tabs>
          <w:tab w:val="left" w:pos="8100"/>
          <w:tab w:val="left" w:pos="8640"/>
        </w:tabs>
        <w:jc w:val="center"/>
        <w:rPr>
          <w:rFonts w:ascii="Verdana" w:hAnsi="Verdana" w:cs="Times New Roman"/>
          <w:i/>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361E76FD" w14:textId="77777777" w:rsidR="005A5E9E" w:rsidRPr="00243DAA"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243DAA" w:rsidRDefault="005A5E9E" w:rsidP="005A5E9E">
      <w:pPr>
        <w:pStyle w:val="LO-Normal"/>
        <w:widowControl/>
        <w:ind w:right="203"/>
        <w:rPr>
          <w:rFonts w:ascii="Verdana" w:hAnsi="Verdana" w:cs="Times New Roman"/>
          <w:color w:val="auto"/>
          <w:kern w:val="0"/>
          <w:lang w:eastAsia="en-US"/>
        </w:rPr>
      </w:pPr>
    </w:p>
    <w:p w14:paraId="0684833E" w14:textId="5890506E" w:rsidR="005A5E9E" w:rsidRPr="00243DAA" w:rsidRDefault="005A5E9E" w:rsidP="005A5E9E">
      <w:pPr>
        <w:pStyle w:val="LO-Normal"/>
        <w:widowControl/>
        <w:ind w:right="204"/>
        <w:jc w:val="both"/>
        <w:rPr>
          <w:rFonts w:ascii="Verdana" w:hAnsi="Verdana" w:cs="Times New Roman"/>
          <w:color w:val="auto"/>
          <w:kern w:val="0"/>
          <w:lang w:eastAsia="en-US"/>
        </w:rPr>
      </w:pPr>
      <w:proofErr w:type="gramStart"/>
      <w:r w:rsidRPr="00243DAA">
        <w:rPr>
          <w:rStyle w:val="Bekezdsalapbettpusa1"/>
          <w:rFonts w:ascii="Verdana" w:hAnsi="Verdana" w:cs="Times New Roman"/>
          <w:color w:val="auto"/>
          <w:kern w:val="0"/>
          <w:lang w:eastAsia="en-US"/>
        </w:rPr>
        <w:t>hogy</w:t>
      </w:r>
      <w:proofErr w:type="gramEnd"/>
      <w:r w:rsidRPr="00243DAA">
        <w:rPr>
          <w:rStyle w:val="Bekezdsalapbettpusa1"/>
          <w:rFonts w:ascii="Verdana" w:hAnsi="Verdana" w:cs="Times New Roman"/>
          <w:color w:val="auto"/>
          <w:kern w:val="0"/>
          <w:lang w:eastAsia="en-US"/>
        </w:rPr>
        <w:t xml:space="preserve"> az általam képviselt szervezet megfelel az Ajánlatkérő által az </w:t>
      </w:r>
      <w:r w:rsidR="009321D7">
        <w:rPr>
          <w:rStyle w:val="Bekezdsalapbettpusa1"/>
          <w:rFonts w:ascii="Verdana" w:hAnsi="Verdana" w:cs="Times New Roman"/>
          <w:color w:val="auto"/>
          <w:kern w:val="0"/>
          <w:lang w:eastAsia="en-US"/>
        </w:rPr>
        <w:t xml:space="preserve">eljárást megindító </w:t>
      </w:r>
      <w:r w:rsidRPr="00243DAA">
        <w:rPr>
          <w:rStyle w:val="Bekezdsalapbettpusa1"/>
          <w:rFonts w:ascii="Verdana" w:hAnsi="Verdana" w:cs="Times New Roman"/>
          <w:color w:val="auto"/>
          <w:kern w:val="0"/>
          <w:lang w:eastAsia="en-US"/>
        </w:rPr>
        <w:t xml:space="preserve">felhívás ……………….. </w:t>
      </w:r>
      <w:r w:rsidRPr="00243DAA">
        <w:rPr>
          <w:rStyle w:val="Bekezdsalapbettpusa1"/>
          <w:rFonts w:ascii="Verdana" w:hAnsi="Verdana" w:cs="Times New Roman"/>
          <w:i/>
          <w:color w:val="auto"/>
          <w:kern w:val="0"/>
          <w:lang w:eastAsia="en-US"/>
        </w:rPr>
        <w:t xml:space="preserve">[az </w:t>
      </w:r>
      <w:r w:rsidR="009321D7">
        <w:rPr>
          <w:rStyle w:val="Bekezdsalapbettpusa1"/>
          <w:rFonts w:ascii="Verdana" w:hAnsi="Verdana" w:cs="Times New Roman"/>
          <w:i/>
          <w:color w:val="auto"/>
          <w:kern w:val="0"/>
          <w:lang w:eastAsia="en-US"/>
        </w:rPr>
        <w:t>eljárást megindító felhívás</w:t>
      </w:r>
      <w:r w:rsidRPr="00243DAA">
        <w:rPr>
          <w:rStyle w:val="Bekezdsalapbettpusa1"/>
          <w:rFonts w:ascii="Verdana" w:hAnsi="Verdana" w:cs="Times New Roman"/>
          <w:i/>
          <w:color w:val="auto"/>
          <w:kern w:val="0"/>
          <w:lang w:eastAsia="en-US"/>
        </w:rPr>
        <w:t xml:space="preserve"> megfelelő pontja jelölendő]</w:t>
      </w:r>
      <w:r w:rsidRPr="00243DAA">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243DAA"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243DAA" w:rsidRDefault="002C2DB4" w:rsidP="002C2DB4">
      <w:pPr>
        <w:tabs>
          <w:tab w:val="left" w:pos="2835"/>
          <w:tab w:val="left" w:pos="2977"/>
        </w:tabs>
        <w:jc w:val="center"/>
        <w:rPr>
          <w:rFonts w:ascii="Verdana" w:hAnsi="Verdana"/>
          <w:b/>
          <w:i/>
          <w:sz w:val="20"/>
          <w:szCs w:val="20"/>
        </w:rPr>
      </w:pPr>
    </w:p>
    <w:p w14:paraId="66F310DF"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15DB17A0" w14:textId="77777777" w:rsidR="002C2DB4" w:rsidRPr="00243DAA" w:rsidRDefault="002C2DB4" w:rsidP="002C2DB4">
      <w:pPr>
        <w:rPr>
          <w:rFonts w:ascii="Verdana" w:hAnsi="Verdana"/>
          <w:sz w:val="20"/>
          <w:szCs w:val="20"/>
        </w:rPr>
      </w:pPr>
    </w:p>
    <w:p w14:paraId="11261C16" w14:textId="77777777" w:rsidR="002C2DB4" w:rsidRPr="00243DAA" w:rsidRDefault="002C2DB4" w:rsidP="002C2DB4">
      <w:pPr>
        <w:rPr>
          <w:rFonts w:ascii="Verdana" w:hAnsi="Verdana"/>
          <w:sz w:val="20"/>
          <w:szCs w:val="20"/>
        </w:rPr>
      </w:pPr>
    </w:p>
    <w:p w14:paraId="7E102BFD" w14:textId="77777777" w:rsidR="002C2DB4" w:rsidRPr="00243DAA" w:rsidRDefault="002C2DB4" w:rsidP="002C2DB4">
      <w:pPr>
        <w:rPr>
          <w:rFonts w:ascii="Verdana" w:hAnsi="Verdana"/>
          <w:sz w:val="20"/>
          <w:szCs w:val="20"/>
        </w:rPr>
      </w:pPr>
    </w:p>
    <w:p w14:paraId="4D748B5C" w14:textId="77777777" w:rsidR="002C2DB4" w:rsidRPr="00243DAA" w:rsidRDefault="002C2DB4" w:rsidP="002C2DB4">
      <w:pPr>
        <w:rPr>
          <w:rFonts w:ascii="Verdana" w:hAnsi="Verdana"/>
          <w:sz w:val="20"/>
          <w:szCs w:val="20"/>
        </w:rPr>
      </w:pPr>
    </w:p>
    <w:p w14:paraId="0B132B68" w14:textId="77777777" w:rsidR="002C2DB4" w:rsidRPr="00243DAA" w:rsidRDefault="002C2DB4" w:rsidP="002C2DB4">
      <w:pPr>
        <w:rPr>
          <w:rFonts w:ascii="Verdana" w:hAnsi="Verdana"/>
          <w:sz w:val="20"/>
          <w:szCs w:val="20"/>
        </w:rPr>
      </w:pPr>
    </w:p>
    <w:p w14:paraId="7974E63B"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14B1612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73E877B8" w14:textId="77777777" w:rsidR="005A5E9E" w:rsidRPr="00243DAA" w:rsidRDefault="005A5E9E">
      <w:pPr>
        <w:pStyle w:val="Szvegtrzs"/>
        <w:jc w:val="right"/>
        <w:rPr>
          <w:rFonts w:ascii="Verdana" w:hAnsi="Verdana"/>
          <w:b/>
          <w:bCs/>
          <w:sz w:val="20"/>
          <w:szCs w:val="20"/>
          <w:lang w:val="hu-HU"/>
        </w:rPr>
      </w:pPr>
    </w:p>
    <w:p w14:paraId="3845BF49" w14:textId="77777777" w:rsidR="005A5E9E" w:rsidRPr="00243DAA" w:rsidRDefault="005A5E9E">
      <w:pPr>
        <w:pStyle w:val="Szvegtrzs"/>
        <w:jc w:val="right"/>
        <w:rPr>
          <w:rFonts w:ascii="Verdana" w:hAnsi="Verdana"/>
          <w:b/>
          <w:bCs/>
          <w:sz w:val="20"/>
          <w:szCs w:val="20"/>
          <w:lang w:val="hu-HU"/>
        </w:rPr>
      </w:pPr>
    </w:p>
    <w:p w14:paraId="66C82D82" w14:textId="77777777" w:rsidR="006A5A31" w:rsidRPr="00243DAA" w:rsidRDefault="005A5E9E" w:rsidP="005A5E9E">
      <w:pPr>
        <w:pStyle w:val="Szvegtrzs"/>
        <w:jc w:val="right"/>
        <w:rPr>
          <w:rFonts w:ascii="Verdana" w:hAnsi="Verdana"/>
          <w:sz w:val="20"/>
          <w:szCs w:val="20"/>
          <w:lang w:val="hu-HU"/>
        </w:rPr>
      </w:pPr>
      <w:r w:rsidRPr="00243DAA">
        <w:rPr>
          <w:rFonts w:ascii="Verdana" w:hAnsi="Verdana"/>
          <w:b/>
          <w:bCs/>
          <w:sz w:val="20"/>
          <w:szCs w:val="20"/>
          <w:lang w:val="hu-HU"/>
        </w:rPr>
        <w:br w:type="page"/>
      </w:r>
    </w:p>
    <w:p w14:paraId="2886B3D6" w14:textId="77777777" w:rsidR="00A94021" w:rsidRPr="00243DAA" w:rsidRDefault="005A5E9E" w:rsidP="00684A3F">
      <w:pPr>
        <w:jc w:val="right"/>
        <w:rPr>
          <w:rFonts w:ascii="Verdana" w:hAnsi="Verdana"/>
          <w:b/>
          <w:sz w:val="20"/>
          <w:szCs w:val="20"/>
        </w:rPr>
      </w:pPr>
      <w:r w:rsidRPr="00243DAA">
        <w:rPr>
          <w:rFonts w:ascii="Verdana" w:hAnsi="Verdana"/>
          <w:b/>
          <w:sz w:val="20"/>
          <w:szCs w:val="20"/>
        </w:rPr>
        <w:t>7</w:t>
      </w:r>
      <w:r w:rsidR="00684A3F" w:rsidRPr="00243DAA">
        <w:rPr>
          <w:rFonts w:ascii="Verdana" w:hAnsi="Verdana"/>
          <w:b/>
          <w:sz w:val="20"/>
          <w:szCs w:val="20"/>
        </w:rPr>
        <w:t>. sz. melléklet</w:t>
      </w:r>
    </w:p>
    <w:p w14:paraId="52ADE9E4" w14:textId="77777777" w:rsidR="00E70834" w:rsidRPr="00243DAA" w:rsidRDefault="00E70834" w:rsidP="00684A3F">
      <w:pPr>
        <w:jc w:val="right"/>
        <w:rPr>
          <w:rFonts w:ascii="Verdana" w:hAnsi="Verdana"/>
          <w:b/>
          <w:sz w:val="20"/>
          <w:szCs w:val="20"/>
        </w:rPr>
      </w:pPr>
    </w:p>
    <w:p w14:paraId="74F29ECD" w14:textId="77777777" w:rsidR="005A5E9E" w:rsidRPr="00243DAA" w:rsidRDefault="005A5E9E" w:rsidP="00684A3F">
      <w:pPr>
        <w:jc w:val="right"/>
        <w:rPr>
          <w:rFonts w:ascii="Verdana" w:hAnsi="Verdana"/>
          <w:b/>
          <w:sz w:val="20"/>
          <w:szCs w:val="20"/>
        </w:rPr>
      </w:pPr>
    </w:p>
    <w:p w14:paraId="1AC3098C" w14:textId="23DE22C9" w:rsidR="005A5E9E" w:rsidRPr="00243DAA" w:rsidRDefault="005A5E9E" w:rsidP="005A5E9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w:t>
      </w:r>
      <w:proofErr w:type="gramStart"/>
      <w:r w:rsidRPr="00243DAA">
        <w:rPr>
          <w:rFonts w:ascii="Verdana" w:hAnsi="Verdana" w:cs="Times New Roman"/>
          <w:b/>
          <w:color w:val="auto"/>
          <w:kern w:val="0"/>
          <w:lang w:eastAsia="hu-HU"/>
        </w:rPr>
        <w:t>A</w:t>
      </w:r>
      <w:proofErr w:type="gramEnd"/>
      <w:r w:rsidRPr="00243DAA">
        <w:rPr>
          <w:rFonts w:ascii="Verdana" w:hAnsi="Verdana" w:cs="Times New Roman"/>
          <w:b/>
          <w:color w:val="auto"/>
          <w:kern w:val="0"/>
          <w:lang w:eastAsia="hu-HU"/>
        </w:rPr>
        <w:t xml:space="preserve"> BEVONNI KÍVÁNT SZAKEMBER </w:t>
      </w:r>
      <w:r w:rsidR="00952DF4" w:rsidRPr="00952DF4">
        <w:rPr>
          <w:rFonts w:ascii="Verdana" w:hAnsi="Verdana" w:cs="Times New Roman"/>
          <w:b/>
          <w:color w:val="auto"/>
          <w:kern w:val="0"/>
          <w:lang w:eastAsia="hu-HU"/>
        </w:rPr>
        <w:t xml:space="preserve">ÁLTAL VÉGZETT </w:t>
      </w:r>
      <w:r w:rsidR="000F3C3B">
        <w:rPr>
          <w:rFonts w:ascii="Verdana" w:hAnsi="Verdana" w:cs="Times New Roman"/>
          <w:b/>
          <w:color w:val="auto"/>
          <w:kern w:val="0"/>
          <w:lang w:eastAsia="hu-HU"/>
        </w:rPr>
        <w:t>PORTÁL</w:t>
      </w:r>
      <w:r w:rsidR="00952DF4" w:rsidRPr="00952DF4">
        <w:rPr>
          <w:rFonts w:ascii="Verdana" w:hAnsi="Verdana" w:cs="Times New Roman"/>
          <w:b/>
          <w:color w:val="auto"/>
          <w:kern w:val="0"/>
          <w:lang w:eastAsia="hu-HU"/>
        </w:rPr>
        <w:t>FEJLESZTÉSI TEVÉKENYSÉG KÖRÉBEN SZERZETT TAPASZTALATRÓL</w:t>
      </w:r>
    </w:p>
    <w:p w14:paraId="47520910" w14:textId="77777777" w:rsidR="005A5E9E" w:rsidRPr="00243DAA" w:rsidRDefault="005A5E9E" w:rsidP="005A5E9E">
      <w:pPr>
        <w:pStyle w:val="LO-Normal"/>
        <w:jc w:val="center"/>
        <w:rPr>
          <w:rFonts w:ascii="Verdana" w:hAnsi="Verdana" w:cs="Times New Roman"/>
          <w:b/>
          <w:color w:val="auto"/>
          <w:kern w:val="0"/>
          <w:lang w:eastAsia="hu-HU"/>
        </w:rPr>
      </w:pPr>
    </w:p>
    <w:p w14:paraId="31329669" w14:textId="77777777" w:rsidR="005A5E9E" w:rsidRPr="00243DAA" w:rsidRDefault="005A5E9E" w:rsidP="005A5E9E">
      <w:pPr>
        <w:pStyle w:val="LO-Normal"/>
        <w:jc w:val="center"/>
        <w:rPr>
          <w:rFonts w:ascii="Verdana" w:hAnsi="Verdana" w:cs="Times New Roman"/>
          <w:b/>
          <w:color w:val="auto"/>
          <w:kern w:val="0"/>
          <w:lang w:eastAsia="hu-HU"/>
        </w:rPr>
      </w:pPr>
    </w:p>
    <w:p w14:paraId="7CC10DB0"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4F567D41" w14:textId="32D5D3C5" w:rsidR="00BB6C0F" w:rsidRPr="0063770B" w:rsidRDefault="00BB6C0F" w:rsidP="00BB6C0F">
      <w:pPr>
        <w:contextualSpacing/>
        <w:jc w:val="center"/>
        <w:rPr>
          <w:rFonts w:ascii="Verdana" w:eastAsia="Calibri" w:hAnsi="Verdana" w:cs="Calibri"/>
          <w:b/>
          <w:sz w:val="20"/>
          <w:szCs w:val="20"/>
        </w:rPr>
      </w:pPr>
      <w:r>
        <w:rPr>
          <w:rFonts w:ascii="Verdana" w:eastAsia="Calibri" w:hAnsi="Verdana" w:cs="Calibri"/>
          <w:b/>
          <w:sz w:val="20"/>
          <w:szCs w:val="20"/>
        </w:rPr>
        <w:t>„</w:t>
      </w:r>
      <w:r w:rsidRPr="0063770B">
        <w:rPr>
          <w:rFonts w:ascii="Verdana" w:eastAsia="Calibri" w:hAnsi="Verdana" w:cs="Calibri"/>
          <w:b/>
          <w:sz w:val="20"/>
          <w:szCs w:val="20"/>
        </w:rPr>
        <w:t>Portálfejlesztés az EFOP-1.8.1-VEKOP-15-2016-00001 számú, Komplex né</w:t>
      </w:r>
      <w:r w:rsidRPr="0063770B">
        <w:rPr>
          <w:rFonts w:ascii="Verdana" w:eastAsia="Calibri" w:hAnsi="Verdana" w:cs="Calibri"/>
          <w:b/>
          <w:sz w:val="20"/>
          <w:szCs w:val="20"/>
        </w:rPr>
        <w:t>p</w:t>
      </w:r>
      <w:r w:rsidRPr="0063770B">
        <w:rPr>
          <w:rFonts w:ascii="Verdana" w:eastAsia="Calibri" w:hAnsi="Verdana" w:cs="Calibri"/>
          <w:b/>
          <w:sz w:val="20"/>
          <w:szCs w:val="20"/>
        </w:rPr>
        <w:t>egészségügyi szűrések elnevezésű kiemelt projekt megvalósításához kapcsol</w:t>
      </w:r>
      <w:r w:rsidRPr="0063770B">
        <w:rPr>
          <w:rFonts w:ascii="Verdana" w:eastAsia="Calibri" w:hAnsi="Verdana" w:cs="Calibri"/>
          <w:b/>
          <w:sz w:val="20"/>
          <w:szCs w:val="20"/>
        </w:rPr>
        <w:t>ó</w:t>
      </w:r>
      <w:r w:rsidRPr="0063770B">
        <w:rPr>
          <w:rFonts w:ascii="Verdana" w:eastAsia="Calibri" w:hAnsi="Verdana" w:cs="Calibri"/>
          <w:b/>
          <w:sz w:val="20"/>
          <w:szCs w:val="20"/>
        </w:rPr>
        <w:t>dóan”</w:t>
      </w:r>
    </w:p>
    <w:p w14:paraId="44100DB7" w14:textId="77777777" w:rsidR="00BB6C0F" w:rsidRDefault="00BB6C0F" w:rsidP="00BB6C0F">
      <w:pPr>
        <w:contextualSpacing/>
        <w:jc w:val="both"/>
        <w:rPr>
          <w:rFonts w:ascii="Verdana" w:eastAsia="Calibri" w:hAnsi="Verdana" w:cs="Calibri"/>
          <w:sz w:val="20"/>
          <w:szCs w:val="20"/>
        </w:rPr>
      </w:pPr>
    </w:p>
    <w:p w14:paraId="15370716" w14:textId="6391116D" w:rsidR="005A5E9E" w:rsidRPr="00243DAA" w:rsidRDefault="005A5E9E" w:rsidP="005A5E9E">
      <w:pPr>
        <w:tabs>
          <w:tab w:val="left" w:pos="2996"/>
        </w:tabs>
        <w:jc w:val="center"/>
        <w:rPr>
          <w:rFonts w:ascii="Verdana" w:hAnsi="Verdana"/>
          <w:bCs/>
          <w:i/>
          <w:caps/>
          <w:sz w:val="20"/>
          <w:szCs w:val="20"/>
        </w:rPr>
      </w:pPr>
      <w:proofErr w:type="gramStart"/>
      <w:r w:rsidRPr="00243DAA">
        <w:rPr>
          <w:rFonts w:ascii="Verdana" w:hAnsi="Verdana"/>
          <w:b/>
          <w:sz w:val="20"/>
          <w:szCs w:val="20"/>
        </w:rPr>
        <w:t>elnevezésű</w:t>
      </w:r>
      <w:proofErr w:type="gramEnd"/>
      <w:r w:rsidRPr="00243DAA">
        <w:rPr>
          <w:rFonts w:ascii="Verdana" w:hAnsi="Verdana"/>
          <w:b/>
          <w:sz w:val="20"/>
          <w:szCs w:val="20"/>
        </w:rPr>
        <w:t xml:space="preserve"> eljárásban</w:t>
      </w:r>
    </w:p>
    <w:p w14:paraId="7B178AEA" w14:textId="77777777" w:rsidR="005A5E9E" w:rsidRPr="00243DAA" w:rsidRDefault="005A5E9E" w:rsidP="005A5E9E">
      <w:pPr>
        <w:pStyle w:val="LO-Normal"/>
        <w:jc w:val="center"/>
        <w:rPr>
          <w:rFonts w:ascii="Verdana" w:hAnsi="Verdana" w:cs="Times New Roman"/>
          <w:b/>
          <w:color w:val="auto"/>
          <w:kern w:val="0"/>
          <w:lang w:eastAsia="hu-HU"/>
        </w:rPr>
      </w:pPr>
    </w:p>
    <w:p w14:paraId="51392E7D" w14:textId="77777777" w:rsidR="005A5E9E" w:rsidRPr="00243DAA" w:rsidRDefault="005A5E9E" w:rsidP="005A5E9E">
      <w:pPr>
        <w:pStyle w:val="LO-Normal"/>
        <w:jc w:val="center"/>
        <w:rPr>
          <w:rFonts w:ascii="Verdana" w:hAnsi="Verdana" w:cs="Times New Roman"/>
          <w:b/>
          <w:color w:val="auto"/>
          <w:kern w:val="0"/>
          <w:lang w:eastAsia="hu-HU"/>
        </w:rPr>
      </w:pPr>
    </w:p>
    <w:p w14:paraId="19B95870" w14:textId="18062AA6" w:rsidR="005A5E9E" w:rsidRPr="00243DAA" w:rsidRDefault="0029092C" w:rsidP="002C2DB4">
      <w:pPr>
        <w:pStyle w:val="LO-Normal"/>
        <w:widowControl/>
        <w:tabs>
          <w:tab w:val="left" w:pos="8100"/>
          <w:tab w:val="left" w:pos="8640"/>
        </w:tabs>
        <w:jc w:val="both"/>
        <w:rPr>
          <w:rFonts w:ascii="Verdana" w:hAnsi="Verdana" w:cs="Times New Roman"/>
          <w:color w:val="auto"/>
          <w:kern w:val="0"/>
          <w:lang w:eastAsia="hu-HU"/>
        </w:rPr>
      </w:pPr>
      <w:proofErr w:type="gramStart"/>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w:t>
      </w:r>
      <w:r w:rsidR="005A5E9E" w:rsidRPr="00243DAA">
        <w:rPr>
          <w:rStyle w:val="Bekezdsalapbettpusa1"/>
          <w:rFonts w:ascii="Verdana" w:hAnsi="Verdana" w:cs="Times New Roman"/>
          <w:color w:val="auto"/>
          <w:kern w:val="0"/>
          <w:lang w:eastAsia="hu-HU"/>
        </w:rPr>
        <w:t>…</w:t>
      </w:r>
      <w:proofErr w:type="gramEnd"/>
      <w:r w:rsidR="005A5E9E" w:rsidRPr="00243DAA">
        <w:rPr>
          <w:rStyle w:val="Bekezdsalapbettpusa1"/>
          <w:rFonts w:ascii="Verdana" w:hAnsi="Verdana" w:cs="Times New Roman"/>
          <w:color w:val="auto"/>
          <w:kern w:val="0"/>
          <w:lang w:eastAsia="hu-HU"/>
        </w:rPr>
        <w:t xml:space="preserve">………………………….. </w:t>
      </w:r>
      <w:r w:rsidR="005A5E9E" w:rsidRPr="00243DAA">
        <w:rPr>
          <w:rStyle w:val="Bekezdsalapbettpusa1"/>
          <w:rFonts w:ascii="Verdana" w:hAnsi="Verdana" w:cs="Times New Roman"/>
          <w:i/>
          <w:color w:val="auto"/>
          <w:kern w:val="0"/>
          <w:lang w:eastAsia="hu-HU"/>
        </w:rPr>
        <w:t>(képviselő neve),</w:t>
      </w:r>
      <w:r w:rsidR="005A5E9E" w:rsidRPr="00243DAA">
        <w:rPr>
          <w:rStyle w:val="Bekezdsalapbettpusa1"/>
          <w:rFonts w:ascii="Verdana" w:hAnsi="Verdana" w:cs="Times New Roman"/>
          <w:color w:val="auto"/>
          <w:kern w:val="0"/>
          <w:lang w:eastAsia="hu-HU"/>
        </w:rPr>
        <w:t xml:space="preserve"> mint a ………………………… ……………………………………………................. </w:t>
      </w:r>
      <w:r w:rsidR="005A5E9E" w:rsidRPr="00243DAA">
        <w:rPr>
          <w:rStyle w:val="Bekezdsalapbettpusa1"/>
          <w:rFonts w:ascii="Verdana" w:hAnsi="Verdana" w:cs="Times New Roman"/>
          <w:i/>
          <w:iCs/>
          <w:color w:val="auto"/>
          <w:kern w:val="0"/>
          <w:lang w:eastAsia="en-US"/>
        </w:rPr>
        <w:t>(szervezet neve, székhelye)</w:t>
      </w:r>
      <w:r w:rsidR="005A5E9E" w:rsidRPr="00243DAA">
        <w:rPr>
          <w:rStyle w:val="Bekezdsalapbettpusa1"/>
          <w:rFonts w:ascii="Verdana" w:hAnsi="Verdana" w:cs="Times New Roman"/>
          <w:color w:val="auto"/>
          <w:kern w:val="0"/>
          <w:lang w:eastAsia="en-US"/>
        </w:rPr>
        <w:t xml:space="preserve"> </w:t>
      </w:r>
      <w:r w:rsidR="005A5E9E" w:rsidRPr="00243DAA">
        <w:rPr>
          <w:rStyle w:val="Bekezdsalapbettpusa1"/>
          <w:rFonts w:ascii="Verdana" w:hAnsi="Verdana" w:cs="Times New Roman"/>
          <w:color w:val="auto"/>
          <w:kern w:val="0"/>
          <w:lang w:eastAsia="hu-HU"/>
        </w:rPr>
        <w:t xml:space="preserve">képviselője </w:t>
      </w:r>
    </w:p>
    <w:p w14:paraId="76829128" w14:textId="77777777" w:rsidR="005A5E9E" w:rsidRPr="00243DAA" w:rsidRDefault="005A5E9E" w:rsidP="002C2DB4">
      <w:pPr>
        <w:pStyle w:val="LO-Normal"/>
        <w:widowControl/>
        <w:tabs>
          <w:tab w:val="left" w:pos="8100"/>
          <w:tab w:val="left" w:pos="8640"/>
        </w:tabs>
        <w:jc w:val="both"/>
        <w:rPr>
          <w:rFonts w:ascii="Verdana" w:hAnsi="Verdana" w:cs="Times New Roman"/>
          <w:color w:val="auto"/>
          <w:kern w:val="0"/>
          <w:lang w:eastAsia="hu-HU"/>
        </w:rPr>
      </w:pPr>
      <w:bookmarkStart w:id="65" w:name="_GoBack"/>
      <w:bookmarkEnd w:id="65"/>
    </w:p>
    <w:p w14:paraId="0A07AEE2" w14:textId="77777777" w:rsidR="005A5E9E" w:rsidRPr="00243DAA" w:rsidRDefault="005A5E9E" w:rsidP="002C2DB4">
      <w:pPr>
        <w:pStyle w:val="LO-Normal"/>
        <w:widowControl/>
        <w:tabs>
          <w:tab w:val="left" w:pos="8100"/>
          <w:tab w:val="left" w:pos="8640"/>
        </w:tabs>
        <w:jc w:val="center"/>
        <w:rPr>
          <w:rFonts w:ascii="Verdana" w:hAnsi="Verdana" w:cs="Times New Roman"/>
          <w:i/>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63CCD79C" w14:textId="77777777" w:rsidR="005A5E9E" w:rsidRPr="00243DAA" w:rsidRDefault="005A5E9E" w:rsidP="002C2DB4">
      <w:pPr>
        <w:pStyle w:val="LO-Normal"/>
        <w:widowControl/>
        <w:ind w:right="-648"/>
        <w:jc w:val="both"/>
        <w:rPr>
          <w:rFonts w:ascii="Verdana" w:hAnsi="Verdana" w:cs="Times New Roman"/>
          <w:i/>
          <w:color w:val="auto"/>
          <w:kern w:val="0"/>
          <w:lang w:eastAsia="hu-HU"/>
        </w:rPr>
      </w:pPr>
    </w:p>
    <w:p w14:paraId="44786EC3" w14:textId="463F6362" w:rsidR="005A5E9E" w:rsidRPr="00243DAA" w:rsidRDefault="009321D7" w:rsidP="002C2DB4">
      <w:pPr>
        <w:pStyle w:val="LO-Normal"/>
        <w:jc w:val="both"/>
        <w:rPr>
          <w:rFonts w:ascii="Verdana" w:eastAsia="Arial Unicode MS" w:hAnsi="Verdana" w:cs="Arial Unicode MS"/>
          <w:u w:color="000000"/>
          <w:bdr w:val="nil"/>
          <w:lang w:eastAsia="en-US"/>
        </w:rPr>
      </w:pPr>
      <w:proofErr w:type="gramStart"/>
      <w:r>
        <w:rPr>
          <w:rFonts w:ascii="Verdana" w:eastAsia="Arial Unicode MS" w:hAnsi="Verdana" w:cs="Arial Unicode MS"/>
          <w:u w:color="000000"/>
          <w:bdr w:val="nil"/>
          <w:lang w:eastAsia="en-US"/>
        </w:rPr>
        <w:t>hogy</w:t>
      </w:r>
      <w:proofErr w:type="gramEnd"/>
      <w:r>
        <w:rPr>
          <w:rFonts w:ascii="Verdana" w:eastAsia="Arial Unicode MS" w:hAnsi="Verdana" w:cs="Arial Unicode MS"/>
          <w:u w:color="000000"/>
          <w:bdr w:val="nil"/>
          <w:lang w:eastAsia="en-US"/>
        </w:rPr>
        <w:t xml:space="preserve"> </w:t>
      </w:r>
      <w:r w:rsidR="00BB6C0F" w:rsidRPr="00BB6C0F">
        <w:rPr>
          <w:rFonts w:ascii="Verdana" w:eastAsia="Arial Unicode MS" w:hAnsi="Verdana" w:cs="Arial Unicode MS"/>
          <w:b/>
          <w:i/>
          <w:u w:color="000000"/>
          <w:bdr w:val="nil"/>
          <w:lang w:eastAsia="en-US"/>
        </w:rPr>
        <w:t>„</w:t>
      </w:r>
      <w:r w:rsidR="005A5E9E" w:rsidRPr="00BB6C0F">
        <w:rPr>
          <w:rFonts w:ascii="Verdana" w:eastAsia="Arial Unicode MS" w:hAnsi="Verdana" w:cs="Arial Unicode MS"/>
          <w:b/>
          <w:i/>
          <w:u w:color="000000"/>
          <w:bdr w:val="nil"/>
          <w:lang w:eastAsia="en-US"/>
        </w:rPr>
        <w:t xml:space="preserve">a </w:t>
      </w:r>
      <w:r w:rsidR="00BB6C0F" w:rsidRPr="00BB6C0F">
        <w:rPr>
          <w:rFonts w:ascii="Verdana" w:eastAsia="Arial Unicode MS" w:hAnsi="Verdana" w:cs="Arial Unicode MS"/>
          <w:b/>
          <w:i/>
          <w:sz w:val="18"/>
          <w:szCs w:val="18"/>
          <w:u w:color="000000"/>
          <w:bdr w:val="nil"/>
          <w:lang w:eastAsia="en-US"/>
        </w:rPr>
        <w:t>teljesítésbe bevonni kívánt szakember által végzett portálfejlesztési tevékenység körében szerzett tapasztalat (hónapokban kifejezve- maximum 48 hónap kerül értékelésre)”</w:t>
      </w:r>
      <w:r w:rsidR="00BB6C0F">
        <w:rPr>
          <w:rFonts w:ascii="Verdana" w:eastAsia="Arial Unicode MS" w:hAnsi="Verdana" w:cs="Arial Unicode MS"/>
          <w:sz w:val="18"/>
          <w:szCs w:val="18"/>
          <w:u w:color="000000"/>
          <w:bdr w:val="nil"/>
          <w:lang w:eastAsia="en-US"/>
        </w:rPr>
        <w:t xml:space="preserve"> </w:t>
      </w:r>
      <w:r w:rsidR="005A5E9E" w:rsidRPr="00243DAA">
        <w:rPr>
          <w:rFonts w:ascii="Verdana" w:eastAsia="Arial Unicode MS" w:hAnsi="Verdana" w:cs="Arial Unicode MS"/>
          <w:u w:color="000000"/>
          <w:bdr w:val="nil"/>
          <w:lang w:eastAsia="en-US"/>
        </w:rPr>
        <w:t>bírálati részszempont vonatkozásában a következő szakembert kívánjuk bevonni:</w:t>
      </w:r>
    </w:p>
    <w:p w14:paraId="5B3E08AD" w14:textId="77777777" w:rsidR="005A5E9E" w:rsidRPr="00243DAA" w:rsidRDefault="005A5E9E" w:rsidP="002C2DB4">
      <w:pPr>
        <w:pStyle w:val="LO-Normal"/>
        <w:jc w:val="both"/>
        <w:rPr>
          <w:rFonts w:ascii="Verdana" w:eastAsia="Arial Unicode MS" w:hAnsi="Verdana" w:cs="Arial Unicode MS"/>
          <w:u w:color="000000"/>
          <w:bdr w:val="nil"/>
          <w:lang w:eastAsia="en-US"/>
        </w:rPr>
      </w:pPr>
    </w:p>
    <w:p w14:paraId="75DFCCE1"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25C3D37E" w14:textId="77777777" w:rsidR="005A5E9E" w:rsidRPr="00243DAA" w:rsidRDefault="005A5E9E" w:rsidP="00250C25">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roofErr w:type="gramStart"/>
      <w:r w:rsidRPr="00243DAA">
        <w:rPr>
          <w:rFonts w:ascii="Verdana" w:eastAsia="Arial Unicode MS" w:hAnsi="Verdana" w:cs="Arial Unicode MS"/>
          <w:u w:color="000000"/>
          <w:bdr w:val="nil"/>
          <w:lang w:eastAsia="en-US"/>
        </w:rPr>
        <w:t>:</w:t>
      </w:r>
      <w:r w:rsidR="004C7FBB" w:rsidRPr="00243DAA">
        <w:rPr>
          <w:rFonts w:ascii="Verdana" w:eastAsia="Arial Unicode MS" w:hAnsi="Verdana" w:cs="Arial Unicode MS"/>
          <w:u w:color="000000"/>
          <w:bdr w:val="nil"/>
          <w:lang w:eastAsia="en-US"/>
        </w:rPr>
        <w:t>………………………………………………</w:t>
      </w:r>
      <w:proofErr w:type="gramEnd"/>
    </w:p>
    <w:p w14:paraId="64955712"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503A469F"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5DF53FCE" w14:textId="6FF5C299" w:rsidR="00952DF4" w:rsidRPr="00774EB3" w:rsidRDefault="00952DF4" w:rsidP="00952DF4">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 xml:space="preserve">A teljesítésbe bevonni kívánt szakember által végzett </w:t>
      </w:r>
      <w:r w:rsidR="00BB6C0F">
        <w:rPr>
          <w:rFonts w:ascii="Verdana" w:eastAsia="Calibri" w:hAnsi="Verdana" w:cs="Calibri"/>
        </w:rPr>
        <w:t>portál</w:t>
      </w:r>
      <w:r w:rsidRPr="00774EB3">
        <w:rPr>
          <w:rFonts w:ascii="Verdana" w:eastAsia="Calibri" w:hAnsi="Verdana" w:cs="Calibri"/>
        </w:rPr>
        <w:t>fejlesztési tevékenység körében szerzett tapasztalat</w:t>
      </w:r>
      <w:r w:rsidRPr="00774EB3">
        <w:rPr>
          <w:rFonts w:ascii="Verdana" w:eastAsia="Arial Unicode MS" w:hAnsi="Verdana" w:cs="Arial Unicode MS"/>
          <w:u w:color="000000"/>
          <w:bdr w:val="nil"/>
          <w:lang w:eastAsia="en-US"/>
        </w:rPr>
        <w:t xml:space="preserve"> a következő:</w:t>
      </w:r>
    </w:p>
    <w:p w14:paraId="249D9EE6" w14:textId="18D516D7" w:rsidR="00952DF4" w:rsidRPr="00774EB3" w:rsidRDefault="00952DF4" w:rsidP="00952DF4">
      <w:pPr>
        <w:pStyle w:val="LO-Normal"/>
        <w:jc w:val="center"/>
        <w:rPr>
          <w:rFonts w:ascii="Verdana" w:eastAsia="Arial Unicode MS" w:hAnsi="Verdana" w:cs="Arial Unicode MS"/>
          <w:u w:color="000000"/>
          <w:bdr w:val="nil"/>
          <w:lang w:eastAsia="en-US"/>
        </w:rPr>
      </w:pPr>
    </w:p>
    <w:p w14:paraId="4DE5A7F5" w14:textId="2848E6B3" w:rsidR="00952DF4" w:rsidRPr="00774EB3" w:rsidRDefault="00952DF4" w:rsidP="00952DF4">
      <w:pPr>
        <w:tabs>
          <w:tab w:val="left" w:pos="2835"/>
          <w:tab w:val="left" w:pos="2977"/>
        </w:tabs>
        <w:jc w:val="both"/>
        <w:rPr>
          <w:rFonts w:ascii="Verdana" w:hAnsi="Verdana"/>
          <w:sz w:val="20"/>
          <w:szCs w:val="20"/>
        </w:rPr>
      </w:pPr>
      <w:proofErr w:type="gramStart"/>
      <w:r>
        <w:rPr>
          <w:rFonts w:ascii="Verdana" w:hAnsi="Verdana"/>
          <w:sz w:val="20"/>
          <w:szCs w:val="20"/>
        </w:rPr>
        <w:t>időtartam</w:t>
      </w:r>
      <w:proofErr w:type="gramEnd"/>
      <w:r>
        <w:rPr>
          <w:rFonts w:ascii="Verdana" w:hAnsi="Verdana"/>
          <w:sz w:val="20"/>
          <w:szCs w:val="20"/>
        </w:rPr>
        <w:t xml:space="preserve">: </w:t>
      </w:r>
      <w:r w:rsidRPr="00774EB3">
        <w:rPr>
          <w:rFonts w:ascii="Verdana" w:hAnsi="Verdana"/>
          <w:sz w:val="20"/>
          <w:szCs w:val="20"/>
        </w:rPr>
        <w:t>………………………………hónap</w:t>
      </w:r>
    </w:p>
    <w:p w14:paraId="7D29E015" w14:textId="77777777" w:rsidR="00250C25" w:rsidRDefault="00250C25" w:rsidP="00952DF4">
      <w:pPr>
        <w:pStyle w:val="LO-Normal"/>
        <w:ind w:left="284" w:hanging="284"/>
        <w:jc w:val="both"/>
        <w:rPr>
          <w:rFonts w:ascii="Verdana" w:hAnsi="Verdana"/>
        </w:rPr>
      </w:pPr>
    </w:p>
    <w:p w14:paraId="7466FC1D" w14:textId="0FC72EE2" w:rsidR="0029092C" w:rsidRPr="000B31E4" w:rsidRDefault="0029092C" w:rsidP="00952DF4">
      <w:pPr>
        <w:pStyle w:val="LO-Normal"/>
        <w:ind w:left="284" w:hanging="284"/>
        <w:jc w:val="both"/>
        <w:rPr>
          <w:rFonts w:ascii="Verdana" w:hAnsi="Verdana"/>
        </w:rPr>
      </w:pPr>
      <w:proofErr w:type="gramStart"/>
      <w:r>
        <w:rPr>
          <w:rFonts w:ascii="Verdana" w:hAnsi="Verdana"/>
        </w:rPr>
        <w:t>ismertetése</w:t>
      </w:r>
      <w:proofErr w:type="gramEnd"/>
      <w:r>
        <w:rPr>
          <w:rFonts w:ascii="Verdana" w:hAnsi="Verdana"/>
        </w:rPr>
        <w:t>:</w:t>
      </w:r>
    </w:p>
    <w:p w14:paraId="2B9EA1CB" w14:textId="77777777" w:rsidR="00297E4B" w:rsidRPr="0029092C" w:rsidRDefault="00297E4B" w:rsidP="0029092C">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952DF4" w:rsidRPr="00336876" w14:paraId="6FE33BFD" w14:textId="77777777" w:rsidTr="00952DF4">
        <w:tc>
          <w:tcPr>
            <w:tcW w:w="1922" w:type="dxa"/>
            <w:shd w:val="clear" w:color="auto" w:fill="A6A6A6"/>
          </w:tcPr>
          <w:p w14:paraId="6AEDBD2D" w14:textId="0824A01D" w:rsidR="00952DF4" w:rsidRPr="00243DAA" w:rsidRDefault="00952DF4" w:rsidP="00952DF4">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5962CD57" w14:textId="18C32CE8"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3E6C7ADE" w14:textId="129E8F09"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w:t>
            </w:r>
            <w:proofErr w:type="spellStart"/>
            <w:r>
              <w:rPr>
                <w:rFonts w:ascii="Verdana" w:hAnsi="Verdana"/>
              </w:rPr>
              <w:t>pl</w:t>
            </w:r>
            <w:proofErr w:type="spellEnd"/>
            <w:r>
              <w:rPr>
                <w:rFonts w:ascii="Verdana" w:hAnsi="Verdana"/>
              </w:rPr>
              <w:t>: 2014.03.-2014.06. – 4 hónap)</w:t>
            </w:r>
          </w:p>
        </w:tc>
        <w:tc>
          <w:tcPr>
            <w:tcW w:w="2461" w:type="dxa"/>
            <w:shd w:val="clear" w:color="auto" w:fill="A6A6A6"/>
          </w:tcPr>
          <w:p w14:paraId="62B25E94" w14:textId="654C7AFF"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952DF4" w:rsidRPr="00336876" w14:paraId="3E3721BE" w14:textId="77777777" w:rsidTr="00952DF4">
        <w:tc>
          <w:tcPr>
            <w:tcW w:w="1922" w:type="dxa"/>
          </w:tcPr>
          <w:p w14:paraId="5BD6DC6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B814C26" w14:textId="3D7F6873"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A5335B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5411E60"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1E84574E" w14:textId="77777777" w:rsidTr="00952DF4">
        <w:tc>
          <w:tcPr>
            <w:tcW w:w="1922" w:type="dxa"/>
          </w:tcPr>
          <w:p w14:paraId="1DA195AE"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1639D5" w14:textId="5CD2CA23"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43B588F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654CE8A"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11E95625" w14:textId="77777777" w:rsidTr="00952DF4">
        <w:tc>
          <w:tcPr>
            <w:tcW w:w="1922" w:type="dxa"/>
          </w:tcPr>
          <w:p w14:paraId="769C58C8"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61616A3" w14:textId="5AF7FC71"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86F5A1C"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2E0B76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28D91204" w14:textId="77777777" w:rsidTr="00952DF4">
        <w:tc>
          <w:tcPr>
            <w:tcW w:w="1922" w:type="dxa"/>
          </w:tcPr>
          <w:p w14:paraId="11A90A35"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F9A8DDA" w14:textId="6706F9C6"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740B7D1"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D89BAC"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21183AB6" w14:textId="77777777" w:rsidTr="00952DF4">
        <w:tc>
          <w:tcPr>
            <w:tcW w:w="1922" w:type="dxa"/>
          </w:tcPr>
          <w:p w14:paraId="23491807"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2A94F919" w14:textId="1CF94E99"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3024FF29"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65DA1E3"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0F6545DE" w14:textId="77777777" w:rsidTr="00952DF4">
        <w:tc>
          <w:tcPr>
            <w:tcW w:w="1922" w:type="dxa"/>
          </w:tcPr>
          <w:p w14:paraId="10BB9A8C"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9912944" w14:textId="462B9338"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10E8E4AE"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199ABE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63969202" w14:textId="77777777" w:rsidTr="00250C25">
        <w:tc>
          <w:tcPr>
            <w:tcW w:w="1922" w:type="dxa"/>
          </w:tcPr>
          <w:p w14:paraId="12847748" w14:textId="778B812A"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14:paraId="7EE0C2BE" w14:textId="7513F118"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0F9BFF11" w14:textId="15807C36" w:rsidR="00952DF4" w:rsidRPr="00336876" w:rsidRDefault="00250C25"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w:t>
            </w:r>
            <w:proofErr w:type="gramStart"/>
            <w:r>
              <w:rPr>
                <w:rFonts w:ascii="Verdana" w:hAnsi="Verdana"/>
              </w:rPr>
              <w:t>……………..</w:t>
            </w:r>
            <w:proofErr w:type="gramEnd"/>
            <w:r>
              <w:rPr>
                <w:rFonts w:ascii="Verdana" w:hAnsi="Verdana"/>
              </w:rPr>
              <w:t>hónap</w:t>
            </w:r>
          </w:p>
        </w:tc>
        <w:tc>
          <w:tcPr>
            <w:tcW w:w="2461" w:type="dxa"/>
            <w:shd w:val="clear" w:color="auto" w:fill="A6A6A6" w:themeFill="background1" w:themeFillShade="A6"/>
          </w:tcPr>
          <w:p w14:paraId="6E94F562" w14:textId="26F80FBD"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7FB1B120" w14:textId="77777777" w:rsidR="00297E4B" w:rsidRPr="0029092C" w:rsidRDefault="00297E4B" w:rsidP="0029092C">
      <w:pPr>
        <w:tabs>
          <w:tab w:val="left" w:pos="2835"/>
          <w:tab w:val="left" w:pos="2977"/>
        </w:tabs>
        <w:jc w:val="both"/>
        <w:rPr>
          <w:rFonts w:ascii="Verdana" w:hAnsi="Verdana"/>
          <w:sz w:val="20"/>
        </w:rPr>
      </w:pPr>
    </w:p>
    <w:p w14:paraId="12E2B233" w14:textId="77777777" w:rsidR="00297E4B" w:rsidRPr="0029092C" w:rsidRDefault="00297E4B" w:rsidP="0029092C">
      <w:pPr>
        <w:tabs>
          <w:tab w:val="left" w:pos="2835"/>
          <w:tab w:val="left" w:pos="2977"/>
        </w:tabs>
        <w:jc w:val="both"/>
        <w:rPr>
          <w:rFonts w:ascii="Verdana" w:hAnsi="Verdana"/>
          <w:sz w:val="20"/>
          <w:szCs w:val="20"/>
        </w:rPr>
      </w:pPr>
    </w:p>
    <w:p w14:paraId="1DDB1929"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E67FA2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25F43F99"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2638A87A" w14:textId="77777777" w:rsidR="004C7FBB" w:rsidRPr="00243DAA" w:rsidRDefault="004C7FBB" w:rsidP="005A5E9E">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br w:type="page"/>
      </w:r>
    </w:p>
    <w:p w14:paraId="66A40644" w14:textId="77777777" w:rsidR="004C7FBB" w:rsidRPr="00243DAA" w:rsidRDefault="004C7FBB" w:rsidP="004C7FBB">
      <w:pPr>
        <w:jc w:val="right"/>
        <w:rPr>
          <w:rFonts w:ascii="Verdana" w:hAnsi="Verdana"/>
          <w:b/>
          <w:sz w:val="20"/>
          <w:szCs w:val="20"/>
        </w:rPr>
      </w:pPr>
      <w:r w:rsidRPr="00243DAA">
        <w:rPr>
          <w:rFonts w:ascii="Verdana" w:hAnsi="Verdana"/>
          <w:b/>
          <w:sz w:val="20"/>
          <w:szCs w:val="20"/>
        </w:rPr>
        <w:t>8. sz. melléklet</w:t>
      </w:r>
    </w:p>
    <w:p w14:paraId="3D915684" w14:textId="77777777" w:rsidR="004C7FBB" w:rsidRPr="00243DAA" w:rsidRDefault="004C7FBB" w:rsidP="004C7FBB">
      <w:pPr>
        <w:jc w:val="right"/>
        <w:rPr>
          <w:rFonts w:ascii="Verdana" w:hAnsi="Verdana"/>
          <w:b/>
          <w:sz w:val="20"/>
          <w:szCs w:val="20"/>
        </w:rPr>
      </w:pPr>
    </w:p>
    <w:p w14:paraId="0BB0CA71" w14:textId="77777777" w:rsidR="004C7FBB" w:rsidRPr="00243DAA" w:rsidRDefault="004C7FBB" w:rsidP="005A5E9E">
      <w:pPr>
        <w:pStyle w:val="LO-Normal"/>
        <w:jc w:val="center"/>
        <w:rPr>
          <w:rFonts w:ascii="Verdana" w:hAnsi="Verdana" w:cs="Times New Roman"/>
          <w:b/>
          <w:color w:val="auto"/>
          <w:kern w:val="0"/>
          <w:lang w:eastAsia="hu-HU"/>
        </w:rPr>
      </w:pPr>
    </w:p>
    <w:p w14:paraId="18530547" w14:textId="77777777" w:rsidR="005A5E9E" w:rsidRPr="00243DAA" w:rsidRDefault="005A5E9E" w:rsidP="005A5E9E">
      <w:pPr>
        <w:pStyle w:val="LO-Normal"/>
        <w:jc w:val="center"/>
        <w:rPr>
          <w:rFonts w:ascii="Verdana" w:hAnsi="Verdana" w:cs="Times New Roman"/>
          <w:b/>
          <w:color w:val="auto"/>
          <w:kern w:val="0"/>
          <w:lang w:eastAsia="hu-HU"/>
        </w:rPr>
      </w:pPr>
    </w:p>
    <w:p w14:paraId="43FE3F6C" w14:textId="77777777" w:rsidR="00E70834" w:rsidRPr="00243DAA"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243DAA">
        <w:rPr>
          <w:rFonts w:ascii="Verdana" w:hAnsi="Verdana" w:cs="Times New Roman"/>
          <w:b/>
          <w:color w:val="auto"/>
          <w:kern w:val="0"/>
          <w:lang w:eastAsia="hu-HU"/>
        </w:rPr>
        <w:t xml:space="preserve">NYILATKOZAT </w:t>
      </w:r>
      <w:proofErr w:type="gramStart"/>
      <w:r w:rsidRPr="00243DAA">
        <w:rPr>
          <w:rFonts w:ascii="Verdana" w:hAnsi="Verdana" w:cs="Times New Roman"/>
          <w:b/>
          <w:color w:val="auto"/>
          <w:kern w:val="0"/>
          <w:lang w:eastAsia="hu-HU"/>
        </w:rPr>
        <w:t>A</w:t>
      </w:r>
      <w:proofErr w:type="gramEnd"/>
      <w:r w:rsidRPr="00243DAA">
        <w:rPr>
          <w:rFonts w:ascii="Verdana" w:hAnsi="Verdana" w:cs="Times New Roman"/>
          <w:b/>
          <w:color w:val="auto"/>
          <w:kern w:val="0"/>
          <w:lang w:eastAsia="hu-HU"/>
        </w:rPr>
        <w:t xml:space="preserve"> SZERZŐDÉS-TERVEZETRŐL</w:t>
      </w:r>
      <w:bookmarkEnd w:id="66"/>
      <w:bookmarkEnd w:id="67"/>
    </w:p>
    <w:p w14:paraId="0BD3E8C8" w14:textId="77777777" w:rsidR="00FB2114" w:rsidRPr="00243DAA" w:rsidRDefault="00FB2114" w:rsidP="00FB2114">
      <w:pPr>
        <w:rPr>
          <w:rFonts w:ascii="Verdana" w:hAnsi="Verdana"/>
          <w:sz w:val="20"/>
          <w:szCs w:val="20"/>
          <w:lang w:eastAsia="x-none"/>
        </w:rPr>
      </w:pPr>
    </w:p>
    <w:p w14:paraId="5B95EC43"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064A9EE1" w14:textId="77777777" w:rsidR="00BB6C0F" w:rsidRPr="0063770B" w:rsidRDefault="00BB6C0F" w:rsidP="00BB6C0F">
      <w:pPr>
        <w:contextualSpacing/>
        <w:jc w:val="center"/>
        <w:rPr>
          <w:rFonts w:ascii="Verdana" w:eastAsia="Calibri" w:hAnsi="Verdana" w:cs="Calibri"/>
          <w:b/>
          <w:sz w:val="20"/>
          <w:szCs w:val="20"/>
        </w:rPr>
      </w:pPr>
      <w:r>
        <w:rPr>
          <w:rFonts w:ascii="Verdana" w:eastAsia="Calibri" w:hAnsi="Verdana" w:cs="Calibri"/>
          <w:b/>
          <w:sz w:val="20"/>
          <w:szCs w:val="20"/>
        </w:rPr>
        <w:t>„</w:t>
      </w:r>
      <w:r w:rsidRPr="0063770B">
        <w:rPr>
          <w:rFonts w:ascii="Verdana" w:eastAsia="Calibri" w:hAnsi="Verdana" w:cs="Calibri"/>
          <w:b/>
          <w:sz w:val="20"/>
          <w:szCs w:val="20"/>
        </w:rPr>
        <w:t>Portálfejlesztés az EFOP-1.8.1-VEKOP-15-2016-00001 számú, Komplex né</w:t>
      </w:r>
      <w:r w:rsidRPr="0063770B">
        <w:rPr>
          <w:rFonts w:ascii="Verdana" w:eastAsia="Calibri" w:hAnsi="Verdana" w:cs="Calibri"/>
          <w:b/>
          <w:sz w:val="20"/>
          <w:szCs w:val="20"/>
        </w:rPr>
        <w:t>p</w:t>
      </w:r>
      <w:r w:rsidRPr="0063770B">
        <w:rPr>
          <w:rFonts w:ascii="Verdana" w:eastAsia="Calibri" w:hAnsi="Verdana" w:cs="Calibri"/>
          <w:b/>
          <w:sz w:val="20"/>
          <w:szCs w:val="20"/>
        </w:rPr>
        <w:t>egészségügyi szűrések elnevezésű kiemelt projekt megvalósításához kapcsol</w:t>
      </w:r>
      <w:r w:rsidRPr="0063770B">
        <w:rPr>
          <w:rFonts w:ascii="Verdana" w:eastAsia="Calibri" w:hAnsi="Verdana" w:cs="Calibri"/>
          <w:b/>
          <w:sz w:val="20"/>
          <w:szCs w:val="20"/>
        </w:rPr>
        <w:t>ó</w:t>
      </w:r>
      <w:r w:rsidRPr="0063770B">
        <w:rPr>
          <w:rFonts w:ascii="Verdana" w:eastAsia="Calibri" w:hAnsi="Verdana" w:cs="Calibri"/>
          <w:b/>
          <w:sz w:val="20"/>
          <w:szCs w:val="20"/>
        </w:rPr>
        <w:t>dóan”</w:t>
      </w:r>
    </w:p>
    <w:p w14:paraId="2195BB9B" w14:textId="77BDDEC6" w:rsidR="004C7FBB" w:rsidRPr="00243DAA" w:rsidRDefault="004C7FBB" w:rsidP="004C7FBB">
      <w:pPr>
        <w:tabs>
          <w:tab w:val="left" w:pos="2996"/>
        </w:tabs>
        <w:jc w:val="center"/>
        <w:rPr>
          <w:rFonts w:ascii="Verdana" w:hAnsi="Verdana"/>
          <w:bCs/>
          <w:i/>
          <w:caps/>
          <w:sz w:val="20"/>
          <w:szCs w:val="20"/>
        </w:rPr>
      </w:pPr>
      <w:proofErr w:type="gramStart"/>
      <w:r w:rsidRPr="00243DAA">
        <w:rPr>
          <w:rFonts w:ascii="Verdana" w:hAnsi="Verdana"/>
          <w:b/>
          <w:sz w:val="20"/>
          <w:szCs w:val="20"/>
        </w:rPr>
        <w:t>elnevezésű</w:t>
      </w:r>
      <w:proofErr w:type="gramEnd"/>
      <w:r w:rsidRPr="00243DAA">
        <w:rPr>
          <w:rFonts w:ascii="Verdana" w:hAnsi="Verdana"/>
          <w:b/>
          <w:sz w:val="20"/>
          <w:szCs w:val="20"/>
        </w:rPr>
        <w:t xml:space="preserve"> eljárásban</w:t>
      </w:r>
    </w:p>
    <w:p w14:paraId="084AE70E" w14:textId="77777777" w:rsidR="00E70834" w:rsidRPr="00243DAA" w:rsidRDefault="00E70834" w:rsidP="00E70834">
      <w:pPr>
        <w:jc w:val="both"/>
        <w:rPr>
          <w:rFonts w:ascii="Verdana" w:hAnsi="Verdana"/>
          <w:sz w:val="20"/>
          <w:szCs w:val="20"/>
        </w:rPr>
      </w:pPr>
    </w:p>
    <w:p w14:paraId="3C8EAAF9" w14:textId="77777777" w:rsidR="00E70834" w:rsidRPr="00243DAA" w:rsidRDefault="00E70834" w:rsidP="00E70834">
      <w:pPr>
        <w:jc w:val="both"/>
        <w:rPr>
          <w:rFonts w:ascii="Verdana" w:hAnsi="Verdana"/>
          <w:sz w:val="20"/>
          <w:szCs w:val="20"/>
        </w:rPr>
      </w:pPr>
    </w:p>
    <w:p w14:paraId="4841F6B6" w14:textId="77777777" w:rsidR="00E70834" w:rsidRPr="00243DAA" w:rsidRDefault="00E70834" w:rsidP="00E70834">
      <w:pPr>
        <w:jc w:val="both"/>
        <w:rPr>
          <w:rFonts w:ascii="Verdana" w:hAnsi="Verdana"/>
          <w:sz w:val="20"/>
          <w:szCs w:val="20"/>
        </w:rPr>
      </w:pPr>
    </w:p>
    <w:p w14:paraId="25A27F4F" w14:textId="49D7ED47" w:rsidR="00E70834" w:rsidRPr="00243DAA" w:rsidRDefault="00E70834" w:rsidP="00BB6C0F">
      <w:pPr>
        <w:contextualSpacing/>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 xml:space="preserve">zésre jogosult képviselője nyilatkozom, hogy </w:t>
      </w:r>
      <w:r w:rsidR="004C7FBB" w:rsidRPr="00243DAA">
        <w:rPr>
          <w:rStyle w:val="Bekezdsalapbettpusa1"/>
          <w:rFonts w:ascii="Verdana" w:hAnsi="Verdana"/>
          <w:b/>
          <w:sz w:val="20"/>
          <w:szCs w:val="20"/>
        </w:rPr>
        <w:t xml:space="preserve">Az Országos </w:t>
      </w:r>
      <w:proofErr w:type="spellStart"/>
      <w:r w:rsidR="004C7FBB" w:rsidRPr="00243DAA">
        <w:rPr>
          <w:rStyle w:val="Bekezdsalapbettpusa1"/>
          <w:rFonts w:ascii="Verdana" w:hAnsi="Verdana"/>
          <w:b/>
          <w:sz w:val="20"/>
          <w:szCs w:val="20"/>
        </w:rPr>
        <w:t>Tisztifőorvosi</w:t>
      </w:r>
      <w:proofErr w:type="spellEnd"/>
      <w:r w:rsidR="004C7FBB" w:rsidRPr="00243DAA">
        <w:rPr>
          <w:rStyle w:val="Bekezdsalapbettpusa1"/>
          <w:rFonts w:ascii="Verdana" w:hAnsi="Verdana"/>
          <w:b/>
          <w:sz w:val="20"/>
          <w:szCs w:val="20"/>
        </w:rPr>
        <w:t xml:space="preserve"> Hivatal </w:t>
      </w:r>
      <w:r w:rsidR="004C7FBB" w:rsidRPr="00243DAA">
        <w:rPr>
          <w:rStyle w:val="Bekezdsalapbettpusa1"/>
          <w:rFonts w:ascii="Verdana" w:hAnsi="Verdana"/>
          <w:b/>
          <w:bCs/>
          <w:color w:val="000000"/>
          <w:sz w:val="20"/>
          <w:szCs w:val="20"/>
        </w:rPr>
        <w:t>ajá</w:t>
      </w:r>
      <w:r w:rsidR="004C7FBB" w:rsidRPr="00243DAA">
        <w:rPr>
          <w:rStyle w:val="Bekezdsalapbettpusa1"/>
          <w:rFonts w:ascii="Verdana" w:hAnsi="Verdana"/>
          <w:b/>
          <w:bCs/>
          <w:color w:val="000000"/>
          <w:sz w:val="20"/>
          <w:szCs w:val="20"/>
        </w:rPr>
        <w:t>n</w:t>
      </w:r>
      <w:r w:rsidR="004C7FBB" w:rsidRPr="00243DAA">
        <w:rPr>
          <w:rStyle w:val="Bekezdsalapbettpusa1"/>
          <w:rFonts w:ascii="Verdana" w:hAnsi="Verdana"/>
          <w:b/>
          <w:bCs/>
          <w:color w:val="000000"/>
          <w:sz w:val="20"/>
          <w:szCs w:val="20"/>
        </w:rPr>
        <w:t xml:space="preserve">latkérő által indított </w:t>
      </w:r>
      <w:r w:rsidR="00BB6C0F">
        <w:rPr>
          <w:rFonts w:ascii="Verdana" w:eastAsia="Calibri" w:hAnsi="Verdana" w:cs="Calibri"/>
          <w:b/>
          <w:sz w:val="20"/>
          <w:szCs w:val="20"/>
        </w:rPr>
        <w:t>„</w:t>
      </w:r>
      <w:r w:rsidR="00BB6C0F" w:rsidRPr="0063770B">
        <w:rPr>
          <w:rFonts w:ascii="Verdana" w:eastAsia="Calibri" w:hAnsi="Verdana" w:cs="Calibri"/>
          <w:b/>
          <w:sz w:val="20"/>
          <w:szCs w:val="20"/>
        </w:rPr>
        <w:t>Portálfejlesztés az EFOP-1.8.1-VEKOP-15-2016-00001 sz</w:t>
      </w:r>
      <w:r w:rsidR="00BB6C0F" w:rsidRPr="0063770B">
        <w:rPr>
          <w:rFonts w:ascii="Verdana" w:eastAsia="Calibri" w:hAnsi="Verdana" w:cs="Calibri"/>
          <w:b/>
          <w:sz w:val="20"/>
          <w:szCs w:val="20"/>
        </w:rPr>
        <w:t>á</w:t>
      </w:r>
      <w:r w:rsidR="00BB6C0F" w:rsidRPr="0063770B">
        <w:rPr>
          <w:rFonts w:ascii="Verdana" w:eastAsia="Calibri" w:hAnsi="Verdana" w:cs="Calibri"/>
          <w:b/>
          <w:sz w:val="20"/>
          <w:szCs w:val="20"/>
        </w:rPr>
        <w:t>mú, Komplex népegészségügyi szűrések elnevezésű kiemelt projekt megvalósít</w:t>
      </w:r>
      <w:r w:rsidR="00BB6C0F" w:rsidRPr="0063770B">
        <w:rPr>
          <w:rFonts w:ascii="Verdana" w:eastAsia="Calibri" w:hAnsi="Verdana" w:cs="Calibri"/>
          <w:b/>
          <w:sz w:val="20"/>
          <w:szCs w:val="20"/>
        </w:rPr>
        <w:t>á</w:t>
      </w:r>
      <w:r w:rsidR="00BB6C0F" w:rsidRPr="0063770B">
        <w:rPr>
          <w:rFonts w:ascii="Verdana" w:eastAsia="Calibri" w:hAnsi="Verdana" w:cs="Calibri"/>
          <w:b/>
          <w:sz w:val="20"/>
          <w:szCs w:val="20"/>
        </w:rPr>
        <w:t>sához kapcsolódóan”</w:t>
      </w:r>
      <w:r w:rsidR="00BB6C0F">
        <w:rPr>
          <w:rFonts w:ascii="Verdana" w:eastAsia="Calibri" w:hAnsi="Verdana" w:cs="Calibri"/>
          <w:b/>
          <w:sz w:val="20"/>
          <w:szCs w:val="20"/>
        </w:rPr>
        <w:t xml:space="preserve"> </w:t>
      </w:r>
      <w:r w:rsidRPr="00243DAA">
        <w:rPr>
          <w:rFonts w:ascii="Verdana" w:hAnsi="Verdana"/>
          <w:bCs/>
          <w:iCs/>
          <w:sz w:val="20"/>
          <w:szCs w:val="20"/>
        </w:rPr>
        <w:t>tárgyú közbeszerzési eljárás</w:t>
      </w:r>
      <w:r w:rsidRPr="00243DAA">
        <w:rPr>
          <w:rFonts w:ascii="Verdana" w:hAnsi="Verdana"/>
          <w:sz w:val="20"/>
          <w:szCs w:val="20"/>
        </w:rPr>
        <w:t xml:space="preserve"> dokumentációjában közzétett szerz</w:t>
      </w:r>
      <w:r w:rsidRPr="00243DAA">
        <w:rPr>
          <w:rFonts w:ascii="Verdana" w:hAnsi="Verdana"/>
          <w:sz w:val="20"/>
          <w:szCs w:val="20"/>
        </w:rPr>
        <w:t>ő</w:t>
      </w:r>
      <w:r w:rsidRPr="00243DAA">
        <w:rPr>
          <w:rFonts w:ascii="Verdana" w:hAnsi="Verdana"/>
          <w:sz w:val="20"/>
          <w:szCs w:val="20"/>
        </w:rPr>
        <w:t>déstervezettel kapcsolatban semmilyen módosítást nem kezdeményezünk, annak tartalmát a közbeszerzési eljárás nyerteseként történő kihirdetésünk esetén magunkra nézve kötel</w:t>
      </w:r>
      <w:r w:rsidRPr="00243DAA">
        <w:rPr>
          <w:rFonts w:ascii="Verdana" w:hAnsi="Verdana"/>
          <w:sz w:val="20"/>
          <w:szCs w:val="20"/>
        </w:rPr>
        <w:t>e</w:t>
      </w:r>
      <w:r w:rsidRPr="00243DAA">
        <w:rPr>
          <w:rFonts w:ascii="Verdana" w:hAnsi="Verdana"/>
          <w:sz w:val="20"/>
          <w:szCs w:val="20"/>
        </w:rPr>
        <w:t>zőe</w:t>
      </w:r>
      <w:proofErr w:type="gramEnd"/>
      <w:r w:rsidRPr="00243DAA">
        <w:rPr>
          <w:rFonts w:ascii="Verdana" w:hAnsi="Verdana"/>
          <w:sz w:val="20"/>
          <w:szCs w:val="20"/>
        </w:rPr>
        <w:t xml:space="preserve">n </w:t>
      </w:r>
      <w:proofErr w:type="gramStart"/>
      <w:r w:rsidRPr="00243DAA">
        <w:rPr>
          <w:rFonts w:ascii="Verdana" w:hAnsi="Verdana"/>
          <w:sz w:val="20"/>
          <w:szCs w:val="20"/>
        </w:rPr>
        <w:t>elfogadjuk</w:t>
      </w:r>
      <w:proofErr w:type="gramEnd"/>
      <w:r w:rsidRPr="00243DAA">
        <w:rPr>
          <w:rFonts w:ascii="Verdana" w:hAnsi="Verdana"/>
          <w:sz w:val="20"/>
          <w:szCs w:val="20"/>
        </w:rPr>
        <w:t>.</w:t>
      </w:r>
    </w:p>
    <w:p w14:paraId="65FAAF59" w14:textId="77777777" w:rsidR="00E70834" w:rsidRPr="00243DAA" w:rsidRDefault="00E70834" w:rsidP="00BB6C0F">
      <w:pPr>
        <w:tabs>
          <w:tab w:val="left" w:pos="2835"/>
          <w:tab w:val="left" w:pos="2977"/>
        </w:tabs>
        <w:ind w:left="284"/>
        <w:jc w:val="both"/>
        <w:rPr>
          <w:rFonts w:ascii="Verdana" w:hAnsi="Verdana"/>
          <w:sz w:val="20"/>
          <w:szCs w:val="20"/>
        </w:rPr>
      </w:pPr>
    </w:p>
    <w:p w14:paraId="5D25C545" w14:textId="77777777" w:rsidR="00E70834" w:rsidRPr="00243DAA" w:rsidRDefault="00E70834" w:rsidP="00E70834">
      <w:pPr>
        <w:tabs>
          <w:tab w:val="left" w:pos="2835"/>
          <w:tab w:val="left" w:pos="2977"/>
        </w:tabs>
        <w:jc w:val="center"/>
        <w:rPr>
          <w:rFonts w:ascii="Verdana" w:hAnsi="Verdana"/>
          <w:b/>
          <w:i/>
          <w:sz w:val="20"/>
          <w:szCs w:val="20"/>
        </w:rPr>
      </w:pPr>
    </w:p>
    <w:p w14:paraId="0D0DBD0A" w14:textId="77777777" w:rsidR="00E70834" w:rsidRPr="00243DAA" w:rsidRDefault="00E70834" w:rsidP="00E7083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319DB5C" w14:textId="77777777" w:rsidR="00E70834" w:rsidRPr="00243DAA" w:rsidRDefault="00E70834" w:rsidP="00E70834">
      <w:pPr>
        <w:rPr>
          <w:rFonts w:ascii="Verdana" w:hAnsi="Verdana"/>
          <w:sz w:val="20"/>
          <w:szCs w:val="20"/>
        </w:rPr>
      </w:pPr>
    </w:p>
    <w:p w14:paraId="72013122" w14:textId="77777777" w:rsidR="00E70834" w:rsidRPr="00243DAA" w:rsidRDefault="00E70834" w:rsidP="00E70834">
      <w:pPr>
        <w:rPr>
          <w:rFonts w:ascii="Verdana" w:hAnsi="Verdana"/>
          <w:sz w:val="20"/>
          <w:szCs w:val="20"/>
        </w:rPr>
      </w:pPr>
    </w:p>
    <w:p w14:paraId="32C6E7F4" w14:textId="77777777" w:rsidR="00E70834" w:rsidRPr="00243DAA" w:rsidRDefault="00E70834" w:rsidP="00E70834">
      <w:pPr>
        <w:rPr>
          <w:rFonts w:ascii="Verdana" w:hAnsi="Verdana"/>
          <w:sz w:val="20"/>
          <w:szCs w:val="20"/>
        </w:rPr>
      </w:pPr>
    </w:p>
    <w:p w14:paraId="13BD4633" w14:textId="77777777" w:rsidR="00E70834" w:rsidRPr="00243DAA" w:rsidRDefault="00E70834" w:rsidP="00E70834">
      <w:pPr>
        <w:rPr>
          <w:rFonts w:ascii="Verdana" w:hAnsi="Verdana"/>
          <w:sz w:val="20"/>
          <w:szCs w:val="20"/>
        </w:rPr>
      </w:pPr>
    </w:p>
    <w:p w14:paraId="5F3ABBBD" w14:textId="77777777" w:rsidR="00E70834" w:rsidRPr="00243DAA" w:rsidRDefault="00E70834" w:rsidP="00E70834">
      <w:pPr>
        <w:rPr>
          <w:rFonts w:ascii="Verdana" w:hAnsi="Verdana"/>
          <w:sz w:val="20"/>
          <w:szCs w:val="20"/>
        </w:rPr>
      </w:pPr>
    </w:p>
    <w:p w14:paraId="6B4117C0" w14:textId="77777777" w:rsidR="00E70834" w:rsidRPr="00243DAA" w:rsidRDefault="00E70834" w:rsidP="00E70834">
      <w:pPr>
        <w:ind w:left="3402"/>
        <w:jc w:val="center"/>
        <w:rPr>
          <w:rFonts w:ascii="Verdana" w:hAnsi="Verdana"/>
          <w:sz w:val="20"/>
          <w:szCs w:val="20"/>
        </w:rPr>
      </w:pPr>
      <w:r w:rsidRPr="00243DAA">
        <w:rPr>
          <w:rFonts w:ascii="Verdana" w:hAnsi="Verdana"/>
          <w:sz w:val="20"/>
          <w:szCs w:val="20"/>
        </w:rPr>
        <w:t>......................................</w:t>
      </w:r>
    </w:p>
    <w:p w14:paraId="3B3915A4" w14:textId="77777777" w:rsidR="00E70834" w:rsidRPr="00243DAA" w:rsidRDefault="00E70834" w:rsidP="00E70834">
      <w:pPr>
        <w:ind w:left="3402"/>
        <w:jc w:val="center"/>
        <w:rPr>
          <w:rFonts w:ascii="Verdana" w:hAnsi="Verdana"/>
          <w:sz w:val="20"/>
          <w:szCs w:val="20"/>
        </w:rPr>
      </w:pPr>
      <w:r w:rsidRPr="00243DAA">
        <w:rPr>
          <w:rFonts w:ascii="Verdana" w:hAnsi="Verdana"/>
          <w:sz w:val="20"/>
          <w:szCs w:val="20"/>
        </w:rPr>
        <w:t>/cégszerű aláírás/</w:t>
      </w:r>
    </w:p>
    <w:p w14:paraId="17FFF5D8" w14:textId="77777777" w:rsidR="00E70834" w:rsidRPr="00243DAA" w:rsidRDefault="00E70834" w:rsidP="00E70834">
      <w:pPr>
        <w:rPr>
          <w:rFonts w:ascii="Verdana" w:hAnsi="Verdana"/>
          <w:sz w:val="20"/>
          <w:szCs w:val="20"/>
        </w:rPr>
      </w:pPr>
      <w:r w:rsidRPr="00243DAA">
        <w:rPr>
          <w:rFonts w:ascii="Verdana" w:hAnsi="Verdana"/>
          <w:sz w:val="20"/>
          <w:szCs w:val="20"/>
        </w:rPr>
        <w:br w:type="page"/>
      </w:r>
    </w:p>
    <w:p w14:paraId="51871AF6" w14:textId="77777777" w:rsidR="00E70834" w:rsidRPr="00243DAA" w:rsidRDefault="004C7FBB" w:rsidP="00684A3F">
      <w:pPr>
        <w:jc w:val="right"/>
        <w:rPr>
          <w:rFonts w:ascii="Verdana" w:hAnsi="Verdana"/>
          <w:b/>
          <w:sz w:val="20"/>
          <w:szCs w:val="20"/>
        </w:rPr>
      </w:pPr>
      <w:r w:rsidRPr="00243DAA">
        <w:rPr>
          <w:rFonts w:ascii="Verdana" w:hAnsi="Verdana"/>
          <w:b/>
          <w:sz w:val="20"/>
          <w:szCs w:val="20"/>
        </w:rPr>
        <w:t>9</w:t>
      </w:r>
      <w:r w:rsidR="00E70834" w:rsidRPr="00243DAA">
        <w:rPr>
          <w:rFonts w:ascii="Verdana" w:hAnsi="Verdana"/>
          <w:b/>
          <w:sz w:val="20"/>
          <w:szCs w:val="20"/>
        </w:rPr>
        <w:t>. számú melléklet</w:t>
      </w:r>
    </w:p>
    <w:p w14:paraId="472231BF" w14:textId="77777777" w:rsidR="00A94021" w:rsidRPr="00243DAA" w:rsidRDefault="00A94021" w:rsidP="00A94021">
      <w:pPr>
        <w:rPr>
          <w:rFonts w:ascii="Verdana" w:hAnsi="Verdana"/>
          <w:sz w:val="20"/>
          <w:szCs w:val="20"/>
        </w:rPr>
      </w:pPr>
    </w:p>
    <w:p w14:paraId="05DB5930" w14:textId="77777777" w:rsidR="00A56EE2" w:rsidRPr="00243DAA" w:rsidRDefault="00A56EE2" w:rsidP="00A94021">
      <w:pPr>
        <w:rPr>
          <w:rFonts w:ascii="Verdana" w:hAnsi="Verdana"/>
          <w:sz w:val="20"/>
          <w:szCs w:val="20"/>
        </w:rPr>
      </w:pPr>
    </w:p>
    <w:p w14:paraId="4AF93006" w14:textId="77777777" w:rsidR="00A94021" w:rsidRPr="00243DAA" w:rsidRDefault="004C7FBB" w:rsidP="004C7FBB">
      <w:pPr>
        <w:pStyle w:val="LO-Normal"/>
        <w:jc w:val="center"/>
        <w:rPr>
          <w:rFonts w:ascii="Verdana" w:hAnsi="Verdana" w:cs="Times New Roman"/>
          <w:b/>
          <w:color w:val="auto"/>
          <w:kern w:val="0"/>
          <w:lang w:eastAsia="hu-HU"/>
        </w:rPr>
      </w:pPr>
      <w:bookmarkStart w:id="68" w:name="_Toc437422358"/>
      <w:r w:rsidRPr="00243DAA">
        <w:rPr>
          <w:rFonts w:ascii="Verdana" w:hAnsi="Verdana" w:cs="Times New Roman"/>
          <w:b/>
          <w:color w:val="auto"/>
          <w:kern w:val="0"/>
          <w:lang w:eastAsia="hu-HU"/>
        </w:rPr>
        <w:t>NYILATKOZAT ÖSSZEFÉRHETETLENSÉG FENN NEM ÁLLÁSÁRÓL</w:t>
      </w:r>
      <w:bookmarkEnd w:id="68"/>
    </w:p>
    <w:p w14:paraId="54B428C0" w14:textId="77777777" w:rsidR="00A94021" w:rsidRPr="00243DAA" w:rsidRDefault="00A94021" w:rsidP="00A94021">
      <w:pPr>
        <w:jc w:val="both"/>
        <w:rPr>
          <w:rFonts w:ascii="Verdana" w:hAnsi="Verdana"/>
          <w:sz w:val="20"/>
          <w:szCs w:val="20"/>
        </w:rPr>
      </w:pPr>
    </w:p>
    <w:p w14:paraId="1E8C2E09" w14:textId="77777777" w:rsidR="00A56EE2" w:rsidRPr="00243DAA" w:rsidRDefault="00A56EE2" w:rsidP="00A94021">
      <w:pPr>
        <w:jc w:val="both"/>
        <w:rPr>
          <w:rFonts w:ascii="Verdana" w:hAnsi="Verdana"/>
          <w:sz w:val="20"/>
          <w:szCs w:val="20"/>
        </w:rPr>
      </w:pPr>
    </w:p>
    <w:p w14:paraId="02CED269"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2938D9F2" w14:textId="77777777" w:rsidR="00BB6C0F" w:rsidRPr="00BB6C0F" w:rsidRDefault="00BB6C0F" w:rsidP="00BB6C0F">
      <w:pPr>
        <w:contextualSpacing/>
        <w:jc w:val="center"/>
        <w:rPr>
          <w:rFonts w:ascii="Verdana" w:eastAsia="Calibri" w:hAnsi="Verdana" w:cs="Calibri"/>
          <w:b/>
          <w:i/>
          <w:sz w:val="20"/>
          <w:szCs w:val="20"/>
        </w:rPr>
      </w:pPr>
      <w:r w:rsidRPr="00BB6C0F">
        <w:rPr>
          <w:rFonts w:ascii="Verdana" w:eastAsia="Calibri" w:hAnsi="Verdana" w:cs="Calibri"/>
          <w:b/>
          <w:i/>
          <w:sz w:val="20"/>
          <w:szCs w:val="20"/>
        </w:rPr>
        <w:t>„Portálfejlesztés az EFOP-1.8.1-VEKOP-15-2016-00001 számú, Komplex né</w:t>
      </w:r>
      <w:r w:rsidRPr="00BB6C0F">
        <w:rPr>
          <w:rFonts w:ascii="Verdana" w:eastAsia="Calibri" w:hAnsi="Verdana" w:cs="Calibri"/>
          <w:b/>
          <w:i/>
          <w:sz w:val="20"/>
          <w:szCs w:val="20"/>
        </w:rPr>
        <w:t>p</w:t>
      </w:r>
      <w:r w:rsidRPr="00BB6C0F">
        <w:rPr>
          <w:rFonts w:ascii="Verdana" w:eastAsia="Calibri" w:hAnsi="Verdana" w:cs="Calibri"/>
          <w:b/>
          <w:i/>
          <w:sz w:val="20"/>
          <w:szCs w:val="20"/>
        </w:rPr>
        <w:t>egészségügyi szűrések elnevezésű kiemelt projekt megvalósításához kapcsol</w:t>
      </w:r>
      <w:r w:rsidRPr="00BB6C0F">
        <w:rPr>
          <w:rFonts w:ascii="Verdana" w:eastAsia="Calibri" w:hAnsi="Verdana" w:cs="Calibri"/>
          <w:b/>
          <w:i/>
          <w:sz w:val="20"/>
          <w:szCs w:val="20"/>
        </w:rPr>
        <w:t>ó</w:t>
      </w:r>
      <w:r w:rsidRPr="00BB6C0F">
        <w:rPr>
          <w:rFonts w:ascii="Verdana" w:eastAsia="Calibri" w:hAnsi="Verdana" w:cs="Calibri"/>
          <w:b/>
          <w:i/>
          <w:sz w:val="20"/>
          <w:szCs w:val="20"/>
        </w:rPr>
        <w:t>dóan”</w:t>
      </w:r>
    </w:p>
    <w:p w14:paraId="536AB007" w14:textId="050DD5FC" w:rsidR="004C7FBB" w:rsidRPr="00243DAA" w:rsidRDefault="00250C25" w:rsidP="004C7FBB">
      <w:pPr>
        <w:tabs>
          <w:tab w:val="left" w:pos="2996"/>
        </w:tabs>
        <w:jc w:val="center"/>
        <w:rPr>
          <w:rFonts w:ascii="Verdana" w:hAnsi="Verdana"/>
          <w:bCs/>
          <w:i/>
          <w:caps/>
          <w:sz w:val="20"/>
          <w:szCs w:val="20"/>
        </w:rPr>
      </w:pPr>
      <w:r>
        <w:rPr>
          <w:rFonts w:ascii="Verdana" w:hAnsi="Verdana"/>
          <w:b/>
          <w:bCs/>
          <w:i/>
          <w:sz w:val="20"/>
          <w:szCs w:val="20"/>
        </w:rPr>
        <w:t xml:space="preserve"> </w:t>
      </w:r>
      <w:proofErr w:type="gramStart"/>
      <w:r w:rsidR="004C7FBB" w:rsidRPr="00243DAA">
        <w:rPr>
          <w:rFonts w:ascii="Verdana" w:hAnsi="Verdana"/>
          <w:b/>
          <w:sz w:val="20"/>
          <w:szCs w:val="20"/>
        </w:rPr>
        <w:t>elnevezésű</w:t>
      </w:r>
      <w:proofErr w:type="gramEnd"/>
      <w:r w:rsidR="004C7FBB" w:rsidRPr="00243DAA">
        <w:rPr>
          <w:rFonts w:ascii="Verdana" w:hAnsi="Verdana"/>
          <w:b/>
          <w:sz w:val="20"/>
          <w:szCs w:val="20"/>
        </w:rPr>
        <w:t xml:space="preserve"> eljárásban</w:t>
      </w:r>
    </w:p>
    <w:p w14:paraId="3EEFEAFD" w14:textId="77777777" w:rsidR="00A94021" w:rsidRPr="00243DAA" w:rsidRDefault="00A94021" w:rsidP="00A94021">
      <w:pPr>
        <w:jc w:val="both"/>
        <w:rPr>
          <w:rFonts w:ascii="Verdana" w:hAnsi="Verdana"/>
          <w:sz w:val="20"/>
          <w:szCs w:val="20"/>
        </w:rPr>
      </w:pPr>
    </w:p>
    <w:p w14:paraId="1516D2B7" w14:textId="4837925C" w:rsidR="00A94021" w:rsidRPr="00243DAA" w:rsidRDefault="00A94021" w:rsidP="00A94021">
      <w:pPr>
        <w:spacing w:line="360" w:lineRule="auto"/>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zésre jogosult képviselője nyilatkozom, hogy az általam képviselt ajánlattevővel, a teljes</w:t>
      </w:r>
      <w:r w:rsidRPr="00243DAA">
        <w:rPr>
          <w:rFonts w:ascii="Verdana" w:hAnsi="Verdana"/>
          <w:sz w:val="20"/>
          <w:szCs w:val="20"/>
        </w:rPr>
        <w:t>í</w:t>
      </w:r>
      <w:r w:rsidRPr="00243DAA">
        <w:rPr>
          <w:rFonts w:ascii="Verdana" w:hAnsi="Verdana"/>
          <w:sz w:val="20"/>
          <w:szCs w:val="20"/>
        </w:rPr>
        <w:t xml:space="preserve">tésbe bevonni kívánt alvállalkozóval/alvállalkozókkal, továbbá az alkalmasság igazolásában részt </w:t>
      </w:r>
      <w:r w:rsidR="00684A3F" w:rsidRPr="00243DAA">
        <w:rPr>
          <w:rFonts w:ascii="Verdana" w:hAnsi="Verdana"/>
          <w:sz w:val="20"/>
          <w:szCs w:val="20"/>
        </w:rPr>
        <w:t>vevő</w:t>
      </w:r>
      <w:r w:rsidRPr="00243DAA">
        <w:rPr>
          <w:rFonts w:ascii="Verdana" w:hAnsi="Verdana"/>
          <w:sz w:val="20"/>
          <w:szCs w:val="20"/>
        </w:rPr>
        <w:t xml:space="preserve"> szervezettel/szervezetekkel szemben nem áll fenn a Kbt. 2</w:t>
      </w:r>
      <w:r w:rsidR="00DC02D3">
        <w:rPr>
          <w:rFonts w:ascii="Verdana" w:hAnsi="Verdana"/>
          <w:sz w:val="20"/>
          <w:szCs w:val="20"/>
        </w:rPr>
        <w:t>5</w:t>
      </w:r>
      <w:r w:rsidRPr="00243DAA">
        <w:rPr>
          <w:rFonts w:ascii="Verdana" w:hAnsi="Verdana"/>
          <w:sz w:val="20"/>
          <w:szCs w:val="20"/>
        </w:rPr>
        <w:t>.</w:t>
      </w:r>
      <w:proofErr w:type="gramEnd"/>
      <w:r w:rsidRPr="00243DAA">
        <w:rPr>
          <w:rFonts w:ascii="Verdana" w:hAnsi="Verdana"/>
          <w:sz w:val="20"/>
          <w:szCs w:val="20"/>
        </w:rPr>
        <w:t xml:space="preserve"> §</w:t>
      </w:r>
      <w:proofErr w:type="spellStart"/>
      <w:r w:rsidRPr="00243DAA">
        <w:rPr>
          <w:rFonts w:ascii="Verdana" w:hAnsi="Verdana"/>
          <w:sz w:val="20"/>
          <w:szCs w:val="20"/>
        </w:rPr>
        <w:t>-a</w:t>
      </w:r>
      <w:proofErr w:type="spellEnd"/>
      <w:r w:rsidRPr="00243DAA">
        <w:rPr>
          <w:rFonts w:ascii="Verdana" w:hAnsi="Verdana"/>
          <w:sz w:val="20"/>
          <w:szCs w:val="20"/>
        </w:rPr>
        <w:t xml:space="preserve"> szerinti össz</w:t>
      </w:r>
      <w:r w:rsidRPr="00243DAA">
        <w:rPr>
          <w:rFonts w:ascii="Verdana" w:hAnsi="Verdana"/>
          <w:sz w:val="20"/>
          <w:szCs w:val="20"/>
        </w:rPr>
        <w:t>e</w:t>
      </w:r>
      <w:r w:rsidRPr="00243DAA">
        <w:rPr>
          <w:rFonts w:ascii="Verdana" w:hAnsi="Verdana"/>
          <w:sz w:val="20"/>
          <w:szCs w:val="20"/>
        </w:rPr>
        <w:t>férhetetlenség.</w:t>
      </w:r>
    </w:p>
    <w:p w14:paraId="279E720D" w14:textId="77777777" w:rsidR="00A94021" w:rsidRPr="00243DAA" w:rsidRDefault="00A94021" w:rsidP="00A94021">
      <w:pPr>
        <w:rPr>
          <w:rFonts w:ascii="Verdana" w:hAnsi="Verdana"/>
          <w:sz w:val="20"/>
          <w:szCs w:val="20"/>
        </w:rPr>
      </w:pPr>
    </w:p>
    <w:p w14:paraId="048A1FB6" w14:textId="77777777" w:rsidR="00A94021" w:rsidRPr="00243DAA" w:rsidRDefault="00A94021" w:rsidP="00A94021">
      <w:pPr>
        <w:rPr>
          <w:rFonts w:ascii="Verdana" w:hAnsi="Verdana"/>
          <w:sz w:val="20"/>
          <w:szCs w:val="20"/>
        </w:rPr>
      </w:pPr>
    </w:p>
    <w:p w14:paraId="41EF4B6E" w14:textId="77777777" w:rsidR="00A94021" w:rsidRPr="00243DAA" w:rsidRDefault="009F3C33" w:rsidP="00A94021">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w:t>
      </w:r>
      <w:r w:rsidR="00A94021" w:rsidRPr="00243DAA">
        <w:rPr>
          <w:rFonts w:ascii="Verdana" w:hAnsi="Verdana"/>
          <w:sz w:val="20"/>
          <w:szCs w:val="20"/>
        </w:rPr>
        <w:t>. év ……….. hó ….. nap</w:t>
      </w:r>
    </w:p>
    <w:p w14:paraId="142D8B49" w14:textId="77777777" w:rsidR="00A94021" w:rsidRPr="00243DAA" w:rsidRDefault="00A94021" w:rsidP="00A94021">
      <w:pPr>
        <w:rPr>
          <w:rFonts w:ascii="Verdana" w:hAnsi="Verdana"/>
          <w:sz w:val="20"/>
          <w:szCs w:val="20"/>
        </w:rPr>
      </w:pPr>
    </w:p>
    <w:p w14:paraId="32453E92" w14:textId="77777777" w:rsidR="00A94021" w:rsidRPr="00243DAA" w:rsidRDefault="00A94021" w:rsidP="00A94021">
      <w:pPr>
        <w:rPr>
          <w:rFonts w:ascii="Verdana" w:hAnsi="Verdana"/>
          <w:sz w:val="20"/>
          <w:szCs w:val="20"/>
        </w:rPr>
      </w:pPr>
    </w:p>
    <w:p w14:paraId="257E32B8" w14:textId="77777777" w:rsidR="00A94021" w:rsidRPr="00243DAA" w:rsidRDefault="00A94021" w:rsidP="00A94021">
      <w:pPr>
        <w:rPr>
          <w:rFonts w:ascii="Verdana" w:hAnsi="Verdana"/>
          <w:sz w:val="20"/>
          <w:szCs w:val="20"/>
        </w:rPr>
      </w:pPr>
    </w:p>
    <w:p w14:paraId="756C81DA" w14:textId="77777777" w:rsidR="00A94021" w:rsidRPr="00243DAA" w:rsidRDefault="00A94021" w:rsidP="00A94021">
      <w:pPr>
        <w:rPr>
          <w:rFonts w:ascii="Verdana" w:hAnsi="Verdana"/>
          <w:sz w:val="20"/>
          <w:szCs w:val="20"/>
        </w:rPr>
      </w:pPr>
    </w:p>
    <w:p w14:paraId="5EBE6D32" w14:textId="77777777" w:rsidR="00A94021" w:rsidRPr="00243DAA" w:rsidRDefault="00A94021" w:rsidP="00A94021">
      <w:pPr>
        <w:rPr>
          <w:rFonts w:ascii="Verdana" w:hAnsi="Verdana"/>
          <w:sz w:val="20"/>
          <w:szCs w:val="20"/>
        </w:rPr>
      </w:pPr>
    </w:p>
    <w:p w14:paraId="4A7011AC" w14:textId="77777777" w:rsidR="00A94021" w:rsidRPr="00243DAA" w:rsidRDefault="00A94021" w:rsidP="00A94021">
      <w:pPr>
        <w:rPr>
          <w:rFonts w:ascii="Verdana" w:hAnsi="Verdana"/>
          <w:sz w:val="20"/>
          <w:szCs w:val="20"/>
        </w:rPr>
      </w:pPr>
    </w:p>
    <w:p w14:paraId="4862CCA6"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w:t>
      </w:r>
    </w:p>
    <w:p w14:paraId="1151DBFE"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/cégszerű aláírás/</w:t>
      </w:r>
    </w:p>
    <w:p w14:paraId="0C715108" w14:textId="77777777" w:rsidR="00A94021" w:rsidRPr="00243DAA" w:rsidRDefault="00A94021" w:rsidP="00A94021">
      <w:pPr>
        <w:rPr>
          <w:rFonts w:ascii="Verdana" w:hAnsi="Verdana"/>
          <w:sz w:val="20"/>
          <w:szCs w:val="20"/>
        </w:rPr>
      </w:pPr>
    </w:p>
    <w:p w14:paraId="723E4465" w14:textId="77777777" w:rsidR="00A94021" w:rsidRPr="00243DAA" w:rsidRDefault="00A94021" w:rsidP="00A94021">
      <w:pPr>
        <w:rPr>
          <w:rFonts w:ascii="Verdana" w:hAnsi="Verdana"/>
          <w:sz w:val="20"/>
          <w:szCs w:val="20"/>
        </w:rPr>
      </w:pPr>
    </w:p>
    <w:p w14:paraId="59D2C223" w14:textId="77777777" w:rsidR="00A94021" w:rsidRPr="00243DAA" w:rsidRDefault="00A94021" w:rsidP="00A94021">
      <w:pPr>
        <w:rPr>
          <w:rFonts w:ascii="Verdana" w:hAnsi="Verdana"/>
          <w:sz w:val="20"/>
          <w:szCs w:val="20"/>
        </w:rPr>
      </w:pPr>
    </w:p>
    <w:p w14:paraId="056EA4B1" w14:textId="77777777" w:rsidR="004C7FBB" w:rsidRPr="00243DAA" w:rsidRDefault="00A94021" w:rsidP="004C7FBB">
      <w:pPr>
        <w:jc w:val="right"/>
        <w:rPr>
          <w:rFonts w:ascii="Verdana" w:hAnsi="Verdana"/>
          <w:b/>
          <w:sz w:val="20"/>
          <w:szCs w:val="20"/>
        </w:rPr>
      </w:pPr>
      <w:r w:rsidRPr="00243DAA">
        <w:rPr>
          <w:rFonts w:ascii="Verdana" w:hAnsi="Verdana"/>
          <w:sz w:val="20"/>
          <w:szCs w:val="20"/>
        </w:rPr>
        <w:br w:type="page"/>
      </w:r>
    </w:p>
    <w:p w14:paraId="00B0C3F7" w14:textId="77777777" w:rsidR="00F82A0A" w:rsidRPr="00243DAA" w:rsidRDefault="004C7FBB" w:rsidP="00F82A0A">
      <w:pPr>
        <w:jc w:val="right"/>
        <w:rPr>
          <w:rFonts w:ascii="Verdana" w:hAnsi="Verdana"/>
          <w:b/>
          <w:sz w:val="20"/>
          <w:szCs w:val="20"/>
        </w:rPr>
      </w:pPr>
      <w:r w:rsidRPr="00243DAA">
        <w:rPr>
          <w:rFonts w:ascii="Verdana" w:hAnsi="Verdana"/>
          <w:b/>
          <w:sz w:val="20"/>
          <w:szCs w:val="20"/>
        </w:rPr>
        <w:t>10</w:t>
      </w:r>
      <w:r w:rsidR="00F82A0A" w:rsidRPr="00243DAA">
        <w:rPr>
          <w:rFonts w:ascii="Verdana" w:hAnsi="Verdana"/>
          <w:b/>
          <w:sz w:val="20"/>
          <w:szCs w:val="20"/>
        </w:rPr>
        <w:t>. sz. melléklet</w:t>
      </w:r>
    </w:p>
    <w:p w14:paraId="185A8DE9" w14:textId="77777777" w:rsidR="00F82A0A" w:rsidRPr="00243DAA" w:rsidRDefault="00F82A0A" w:rsidP="00F82A0A">
      <w:pPr>
        <w:jc w:val="right"/>
        <w:rPr>
          <w:rFonts w:ascii="Verdana" w:hAnsi="Verdana"/>
          <w:b/>
          <w:sz w:val="20"/>
          <w:szCs w:val="20"/>
        </w:rPr>
      </w:pPr>
    </w:p>
    <w:p w14:paraId="6502D971" w14:textId="77777777" w:rsidR="00F82A0A" w:rsidRPr="00243DAA" w:rsidRDefault="00F82A0A" w:rsidP="00F82A0A">
      <w:pPr>
        <w:pStyle w:val="Szmozottlista"/>
        <w:jc w:val="center"/>
        <w:rPr>
          <w:rFonts w:ascii="Verdana" w:hAnsi="Verdana"/>
          <w:szCs w:val="20"/>
        </w:rPr>
      </w:pPr>
    </w:p>
    <w:p w14:paraId="395CB96D" w14:textId="77777777" w:rsidR="00F82A0A" w:rsidRPr="00243DAA" w:rsidRDefault="004C7FBB" w:rsidP="00F82A0A">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35426603" w14:textId="77777777" w:rsidR="00F82A0A" w:rsidRPr="00243DAA" w:rsidRDefault="00F82A0A" w:rsidP="004C7FBB">
      <w:pPr>
        <w:pStyle w:val="Szmozottlista"/>
        <w:rPr>
          <w:rFonts w:ascii="Verdana" w:hAnsi="Verdana"/>
          <w:i/>
          <w:szCs w:val="20"/>
        </w:rPr>
      </w:pPr>
    </w:p>
    <w:p w14:paraId="4F504BA5" w14:textId="3CC2F771" w:rsidR="00F82A0A" w:rsidRPr="00243DAA" w:rsidRDefault="00F82A0A" w:rsidP="00BB6C0F">
      <w:pPr>
        <w:contextualSpacing/>
        <w:jc w:val="both"/>
        <w:rPr>
          <w:rFonts w:ascii="Verdana" w:hAnsi="Verdana"/>
          <w:sz w:val="20"/>
          <w:szCs w:val="20"/>
        </w:rPr>
      </w:pPr>
      <w:proofErr w:type="gramStart"/>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proofErr w:type="spellStart"/>
      <w:r w:rsidR="004C7FBB" w:rsidRPr="00243DAA">
        <w:rPr>
          <w:rStyle w:val="Bekezdsalapbettpusa1"/>
          <w:rFonts w:ascii="Verdana" w:hAnsi="Verdana"/>
          <w:b/>
          <w:sz w:val="20"/>
          <w:szCs w:val="20"/>
        </w:rPr>
        <w:t>Az</w:t>
      </w:r>
      <w:proofErr w:type="spellEnd"/>
      <w:r w:rsidR="004C7FBB" w:rsidRPr="00243DAA">
        <w:rPr>
          <w:rStyle w:val="Bekezdsalapbettpusa1"/>
          <w:rFonts w:ascii="Verdana" w:hAnsi="Verdana"/>
          <w:b/>
          <w:sz w:val="20"/>
          <w:szCs w:val="20"/>
        </w:rPr>
        <w:t xml:space="preserve"> Országos </w:t>
      </w:r>
      <w:proofErr w:type="spellStart"/>
      <w:r w:rsidR="004C7FBB" w:rsidRPr="00243DAA">
        <w:rPr>
          <w:rStyle w:val="Bekezdsalapbettpusa1"/>
          <w:rFonts w:ascii="Verdana" w:hAnsi="Verdana"/>
          <w:b/>
          <w:sz w:val="20"/>
          <w:szCs w:val="20"/>
        </w:rPr>
        <w:t>Tisztifőorvosi</w:t>
      </w:r>
      <w:proofErr w:type="spellEnd"/>
      <w:r w:rsidR="004C7FBB" w:rsidRPr="00243DAA">
        <w:rPr>
          <w:rStyle w:val="Bekezdsalapbettpusa1"/>
          <w:rFonts w:ascii="Verdana" w:hAnsi="Verdana"/>
          <w:b/>
          <w:sz w:val="20"/>
          <w:szCs w:val="20"/>
        </w:rPr>
        <w:t xml:space="preserve"> Hivatal </w:t>
      </w:r>
      <w:r w:rsidR="004C7FBB" w:rsidRPr="00243DAA">
        <w:rPr>
          <w:rStyle w:val="Bekezdsalapbettpusa1"/>
          <w:rFonts w:ascii="Verdana" w:hAnsi="Verdana"/>
          <w:b/>
          <w:bCs/>
          <w:color w:val="000000"/>
          <w:sz w:val="20"/>
          <w:szCs w:val="20"/>
        </w:rPr>
        <w:t xml:space="preserve">ajánlatkérő által indított </w:t>
      </w:r>
      <w:r w:rsidR="00BB6C0F">
        <w:rPr>
          <w:rFonts w:ascii="Verdana" w:eastAsia="Calibri" w:hAnsi="Verdana" w:cs="Calibri"/>
          <w:b/>
          <w:sz w:val="20"/>
          <w:szCs w:val="20"/>
        </w:rPr>
        <w:t>„</w:t>
      </w:r>
      <w:r w:rsidR="00BB6C0F" w:rsidRPr="0063770B">
        <w:rPr>
          <w:rFonts w:ascii="Verdana" w:eastAsia="Calibri" w:hAnsi="Verdana" w:cs="Calibri"/>
          <w:b/>
          <w:sz w:val="20"/>
          <w:szCs w:val="20"/>
        </w:rPr>
        <w:t>Portálfejlesztés az EFOP-1.8.1-VEKOP-15-2016-00001 számú, Komplex népegészségügyi szűrések elnevezésű kiemelt projekt megvalósításához kapcsolódóan”</w:t>
      </w:r>
      <w:r w:rsidR="00BB6C0F">
        <w:rPr>
          <w:rFonts w:ascii="Verdana" w:eastAsia="Calibri" w:hAnsi="Verdana" w:cs="Calibri"/>
          <w:b/>
          <w:sz w:val="20"/>
          <w:szCs w:val="20"/>
        </w:rPr>
        <w:t xml:space="preserve"> </w:t>
      </w:r>
      <w:r w:rsidR="00250C25">
        <w:rPr>
          <w:rFonts w:ascii="Verdana" w:hAnsi="Verdana"/>
          <w:b/>
          <w:bCs/>
          <w:i/>
          <w:sz w:val="20"/>
          <w:szCs w:val="20"/>
        </w:rPr>
        <w:t xml:space="preserve"> </w:t>
      </w:r>
      <w:r w:rsidR="00D974FD" w:rsidRPr="00243DAA">
        <w:rPr>
          <w:rFonts w:ascii="Verdana" w:hAnsi="Verdana"/>
          <w:b/>
          <w:i/>
          <w:sz w:val="20"/>
          <w:szCs w:val="20"/>
        </w:rPr>
        <w:t xml:space="preserve"> </w:t>
      </w:r>
      <w:r w:rsidRPr="00243DAA">
        <w:rPr>
          <w:rFonts w:ascii="Verdana" w:hAnsi="Verdana"/>
          <w:color w:val="000000"/>
          <w:sz w:val="20"/>
          <w:szCs w:val="20"/>
        </w:rPr>
        <w:t>tárgyú</w:t>
      </w:r>
      <w:r w:rsidRPr="00243DAA">
        <w:rPr>
          <w:rFonts w:ascii="Verdana" w:hAnsi="Verdana"/>
          <w:sz w:val="20"/>
          <w:szCs w:val="20"/>
        </w:rPr>
        <w:t xml:space="preserve"> közbeszerzési</w:t>
      </w:r>
      <w:r w:rsidRPr="00243DAA">
        <w:rPr>
          <w:rFonts w:ascii="Verdana" w:hAnsi="Verdana"/>
          <w:i/>
          <w:sz w:val="20"/>
          <w:szCs w:val="20"/>
        </w:rPr>
        <w:t xml:space="preserve"> </w:t>
      </w:r>
      <w:r w:rsidRPr="00243DAA">
        <w:rPr>
          <w:rFonts w:ascii="Verdana" w:hAnsi="Verdana"/>
          <w:sz w:val="20"/>
          <w:szCs w:val="20"/>
        </w:rPr>
        <w:t>eljárás d</w:t>
      </w:r>
      <w:r w:rsidRPr="00243DAA">
        <w:rPr>
          <w:rFonts w:ascii="Verdana" w:hAnsi="Verdana"/>
          <w:sz w:val="20"/>
          <w:szCs w:val="20"/>
        </w:rPr>
        <w:t>o</w:t>
      </w:r>
      <w:r w:rsidRPr="00243DAA">
        <w:rPr>
          <w:rFonts w:ascii="Verdana" w:hAnsi="Verdana"/>
          <w:sz w:val="20"/>
          <w:szCs w:val="20"/>
        </w:rPr>
        <w:t>kumentációjának részét képező műszaki leírást megismertünk.</w:t>
      </w:r>
      <w:proofErr w:type="gramEnd"/>
      <w:r w:rsidRPr="00243DAA">
        <w:rPr>
          <w:rFonts w:ascii="Verdana" w:hAnsi="Verdana"/>
          <w:sz w:val="20"/>
          <w:szCs w:val="20"/>
        </w:rPr>
        <w:t xml:space="preserve"> Esetleges nyertességünk esetén készen állunk a</w:t>
      </w:r>
      <w:r w:rsidR="00250C25">
        <w:rPr>
          <w:rFonts w:ascii="Verdana" w:hAnsi="Verdana"/>
          <w:sz w:val="20"/>
          <w:szCs w:val="20"/>
        </w:rPr>
        <w:t xml:space="preserve"> </w:t>
      </w:r>
      <w:r w:rsidR="00D77196">
        <w:rPr>
          <w:rFonts w:ascii="Verdana" w:hAnsi="Verdana"/>
          <w:sz w:val="20"/>
          <w:szCs w:val="20"/>
        </w:rPr>
        <w:t xml:space="preserve">közbeszerzési </w:t>
      </w:r>
      <w:r w:rsidRPr="00243DAA">
        <w:rPr>
          <w:rFonts w:ascii="Verdana" w:hAnsi="Verdana"/>
          <w:sz w:val="20"/>
          <w:szCs w:val="20"/>
        </w:rPr>
        <w:t>dokumentáció részét képező szerződéstervezetben foglalt feltételek mellett a műszaki leírásban foglalt feladat teljes</w:t>
      </w:r>
      <w:r w:rsidR="0039221E">
        <w:rPr>
          <w:rFonts w:ascii="Verdana" w:hAnsi="Verdana"/>
          <w:sz w:val="20"/>
          <w:szCs w:val="20"/>
        </w:rPr>
        <w:t xml:space="preserve"> </w:t>
      </w:r>
      <w:r w:rsidRPr="00243DAA">
        <w:rPr>
          <w:rFonts w:ascii="Verdana" w:hAnsi="Verdana"/>
          <w:sz w:val="20"/>
          <w:szCs w:val="20"/>
        </w:rPr>
        <w:t>körű elvégzésére.</w:t>
      </w:r>
    </w:p>
    <w:p w14:paraId="5672C884" w14:textId="77777777" w:rsidR="00F82A0A" w:rsidRPr="00243DAA" w:rsidRDefault="00F82A0A" w:rsidP="00BB6C0F">
      <w:pPr>
        <w:jc w:val="both"/>
        <w:rPr>
          <w:rFonts w:ascii="Verdana" w:hAnsi="Verdana"/>
          <w:sz w:val="20"/>
          <w:szCs w:val="20"/>
        </w:rPr>
      </w:pPr>
    </w:p>
    <w:p w14:paraId="0C83460D" w14:textId="77777777" w:rsidR="00F82A0A" w:rsidRPr="00243DAA" w:rsidRDefault="00F82A0A" w:rsidP="00BB6C0F">
      <w:pPr>
        <w:jc w:val="both"/>
        <w:rPr>
          <w:rFonts w:ascii="Verdana" w:hAnsi="Verdana"/>
          <w:sz w:val="20"/>
          <w:szCs w:val="20"/>
        </w:rPr>
      </w:pPr>
    </w:p>
    <w:p w14:paraId="232308E3" w14:textId="77777777" w:rsidR="00F82A0A" w:rsidRPr="00243DAA" w:rsidRDefault="00F82A0A" w:rsidP="00F82A0A">
      <w:pPr>
        <w:ind w:left="714" w:hanging="357"/>
        <w:rPr>
          <w:rFonts w:ascii="Verdana" w:hAnsi="Verdana"/>
          <w:sz w:val="20"/>
          <w:szCs w:val="20"/>
        </w:rPr>
      </w:pPr>
    </w:p>
    <w:p w14:paraId="1218ADBB" w14:textId="77777777" w:rsidR="00F82A0A" w:rsidRPr="00243DAA" w:rsidRDefault="00F82A0A" w:rsidP="00F82A0A">
      <w:pPr>
        <w:ind w:left="714" w:hanging="357"/>
        <w:rPr>
          <w:rFonts w:ascii="Verdana" w:hAnsi="Verdana"/>
          <w:sz w:val="20"/>
          <w:szCs w:val="20"/>
        </w:rPr>
      </w:pPr>
    </w:p>
    <w:p w14:paraId="57CD9A6D"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05AA29FB" w14:textId="77777777" w:rsidR="002C2DB4" w:rsidRPr="00243DAA" w:rsidRDefault="002C2DB4" w:rsidP="002C2DB4">
      <w:pPr>
        <w:rPr>
          <w:rFonts w:ascii="Verdana" w:hAnsi="Verdana"/>
          <w:sz w:val="20"/>
          <w:szCs w:val="20"/>
        </w:rPr>
      </w:pPr>
    </w:p>
    <w:p w14:paraId="6C19489D" w14:textId="77777777" w:rsidR="002C2DB4" w:rsidRPr="00243DAA" w:rsidRDefault="002C2DB4" w:rsidP="002C2DB4">
      <w:pPr>
        <w:rPr>
          <w:rFonts w:ascii="Verdana" w:hAnsi="Verdana"/>
          <w:sz w:val="20"/>
          <w:szCs w:val="20"/>
        </w:rPr>
      </w:pPr>
    </w:p>
    <w:p w14:paraId="2103A559" w14:textId="77777777" w:rsidR="002C2DB4" w:rsidRPr="00243DAA" w:rsidRDefault="002C2DB4" w:rsidP="002C2DB4">
      <w:pPr>
        <w:rPr>
          <w:rFonts w:ascii="Verdana" w:hAnsi="Verdana"/>
          <w:sz w:val="20"/>
          <w:szCs w:val="20"/>
        </w:rPr>
      </w:pPr>
    </w:p>
    <w:p w14:paraId="23EB19FB" w14:textId="77777777" w:rsidR="002C2DB4" w:rsidRPr="00243DAA" w:rsidRDefault="002C2DB4" w:rsidP="002C2DB4">
      <w:pPr>
        <w:rPr>
          <w:rFonts w:ascii="Verdana" w:hAnsi="Verdana"/>
          <w:sz w:val="20"/>
          <w:szCs w:val="20"/>
        </w:rPr>
      </w:pPr>
    </w:p>
    <w:p w14:paraId="0D507313" w14:textId="77777777" w:rsidR="002C2DB4" w:rsidRPr="00243DAA" w:rsidRDefault="002C2DB4" w:rsidP="002C2DB4">
      <w:pPr>
        <w:rPr>
          <w:rFonts w:ascii="Verdana" w:hAnsi="Verdana"/>
          <w:sz w:val="20"/>
          <w:szCs w:val="20"/>
        </w:rPr>
      </w:pPr>
    </w:p>
    <w:p w14:paraId="625B5EEA"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66552DFE"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6CD25432" w14:textId="77777777" w:rsidR="00F82A0A" w:rsidRPr="00243DAA" w:rsidRDefault="00F82A0A" w:rsidP="00F82A0A">
      <w:pPr>
        <w:spacing w:before="120" w:after="120"/>
        <w:ind w:right="-6"/>
        <w:jc w:val="center"/>
        <w:rPr>
          <w:rFonts w:ascii="Verdana" w:hAnsi="Verdana"/>
          <w:b/>
          <w:sz w:val="20"/>
          <w:szCs w:val="20"/>
        </w:rPr>
      </w:pPr>
    </w:p>
    <w:p w14:paraId="5BF4E3B8" w14:textId="77777777" w:rsidR="004C7FBB" w:rsidRPr="00243DAA" w:rsidRDefault="004C7FBB" w:rsidP="004C7FBB">
      <w:pPr>
        <w:jc w:val="right"/>
        <w:rPr>
          <w:rFonts w:ascii="Verdana" w:hAnsi="Verdana"/>
          <w:b/>
          <w:i/>
          <w:sz w:val="20"/>
          <w:szCs w:val="20"/>
        </w:rPr>
      </w:pPr>
      <w:r w:rsidRPr="00243DAA">
        <w:rPr>
          <w:rFonts w:ascii="Verdana" w:hAnsi="Verdana"/>
          <w:b/>
          <w:sz w:val="20"/>
          <w:szCs w:val="20"/>
        </w:rPr>
        <w:br w:type="page"/>
      </w:r>
      <w:r w:rsidRPr="00243DAA">
        <w:rPr>
          <w:rFonts w:ascii="Verdana" w:hAnsi="Verdana"/>
          <w:b/>
          <w:i/>
          <w:sz w:val="20"/>
          <w:szCs w:val="20"/>
        </w:rPr>
        <w:lastRenderedPageBreak/>
        <w:t>11. sz. melléklet</w:t>
      </w:r>
    </w:p>
    <w:p w14:paraId="5CD0F6B7" w14:textId="77777777" w:rsidR="004C7FBB" w:rsidRPr="00243DAA" w:rsidRDefault="004C7FBB" w:rsidP="004C7FBB">
      <w:pPr>
        <w:jc w:val="right"/>
        <w:rPr>
          <w:rFonts w:ascii="Verdana" w:hAnsi="Verdana"/>
          <w:b/>
          <w:sz w:val="20"/>
          <w:szCs w:val="20"/>
        </w:rPr>
      </w:pPr>
    </w:p>
    <w:p w14:paraId="5795A165" w14:textId="77777777" w:rsidR="004C7FBB" w:rsidRPr="00243DAA"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243DAA" w:rsidRDefault="004C7FBB" w:rsidP="004C7FBB">
      <w:pPr>
        <w:pStyle w:val="LO-Normal"/>
        <w:jc w:val="center"/>
        <w:rPr>
          <w:rFonts w:ascii="Verdana" w:hAnsi="Verdana" w:cs="Times New Roman"/>
          <w:b/>
          <w:color w:val="auto"/>
          <w:kern w:val="0"/>
          <w:lang w:eastAsia="hu-HU"/>
        </w:rPr>
      </w:pPr>
    </w:p>
    <w:p w14:paraId="7B16F984" w14:textId="77777777" w:rsidR="004C7FBB" w:rsidRPr="00243DAA" w:rsidRDefault="004C7FBB" w:rsidP="004C7FBB">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243DAA" w:rsidRDefault="004C7FBB" w:rsidP="004C7FBB">
      <w:pPr>
        <w:pStyle w:val="LO-Normal"/>
        <w:jc w:val="center"/>
        <w:rPr>
          <w:rFonts w:ascii="Verdana" w:hAnsi="Verdana" w:cs="Times New Roman"/>
          <w:b/>
          <w:color w:val="auto"/>
          <w:kern w:val="0"/>
          <w:lang w:eastAsia="hu-HU"/>
        </w:rPr>
      </w:pPr>
    </w:p>
    <w:p w14:paraId="375BA454" w14:textId="77777777" w:rsidR="004C7FBB" w:rsidRPr="00243DAA" w:rsidRDefault="004C7FBB" w:rsidP="004C7FBB">
      <w:pPr>
        <w:pStyle w:val="LO-Normal"/>
        <w:jc w:val="center"/>
        <w:rPr>
          <w:rFonts w:ascii="Verdana" w:hAnsi="Verdana" w:cs="Times New Roman"/>
          <w:b/>
          <w:color w:val="auto"/>
          <w:kern w:val="0"/>
          <w:lang w:eastAsia="hu-HU"/>
        </w:rPr>
      </w:pPr>
    </w:p>
    <w:p w14:paraId="51BBFB70" w14:textId="77777777" w:rsidR="004C7FBB" w:rsidRPr="00243DAA" w:rsidRDefault="004C7FBB" w:rsidP="004C7FBB">
      <w:pPr>
        <w:jc w:val="both"/>
        <w:rPr>
          <w:rFonts w:ascii="Verdana" w:hAnsi="Verdana"/>
          <w:sz w:val="20"/>
          <w:szCs w:val="20"/>
        </w:rPr>
      </w:pPr>
    </w:p>
    <w:p w14:paraId="33A9D81F"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15D4EE56" w14:textId="177D7E84" w:rsidR="004C7FBB" w:rsidRPr="00243DAA" w:rsidRDefault="00BB6C0F" w:rsidP="00BB6C0F">
      <w:pPr>
        <w:contextualSpacing/>
        <w:jc w:val="center"/>
        <w:rPr>
          <w:rFonts w:ascii="Verdana" w:hAnsi="Verdana"/>
          <w:bCs/>
          <w:i/>
          <w:caps/>
          <w:sz w:val="20"/>
          <w:szCs w:val="20"/>
        </w:rPr>
      </w:pPr>
      <w:r w:rsidRPr="00BB6C0F">
        <w:rPr>
          <w:rFonts w:ascii="Verdana" w:eastAsia="Calibri" w:hAnsi="Verdana" w:cs="Calibri"/>
          <w:b/>
          <w:i/>
          <w:sz w:val="20"/>
          <w:szCs w:val="20"/>
        </w:rPr>
        <w:t>„Portálfejlesztés az EFOP-1.8.1-VEKOP-15-2016-00001 számú, Komplex né</w:t>
      </w:r>
      <w:r w:rsidRPr="00BB6C0F">
        <w:rPr>
          <w:rFonts w:ascii="Verdana" w:eastAsia="Calibri" w:hAnsi="Verdana" w:cs="Calibri"/>
          <w:b/>
          <w:i/>
          <w:sz w:val="20"/>
          <w:szCs w:val="20"/>
        </w:rPr>
        <w:t>p</w:t>
      </w:r>
      <w:r w:rsidRPr="00BB6C0F">
        <w:rPr>
          <w:rFonts w:ascii="Verdana" w:eastAsia="Calibri" w:hAnsi="Verdana" w:cs="Calibri"/>
          <w:b/>
          <w:i/>
          <w:sz w:val="20"/>
          <w:szCs w:val="20"/>
        </w:rPr>
        <w:t>egészségügyi szűrések elnevezésű kiemelt projekt megvalósításához kapcsol</w:t>
      </w:r>
      <w:r w:rsidRPr="00BB6C0F">
        <w:rPr>
          <w:rFonts w:ascii="Verdana" w:eastAsia="Calibri" w:hAnsi="Verdana" w:cs="Calibri"/>
          <w:b/>
          <w:i/>
          <w:sz w:val="20"/>
          <w:szCs w:val="20"/>
        </w:rPr>
        <w:t>ó</w:t>
      </w:r>
      <w:r w:rsidRPr="00BB6C0F">
        <w:rPr>
          <w:rFonts w:ascii="Verdana" w:eastAsia="Calibri" w:hAnsi="Verdana" w:cs="Calibri"/>
          <w:b/>
          <w:i/>
          <w:sz w:val="20"/>
          <w:szCs w:val="20"/>
        </w:rPr>
        <w:t>dóan”</w:t>
      </w:r>
      <w:r>
        <w:rPr>
          <w:rFonts w:ascii="Verdana" w:eastAsia="Calibri" w:hAnsi="Verdana" w:cs="Calibri"/>
          <w:b/>
          <w:sz w:val="20"/>
          <w:szCs w:val="20"/>
        </w:rPr>
        <w:t xml:space="preserve"> </w:t>
      </w:r>
      <w:r w:rsidR="004C7FBB" w:rsidRPr="00243DAA">
        <w:rPr>
          <w:rFonts w:ascii="Verdana" w:hAnsi="Verdana"/>
          <w:b/>
          <w:sz w:val="20"/>
          <w:szCs w:val="20"/>
        </w:rPr>
        <w:t>elnevezésű eljárásban</w:t>
      </w:r>
    </w:p>
    <w:p w14:paraId="24C82140" w14:textId="77777777" w:rsidR="004C7FBB" w:rsidRPr="00243DAA" w:rsidRDefault="004C7FBB" w:rsidP="004C7FBB">
      <w:pPr>
        <w:jc w:val="both"/>
        <w:rPr>
          <w:rFonts w:ascii="Verdana" w:hAnsi="Verdana"/>
          <w:sz w:val="20"/>
          <w:szCs w:val="20"/>
        </w:rPr>
      </w:pPr>
    </w:p>
    <w:p w14:paraId="2CB05D15" w14:textId="77777777" w:rsidR="004C7FBB" w:rsidRPr="00243DAA" w:rsidRDefault="004C7FBB" w:rsidP="004C7FBB">
      <w:pPr>
        <w:jc w:val="both"/>
        <w:rPr>
          <w:rFonts w:ascii="Verdana" w:hAnsi="Verdana"/>
          <w:sz w:val="20"/>
          <w:szCs w:val="20"/>
        </w:rPr>
      </w:pPr>
    </w:p>
    <w:p w14:paraId="04EFB763" w14:textId="77777777" w:rsidR="004C7FBB" w:rsidRPr="00243DAA" w:rsidRDefault="004C7FBB" w:rsidP="004C7FBB">
      <w:pPr>
        <w:jc w:val="both"/>
        <w:rPr>
          <w:rFonts w:ascii="Verdana" w:hAnsi="Verdana"/>
          <w:sz w:val="20"/>
          <w:szCs w:val="20"/>
        </w:rPr>
      </w:pPr>
    </w:p>
    <w:p w14:paraId="7B5B12C0" w14:textId="77777777" w:rsidR="004C7FBB" w:rsidRPr="00243DAA" w:rsidRDefault="004C7FBB" w:rsidP="004C7FBB">
      <w:pPr>
        <w:spacing w:line="360" w:lineRule="auto"/>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zésre jogosult képviselője nyilatkozom, hogy a fenti tárgyú közbeszerzési eljárás keretében elektronikus adathordozón benyújtott (jelszó nélkül olvasható, de nem módosítható) ajá</w:t>
      </w:r>
      <w:r w:rsidRPr="00243DAA">
        <w:rPr>
          <w:rFonts w:ascii="Verdana" w:hAnsi="Verdana"/>
          <w:sz w:val="20"/>
          <w:szCs w:val="20"/>
        </w:rPr>
        <w:t>n</w:t>
      </w:r>
      <w:r w:rsidRPr="00243DAA">
        <w:rPr>
          <w:rFonts w:ascii="Verdana" w:hAnsi="Verdana"/>
          <w:sz w:val="20"/>
          <w:szCs w:val="20"/>
        </w:rPr>
        <w:t>latunk megegyezik a papír alapon benyújtott, „Eredeti” jelöléssel ellátott ajánlatunkkal.</w:t>
      </w:r>
      <w:proofErr w:type="gramEnd"/>
    </w:p>
    <w:p w14:paraId="6FEB3C05" w14:textId="77777777" w:rsidR="004C7FBB" w:rsidRPr="00243DAA" w:rsidRDefault="004C7FBB" w:rsidP="004C7FBB">
      <w:pPr>
        <w:rPr>
          <w:rFonts w:ascii="Verdana" w:hAnsi="Verdana"/>
          <w:sz w:val="20"/>
          <w:szCs w:val="20"/>
        </w:rPr>
      </w:pPr>
    </w:p>
    <w:p w14:paraId="2E6A77CA" w14:textId="77777777" w:rsidR="004C7FBB" w:rsidRPr="00243DAA" w:rsidRDefault="004C7FBB" w:rsidP="004C7FBB">
      <w:pPr>
        <w:rPr>
          <w:rFonts w:ascii="Verdana" w:hAnsi="Verdana"/>
          <w:sz w:val="20"/>
          <w:szCs w:val="20"/>
        </w:rPr>
      </w:pPr>
    </w:p>
    <w:p w14:paraId="4582507B" w14:textId="77777777" w:rsidR="004C7FBB" w:rsidRPr="00243DAA" w:rsidRDefault="004C7FBB" w:rsidP="004C7FBB">
      <w:pPr>
        <w:rPr>
          <w:rFonts w:ascii="Verdana" w:hAnsi="Verdana"/>
          <w:sz w:val="20"/>
          <w:szCs w:val="20"/>
        </w:rPr>
      </w:pPr>
    </w:p>
    <w:p w14:paraId="33565F31" w14:textId="77777777" w:rsidR="004C7FBB" w:rsidRPr="00243DAA" w:rsidRDefault="004C7FBB" w:rsidP="004C7FBB">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138EB2D8" w14:textId="77777777" w:rsidR="004C7FBB" w:rsidRPr="00243DAA" w:rsidRDefault="004C7FBB" w:rsidP="004C7FBB">
      <w:pPr>
        <w:rPr>
          <w:rFonts w:ascii="Verdana" w:hAnsi="Verdana"/>
          <w:sz w:val="20"/>
          <w:szCs w:val="20"/>
        </w:rPr>
      </w:pPr>
    </w:p>
    <w:p w14:paraId="646FCC5A" w14:textId="77777777" w:rsidR="004C7FBB" w:rsidRPr="00243DAA" w:rsidRDefault="004C7FBB" w:rsidP="004C7FBB">
      <w:pPr>
        <w:rPr>
          <w:rFonts w:ascii="Verdana" w:hAnsi="Verdana"/>
          <w:sz w:val="20"/>
          <w:szCs w:val="20"/>
        </w:rPr>
      </w:pPr>
    </w:p>
    <w:p w14:paraId="2FFF8844" w14:textId="77777777" w:rsidR="004C7FBB" w:rsidRPr="00243DAA" w:rsidRDefault="004C7FBB" w:rsidP="004C7FBB">
      <w:pPr>
        <w:rPr>
          <w:rFonts w:ascii="Verdana" w:hAnsi="Verdana"/>
          <w:sz w:val="20"/>
          <w:szCs w:val="20"/>
        </w:rPr>
      </w:pPr>
    </w:p>
    <w:p w14:paraId="791B5DEF" w14:textId="77777777" w:rsidR="004C7FBB" w:rsidRPr="00243DAA" w:rsidRDefault="004C7FBB" w:rsidP="004C7FBB">
      <w:pPr>
        <w:rPr>
          <w:rFonts w:ascii="Verdana" w:hAnsi="Verdana"/>
          <w:sz w:val="20"/>
          <w:szCs w:val="20"/>
        </w:rPr>
      </w:pPr>
    </w:p>
    <w:p w14:paraId="29EF93BC" w14:textId="77777777" w:rsidR="004C7FBB" w:rsidRPr="00243DAA" w:rsidRDefault="004C7FBB" w:rsidP="004C7FBB">
      <w:pPr>
        <w:ind w:left="3402"/>
        <w:jc w:val="center"/>
        <w:rPr>
          <w:rFonts w:ascii="Verdana" w:hAnsi="Verdana"/>
          <w:sz w:val="20"/>
          <w:szCs w:val="20"/>
        </w:rPr>
      </w:pPr>
      <w:r w:rsidRPr="00243DAA">
        <w:rPr>
          <w:rFonts w:ascii="Verdana" w:hAnsi="Verdana"/>
          <w:sz w:val="20"/>
          <w:szCs w:val="20"/>
        </w:rPr>
        <w:t>......................................</w:t>
      </w:r>
    </w:p>
    <w:p w14:paraId="67035B27" w14:textId="77777777" w:rsidR="004C7FBB" w:rsidRPr="00243DAA" w:rsidRDefault="004C7FBB" w:rsidP="004C7FBB">
      <w:pPr>
        <w:ind w:left="3402"/>
        <w:jc w:val="center"/>
        <w:rPr>
          <w:rFonts w:ascii="Verdana" w:hAnsi="Verdana"/>
          <w:sz w:val="20"/>
          <w:szCs w:val="20"/>
        </w:rPr>
      </w:pPr>
      <w:r w:rsidRPr="00243DAA">
        <w:rPr>
          <w:rFonts w:ascii="Verdana" w:hAnsi="Verdana"/>
          <w:sz w:val="20"/>
          <w:szCs w:val="20"/>
        </w:rPr>
        <w:t>/cégszerű aláírás/</w:t>
      </w:r>
    </w:p>
    <w:p w14:paraId="06CCC86E" w14:textId="77777777" w:rsidR="00F82A0A" w:rsidRDefault="004C7FBB" w:rsidP="004C7FBB">
      <w:pPr>
        <w:tabs>
          <w:tab w:val="left" w:pos="567"/>
        </w:tabs>
        <w:jc w:val="center"/>
        <w:rPr>
          <w:rStyle w:val="Bekezdsalapbettpusa1"/>
          <w:rFonts w:ascii="Verdana" w:hAnsi="Verdana"/>
          <w:b/>
          <w:sz w:val="20"/>
          <w:szCs w:val="20"/>
        </w:rPr>
      </w:pPr>
      <w:r w:rsidRPr="00243DAA">
        <w:rPr>
          <w:rFonts w:ascii="Verdana" w:hAnsi="Verdana"/>
          <w:sz w:val="20"/>
          <w:szCs w:val="20"/>
        </w:rPr>
        <w:br w:type="page"/>
      </w:r>
      <w:r w:rsidRPr="00243DAA">
        <w:rPr>
          <w:rStyle w:val="Bekezdsalapbettpusa1"/>
          <w:rFonts w:ascii="Verdana" w:hAnsi="Verdana"/>
          <w:b/>
          <w:sz w:val="20"/>
          <w:szCs w:val="20"/>
        </w:rPr>
        <w:lastRenderedPageBreak/>
        <w:t xml:space="preserve">A TÉTELES IGAZOLÁS SORÁN, </w:t>
      </w:r>
      <w:r w:rsidRPr="00243DAA">
        <w:rPr>
          <w:rStyle w:val="Bekezdsalapbettpusa1"/>
          <w:rFonts w:ascii="Verdana" w:hAnsi="Verdana"/>
          <w:b/>
          <w:sz w:val="20"/>
          <w:szCs w:val="20"/>
          <w:u w:val="single"/>
        </w:rPr>
        <w:t>KIZÁRÓLAG AZ AJÁNLATKÉRŐ KÜLÖN FELHÍVÁSÁRA</w:t>
      </w:r>
      <w:r w:rsidRPr="00243DAA">
        <w:rPr>
          <w:rStyle w:val="Bekezdsalapbettpusa1"/>
          <w:rFonts w:ascii="Verdana" w:hAnsi="Verdana"/>
          <w:b/>
          <w:sz w:val="20"/>
          <w:szCs w:val="20"/>
        </w:rPr>
        <w:t xml:space="preserve"> BENYÚJTANDÓ NYILATKOZATOK, ILLETVE IGAZOLÁSOK</w:t>
      </w:r>
    </w:p>
    <w:p w14:paraId="7931CE98" w14:textId="77777777" w:rsidR="00DB5CB9" w:rsidRDefault="00DB5CB9" w:rsidP="004C7FBB">
      <w:pPr>
        <w:tabs>
          <w:tab w:val="left" w:pos="567"/>
        </w:tabs>
        <w:jc w:val="center"/>
        <w:rPr>
          <w:rStyle w:val="Bekezdsalapbettpusa1"/>
          <w:rFonts w:ascii="Verdana" w:hAnsi="Verdana"/>
          <w:b/>
          <w:sz w:val="20"/>
          <w:szCs w:val="20"/>
        </w:rPr>
      </w:pPr>
    </w:p>
    <w:p w14:paraId="06CF84A0" w14:textId="77777777" w:rsidR="00DB5CB9" w:rsidRPr="00243DAA" w:rsidRDefault="00DB5CB9" w:rsidP="004C7FBB">
      <w:pPr>
        <w:tabs>
          <w:tab w:val="left" w:pos="567"/>
        </w:tabs>
        <w:jc w:val="center"/>
        <w:rPr>
          <w:rStyle w:val="Bekezdsalapbettpusa1"/>
          <w:rFonts w:ascii="Verdana" w:hAnsi="Verdana"/>
          <w:b/>
          <w:sz w:val="20"/>
          <w:szCs w:val="20"/>
        </w:rPr>
      </w:pPr>
    </w:p>
    <w:p w14:paraId="621F94B6" w14:textId="77777777" w:rsidR="00DB5CB9" w:rsidRPr="00D23418" w:rsidRDefault="00DB5CB9" w:rsidP="00DB5CB9">
      <w:pPr>
        <w:tabs>
          <w:tab w:val="left" w:pos="567"/>
        </w:tabs>
        <w:jc w:val="center"/>
        <w:rPr>
          <w:rStyle w:val="Bekezdsalapbettpusa1"/>
          <w:rFonts w:ascii="Verdana" w:hAnsi="Verdana"/>
          <w:b/>
          <w:color w:val="FF0000"/>
          <w:sz w:val="20"/>
          <w:szCs w:val="20"/>
        </w:rPr>
      </w:pPr>
      <w:r w:rsidRPr="00D23418">
        <w:rPr>
          <w:rStyle w:val="Bekezdsalapbettpusa1"/>
          <w:rFonts w:ascii="Verdana" w:hAnsi="Verdana"/>
          <w:b/>
          <w:color w:val="FF0000"/>
          <w:sz w:val="20"/>
          <w:szCs w:val="20"/>
        </w:rPr>
        <w:t>AZ ITT CSATOLT MINTÁK NEM RÉSZE</w:t>
      </w:r>
      <w:r>
        <w:rPr>
          <w:rStyle w:val="Bekezdsalapbettpusa1"/>
          <w:rFonts w:ascii="Verdana" w:hAnsi="Verdana"/>
          <w:b/>
          <w:color w:val="FF0000"/>
          <w:sz w:val="20"/>
          <w:szCs w:val="20"/>
        </w:rPr>
        <w:t>I</w:t>
      </w:r>
      <w:r w:rsidRPr="00D23418">
        <w:rPr>
          <w:rStyle w:val="Bekezdsalapbettpusa1"/>
          <w:rFonts w:ascii="Verdana" w:hAnsi="Verdana"/>
          <w:b/>
          <w:color w:val="FF0000"/>
          <w:sz w:val="20"/>
          <w:szCs w:val="20"/>
        </w:rPr>
        <w:t xml:space="preserve"> AZ AJÁNLATNAK, AZT AZ AJÁNLATTEVŐ NE NYÚJTSA BE </w:t>
      </w:r>
      <w:proofErr w:type="gramStart"/>
      <w:r w:rsidRPr="00D23418">
        <w:rPr>
          <w:rStyle w:val="Bekezdsalapbettpusa1"/>
          <w:rFonts w:ascii="Verdana" w:hAnsi="Verdana"/>
          <w:b/>
          <w:color w:val="FF0000"/>
          <w:sz w:val="20"/>
          <w:szCs w:val="20"/>
        </w:rPr>
        <w:t>AJÁNLATÁHOZ !</w:t>
      </w:r>
      <w:proofErr w:type="gramEnd"/>
      <w:r w:rsidRPr="00D23418">
        <w:rPr>
          <w:rStyle w:val="Bekezdsalapbettpusa1"/>
          <w:rFonts w:ascii="Verdana" w:hAnsi="Verdana"/>
          <w:b/>
          <w:color w:val="FF0000"/>
          <w:sz w:val="20"/>
          <w:szCs w:val="20"/>
        </w:rPr>
        <w:t>!!!</w:t>
      </w:r>
    </w:p>
    <w:p w14:paraId="7098F8DC" w14:textId="77777777" w:rsidR="004C7FBB" w:rsidRPr="00243DAA" w:rsidRDefault="004C7FBB" w:rsidP="004C7FBB">
      <w:pPr>
        <w:tabs>
          <w:tab w:val="left" w:pos="567"/>
        </w:tabs>
        <w:jc w:val="center"/>
        <w:rPr>
          <w:rStyle w:val="Bekezdsalapbettpusa1"/>
          <w:rFonts w:ascii="Verdana" w:hAnsi="Verdana"/>
          <w:b/>
          <w:sz w:val="20"/>
          <w:szCs w:val="20"/>
        </w:rPr>
      </w:pPr>
    </w:p>
    <w:p w14:paraId="378FFB98" w14:textId="77777777" w:rsidR="004C7FBB" w:rsidRPr="00243DAA" w:rsidRDefault="004C7FBB" w:rsidP="004C7FBB">
      <w:pPr>
        <w:tabs>
          <w:tab w:val="left" w:pos="567"/>
        </w:tabs>
        <w:jc w:val="right"/>
        <w:rPr>
          <w:rFonts w:ascii="Verdana" w:hAnsi="Verdana"/>
          <w:b/>
          <w:sz w:val="20"/>
          <w:szCs w:val="20"/>
        </w:rPr>
      </w:pPr>
      <w:r w:rsidRPr="00243DAA">
        <w:rPr>
          <w:rFonts w:ascii="Verdana" w:hAnsi="Verdana"/>
          <w:sz w:val="20"/>
          <w:szCs w:val="20"/>
        </w:rPr>
        <w:br w:type="page"/>
      </w:r>
      <w:r w:rsidRPr="00243DAA">
        <w:rPr>
          <w:rFonts w:ascii="Verdana" w:hAnsi="Verdana"/>
          <w:b/>
          <w:sz w:val="20"/>
          <w:szCs w:val="20"/>
        </w:rPr>
        <w:lastRenderedPageBreak/>
        <w:t>12. sz. melléklet</w:t>
      </w:r>
    </w:p>
    <w:p w14:paraId="29B3D0CF" w14:textId="77777777" w:rsidR="004C7FBB" w:rsidRPr="00243DAA" w:rsidRDefault="004C7FBB" w:rsidP="004C7FBB">
      <w:pPr>
        <w:tabs>
          <w:tab w:val="left" w:pos="567"/>
        </w:tabs>
        <w:jc w:val="center"/>
        <w:rPr>
          <w:rFonts w:ascii="Verdana" w:hAnsi="Verdana"/>
          <w:b/>
          <w:sz w:val="20"/>
          <w:szCs w:val="20"/>
        </w:rPr>
      </w:pPr>
    </w:p>
    <w:p w14:paraId="725E5FD3" w14:textId="77777777" w:rsidR="004C7FBB" w:rsidRPr="00243DAA" w:rsidRDefault="004C7FBB" w:rsidP="004C7FBB">
      <w:pPr>
        <w:tabs>
          <w:tab w:val="left" w:pos="567"/>
        </w:tabs>
        <w:jc w:val="center"/>
        <w:rPr>
          <w:rFonts w:ascii="Verdana" w:hAnsi="Verdana"/>
          <w:b/>
          <w:sz w:val="20"/>
          <w:szCs w:val="20"/>
        </w:rPr>
      </w:pPr>
    </w:p>
    <w:p w14:paraId="298F1E8F" w14:textId="77777777" w:rsidR="004C7FBB" w:rsidRPr="00243DAA" w:rsidRDefault="004C7FBB" w:rsidP="004C7FBB">
      <w:pPr>
        <w:tabs>
          <w:tab w:val="left" w:pos="567"/>
        </w:tabs>
        <w:jc w:val="center"/>
        <w:rPr>
          <w:rFonts w:ascii="Verdana" w:hAnsi="Verdana"/>
          <w:b/>
          <w:sz w:val="20"/>
          <w:szCs w:val="20"/>
        </w:rPr>
      </w:pPr>
      <w:r w:rsidRPr="00243DAA">
        <w:rPr>
          <w:rFonts w:ascii="Verdana" w:hAnsi="Verdana"/>
          <w:b/>
          <w:sz w:val="20"/>
          <w:szCs w:val="20"/>
        </w:rPr>
        <w:t xml:space="preserve">NYILATKOZAT </w:t>
      </w:r>
      <w:proofErr w:type="gramStart"/>
      <w:r w:rsidRPr="00243DAA">
        <w:rPr>
          <w:rFonts w:ascii="Verdana" w:hAnsi="Verdana"/>
          <w:b/>
          <w:sz w:val="20"/>
          <w:szCs w:val="20"/>
        </w:rPr>
        <w:t>A</w:t>
      </w:r>
      <w:proofErr w:type="gramEnd"/>
      <w:r w:rsidRPr="00243DAA">
        <w:rPr>
          <w:rFonts w:ascii="Verdana" w:hAnsi="Verdana"/>
          <w:b/>
          <w:sz w:val="20"/>
          <w:szCs w:val="20"/>
        </w:rPr>
        <w:t xml:space="preserve"> BESZERZÉS TÁRGYA SZERINTI NETTÓ ÁRBEVÉTELRŐL</w:t>
      </w:r>
    </w:p>
    <w:p w14:paraId="729425FE" w14:textId="77777777" w:rsidR="00DF469F" w:rsidRPr="00243DAA" w:rsidRDefault="00DF469F" w:rsidP="004C7FBB">
      <w:pPr>
        <w:tabs>
          <w:tab w:val="left" w:pos="567"/>
        </w:tabs>
        <w:jc w:val="center"/>
        <w:rPr>
          <w:rFonts w:ascii="Verdana" w:hAnsi="Verdana"/>
          <w:b/>
          <w:sz w:val="20"/>
          <w:szCs w:val="20"/>
        </w:rPr>
      </w:pPr>
    </w:p>
    <w:p w14:paraId="38827D81" w14:textId="77777777" w:rsidR="00DF469F" w:rsidRPr="00243DAA" w:rsidRDefault="00DF469F" w:rsidP="004C7FBB">
      <w:pPr>
        <w:tabs>
          <w:tab w:val="left" w:pos="567"/>
        </w:tabs>
        <w:jc w:val="center"/>
        <w:rPr>
          <w:rFonts w:ascii="Verdana" w:hAnsi="Verdana"/>
          <w:b/>
          <w:sz w:val="20"/>
          <w:szCs w:val="20"/>
        </w:rPr>
      </w:pPr>
    </w:p>
    <w:p w14:paraId="01159DDA" w14:textId="77777777" w:rsidR="00DF469F" w:rsidRPr="00243DAA" w:rsidRDefault="00DF469F" w:rsidP="00DF469F">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608C1836" w14:textId="77777777" w:rsidR="00BB6C0F" w:rsidRPr="0063770B" w:rsidRDefault="00BB6C0F" w:rsidP="00BB6C0F">
      <w:pPr>
        <w:contextualSpacing/>
        <w:jc w:val="center"/>
        <w:rPr>
          <w:rFonts w:ascii="Verdana" w:eastAsia="Calibri" w:hAnsi="Verdana" w:cs="Calibri"/>
          <w:b/>
          <w:sz w:val="20"/>
          <w:szCs w:val="20"/>
        </w:rPr>
      </w:pPr>
      <w:r>
        <w:rPr>
          <w:rFonts w:ascii="Verdana" w:eastAsia="Calibri" w:hAnsi="Verdana" w:cs="Calibri"/>
          <w:b/>
          <w:sz w:val="20"/>
          <w:szCs w:val="20"/>
        </w:rPr>
        <w:t>„</w:t>
      </w:r>
      <w:r w:rsidRPr="0063770B">
        <w:rPr>
          <w:rFonts w:ascii="Verdana" w:eastAsia="Calibri" w:hAnsi="Verdana" w:cs="Calibri"/>
          <w:b/>
          <w:sz w:val="20"/>
          <w:szCs w:val="20"/>
        </w:rPr>
        <w:t>Portálfejlesztés az EFOP-1.8.1-VEKOP-15-2016-00001 számú, Komplex né</w:t>
      </w:r>
      <w:r w:rsidRPr="0063770B">
        <w:rPr>
          <w:rFonts w:ascii="Verdana" w:eastAsia="Calibri" w:hAnsi="Verdana" w:cs="Calibri"/>
          <w:b/>
          <w:sz w:val="20"/>
          <w:szCs w:val="20"/>
        </w:rPr>
        <w:t>p</w:t>
      </w:r>
      <w:r w:rsidRPr="0063770B">
        <w:rPr>
          <w:rFonts w:ascii="Verdana" w:eastAsia="Calibri" w:hAnsi="Verdana" w:cs="Calibri"/>
          <w:b/>
          <w:sz w:val="20"/>
          <w:szCs w:val="20"/>
        </w:rPr>
        <w:t>egészségügyi szűrések elnevezésű kiemelt projekt megvalósításához kapcsol</w:t>
      </w:r>
      <w:r w:rsidRPr="0063770B">
        <w:rPr>
          <w:rFonts w:ascii="Verdana" w:eastAsia="Calibri" w:hAnsi="Verdana" w:cs="Calibri"/>
          <w:b/>
          <w:sz w:val="20"/>
          <w:szCs w:val="20"/>
        </w:rPr>
        <w:t>ó</w:t>
      </w:r>
      <w:r w:rsidRPr="0063770B">
        <w:rPr>
          <w:rFonts w:ascii="Verdana" w:eastAsia="Calibri" w:hAnsi="Verdana" w:cs="Calibri"/>
          <w:b/>
          <w:sz w:val="20"/>
          <w:szCs w:val="20"/>
        </w:rPr>
        <w:t>dóan”</w:t>
      </w:r>
    </w:p>
    <w:p w14:paraId="35555B75" w14:textId="446B3990" w:rsidR="00DF469F" w:rsidRPr="00243DAA" w:rsidRDefault="00DF469F" w:rsidP="00DF469F">
      <w:pPr>
        <w:tabs>
          <w:tab w:val="left" w:pos="2996"/>
        </w:tabs>
        <w:jc w:val="center"/>
        <w:rPr>
          <w:rFonts w:ascii="Verdana" w:hAnsi="Verdana"/>
          <w:bCs/>
          <w:i/>
          <w:caps/>
          <w:sz w:val="20"/>
          <w:szCs w:val="20"/>
        </w:rPr>
      </w:pPr>
      <w:proofErr w:type="gramStart"/>
      <w:r w:rsidRPr="00243DAA">
        <w:rPr>
          <w:rFonts w:ascii="Verdana" w:hAnsi="Verdana"/>
          <w:b/>
          <w:sz w:val="20"/>
          <w:szCs w:val="20"/>
        </w:rPr>
        <w:t>elnevezésű</w:t>
      </w:r>
      <w:proofErr w:type="gramEnd"/>
      <w:r w:rsidRPr="00243DAA">
        <w:rPr>
          <w:rFonts w:ascii="Verdana" w:hAnsi="Verdana"/>
          <w:b/>
          <w:sz w:val="20"/>
          <w:szCs w:val="20"/>
        </w:rPr>
        <w:t xml:space="preserve"> eljárásban</w:t>
      </w:r>
    </w:p>
    <w:p w14:paraId="26A2783D" w14:textId="77777777" w:rsidR="00DF469F" w:rsidRPr="00243DAA" w:rsidRDefault="00DF469F" w:rsidP="00DF469F">
      <w:pPr>
        <w:jc w:val="both"/>
        <w:rPr>
          <w:rFonts w:ascii="Verdana" w:hAnsi="Verdana"/>
          <w:sz w:val="20"/>
          <w:szCs w:val="20"/>
        </w:rPr>
      </w:pPr>
    </w:p>
    <w:p w14:paraId="41EB8E3F" w14:textId="77777777" w:rsidR="00DF469F" w:rsidRPr="00243DAA" w:rsidRDefault="00DF469F" w:rsidP="00DF469F">
      <w:pPr>
        <w:jc w:val="both"/>
        <w:rPr>
          <w:rFonts w:ascii="Verdana" w:hAnsi="Verdana"/>
          <w:sz w:val="20"/>
          <w:szCs w:val="20"/>
        </w:rPr>
      </w:pPr>
    </w:p>
    <w:p w14:paraId="04BCCD10" w14:textId="77777777" w:rsidR="004C7FBB" w:rsidRPr="00243DAA" w:rsidRDefault="004C7FBB" w:rsidP="004C7FBB">
      <w:pPr>
        <w:tabs>
          <w:tab w:val="left" w:pos="567"/>
        </w:tabs>
        <w:jc w:val="center"/>
        <w:rPr>
          <w:rFonts w:ascii="Verdana" w:hAnsi="Verdana"/>
          <w:b/>
          <w:sz w:val="20"/>
          <w:szCs w:val="20"/>
        </w:rPr>
      </w:pPr>
    </w:p>
    <w:p w14:paraId="5A13833A" w14:textId="77777777" w:rsidR="004C7FBB" w:rsidRPr="00243DAA" w:rsidRDefault="004C7FBB" w:rsidP="004C7FBB">
      <w:pPr>
        <w:tabs>
          <w:tab w:val="left" w:pos="567"/>
        </w:tabs>
        <w:jc w:val="center"/>
        <w:rPr>
          <w:rFonts w:ascii="Verdana" w:hAnsi="Verdana"/>
          <w:b/>
          <w:sz w:val="20"/>
          <w:szCs w:val="20"/>
        </w:rPr>
      </w:pPr>
    </w:p>
    <w:p w14:paraId="399E2C8D" w14:textId="2D89BE89" w:rsidR="00DF469F" w:rsidRPr="00243DAA" w:rsidRDefault="00DF469F" w:rsidP="00BB6C0F">
      <w:pPr>
        <w:contextualSpacing/>
        <w:jc w:val="both"/>
        <w:rPr>
          <w:rFonts w:ascii="Verdana" w:hAnsi="Verdana"/>
          <w:sz w:val="20"/>
          <w:szCs w:val="20"/>
        </w:rPr>
      </w:pPr>
      <w:proofErr w:type="gramStart"/>
      <w:r w:rsidRPr="00243DAA">
        <w:rPr>
          <w:rFonts w:ascii="Verdana" w:hAnsi="Verdana"/>
          <w:sz w:val="20"/>
          <w:szCs w:val="20"/>
        </w:rPr>
        <w:t xml:space="preserve">Alulírott ……....................................., Az Országos </w:t>
      </w:r>
      <w:proofErr w:type="spellStart"/>
      <w:r w:rsidRPr="00243DAA">
        <w:rPr>
          <w:rFonts w:ascii="Verdana" w:hAnsi="Verdana"/>
          <w:sz w:val="20"/>
          <w:szCs w:val="20"/>
        </w:rPr>
        <w:t>Tisztifőorvosi</w:t>
      </w:r>
      <w:proofErr w:type="spellEnd"/>
      <w:r w:rsidRPr="00243DAA">
        <w:rPr>
          <w:rFonts w:ascii="Verdana" w:hAnsi="Verdana"/>
          <w:sz w:val="20"/>
          <w:szCs w:val="20"/>
        </w:rPr>
        <w:t xml:space="preserve"> Hivatal ajánlatkérő által indított </w:t>
      </w:r>
      <w:r w:rsidR="00BB6C0F">
        <w:rPr>
          <w:rFonts w:ascii="Verdana" w:eastAsia="Calibri" w:hAnsi="Verdana" w:cs="Calibri"/>
          <w:b/>
          <w:sz w:val="20"/>
          <w:szCs w:val="20"/>
        </w:rPr>
        <w:t>„</w:t>
      </w:r>
      <w:r w:rsidR="00BB6C0F" w:rsidRPr="0063770B">
        <w:rPr>
          <w:rFonts w:ascii="Verdana" w:eastAsia="Calibri" w:hAnsi="Verdana" w:cs="Calibri"/>
          <w:b/>
          <w:sz w:val="20"/>
          <w:szCs w:val="20"/>
        </w:rPr>
        <w:t>Portálfejlesztés az EFOP-1.8.1-VEKOP-15-2016-00001 számú, Komplex népegészségügyi szűrések elnevezésű kiemelt projekt megvalósításához kapcs</w:t>
      </w:r>
      <w:r w:rsidR="00BB6C0F" w:rsidRPr="0063770B">
        <w:rPr>
          <w:rFonts w:ascii="Verdana" w:eastAsia="Calibri" w:hAnsi="Verdana" w:cs="Calibri"/>
          <w:b/>
          <w:sz w:val="20"/>
          <w:szCs w:val="20"/>
        </w:rPr>
        <w:t>o</w:t>
      </w:r>
      <w:r w:rsidR="00BB6C0F" w:rsidRPr="0063770B">
        <w:rPr>
          <w:rFonts w:ascii="Verdana" w:eastAsia="Calibri" w:hAnsi="Verdana" w:cs="Calibri"/>
          <w:b/>
          <w:sz w:val="20"/>
          <w:szCs w:val="20"/>
        </w:rPr>
        <w:t>lódóan”</w:t>
      </w:r>
      <w:r w:rsidR="00BB6C0F">
        <w:rPr>
          <w:rFonts w:ascii="Verdana" w:eastAsia="Calibri" w:hAnsi="Verdana" w:cs="Calibri"/>
          <w:b/>
          <w:sz w:val="20"/>
          <w:szCs w:val="20"/>
        </w:rPr>
        <w:t xml:space="preserve"> </w:t>
      </w:r>
      <w:r w:rsidRPr="00243DAA">
        <w:rPr>
          <w:rFonts w:ascii="Verdana" w:hAnsi="Verdana"/>
          <w:sz w:val="20"/>
          <w:szCs w:val="20"/>
        </w:rPr>
        <w:t>elnevezésű eljárásban mint a ……………………………………..(ajánlattevő neve, székh</w:t>
      </w:r>
      <w:r w:rsidRPr="00243DAA">
        <w:rPr>
          <w:rFonts w:ascii="Verdana" w:hAnsi="Verdana"/>
          <w:sz w:val="20"/>
          <w:szCs w:val="20"/>
        </w:rPr>
        <w:t>e</w:t>
      </w:r>
      <w:r w:rsidRPr="00243DAA">
        <w:rPr>
          <w:rFonts w:ascii="Verdana" w:hAnsi="Verdana"/>
          <w:sz w:val="20"/>
          <w:szCs w:val="20"/>
        </w:rPr>
        <w:t>lye) ajánlattevő cégjegyzésre jogosult képviselője nyilatkozom, hogy cégem megfelel az ajánlatkérő által az eljárást megindító felhívás j) pontjában, a pénzügyi-gazdasági alka</w:t>
      </w:r>
      <w:r w:rsidRPr="00243DAA">
        <w:rPr>
          <w:rFonts w:ascii="Verdana" w:hAnsi="Verdana"/>
          <w:sz w:val="20"/>
          <w:szCs w:val="20"/>
        </w:rPr>
        <w:t>l</w:t>
      </w:r>
      <w:r w:rsidRPr="00243DAA">
        <w:rPr>
          <w:rFonts w:ascii="Verdana" w:hAnsi="Verdana"/>
          <w:sz w:val="20"/>
          <w:szCs w:val="20"/>
        </w:rPr>
        <w:t>masság körében előírt, P.1.</w:t>
      </w:r>
      <w:proofErr w:type="gramEnd"/>
      <w:r w:rsidRPr="00243DAA">
        <w:rPr>
          <w:rFonts w:ascii="Verdana" w:hAnsi="Verdana"/>
          <w:sz w:val="20"/>
          <w:szCs w:val="20"/>
        </w:rPr>
        <w:t xml:space="preserve"> </w:t>
      </w:r>
      <w:proofErr w:type="gramStart"/>
      <w:r w:rsidRPr="00243DAA">
        <w:rPr>
          <w:rFonts w:ascii="Verdana" w:hAnsi="Verdana"/>
          <w:sz w:val="20"/>
          <w:szCs w:val="20"/>
        </w:rPr>
        <w:t>alkalmassági</w:t>
      </w:r>
      <w:proofErr w:type="gramEnd"/>
      <w:r w:rsidRPr="00243DAA">
        <w:rPr>
          <w:rFonts w:ascii="Verdana" w:hAnsi="Verdana"/>
          <w:sz w:val="20"/>
          <w:szCs w:val="20"/>
        </w:rPr>
        <w:t xml:space="preserve"> feltéteknek. </w:t>
      </w:r>
    </w:p>
    <w:p w14:paraId="041FE6F5" w14:textId="77777777" w:rsidR="00DF469F" w:rsidRPr="00243DAA" w:rsidRDefault="00DF469F" w:rsidP="00DF469F">
      <w:pPr>
        <w:rPr>
          <w:rFonts w:ascii="Verdana" w:hAnsi="Verdana"/>
          <w:sz w:val="20"/>
          <w:szCs w:val="20"/>
        </w:rPr>
      </w:pPr>
    </w:p>
    <w:p w14:paraId="56EBEE4A" w14:textId="77777777" w:rsidR="00DF469F" w:rsidRPr="00243DAA"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243DAA" w14:paraId="33BF926D" w14:textId="77777777" w:rsidTr="00336876">
        <w:tc>
          <w:tcPr>
            <w:tcW w:w="3158" w:type="dxa"/>
            <w:shd w:val="clear" w:color="auto" w:fill="auto"/>
          </w:tcPr>
          <w:p w14:paraId="342169F2" w14:textId="168DF842" w:rsidR="0039221E" w:rsidRPr="00243DAA" w:rsidRDefault="0039221E" w:rsidP="0039221E">
            <w:pPr>
              <w:jc w:val="center"/>
              <w:rPr>
                <w:rFonts w:ascii="Verdana" w:eastAsia="Calibri" w:hAnsi="Verdana" w:cs="Arial"/>
                <w:color w:val="00000A"/>
                <w:kern w:val="1"/>
                <w:sz w:val="20"/>
                <w:szCs w:val="20"/>
                <w:lang w:eastAsia="zh-CN"/>
              </w:rPr>
            </w:pPr>
            <w:r>
              <w:rPr>
                <w:rFonts w:ascii="Verdana" w:eastAsia="Calibri" w:hAnsi="Verdana" w:cs="Arial"/>
                <w:color w:val="00000A"/>
                <w:kern w:val="1"/>
                <w:sz w:val="20"/>
                <w:szCs w:val="20"/>
                <w:lang w:eastAsia="zh-CN"/>
              </w:rPr>
              <w:t xml:space="preserve">lezárt </w:t>
            </w:r>
            <w:r w:rsidR="00DF469F" w:rsidRPr="00243DAA">
              <w:rPr>
                <w:rFonts w:ascii="Verdana" w:eastAsia="Calibri" w:hAnsi="Verdana" w:cs="Arial"/>
                <w:color w:val="00000A"/>
                <w:kern w:val="1"/>
                <w:sz w:val="20"/>
                <w:szCs w:val="20"/>
                <w:lang w:eastAsia="zh-CN"/>
              </w:rPr>
              <w:t>üzleti év</w:t>
            </w:r>
          </w:p>
        </w:tc>
        <w:tc>
          <w:tcPr>
            <w:tcW w:w="2877" w:type="dxa"/>
          </w:tcPr>
          <w:p w14:paraId="00EA3352" w14:textId="77777777" w:rsidR="00DF469F" w:rsidRPr="00243DAA" w:rsidRDefault="00DF469F" w:rsidP="00336876">
            <w:pPr>
              <w:jc w:val="center"/>
              <w:rPr>
                <w:rFonts w:ascii="Verdana" w:eastAsia="Calibri" w:hAnsi="Verdana" w:cs="Arial"/>
                <w:color w:val="00000A"/>
                <w:kern w:val="1"/>
                <w:sz w:val="20"/>
                <w:szCs w:val="20"/>
                <w:lang w:eastAsia="zh-CN"/>
              </w:rPr>
            </w:pPr>
            <w:r w:rsidRPr="00243DAA">
              <w:rPr>
                <w:rFonts w:ascii="Verdana" w:eastAsia="Calibri" w:hAnsi="Verdana" w:cs="Arial"/>
                <w:color w:val="00000A"/>
                <w:kern w:val="1"/>
                <w:sz w:val="20"/>
                <w:szCs w:val="20"/>
                <w:lang w:eastAsia="zh-CN"/>
              </w:rPr>
              <w:t xml:space="preserve">beszerzés tárgya szerinti nettó árbevétel (Ft) </w:t>
            </w:r>
          </w:p>
        </w:tc>
      </w:tr>
      <w:tr w:rsidR="00DF469F" w:rsidRPr="00243DAA" w14:paraId="1D5C6371" w14:textId="77777777" w:rsidTr="00336876">
        <w:tc>
          <w:tcPr>
            <w:tcW w:w="3158" w:type="dxa"/>
            <w:shd w:val="clear" w:color="auto" w:fill="auto"/>
          </w:tcPr>
          <w:p w14:paraId="57613DEF" w14:textId="5F79CA6D"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243DAA" w:rsidRDefault="00DF469F" w:rsidP="00336876">
            <w:pPr>
              <w:rPr>
                <w:rFonts w:ascii="Verdana" w:eastAsia="Calibri" w:hAnsi="Verdana" w:cs="Arial"/>
                <w:color w:val="00000A"/>
                <w:kern w:val="1"/>
                <w:sz w:val="20"/>
                <w:szCs w:val="20"/>
                <w:lang w:eastAsia="zh-CN"/>
              </w:rPr>
            </w:pPr>
          </w:p>
        </w:tc>
      </w:tr>
      <w:tr w:rsidR="00DF469F" w:rsidRPr="00243DAA" w14:paraId="55BB5B65" w14:textId="77777777" w:rsidTr="00336876">
        <w:tc>
          <w:tcPr>
            <w:tcW w:w="3158" w:type="dxa"/>
            <w:shd w:val="clear" w:color="auto" w:fill="auto"/>
          </w:tcPr>
          <w:p w14:paraId="7C5F951A" w14:textId="5E579841"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243DAA" w:rsidRDefault="00DF469F" w:rsidP="00336876">
            <w:pPr>
              <w:rPr>
                <w:rFonts w:ascii="Verdana" w:eastAsia="Calibri" w:hAnsi="Verdana" w:cs="Arial"/>
                <w:color w:val="00000A"/>
                <w:kern w:val="1"/>
                <w:sz w:val="20"/>
                <w:szCs w:val="20"/>
                <w:lang w:eastAsia="zh-CN"/>
              </w:rPr>
            </w:pPr>
          </w:p>
        </w:tc>
      </w:tr>
      <w:tr w:rsidR="00DF469F" w:rsidRPr="00243DAA" w14:paraId="195F899A" w14:textId="77777777" w:rsidTr="00336876">
        <w:tc>
          <w:tcPr>
            <w:tcW w:w="3158" w:type="dxa"/>
            <w:shd w:val="clear" w:color="auto" w:fill="auto"/>
          </w:tcPr>
          <w:p w14:paraId="0FAE1739" w14:textId="6178DB97"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243DAA" w:rsidRDefault="00DF469F" w:rsidP="00336876">
            <w:pPr>
              <w:rPr>
                <w:rFonts w:ascii="Verdana" w:eastAsia="Calibri" w:hAnsi="Verdana" w:cs="Arial"/>
                <w:color w:val="00000A"/>
                <w:kern w:val="1"/>
                <w:sz w:val="20"/>
                <w:szCs w:val="20"/>
                <w:lang w:eastAsia="zh-CN"/>
              </w:rPr>
            </w:pPr>
          </w:p>
        </w:tc>
      </w:tr>
    </w:tbl>
    <w:p w14:paraId="012E94E4" w14:textId="77777777" w:rsidR="00DF469F" w:rsidRPr="00243DAA" w:rsidRDefault="00DF469F" w:rsidP="00DF469F">
      <w:pPr>
        <w:rPr>
          <w:rFonts w:ascii="Verdana" w:hAnsi="Verdana"/>
          <w:sz w:val="20"/>
          <w:szCs w:val="20"/>
        </w:rPr>
      </w:pPr>
    </w:p>
    <w:p w14:paraId="7312AE4A" w14:textId="77777777" w:rsidR="00DF469F" w:rsidRPr="00243DAA" w:rsidRDefault="00DF469F" w:rsidP="00DF469F">
      <w:pPr>
        <w:rPr>
          <w:rFonts w:ascii="Verdana" w:hAnsi="Verdana"/>
          <w:sz w:val="20"/>
          <w:szCs w:val="20"/>
        </w:rPr>
      </w:pPr>
    </w:p>
    <w:p w14:paraId="2EB54751" w14:textId="77777777" w:rsidR="00DF469F" w:rsidRPr="00243DAA" w:rsidRDefault="00DF469F" w:rsidP="00DF469F">
      <w:pPr>
        <w:rPr>
          <w:rFonts w:ascii="Verdana" w:hAnsi="Verdana"/>
          <w:sz w:val="20"/>
          <w:szCs w:val="20"/>
        </w:rPr>
      </w:pPr>
    </w:p>
    <w:p w14:paraId="7B7DCC28" w14:textId="77777777" w:rsidR="00DF469F" w:rsidRPr="00243DAA" w:rsidRDefault="00DF469F" w:rsidP="00DF469F">
      <w:pPr>
        <w:rPr>
          <w:rFonts w:ascii="Verdana" w:hAnsi="Verdana"/>
          <w:sz w:val="20"/>
          <w:szCs w:val="20"/>
        </w:rPr>
      </w:pPr>
    </w:p>
    <w:p w14:paraId="240E23A7" w14:textId="77777777" w:rsidR="00DF469F" w:rsidRPr="00243DAA" w:rsidRDefault="00DF469F" w:rsidP="00DF469F">
      <w:pPr>
        <w:rPr>
          <w:rFonts w:ascii="Verdana" w:eastAsia="Calibri" w:hAnsi="Verdana" w:cs="Arial"/>
          <w:color w:val="00000A"/>
          <w:kern w:val="1"/>
          <w:sz w:val="20"/>
          <w:szCs w:val="20"/>
          <w:lang w:eastAsia="zh-CN"/>
        </w:rPr>
      </w:pPr>
    </w:p>
    <w:p w14:paraId="4D7A8094" w14:textId="77777777" w:rsidR="00DF469F" w:rsidRPr="00243DAA" w:rsidRDefault="00DF469F" w:rsidP="00DF469F">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FA38F78" w14:textId="77777777" w:rsidR="00DF469F" w:rsidRPr="00243DAA" w:rsidRDefault="00DF469F" w:rsidP="00DF469F">
      <w:pPr>
        <w:rPr>
          <w:rFonts w:ascii="Verdana" w:hAnsi="Verdana"/>
          <w:sz w:val="20"/>
          <w:szCs w:val="20"/>
        </w:rPr>
      </w:pPr>
    </w:p>
    <w:p w14:paraId="70C3E966" w14:textId="77777777" w:rsidR="00DF469F" w:rsidRPr="00243DAA" w:rsidRDefault="00DF469F" w:rsidP="00DF469F">
      <w:pPr>
        <w:rPr>
          <w:rFonts w:ascii="Verdana" w:hAnsi="Verdana"/>
          <w:sz w:val="20"/>
          <w:szCs w:val="20"/>
        </w:rPr>
      </w:pPr>
    </w:p>
    <w:p w14:paraId="26DDE32B" w14:textId="77777777" w:rsidR="00DF469F" w:rsidRPr="00243DAA" w:rsidRDefault="00DF469F" w:rsidP="00DF469F">
      <w:pPr>
        <w:rPr>
          <w:rFonts w:ascii="Verdana" w:hAnsi="Verdana"/>
          <w:sz w:val="20"/>
          <w:szCs w:val="20"/>
        </w:rPr>
      </w:pPr>
    </w:p>
    <w:p w14:paraId="2960BEDE" w14:textId="77777777" w:rsidR="00DF469F" w:rsidRPr="00243DAA" w:rsidRDefault="00DF469F" w:rsidP="00DF469F">
      <w:pPr>
        <w:rPr>
          <w:rFonts w:ascii="Verdana" w:hAnsi="Verdana"/>
          <w:sz w:val="20"/>
          <w:szCs w:val="20"/>
        </w:rPr>
      </w:pPr>
    </w:p>
    <w:p w14:paraId="7F8700BE"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w:t>
      </w:r>
    </w:p>
    <w:p w14:paraId="79347EC4"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/cégszerű aláírás/</w:t>
      </w:r>
    </w:p>
    <w:p w14:paraId="6DF02E3F" w14:textId="77777777" w:rsidR="004C7FBB" w:rsidRPr="00243DAA" w:rsidRDefault="004C7FBB" w:rsidP="004C7FBB">
      <w:pPr>
        <w:tabs>
          <w:tab w:val="left" w:pos="567"/>
        </w:tabs>
        <w:jc w:val="center"/>
        <w:rPr>
          <w:rFonts w:ascii="Verdana" w:eastAsia="Calibri" w:hAnsi="Verdana" w:cs="Arial"/>
          <w:color w:val="00000A"/>
          <w:kern w:val="1"/>
          <w:sz w:val="20"/>
          <w:szCs w:val="20"/>
          <w:lang w:eastAsia="zh-CN"/>
        </w:rPr>
      </w:pPr>
    </w:p>
    <w:p w14:paraId="322B0945" w14:textId="77777777" w:rsidR="00DF469F" w:rsidRPr="00243DAA" w:rsidRDefault="00DF469F" w:rsidP="00DF469F">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13. sz. melléklet</w:t>
      </w:r>
    </w:p>
    <w:p w14:paraId="380F6293" w14:textId="77777777" w:rsidR="004C7FBB" w:rsidRPr="00243DAA" w:rsidRDefault="004C7FBB" w:rsidP="004C7FBB">
      <w:pPr>
        <w:tabs>
          <w:tab w:val="left" w:pos="567"/>
        </w:tabs>
        <w:jc w:val="center"/>
        <w:rPr>
          <w:rFonts w:ascii="Verdana" w:hAnsi="Verdana"/>
          <w:b/>
          <w:sz w:val="20"/>
          <w:szCs w:val="20"/>
        </w:rPr>
      </w:pPr>
    </w:p>
    <w:p w14:paraId="41457852" w14:textId="77777777" w:rsidR="004C7FBB" w:rsidRPr="00243DAA" w:rsidRDefault="004C7FBB" w:rsidP="004C7FBB">
      <w:pPr>
        <w:tabs>
          <w:tab w:val="left" w:pos="567"/>
        </w:tabs>
        <w:jc w:val="center"/>
        <w:rPr>
          <w:rFonts w:ascii="Verdana" w:hAnsi="Verdana"/>
          <w:b/>
          <w:sz w:val="20"/>
          <w:szCs w:val="20"/>
        </w:rPr>
      </w:pPr>
    </w:p>
    <w:p w14:paraId="2125B03E" w14:textId="77777777" w:rsidR="00DF469F" w:rsidRPr="00243DAA" w:rsidRDefault="00DF469F" w:rsidP="004C7FBB">
      <w:pPr>
        <w:tabs>
          <w:tab w:val="left" w:pos="567"/>
        </w:tabs>
        <w:jc w:val="center"/>
        <w:rPr>
          <w:rFonts w:ascii="Verdana" w:hAnsi="Verdana"/>
          <w:b/>
          <w:sz w:val="20"/>
          <w:szCs w:val="20"/>
        </w:rPr>
      </w:pPr>
    </w:p>
    <w:p w14:paraId="3DE6F4D1" w14:textId="77777777" w:rsidR="004C7FBB" w:rsidRPr="00243DAA" w:rsidRDefault="00DF469F" w:rsidP="004C7FBB">
      <w:pPr>
        <w:tabs>
          <w:tab w:val="left" w:pos="567"/>
        </w:tabs>
        <w:jc w:val="center"/>
        <w:rPr>
          <w:rFonts w:ascii="Verdana" w:hAnsi="Verdana"/>
          <w:b/>
          <w:sz w:val="20"/>
          <w:szCs w:val="20"/>
        </w:rPr>
      </w:pPr>
      <w:r w:rsidRPr="00243DAA">
        <w:rPr>
          <w:rFonts w:ascii="Verdana" w:hAnsi="Verdana"/>
          <w:b/>
          <w:sz w:val="20"/>
          <w:szCs w:val="20"/>
        </w:rPr>
        <w:t>SZAKEMBEREKHEZ KAPCSOLÓDÓ NYILATKOZAT, IGAZOLÁS, ILLETVE ÖNÉLETRAJZ AZ ELJÁRÁST MEGINDÍTÓ FELHÍVÁS MEGHATÁROZOTT TARTALOMMAL</w:t>
      </w:r>
    </w:p>
    <w:p w14:paraId="604ADBE7" w14:textId="77777777" w:rsidR="00DF469F" w:rsidRPr="00243DAA" w:rsidRDefault="00DF469F" w:rsidP="004C7FBB">
      <w:pPr>
        <w:tabs>
          <w:tab w:val="left" w:pos="567"/>
        </w:tabs>
        <w:jc w:val="center"/>
        <w:rPr>
          <w:rFonts w:ascii="Verdana" w:hAnsi="Verdana"/>
          <w:b/>
          <w:sz w:val="20"/>
          <w:szCs w:val="20"/>
        </w:rPr>
      </w:pPr>
    </w:p>
    <w:p w14:paraId="32E30EED" w14:textId="77777777" w:rsidR="00A56EE2" w:rsidRPr="00243DAA" w:rsidRDefault="00A56EE2" w:rsidP="004C7FBB">
      <w:pPr>
        <w:tabs>
          <w:tab w:val="left" w:pos="567"/>
        </w:tabs>
        <w:jc w:val="center"/>
        <w:rPr>
          <w:rFonts w:ascii="Verdana" w:hAnsi="Verdana"/>
          <w:b/>
          <w:sz w:val="20"/>
          <w:szCs w:val="20"/>
        </w:rPr>
      </w:pPr>
    </w:p>
    <w:p w14:paraId="4BC0640D" w14:textId="77777777" w:rsidR="00DF469F" w:rsidRPr="00243DAA" w:rsidRDefault="00DF469F" w:rsidP="00DF469F">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1ECBE0B5" w14:textId="77777777" w:rsidR="00BB6C0F" w:rsidRPr="0063770B" w:rsidRDefault="00BB6C0F" w:rsidP="00BB6C0F">
      <w:pPr>
        <w:contextualSpacing/>
        <w:jc w:val="center"/>
        <w:rPr>
          <w:rFonts w:ascii="Verdana" w:eastAsia="Calibri" w:hAnsi="Verdana" w:cs="Calibri"/>
          <w:b/>
          <w:sz w:val="20"/>
          <w:szCs w:val="20"/>
        </w:rPr>
      </w:pPr>
      <w:r>
        <w:rPr>
          <w:rFonts w:ascii="Verdana" w:eastAsia="Calibri" w:hAnsi="Verdana" w:cs="Calibri"/>
          <w:b/>
          <w:sz w:val="20"/>
          <w:szCs w:val="20"/>
        </w:rPr>
        <w:t>„</w:t>
      </w:r>
      <w:r w:rsidRPr="0063770B">
        <w:rPr>
          <w:rFonts w:ascii="Verdana" w:eastAsia="Calibri" w:hAnsi="Verdana" w:cs="Calibri"/>
          <w:b/>
          <w:sz w:val="20"/>
          <w:szCs w:val="20"/>
        </w:rPr>
        <w:t>Portálfejlesztés az EFOP-1.8.1-VEKOP-15-2016-00001 számú, Komplex né</w:t>
      </w:r>
      <w:r w:rsidRPr="0063770B">
        <w:rPr>
          <w:rFonts w:ascii="Verdana" w:eastAsia="Calibri" w:hAnsi="Verdana" w:cs="Calibri"/>
          <w:b/>
          <w:sz w:val="20"/>
          <w:szCs w:val="20"/>
        </w:rPr>
        <w:t>p</w:t>
      </w:r>
      <w:r w:rsidRPr="0063770B">
        <w:rPr>
          <w:rFonts w:ascii="Verdana" w:eastAsia="Calibri" w:hAnsi="Verdana" w:cs="Calibri"/>
          <w:b/>
          <w:sz w:val="20"/>
          <w:szCs w:val="20"/>
        </w:rPr>
        <w:t>egészségügyi szűrések elnevezésű kiemelt projekt megvalósításához kapcsol</w:t>
      </w:r>
      <w:r w:rsidRPr="0063770B">
        <w:rPr>
          <w:rFonts w:ascii="Verdana" w:eastAsia="Calibri" w:hAnsi="Verdana" w:cs="Calibri"/>
          <w:b/>
          <w:sz w:val="20"/>
          <w:szCs w:val="20"/>
        </w:rPr>
        <w:t>ó</w:t>
      </w:r>
      <w:r w:rsidRPr="0063770B">
        <w:rPr>
          <w:rFonts w:ascii="Verdana" w:eastAsia="Calibri" w:hAnsi="Verdana" w:cs="Calibri"/>
          <w:b/>
          <w:sz w:val="20"/>
          <w:szCs w:val="20"/>
        </w:rPr>
        <w:t>dóan”</w:t>
      </w:r>
    </w:p>
    <w:p w14:paraId="2ECB2B47" w14:textId="185F65AA" w:rsidR="00DF469F" w:rsidRPr="00243DAA" w:rsidRDefault="00DF469F" w:rsidP="00DF469F">
      <w:pPr>
        <w:tabs>
          <w:tab w:val="left" w:pos="2996"/>
        </w:tabs>
        <w:jc w:val="center"/>
        <w:rPr>
          <w:rFonts w:ascii="Verdana" w:hAnsi="Verdana"/>
          <w:bCs/>
          <w:i/>
          <w:caps/>
          <w:sz w:val="20"/>
          <w:szCs w:val="20"/>
        </w:rPr>
      </w:pPr>
      <w:proofErr w:type="gramStart"/>
      <w:r w:rsidRPr="00243DAA">
        <w:rPr>
          <w:rFonts w:ascii="Verdana" w:hAnsi="Verdana"/>
          <w:b/>
          <w:sz w:val="20"/>
          <w:szCs w:val="20"/>
        </w:rPr>
        <w:t>elnevezésű</w:t>
      </w:r>
      <w:proofErr w:type="gramEnd"/>
      <w:r w:rsidRPr="00243DAA">
        <w:rPr>
          <w:rFonts w:ascii="Verdana" w:hAnsi="Verdana"/>
          <w:b/>
          <w:sz w:val="20"/>
          <w:szCs w:val="20"/>
        </w:rPr>
        <w:t xml:space="preserve"> eljárásban</w:t>
      </w:r>
    </w:p>
    <w:p w14:paraId="4348137E" w14:textId="77777777" w:rsidR="00DF469F" w:rsidRPr="00243DAA" w:rsidRDefault="00DF469F" w:rsidP="00DF469F">
      <w:pPr>
        <w:jc w:val="both"/>
        <w:rPr>
          <w:rFonts w:ascii="Verdana" w:hAnsi="Verdana"/>
          <w:sz w:val="20"/>
          <w:szCs w:val="20"/>
        </w:rPr>
      </w:pPr>
    </w:p>
    <w:p w14:paraId="3F20944D" w14:textId="77777777" w:rsidR="00DF469F" w:rsidRPr="00243DAA" w:rsidRDefault="00DF469F" w:rsidP="004C7FBB">
      <w:pPr>
        <w:tabs>
          <w:tab w:val="left" w:pos="567"/>
        </w:tabs>
        <w:jc w:val="center"/>
        <w:rPr>
          <w:rFonts w:ascii="Verdana" w:hAnsi="Verdana"/>
          <w:b/>
          <w:sz w:val="20"/>
          <w:szCs w:val="20"/>
        </w:rPr>
      </w:pPr>
    </w:p>
    <w:p w14:paraId="5FE62B68" w14:textId="77777777" w:rsidR="00DF469F" w:rsidRPr="00243DAA" w:rsidRDefault="00DF469F" w:rsidP="00DF469F">
      <w:pPr>
        <w:pStyle w:val="Alcm"/>
        <w:jc w:val="both"/>
        <w:rPr>
          <w:rFonts w:ascii="Verdana" w:hAnsi="Verdana"/>
          <w:sz w:val="20"/>
          <w:szCs w:val="20"/>
          <w:lang w:val="hu-HU"/>
        </w:rPr>
      </w:pPr>
    </w:p>
    <w:p w14:paraId="1C1C2207" w14:textId="77777777" w:rsidR="00DF469F" w:rsidRPr="00243DAA" w:rsidRDefault="00DF469F" w:rsidP="00DF469F">
      <w:pPr>
        <w:pStyle w:val="Alcm"/>
        <w:jc w:val="both"/>
        <w:rPr>
          <w:rFonts w:ascii="Verdana" w:hAnsi="Verdana"/>
          <w:sz w:val="20"/>
          <w:szCs w:val="20"/>
          <w:lang w:val="hu-HU"/>
        </w:rPr>
      </w:pPr>
    </w:p>
    <w:p w14:paraId="38CFFC60" w14:textId="77777777" w:rsidR="00BB6C0F" w:rsidRPr="0063770B" w:rsidRDefault="00DF469F" w:rsidP="00BB6C0F">
      <w:pPr>
        <w:contextualSpacing/>
        <w:jc w:val="both"/>
        <w:rPr>
          <w:rFonts w:ascii="Verdana" w:eastAsia="Calibri" w:hAnsi="Verdana" w:cs="Calibri"/>
          <w:b/>
          <w:sz w:val="20"/>
          <w:szCs w:val="20"/>
        </w:rPr>
      </w:pPr>
      <w:proofErr w:type="gramStart"/>
      <w:r w:rsidRPr="00243DAA">
        <w:rPr>
          <w:rFonts w:ascii="Verdana" w:hAnsi="Verdana"/>
          <w:sz w:val="20"/>
          <w:szCs w:val="20"/>
        </w:rPr>
        <w:t>Alulírott …</w:t>
      </w:r>
      <w:proofErr w:type="gramEnd"/>
      <w:r w:rsidRPr="00243DAA">
        <w:rPr>
          <w:rFonts w:ascii="Verdana" w:hAnsi="Verdana"/>
          <w:sz w:val="20"/>
          <w:szCs w:val="20"/>
        </w:rPr>
        <w:t xml:space="preserve">…………………………………….(név)…………………………….. (ajánlattevő székhely) </w:t>
      </w:r>
      <w:r w:rsidR="00BB6C0F">
        <w:rPr>
          <w:rFonts w:ascii="Verdana" w:eastAsia="Calibri" w:hAnsi="Verdana" w:cs="Calibri"/>
          <w:b/>
          <w:sz w:val="20"/>
          <w:szCs w:val="20"/>
        </w:rPr>
        <w:t>„</w:t>
      </w:r>
      <w:r w:rsidR="00BB6C0F" w:rsidRPr="0063770B">
        <w:rPr>
          <w:rFonts w:ascii="Verdana" w:eastAsia="Calibri" w:hAnsi="Verdana" w:cs="Calibri"/>
          <w:b/>
          <w:sz w:val="20"/>
          <w:szCs w:val="20"/>
        </w:rPr>
        <w:t>Portá</w:t>
      </w:r>
      <w:r w:rsidR="00BB6C0F" w:rsidRPr="0063770B">
        <w:rPr>
          <w:rFonts w:ascii="Verdana" w:eastAsia="Calibri" w:hAnsi="Verdana" w:cs="Calibri"/>
          <w:b/>
          <w:sz w:val="20"/>
          <w:szCs w:val="20"/>
        </w:rPr>
        <w:t>l</w:t>
      </w:r>
      <w:r w:rsidR="00BB6C0F" w:rsidRPr="0063770B">
        <w:rPr>
          <w:rFonts w:ascii="Verdana" w:eastAsia="Calibri" w:hAnsi="Verdana" w:cs="Calibri"/>
          <w:b/>
          <w:sz w:val="20"/>
          <w:szCs w:val="20"/>
        </w:rPr>
        <w:t>fejlesztés az EFOP-1.8.1-VEKOP-15-2016-00001 számú, Komplex népegészsé</w:t>
      </w:r>
      <w:r w:rsidR="00BB6C0F" w:rsidRPr="0063770B">
        <w:rPr>
          <w:rFonts w:ascii="Verdana" w:eastAsia="Calibri" w:hAnsi="Verdana" w:cs="Calibri"/>
          <w:b/>
          <w:sz w:val="20"/>
          <w:szCs w:val="20"/>
        </w:rPr>
        <w:t>g</w:t>
      </w:r>
      <w:r w:rsidR="00BB6C0F" w:rsidRPr="0063770B">
        <w:rPr>
          <w:rFonts w:ascii="Verdana" w:eastAsia="Calibri" w:hAnsi="Verdana" w:cs="Calibri"/>
          <w:b/>
          <w:sz w:val="20"/>
          <w:szCs w:val="20"/>
        </w:rPr>
        <w:t>ügyi szűrések elnevezésű kiemelt projekt megvalósításához kapcsolódóan”</w:t>
      </w:r>
    </w:p>
    <w:p w14:paraId="7E5239EF" w14:textId="0E785134" w:rsidR="00DF469F" w:rsidRPr="00243DAA" w:rsidRDefault="00DF469F" w:rsidP="00BB6C0F">
      <w:pPr>
        <w:pStyle w:val="Szvegtrzs20"/>
        <w:rPr>
          <w:rFonts w:ascii="Verdana" w:hAnsi="Verdana"/>
          <w:sz w:val="20"/>
          <w:szCs w:val="20"/>
        </w:rPr>
      </w:pPr>
      <w:proofErr w:type="gramStart"/>
      <w:r w:rsidRPr="00243DAA">
        <w:rPr>
          <w:rFonts w:ascii="Verdana" w:hAnsi="Verdana"/>
          <w:sz w:val="20"/>
          <w:szCs w:val="20"/>
        </w:rPr>
        <w:t>tárgyú</w:t>
      </w:r>
      <w:proofErr w:type="gramEnd"/>
      <w:r w:rsidRPr="00243DAA">
        <w:rPr>
          <w:rFonts w:ascii="Verdana" w:hAnsi="Verdana"/>
          <w:sz w:val="20"/>
          <w:szCs w:val="20"/>
        </w:rPr>
        <w:t xml:space="preserve">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w:t>
      </w:r>
      <w:proofErr w:type="gramStart"/>
      <w:r w:rsidRPr="00243DAA">
        <w:rPr>
          <w:rFonts w:ascii="Verdana" w:hAnsi="Verdana"/>
          <w:sz w:val="20"/>
          <w:szCs w:val="20"/>
        </w:rPr>
        <w:t>alkalmassági</w:t>
      </w:r>
      <w:proofErr w:type="gramEnd"/>
      <w:r w:rsidRPr="00243DAA">
        <w:rPr>
          <w:rFonts w:ascii="Verdana" w:hAnsi="Verdana"/>
          <w:sz w:val="20"/>
          <w:szCs w:val="20"/>
        </w:rPr>
        <w:t xml:space="preserve"> feltéteknek. </w:t>
      </w:r>
    </w:p>
    <w:p w14:paraId="33858C66" w14:textId="77777777" w:rsidR="00DF469F" w:rsidRPr="00243DAA" w:rsidRDefault="00DF469F" w:rsidP="00DF469F">
      <w:pPr>
        <w:pStyle w:val="Alcm"/>
        <w:jc w:val="both"/>
        <w:rPr>
          <w:rFonts w:ascii="Verdana" w:hAnsi="Verdana"/>
          <w:sz w:val="20"/>
          <w:szCs w:val="20"/>
        </w:rPr>
      </w:pPr>
    </w:p>
    <w:tbl>
      <w:tblPr>
        <w:tblW w:w="921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836"/>
        <w:gridCol w:w="2835"/>
        <w:gridCol w:w="3543"/>
      </w:tblGrid>
      <w:tr w:rsidR="00DF469F" w:rsidRPr="00243DAA" w14:paraId="090B0DC8" w14:textId="77777777" w:rsidTr="00336876">
        <w:trPr>
          <w:cantSplit/>
          <w:trHeight w:val="1134"/>
        </w:trPr>
        <w:tc>
          <w:tcPr>
            <w:tcW w:w="2836" w:type="dxa"/>
            <w:vAlign w:val="center"/>
          </w:tcPr>
          <w:p w14:paraId="2567E139" w14:textId="77777777" w:rsidR="00DF469F" w:rsidRPr="00243DAA" w:rsidRDefault="00DF469F" w:rsidP="00336876">
            <w:pPr>
              <w:rPr>
                <w:rFonts w:ascii="Verdana" w:hAnsi="Verdana"/>
                <w:b/>
                <w:sz w:val="20"/>
                <w:szCs w:val="20"/>
              </w:rPr>
            </w:pPr>
            <w:r w:rsidRPr="00243DAA">
              <w:rPr>
                <w:rFonts w:ascii="Verdana" w:hAnsi="Verdana"/>
                <w:b/>
                <w:sz w:val="20"/>
                <w:szCs w:val="20"/>
              </w:rPr>
              <w:t>Bevonni kívánt szake</w:t>
            </w:r>
            <w:r w:rsidRPr="00243DAA">
              <w:rPr>
                <w:rFonts w:ascii="Verdana" w:hAnsi="Verdana"/>
                <w:b/>
                <w:sz w:val="20"/>
                <w:szCs w:val="20"/>
              </w:rPr>
              <w:t>m</w:t>
            </w:r>
            <w:r w:rsidRPr="00243DAA">
              <w:rPr>
                <w:rFonts w:ascii="Verdana" w:hAnsi="Verdana"/>
                <w:b/>
                <w:sz w:val="20"/>
                <w:szCs w:val="20"/>
              </w:rPr>
              <w:t>ber megjelölése</w:t>
            </w:r>
          </w:p>
        </w:tc>
        <w:tc>
          <w:tcPr>
            <w:tcW w:w="2835" w:type="dxa"/>
            <w:vAlign w:val="center"/>
          </w:tcPr>
          <w:p w14:paraId="1D381C14" w14:textId="77777777" w:rsidR="00DF469F" w:rsidRPr="00243DAA" w:rsidRDefault="00DF469F" w:rsidP="00DF469F">
            <w:pPr>
              <w:rPr>
                <w:rFonts w:ascii="Verdana" w:hAnsi="Verdana"/>
                <w:b/>
                <w:sz w:val="20"/>
                <w:szCs w:val="20"/>
              </w:rPr>
            </w:pPr>
            <w:r w:rsidRPr="00243DAA">
              <w:rPr>
                <w:rFonts w:ascii="Verdana" w:hAnsi="Verdana"/>
                <w:b/>
                <w:sz w:val="20"/>
                <w:szCs w:val="20"/>
              </w:rPr>
              <w:t>Végzettség megjelölése</w:t>
            </w:r>
          </w:p>
        </w:tc>
        <w:tc>
          <w:tcPr>
            <w:tcW w:w="3543" w:type="dxa"/>
            <w:vAlign w:val="center"/>
          </w:tcPr>
          <w:p w14:paraId="0C99F2FA" w14:textId="4A3569C6" w:rsidR="00DF469F" w:rsidRPr="00243DAA" w:rsidRDefault="00250C25" w:rsidP="00BB6C0F">
            <w:pPr>
              <w:rPr>
                <w:rFonts w:ascii="Verdana" w:hAnsi="Verdana"/>
                <w:b/>
                <w:sz w:val="20"/>
                <w:szCs w:val="20"/>
              </w:rPr>
            </w:pPr>
            <w:r w:rsidRPr="00250C25">
              <w:rPr>
                <w:rFonts w:ascii="Verdana" w:hAnsi="Verdana"/>
                <w:b/>
                <w:sz w:val="20"/>
                <w:szCs w:val="20"/>
              </w:rPr>
              <w:t xml:space="preserve">teljesítésbe bevonni kívánt szakember által végzett </w:t>
            </w:r>
            <w:r w:rsidR="00BB6C0F">
              <w:rPr>
                <w:rFonts w:ascii="Verdana" w:hAnsi="Verdana"/>
                <w:b/>
                <w:sz w:val="20"/>
                <w:szCs w:val="20"/>
              </w:rPr>
              <w:t>portá</w:t>
            </w:r>
            <w:r w:rsidR="00BB6C0F">
              <w:rPr>
                <w:rFonts w:ascii="Verdana" w:hAnsi="Verdana"/>
                <w:b/>
                <w:sz w:val="20"/>
                <w:szCs w:val="20"/>
              </w:rPr>
              <w:t>l</w:t>
            </w:r>
            <w:r w:rsidR="00BB6C0F">
              <w:rPr>
                <w:rFonts w:ascii="Verdana" w:hAnsi="Verdana"/>
                <w:b/>
                <w:sz w:val="20"/>
                <w:szCs w:val="20"/>
              </w:rPr>
              <w:t>fejleszt</w:t>
            </w:r>
            <w:r w:rsidRPr="00250C25">
              <w:rPr>
                <w:rFonts w:ascii="Verdana" w:hAnsi="Verdana"/>
                <w:b/>
                <w:sz w:val="20"/>
                <w:szCs w:val="20"/>
              </w:rPr>
              <w:t>ési tevékenység kör</w:t>
            </w:r>
            <w:r w:rsidRPr="00250C25">
              <w:rPr>
                <w:rFonts w:ascii="Verdana" w:hAnsi="Verdana"/>
                <w:b/>
                <w:sz w:val="20"/>
                <w:szCs w:val="20"/>
              </w:rPr>
              <w:t>é</w:t>
            </w:r>
            <w:r w:rsidRPr="00250C25">
              <w:rPr>
                <w:rFonts w:ascii="Verdana" w:hAnsi="Verdana"/>
                <w:b/>
                <w:sz w:val="20"/>
                <w:szCs w:val="20"/>
              </w:rPr>
              <w:t>ben szerzett tapasztalat</w:t>
            </w:r>
            <w:r>
              <w:rPr>
                <w:rFonts w:ascii="Verdana" w:hAnsi="Verdana"/>
                <w:b/>
                <w:sz w:val="20"/>
                <w:szCs w:val="20"/>
              </w:rPr>
              <w:t xml:space="preserve"> (h</w:t>
            </w:r>
            <w:r>
              <w:rPr>
                <w:rFonts w:ascii="Verdana" w:hAnsi="Verdana"/>
                <w:b/>
                <w:sz w:val="20"/>
                <w:szCs w:val="20"/>
              </w:rPr>
              <w:t>ó</w:t>
            </w:r>
            <w:r>
              <w:rPr>
                <w:rFonts w:ascii="Verdana" w:hAnsi="Verdana"/>
                <w:b/>
                <w:sz w:val="20"/>
                <w:szCs w:val="20"/>
              </w:rPr>
              <w:t>napokban megadva)</w:t>
            </w:r>
          </w:p>
        </w:tc>
      </w:tr>
      <w:tr w:rsidR="00DF469F" w:rsidRPr="00243DAA" w14:paraId="066143A5" w14:textId="77777777" w:rsidTr="00336876">
        <w:tc>
          <w:tcPr>
            <w:tcW w:w="2836" w:type="dxa"/>
          </w:tcPr>
          <w:p w14:paraId="081C6489" w14:textId="77777777" w:rsidR="00DF469F" w:rsidRPr="00243DAA" w:rsidRDefault="00DF469F" w:rsidP="00336876">
            <w:pPr>
              <w:rPr>
                <w:rFonts w:ascii="Verdana" w:hAnsi="Verdana"/>
                <w:sz w:val="20"/>
                <w:szCs w:val="20"/>
              </w:rPr>
            </w:pPr>
          </w:p>
        </w:tc>
        <w:tc>
          <w:tcPr>
            <w:tcW w:w="2835" w:type="dxa"/>
          </w:tcPr>
          <w:p w14:paraId="44499C0F" w14:textId="77777777" w:rsidR="00DF469F" w:rsidRPr="00243DAA" w:rsidRDefault="00DF469F" w:rsidP="00336876">
            <w:pPr>
              <w:rPr>
                <w:rFonts w:ascii="Verdana" w:hAnsi="Verdana"/>
                <w:sz w:val="20"/>
                <w:szCs w:val="20"/>
              </w:rPr>
            </w:pPr>
          </w:p>
        </w:tc>
        <w:tc>
          <w:tcPr>
            <w:tcW w:w="3543" w:type="dxa"/>
          </w:tcPr>
          <w:p w14:paraId="56F4BF71" w14:textId="77777777" w:rsidR="00DF469F" w:rsidRPr="00243DAA" w:rsidRDefault="00DF469F" w:rsidP="00336876">
            <w:pPr>
              <w:rPr>
                <w:rFonts w:ascii="Verdana" w:hAnsi="Verdana"/>
                <w:sz w:val="20"/>
                <w:szCs w:val="20"/>
              </w:rPr>
            </w:pPr>
          </w:p>
        </w:tc>
      </w:tr>
      <w:tr w:rsidR="00DF469F" w:rsidRPr="00243DAA" w14:paraId="71FC8FCF" w14:textId="77777777" w:rsidTr="00336876">
        <w:tc>
          <w:tcPr>
            <w:tcW w:w="2836" w:type="dxa"/>
          </w:tcPr>
          <w:p w14:paraId="5C6CD281" w14:textId="77777777" w:rsidR="00DF469F" w:rsidRPr="00243DAA" w:rsidRDefault="00DF469F" w:rsidP="00336876">
            <w:pPr>
              <w:rPr>
                <w:rFonts w:ascii="Verdana" w:hAnsi="Verdana"/>
                <w:sz w:val="20"/>
                <w:szCs w:val="20"/>
              </w:rPr>
            </w:pPr>
          </w:p>
        </w:tc>
        <w:tc>
          <w:tcPr>
            <w:tcW w:w="2835" w:type="dxa"/>
          </w:tcPr>
          <w:p w14:paraId="55D4763B" w14:textId="77777777" w:rsidR="00DF469F" w:rsidRPr="00243DAA" w:rsidRDefault="00DF469F" w:rsidP="00336876">
            <w:pPr>
              <w:rPr>
                <w:rFonts w:ascii="Verdana" w:hAnsi="Verdana"/>
                <w:sz w:val="20"/>
                <w:szCs w:val="20"/>
              </w:rPr>
            </w:pPr>
          </w:p>
        </w:tc>
        <w:tc>
          <w:tcPr>
            <w:tcW w:w="3543" w:type="dxa"/>
          </w:tcPr>
          <w:p w14:paraId="52C88754" w14:textId="77777777" w:rsidR="00DF469F" w:rsidRPr="00243DAA" w:rsidRDefault="00DF469F" w:rsidP="00336876">
            <w:pPr>
              <w:rPr>
                <w:rFonts w:ascii="Verdana" w:hAnsi="Verdana"/>
                <w:sz w:val="20"/>
                <w:szCs w:val="20"/>
              </w:rPr>
            </w:pPr>
          </w:p>
        </w:tc>
      </w:tr>
      <w:tr w:rsidR="00DF469F" w:rsidRPr="00243DAA" w14:paraId="65C2C21E" w14:textId="77777777" w:rsidTr="00336876">
        <w:tc>
          <w:tcPr>
            <w:tcW w:w="2836" w:type="dxa"/>
          </w:tcPr>
          <w:p w14:paraId="0125E06E" w14:textId="77777777" w:rsidR="00DF469F" w:rsidRPr="00243DAA" w:rsidRDefault="00DF469F" w:rsidP="00336876">
            <w:pPr>
              <w:rPr>
                <w:rFonts w:ascii="Verdana" w:hAnsi="Verdana"/>
                <w:sz w:val="20"/>
                <w:szCs w:val="20"/>
              </w:rPr>
            </w:pPr>
          </w:p>
        </w:tc>
        <w:tc>
          <w:tcPr>
            <w:tcW w:w="2835" w:type="dxa"/>
          </w:tcPr>
          <w:p w14:paraId="251F828D" w14:textId="77777777" w:rsidR="00DF469F" w:rsidRPr="00243DAA" w:rsidRDefault="00DF469F" w:rsidP="00336876">
            <w:pPr>
              <w:rPr>
                <w:rFonts w:ascii="Verdana" w:hAnsi="Verdana"/>
                <w:sz w:val="20"/>
                <w:szCs w:val="20"/>
              </w:rPr>
            </w:pPr>
          </w:p>
        </w:tc>
        <w:tc>
          <w:tcPr>
            <w:tcW w:w="3543" w:type="dxa"/>
          </w:tcPr>
          <w:p w14:paraId="44E0239B" w14:textId="77777777" w:rsidR="00DF469F" w:rsidRPr="00243DAA" w:rsidRDefault="00DF469F" w:rsidP="00336876">
            <w:pPr>
              <w:rPr>
                <w:rFonts w:ascii="Verdana" w:hAnsi="Verdana"/>
                <w:sz w:val="20"/>
                <w:szCs w:val="20"/>
              </w:rPr>
            </w:pPr>
          </w:p>
        </w:tc>
      </w:tr>
      <w:tr w:rsidR="00DF469F" w:rsidRPr="00243DAA" w14:paraId="3ECC1ACE" w14:textId="77777777" w:rsidTr="00336876">
        <w:tc>
          <w:tcPr>
            <w:tcW w:w="2836" w:type="dxa"/>
          </w:tcPr>
          <w:p w14:paraId="7B9DE218" w14:textId="77777777" w:rsidR="00DF469F" w:rsidRPr="00243DAA" w:rsidRDefault="00DF469F" w:rsidP="00336876">
            <w:pPr>
              <w:rPr>
                <w:rFonts w:ascii="Verdana" w:hAnsi="Verdana"/>
                <w:sz w:val="20"/>
                <w:szCs w:val="20"/>
              </w:rPr>
            </w:pPr>
          </w:p>
        </w:tc>
        <w:tc>
          <w:tcPr>
            <w:tcW w:w="2835" w:type="dxa"/>
          </w:tcPr>
          <w:p w14:paraId="72F7B3D1" w14:textId="77777777" w:rsidR="00DF469F" w:rsidRPr="00243DAA" w:rsidRDefault="00DF469F" w:rsidP="00336876">
            <w:pPr>
              <w:rPr>
                <w:rFonts w:ascii="Verdana" w:hAnsi="Verdana"/>
                <w:sz w:val="20"/>
                <w:szCs w:val="20"/>
              </w:rPr>
            </w:pPr>
          </w:p>
        </w:tc>
        <w:tc>
          <w:tcPr>
            <w:tcW w:w="3543" w:type="dxa"/>
          </w:tcPr>
          <w:p w14:paraId="23BA57EE" w14:textId="77777777" w:rsidR="00DF469F" w:rsidRPr="00243DAA" w:rsidRDefault="00DF469F" w:rsidP="00336876">
            <w:pPr>
              <w:rPr>
                <w:rFonts w:ascii="Verdana" w:hAnsi="Verdana"/>
                <w:sz w:val="20"/>
                <w:szCs w:val="20"/>
              </w:rPr>
            </w:pPr>
          </w:p>
        </w:tc>
      </w:tr>
    </w:tbl>
    <w:p w14:paraId="372D2668" w14:textId="77777777" w:rsidR="00DF469F" w:rsidRPr="00243DAA" w:rsidRDefault="00DF469F" w:rsidP="00DF469F">
      <w:pPr>
        <w:rPr>
          <w:rFonts w:ascii="Verdana" w:hAnsi="Verdana"/>
          <w:sz w:val="20"/>
          <w:szCs w:val="20"/>
        </w:rPr>
      </w:pPr>
    </w:p>
    <w:p w14:paraId="5A2727E4" w14:textId="77777777" w:rsidR="00DF469F" w:rsidRPr="00243DAA" w:rsidRDefault="00DF469F" w:rsidP="00540C58">
      <w:pPr>
        <w:jc w:val="both"/>
        <w:rPr>
          <w:rFonts w:ascii="Verdana" w:hAnsi="Verdana"/>
          <w:sz w:val="20"/>
          <w:szCs w:val="20"/>
        </w:rPr>
      </w:pPr>
      <w:r w:rsidRPr="00243DAA">
        <w:rPr>
          <w:rFonts w:ascii="Verdana" w:hAnsi="Verdana"/>
          <w:sz w:val="20"/>
          <w:szCs w:val="20"/>
        </w:rPr>
        <w:t>Jelen nyilatkozat mögé csatoljuk a bemutatott szakemberek szakmai önéletrajzát, végzet</w:t>
      </w:r>
      <w:r w:rsidRPr="00243DAA">
        <w:rPr>
          <w:rFonts w:ascii="Verdana" w:hAnsi="Verdana"/>
          <w:sz w:val="20"/>
          <w:szCs w:val="20"/>
        </w:rPr>
        <w:t>t</w:t>
      </w:r>
      <w:r w:rsidRPr="00243DAA">
        <w:rPr>
          <w:rFonts w:ascii="Verdana" w:hAnsi="Verdana"/>
          <w:sz w:val="20"/>
          <w:szCs w:val="20"/>
        </w:rPr>
        <w:t>ségüket igazoló okiratok egyszerű másolatait, továbbá a rendelkezésre állásról szóló ny</w:t>
      </w:r>
      <w:r w:rsidRPr="00243DAA">
        <w:rPr>
          <w:rFonts w:ascii="Verdana" w:hAnsi="Verdana"/>
          <w:sz w:val="20"/>
          <w:szCs w:val="20"/>
        </w:rPr>
        <w:t>i</w:t>
      </w:r>
      <w:r w:rsidRPr="00243DAA">
        <w:rPr>
          <w:rFonts w:ascii="Verdana" w:hAnsi="Verdana"/>
          <w:sz w:val="20"/>
          <w:szCs w:val="20"/>
        </w:rPr>
        <w:t>latkozatát.</w:t>
      </w:r>
    </w:p>
    <w:p w14:paraId="2B3233F1" w14:textId="77777777" w:rsidR="00DF469F" w:rsidRDefault="00DF469F" w:rsidP="00DF469F">
      <w:pPr>
        <w:rPr>
          <w:rFonts w:ascii="Verdana" w:hAnsi="Verdana"/>
          <w:sz w:val="20"/>
          <w:szCs w:val="20"/>
        </w:rPr>
      </w:pPr>
    </w:p>
    <w:p w14:paraId="3FFF5D6C" w14:textId="77777777" w:rsidR="00540C58" w:rsidRPr="00243DAA" w:rsidRDefault="00540C58" w:rsidP="00DF469F">
      <w:pPr>
        <w:rPr>
          <w:rFonts w:ascii="Verdana" w:hAnsi="Verdana"/>
          <w:sz w:val="20"/>
          <w:szCs w:val="20"/>
        </w:rPr>
      </w:pPr>
    </w:p>
    <w:p w14:paraId="42AFCCE7" w14:textId="77777777" w:rsidR="00DF469F" w:rsidRPr="00243DAA" w:rsidRDefault="00DF469F" w:rsidP="00DF469F">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D549D7F" w14:textId="77777777" w:rsidR="00DF469F" w:rsidRPr="00243DAA" w:rsidRDefault="00DF469F" w:rsidP="00DF469F">
      <w:pPr>
        <w:rPr>
          <w:rFonts w:ascii="Verdana" w:hAnsi="Verdana"/>
          <w:sz w:val="20"/>
          <w:szCs w:val="20"/>
        </w:rPr>
      </w:pPr>
    </w:p>
    <w:p w14:paraId="622AFA56" w14:textId="77777777" w:rsidR="00DF469F" w:rsidRPr="00243DAA" w:rsidRDefault="00DF469F" w:rsidP="00DF469F">
      <w:pPr>
        <w:rPr>
          <w:rFonts w:ascii="Verdana" w:hAnsi="Verdana"/>
          <w:sz w:val="20"/>
          <w:szCs w:val="20"/>
        </w:rPr>
      </w:pPr>
    </w:p>
    <w:p w14:paraId="25D28FFB" w14:textId="77777777" w:rsidR="00DF469F" w:rsidRPr="00243DAA" w:rsidRDefault="00DF469F" w:rsidP="00DF469F">
      <w:pPr>
        <w:rPr>
          <w:rFonts w:ascii="Verdana" w:hAnsi="Verdana"/>
          <w:sz w:val="20"/>
          <w:szCs w:val="20"/>
        </w:rPr>
      </w:pPr>
    </w:p>
    <w:p w14:paraId="19EA68C0" w14:textId="77777777" w:rsidR="00DF469F" w:rsidRPr="00243DAA" w:rsidRDefault="00DF469F" w:rsidP="00DF469F">
      <w:pPr>
        <w:rPr>
          <w:rFonts w:ascii="Verdana" w:hAnsi="Verdana"/>
          <w:sz w:val="20"/>
          <w:szCs w:val="20"/>
        </w:rPr>
      </w:pPr>
    </w:p>
    <w:p w14:paraId="50C15C0D"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w:t>
      </w:r>
    </w:p>
    <w:p w14:paraId="24F53172"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/cégszerű aláírás/</w:t>
      </w:r>
    </w:p>
    <w:p w14:paraId="6D76AA45" w14:textId="77777777" w:rsidR="00DF469F" w:rsidRPr="00243DAA" w:rsidRDefault="00DF469F" w:rsidP="00DF469F">
      <w:pPr>
        <w:rPr>
          <w:rFonts w:ascii="Verdana" w:hAnsi="Verdana"/>
          <w:sz w:val="20"/>
          <w:szCs w:val="20"/>
        </w:rPr>
      </w:pPr>
    </w:p>
    <w:p w14:paraId="7C6EFA52" w14:textId="77777777" w:rsidR="00DF469F" w:rsidRPr="00243DAA" w:rsidRDefault="00A56EE2" w:rsidP="00A56EE2">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 xml:space="preserve">13/A. </w:t>
      </w:r>
      <w:proofErr w:type="gramStart"/>
      <w:r w:rsidRPr="00243DAA">
        <w:rPr>
          <w:rFonts w:ascii="Verdana" w:hAnsi="Verdana"/>
          <w:b/>
          <w:sz w:val="20"/>
          <w:szCs w:val="20"/>
        </w:rPr>
        <w:t>sz.</w:t>
      </w:r>
      <w:proofErr w:type="gramEnd"/>
      <w:r w:rsidRPr="00243DAA">
        <w:rPr>
          <w:rFonts w:ascii="Verdana" w:hAnsi="Verdana"/>
          <w:b/>
          <w:sz w:val="20"/>
          <w:szCs w:val="20"/>
        </w:rPr>
        <w:t xml:space="preserve"> melléklet</w:t>
      </w:r>
    </w:p>
    <w:p w14:paraId="48861326" w14:textId="77777777" w:rsidR="00A56EE2" w:rsidRPr="00243DAA" w:rsidRDefault="00A56EE2" w:rsidP="00A56EE2">
      <w:pPr>
        <w:tabs>
          <w:tab w:val="left" w:pos="567"/>
        </w:tabs>
        <w:jc w:val="right"/>
        <w:rPr>
          <w:rFonts w:ascii="Verdana" w:hAnsi="Verdana"/>
          <w:b/>
          <w:sz w:val="20"/>
          <w:szCs w:val="20"/>
        </w:rPr>
      </w:pPr>
    </w:p>
    <w:p w14:paraId="5A998048" w14:textId="77777777" w:rsidR="00A56EE2" w:rsidRPr="00243DAA" w:rsidRDefault="00A56EE2" w:rsidP="00A56EE2">
      <w:pPr>
        <w:tabs>
          <w:tab w:val="left" w:pos="567"/>
        </w:tabs>
        <w:jc w:val="right"/>
        <w:rPr>
          <w:rFonts w:ascii="Verdana" w:hAnsi="Verdana"/>
          <w:b/>
          <w:sz w:val="20"/>
          <w:szCs w:val="20"/>
        </w:rPr>
      </w:pPr>
    </w:p>
    <w:p w14:paraId="4DDB1E13" w14:textId="77777777" w:rsidR="00243DAA" w:rsidRPr="00243DAA" w:rsidRDefault="00243DAA" w:rsidP="00243DAA">
      <w:pPr>
        <w:jc w:val="center"/>
        <w:rPr>
          <w:rFonts w:ascii="Verdana" w:hAnsi="Verdana"/>
          <w:b/>
          <w:sz w:val="20"/>
          <w:szCs w:val="20"/>
        </w:rPr>
      </w:pPr>
      <w:r w:rsidRPr="00243DAA">
        <w:rPr>
          <w:rFonts w:ascii="Verdana" w:hAnsi="Verdana"/>
          <w:b/>
          <w:sz w:val="20"/>
          <w:szCs w:val="20"/>
        </w:rPr>
        <w:t>A teljesítésbe bevont személyek szakmai önéletrajzai, és rendelkezésre állási ny</w:t>
      </w:r>
      <w:r w:rsidRPr="00243DAA">
        <w:rPr>
          <w:rFonts w:ascii="Verdana" w:hAnsi="Verdana"/>
          <w:b/>
          <w:sz w:val="20"/>
          <w:szCs w:val="20"/>
        </w:rPr>
        <w:t>i</w:t>
      </w:r>
      <w:r w:rsidRPr="00243DAA">
        <w:rPr>
          <w:rFonts w:ascii="Verdana" w:hAnsi="Verdana"/>
          <w:b/>
          <w:sz w:val="20"/>
          <w:szCs w:val="20"/>
        </w:rPr>
        <w:t>latkozata az alábbi tartalommal:</w:t>
      </w:r>
    </w:p>
    <w:p w14:paraId="6A1DA986" w14:textId="77777777" w:rsidR="00243DAA" w:rsidRPr="00243DAA" w:rsidRDefault="00243DAA" w:rsidP="00243DA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7126"/>
      </w:tblGrid>
      <w:tr w:rsidR="00243DAA" w:rsidRPr="00243DAA" w14:paraId="2A346790" w14:textId="77777777" w:rsidTr="006E4B43">
        <w:tc>
          <w:tcPr>
            <w:tcW w:w="9284" w:type="dxa"/>
            <w:gridSpan w:val="2"/>
            <w:shd w:val="clear" w:color="auto" w:fill="C0C0C0"/>
          </w:tcPr>
          <w:p w14:paraId="0EFD65BB" w14:textId="77777777" w:rsidR="00243DAA" w:rsidRPr="00243DAA" w:rsidRDefault="00243DAA" w:rsidP="00540C58">
            <w:pPr>
              <w:pStyle w:val="Cmsor8"/>
              <w:numPr>
                <w:ilvl w:val="0"/>
                <w:numId w:val="0"/>
              </w:numPr>
              <w:spacing w:after="240"/>
              <w:rPr>
                <w:rFonts w:ascii="Verdana" w:hAnsi="Verdana"/>
                <w:caps/>
                <w:sz w:val="20"/>
              </w:rPr>
            </w:pPr>
            <w:r w:rsidRPr="00243DAA">
              <w:rPr>
                <w:rFonts w:ascii="Verdana" w:hAnsi="Verdana"/>
                <w:caps/>
                <w:sz w:val="20"/>
              </w:rPr>
              <w:t>SZEMÉLYES ADATOK</w:t>
            </w:r>
          </w:p>
        </w:tc>
      </w:tr>
      <w:tr w:rsidR="00243DAA" w:rsidRPr="00243DAA" w14:paraId="3F8C6FF2" w14:textId="77777777" w:rsidTr="006E4B43">
        <w:trPr>
          <w:trHeight w:val="338"/>
        </w:trPr>
        <w:tc>
          <w:tcPr>
            <w:tcW w:w="2158" w:type="dxa"/>
          </w:tcPr>
          <w:p w14:paraId="3775D4BB" w14:textId="77777777" w:rsidR="00243DAA" w:rsidRPr="00243DAA" w:rsidRDefault="00243DAA" w:rsidP="00336876">
            <w:pPr>
              <w:rPr>
                <w:rFonts w:ascii="Verdana" w:hAnsi="Verdana"/>
                <w:sz w:val="20"/>
                <w:szCs w:val="20"/>
              </w:rPr>
            </w:pPr>
            <w:r w:rsidRPr="00243DAA">
              <w:rPr>
                <w:rFonts w:ascii="Verdana" w:hAnsi="Verdana"/>
                <w:sz w:val="20"/>
                <w:szCs w:val="20"/>
              </w:rPr>
              <w:t>Név:</w:t>
            </w:r>
          </w:p>
        </w:tc>
        <w:tc>
          <w:tcPr>
            <w:tcW w:w="7126" w:type="dxa"/>
          </w:tcPr>
          <w:p w14:paraId="3E6EE678" w14:textId="77777777" w:rsidR="00243DAA" w:rsidRPr="00243DAA" w:rsidRDefault="00243DAA" w:rsidP="00336876">
            <w:pPr>
              <w:rPr>
                <w:rFonts w:ascii="Verdana" w:hAnsi="Verdana"/>
                <w:sz w:val="20"/>
                <w:szCs w:val="20"/>
              </w:rPr>
            </w:pPr>
          </w:p>
        </w:tc>
      </w:tr>
      <w:tr w:rsidR="00243DAA" w:rsidRPr="00243DAA" w14:paraId="10DF36A2" w14:textId="77777777" w:rsidTr="006E4B43">
        <w:trPr>
          <w:trHeight w:val="333"/>
        </w:trPr>
        <w:tc>
          <w:tcPr>
            <w:tcW w:w="2158" w:type="dxa"/>
          </w:tcPr>
          <w:p w14:paraId="09AF7567" w14:textId="77777777" w:rsidR="00243DAA" w:rsidRPr="00243DAA" w:rsidRDefault="00243DAA" w:rsidP="00336876">
            <w:pPr>
              <w:rPr>
                <w:rFonts w:ascii="Verdana" w:hAnsi="Verdana"/>
                <w:sz w:val="20"/>
                <w:szCs w:val="20"/>
              </w:rPr>
            </w:pPr>
            <w:r w:rsidRPr="00243DAA">
              <w:rPr>
                <w:rFonts w:ascii="Verdana" w:hAnsi="Verdana"/>
                <w:sz w:val="20"/>
                <w:szCs w:val="20"/>
              </w:rPr>
              <w:t>Születési idő:</w:t>
            </w:r>
          </w:p>
        </w:tc>
        <w:tc>
          <w:tcPr>
            <w:tcW w:w="7126" w:type="dxa"/>
          </w:tcPr>
          <w:p w14:paraId="2B37A5C5" w14:textId="77777777" w:rsidR="00243DAA" w:rsidRPr="00243DAA" w:rsidRDefault="00243DAA" w:rsidP="00336876">
            <w:pPr>
              <w:rPr>
                <w:rFonts w:ascii="Verdana" w:hAnsi="Verdana"/>
                <w:sz w:val="20"/>
                <w:szCs w:val="20"/>
              </w:rPr>
            </w:pPr>
          </w:p>
        </w:tc>
      </w:tr>
      <w:tr w:rsidR="00243DAA" w:rsidRPr="00243DAA" w14:paraId="588747E1" w14:textId="77777777" w:rsidTr="006E4B43">
        <w:trPr>
          <w:trHeight w:val="333"/>
        </w:trPr>
        <w:tc>
          <w:tcPr>
            <w:tcW w:w="2158" w:type="dxa"/>
          </w:tcPr>
          <w:p w14:paraId="5E3FA3F1" w14:textId="77777777" w:rsidR="00243DAA" w:rsidRPr="00243DAA" w:rsidRDefault="00243DAA" w:rsidP="00336876">
            <w:pPr>
              <w:spacing w:after="100"/>
              <w:rPr>
                <w:rFonts w:ascii="Verdana" w:hAnsi="Verdana"/>
                <w:sz w:val="20"/>
                <w:szCs w:val="20"/>
              </w:rPr>
            </w:pPr>
            <w:r w:rsidRPr="00243DAA">
              <w:rPr>
                <w:rFonts w:ascii="Verdana" w:hAnsi="Verdana"/>
                <w:sz w:val="20"/>
                <w:szCs w:val="20"/>
              </w:rPr>
              <w:t>Állampolgárság:</w:t>
            </w:r>
          </w:p>
        </w:tc>
        <w:tc>
          <w:tcPr>
            <w:tcW w:w="7126" w:type="dxa"/>
          </w:tcPr>
          <w:p w14:paraId="4A812C24" w14:textId="77777777" w:rsidR="00243DAA" w:rsidRPr="00243DAA" w:rsidRDefault="00243DAA" w:rsidP="00336876">
            <w:pPr>
              <w:rPr>
                <w:rFonts w:ascii="Verdana" w:hAnsi="Verdana"/>
                <w:sz w:val="20"/>
                <w:szCs w:val="20"/>
              </w:rPr>
            </w:pPr>
          </w:p>
        </w:tc>
      </w:tr>
    </w:tbl>
    <w:p w14:paraId="58DD64AB"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155"/>
      </w:tblGrid>
      <w:tr w:rsidR="00243DAA" w:rsidRPr="00243DAA" w14:paraId="25018064" w14:textId="77777777" w:rsidTr="006E4B43">
        <w:tc>
          <w:tcPr>
            <w:tcW w:w="9352" w:type="dxa"/>
            <w:gridSpan w:val="2"/>
            <w:shd w:val="clear" w:color="auto" w:fill="C0C0C0"/>
          </w:tcPr>
          <w:p w14:paraId="406BDD78"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ISKOLAI VÉGZETTSÉG, EGYÉB TANULMÁNYOK</w:t>
            </w:r>
          </w:p>
          <w:p w14:paraId="051C2D46" w14:textId="77777777" w:rsidR="00243DAA" w:rsidRPr="00243DAA" w:rsidRDefault="00243DAA" w:rsidP="00336876">
            <w:pPr>
              <w:rPr>
                <w:rFonts w:ascii="Verdana" w:hAnsi="Verdana"/>
                <w:sz w:val="20"/>
                <w:szCs w:val="20"/>
              </w:rPr>
            </w:pPr>
            <w:r w:rsidRPr="00243DAA">
              <w:rPr>
                <w:rFonts w:ascii="Verdana" w:hAnsi="Verdana"/>
                <w:sz w:val="20"/>
                <w:szCs w:val="20"/>
              </w:rPr>
              <w:t>(Kezdje a legfrissebbel, és úgy haladjon az időben visszafelé!)</w:t>
            </w:r>
          </w:p>
        </w:tc>
      </w:tr>
      <w:tr w:rsidR="00243DAA" w:rsidRPr="00243DAA" w14:paraId="2A4E6362" w14:textId="77777777" w:rsidTr="006E4B43">
        <w:trPr>
          <w:trHeight w:val="333"/>
        </w:trPr>
        <w:tc>
          <w:tcPr>
            <w:tcW w:w="2197" w:type="dxa"/>
          </w:tcPr>
          <w:p w14:paraId="45A74B61" w14:textId="77777777" w:rsidR="00243DAA" w:rsidRPr="00243DAA" w:rsidRDefault="00243DAA" w:rsidP="00336876">
            <w:pPr>
              <w:rPr>
                <w:rFonts w:ascii="Verdana" w:hAnsi="Verdana"/>
                <w:sz w:val="20"/>
                <w:szCs w:val="20"/>
              </w:rPr>
            </w:pPr>
            <w:r w:rsidRPr="00243DAA">
              <w:rPr>
                <w:rFonts w:ascii="Verdana" w:hAnsi="Verdana"/>
                <w:sz w:val="20"/>
                <w:szCs w:val="20"/>
              </w:rPr>
              <w:t>Mettől meddig (év)</w:t>
            </w:r>
          </w:p>
        </w:tc>
        <w:tc>
          <w:tcPr>
            <w:tcW w:w="7155" w:type="dxa"/>
          </w:tcPr>
          <w:p w14:paraId="3E0393EB" w14:textId="77777777" w:rsidR="00243DAA" w:rsidRPr="00243DAA" w:rsidRDefault="00243DAA" w:rsidP="00336876">
            <w:pPr>
              <w:spacing w:after="100"/>
              <w:rPr>
                <w:rFonts w:ascii="Verdana" w:hAnsi="Verdana"/>
                <w:sz w:val="20"/>
                <w:szCs w:val="20"/>
              </w:rPr>
            </w:pPr>
            <w:r w:rsidRPr="00243DAA">
              <w:rPr>
                <w:rFonts w:ascii="Verdana" w:hAnsi="Verdana"/>
                <w:sz w:val="20"/>
                <w:szCs w:val="20"/>
              </w:rPr>
              <w:t>Intézmény megnevezése / Végzettség</w:t>
            </w:r>
          </w:p>
        </w:tc>
      </w:tr>
      <w:tr w:rsidR="00243DAA" w:rsidRPr="00243DAA" w14:paraId="7F42AC48" w14:textId="77777777" w:rsidTr="006E4B43">
        <w:trPr>
          <w:trHeight w:val="333"/>
        </w:trPr>
        <w:tc>
          <w:tcPr>
            <w:tcW w:w="2197" w:type="dxa"/>
          </w:tcPr>
          <w:p w14:paraId="1C47653E" w14:textId="77777777" w:rsidR="00243DAA" w:rsidRPr="00243DAA" w:rsidRDefault="00243DAA" w:rsidP="00336876">
            <w:pPr>
              <w:rPr>
                <w:rFonts w:ascii="Verdana" w:hAnsi="Verdana"/>
                <w:sz w:val="20"/>
                <w:szCs w:val="20"/>
              </w:rPr>
            </w:pPr>
          </w:p>
        </w:tc>
        <w:tc>
          <w:tcPr>
            <w:tcW w:w="7155" w:type="dxa"/>
          </w:tcPr>
          <w:p w14:paraId="7A03CFAA" w14:textId="77777777" w:rsidR="00243DAA" w:rsidRPr="00243DAA" w:rsidRDefault="00243DAA" w:rsidP="00336876">
            <w:pPr>
              <w:rPr>
                <w:rFonts w:ascii="Verdana" w:hAnsi="Verdana"/>
                <w:sz w:val="20"/>
                <w:szCs w:val="20"/>
              </w:rPr>
            </w:pPr>
          </w:p>
        </w:tc>
      </w:tr>
      <w:tr w:rsidR="00243DAA" w:rsidRPr="00243DAA" w14:paraId="62B0DA73" w14:textId="77777777" w:rsidTr="006E4B43">
        <w:trPr>
          <w:trHeight w:val="333"/>
        </w:trPr>
        <w:tc>
          <w:tcPr>
            <w:tcW w:w="2197" w:type="dxa"/>
          </w:tcPr>
          <w:p w14:paraId="3BD84C34" w14:textId="77777777" w:rsidR="00243DAA" w:rsidRPr="00243DAA" w:rsidRDefault="00243DAA" w:rsidP="00336876">
            <w:pPr>
              <w:rPr>
                <w:rFonts w:ascii="Verdana" w:hAnsi="Verdana"/>
                <w:sz w:val="20"/>
                <w:szCs w:val="20"/>
              </w:rPr>
            </w:pPr>
          </w:p>
        </w:tc>
        <w:tc>
          <w:tcPr>
            <w:tcW w:w="7155" w:type="dxa"/>
          </w:tcPr>
          <w:p w14:paraId="73F03F14" w14:textId="77777777" w:rsidR="00243DAA" w:rsidRPr="00243DAA" w:rsidRDefault="00243DAA" w:rsidP="00336876">
            <w:pPr>
              <w:rPr>
                <w:rFonts w:ascii="Verdana" w:hAnsi="Verdana"/>
                <w:sz w:val="20"/>
                <w:szCs w:val="20"/>
              </w:rPr>
            </w:pPr>
          </w:p>
        </w:tc>
      </w:tr>
    </w:tbl>
    <w:p w14:paraId="35B9551B"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155"/>
      </w:tblGrid>
      <w:tr w:rsidR="00243DAA" w:rsidRPr="00243DAA" w14:paraId="63A1762F" w14:textId="77777777" w:rsidTr="006E4B43">
        <w:tc>
          <w:tcPr>
            <w:tcW w:w="9352" w:type="dxa"/>
            <w:gridSpan w:val="2"/>
            <w:shd w:val="clear" w:color="auto" w:fill="C0C0C0"/>
          </w:tcPr>
          <w:p w14:paraId="2202B2CB"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MUNKAHELYEK, MUNKAKÖRÖK</w:t>
            </w:r>
          </w:p>
          <w:p w14:paraId="5C91E23F" w14:textId="77777777" w:rsidR="00243DAA" w:rsidRPr="00243DAA" w:rsidRDefault="00243DAA" w:rsidP="00336876">
            <w:pPr>
              <w:spacing w:after="60"/>
              <w:rPr>
                <w:rFonts w:ascii="Verdana" w:hAnsi="Verdana"/>
                <w:sz w:val="20"/>
                <w:szCs w:val="20"/>
              </w:rPr>
            </w:pPr>
            <w:r w:rsidRPr="00243DAA">
              <w:rPr>
                <w:rFonts w:ascii="Verdana" w:hAnsi="Verdana"/>
                <w:sz w:val="20"/>
                <w:szCs w:val="20"/>
              </w:rPr>
              <w:t>(Kezdje az aktuálissal, és úgy haladjon az időben visszafelé!)</w:t>
            </w:r>
          </w:p>
        </w:tc>
      </w:tr>
      <w:tr w:rsidR="00243DAA" w:rsidRPr="00243DAA" w14:paraId="1CC8827B" w14:textId="77777777" w:rsidTr="006E4B43">
        <w:trPr>
          <w:trHeight w:val="338"/>
        </w:trPr>
        <w:tc>
          <w:tcPr>
            <w:tcW w:w="2197" w:type="dxa"/>
          </w:tcPr>
          <w:p w14:paraId="443FC71C" w14:textId="77777777" w:rsidR="00243DAA" w:rsidRPr="00243DAA" w:rsidRDefault="00243DAA" w:rsidP="00336876">
            <w:pPr>
              <w:rPr>
                <w:rFonts w:ascii="Verdana" w:hAnsi="Verdana"/>
                <w:sz w:val="20"/>
                <w:szCs w:val="20"/>
              </w:rPr>
            </w:pPr>
            <w:r w:rsidRPr="00243DAA">
              <w:rPr>
                <w:rFonts w:ascii="Verdana" w:hAnsi="Verdana"/>
                <w:sz w:val="20"/>
                <w:szCs w:val="20"/>
              </w:rPr>
              <w:t>Mettől meddig (év)</w:t>
            </w:r>
          </w:p>
        </w:tc>
        <w:tc>
          <w:tcPr>
            <w:tcW w:w="7155" w:type="dxa"/>
          </w:tcPr>
          <w:p w14:paraId="5DC65570" w14:textId="77777777" w:rsidR="00243DAA" w:rsidRPr="00243DAA" w:rsidRDefault="00243DAA" w:rsidP="00336876">
            <w:pPr>
              <w:spacing w:after="100"/>
              <w:rPr>
                <w:rFonts w:ascii="Verdana" w:hAnsi="Verdana"/>
                <w:sz w:val="20"/>
                <w:szCs w:val="20"/>
              </w:rPr>
            </w:pPr>
            <w:r w:rsidRPr="00243DAA">
              <w:rPr>
                <w:rFonts w:ascii="Verdana" w:hAnsi="Verdana"/>
                <w:sz w:val="20"/>
                <w:szCs w:val="20"/>
              </w:rPr>
              <w:t>Munkahely megnevezése</w:t>
            </w:r>
          </w:p>
        </w:tc>
      </w:tr>
      <w:tr w:rsidR="00243DAA" w:rsidRPr="00243DAA" w14:paraId="1AF1E267" w14:textId="77777777" w:rsidTr="006E4B43">
        <w:trPr>
          <w:trHeight w:val="338"/>
        </w:trPr>
        <w:tc>
          <w:tcPr>
            <w:tcW w:w="2197" w:type="dxa"/>
          </w:tcPr>
          <w:p w14:paraId="53426586" w14:textId="77777777" w:rsidR="00243DAA" w:rsidRPr="00243DAA" w:rsidRDefault="00243DAA" w:rsidP="00336876">
            <w:pPr>
              <w:rPr>
                <w:rFonts w:ascii="Verdana" w:hAnsi="Verdana"/>
                <w:sz w:val="20"/>
                <w:szCs w:val="20"/>
              </w:rPr>
            </w:pPr>
          </w:p>
        </w:tc>
        <w:tc>
          <w:tcPr>
            <w:tcW w:w="7155" w:type="dxa"/>
          </w:tcPr>
          <w:p w14:paraId="353DB267" w14:textId="77777777" w:rsidR="00243DAA" w:rsidRPr="00243DAA" w:rsidRDefault="00243DAA" w:rsidP="00336876">
            <w:pPr>
              <w:rPr>
                <w:rFonts w:ascii="Verdana" w:hAnsi="Verdana"/>
                <w:sz w:val="20"/>
                <w:szCs w:val="20"/>
              </w:rPr>
            </w:pPr>
          </w:p>
        </w:tc>
      </w:tr>
      <w:tr w:rsidR="00243DAA" w:rsidRPr="00243DAA" w14:paraId="14460E45" w14:textId="77777777" w:rsidTr="006E4B43">
        <w:trPr>
          <w:trHeight w:val="333"/>
        </w:trPr>
        <w:tc>
          <w:tcPr>
            <w:tcW w:w="2197" w:type="dxa"/>
          </w:tcPr>
          <w:p w14:paraId="4C8739BF" w14:textId="77777777" w:rsidR="00243DAA" w:rsidRPr="00243DAA" w:rsidRDefault="00243DAA" w:rsidP="00336876">
            <w:pPr>
              <w:rPr>
                <w:rFonts w:ascii="Verdana" w:hAnsi="Verdana"/>
                <w:sz w:val="20"/>
                <w:szCs w:val="20"/>
              </w:rPr>
            </w:pPr>
          </w:p>
        </w:tc>
        <w:tc>
          <w:tcPr>
            <w:tcW w:w="7155" w:type="dxa"/>
          </w:tcPr>
          <w:p w14:paraId="7ABF344B" w14:textId="77777777" w:rsidR="00243DAA" w:rsidRPr="00243DAA" w:rsidRDefault="00243DAA" w:rsidP="00336876">
            <w:pPr>
              <w:rPr>
                <w:rFonts w:ascii="Verdana" w:hAnsi="Verdana"/>
                <w:sz w:val="20"/>
                <w:szCs w:val="20"/>
              </w:rPr>
            </w:pPr>
          </w:p>
        </w:tc>
      </w:tr>
    </w:tbl>
    <w:p w14:paraId="5E9E2BA1" w14:textId="77777777" w:rsidR="00243DAA" w:rsidRDefault="00243DAA" w:rsidP="00243DAA">
      <w:pPr>
        <w:rPr>
          <w:rFonts w:ascii="Verdana" w:hAnsi="Verdana"/>
          <w:sz w:val="20"/>
          <w:szCs w:val="20"/>
        </w:rPr>
      </w:pPr>
    </w:p>
    <w:p w14:paraId="0D67634F" w14:textId="77777777" w:rsidR="00250C25" w:rsidRPr="00243DAA" w:rsidRDefault="00250C25" w:rsidP="00250C25">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5"/>
        <w:gridCol w:w="3260"/>
        <w:gridCol w:w="2977"/>
      </w:tblGrid>
      <w:tr w:rsidR="00250C25" w:rsidRPr="00243DAA" w14:paraId="4D185B6A" w14:textId="77777777" w:rsidTr="00FB626D">
        <w:tc>
          <w:tcPr>
            <w:tcW w:w="9352" w:type="dxa"/>
            <w:gridSpan w:val="3"/>
            <w:shd w:val="clear" w:color="auto" w:fill="C0C0C0"/>
          </w:tcPr>
          <w:p w14:paraId="5259790B" w14:textId="77777777" w:rsidR="00250C25" w:rsidRPr="00243DAA" w:rsidRDefault="00250C25" w:rsidP="00FB626D">
            <w:pPr>
              <w:spacing w:before="120" w:after="120"/>
              <w:rPr>
                <w:rFonts w:ascii="Verdana" w:hAnsi="Verdana"/>
                <w:caps/>
                <w:sz w:val="20"/>
                <w:szCs w:val="20"/>
              </w:rPr>
            </w:pPr>
            <w:r w:rsidRPr="00243DAA">
              <w:rPr>
                <w:rFonts w:ascii="Verdana" w:hAnsi="Verdana"/>
                <w:caps/>
                <w:sz w:val="20"/>
                <w:szCs w:val="20"/>
              </w:rPr>
              <w:t>a gyakorlat alátámasztására</w:t>
            </w:r>
          </w:p>
          <w:p w14:paraId="4D858B0D" w14:textId="77777777" w:rsidR="00250C25" w:rsidRDefault="00250C25" w:rsidP="00FB626D">
            <w:pPr>
              <w:spacing w:after="60"/>
              <w:rPr>
                <w:rFonts w:ascii="Verdana" w:hAnsi="Verdana"/>
                <w:sz w:val="20"/>
                <w:szCs w:val="20"/>
              </w:rPr>
            </w:pPr>
            <w:r w:rsidRPr="00243DAA">
              <w:rPr>
                <w:rFonts w:ascii="Verdana" w:hAnsi="Verdana"/>
                <w:sz w:val="20"/>
                <w:szCs w:val="20"/>
              </w:rPr>
              <w:t>(Kezdje a legutolsóval, és úgy haladjon az időben visszafelé!)</w:t>
            </w:r>
          </w:p>
          <w:p w14:paraId="1734511C" w14:textId="548CA531" w:rsidR="00250C25" w:rsidRPr="00243DAA" w:rsidRDefault="00BB6C0F" w:rsidP="00FB626D">
            <w:pPr>
              <w:spacing w:after="60"/>
              <w:jc w:val="both"/>
              <w:rPr>
                <w:rFonts w:ascii="Verdana" w:hAnsi="Verdana"/>
                <w:sz w:val="20"/>
                <w:szCs w:val="20"/>
              </w:rPr>
            </w:pPr>
            <w:r>
              <w:rPr>
                <w:rFonts w:ascii="Verdana" w:hAnsi="Verdana"/>
                <w:sz w:val="20"/>
                <w:szCs w:val="20"/>
              </w:rPr>
              <w:t xml:space="preserve">portálfejlesztési </w:t>
            </w:r>
            <w:r w:rsidR="00250C25" w:rsidRPr="0059174E">
              <w:rPr>
                <w:rFonts w:ascii="Verdana" w:hAnsi="Verdana"/>
                <w:sz w:val="20"/>
                <w:szCs w:val="20"/>
              </w:rPr>
              <w:t>tevékenység</w:t>
            </w:r>
            <w:r w:rsidR="00250C25">
              <w:rPr>
                <w:rFonts w:ascii="Verdana" w:hAnsi="Verdana"/>
                <w:sz w:val="20"/>
                <w:szCs w:val="20"/>
              </w:rPr>
              <w:t>ben szerzett gyakorlat</w:t>
            </w:r>
            <w:r w:rsidR="00250C25" w:rsidRPr="0059174E">
              <w:rPr>
                <w:rFonts w:ascii="Verdana" w:hAnsi="Verdana"/>
                <w:sz w:val="20"/>
                <w:szCs w:val="20"/>
              </w:rPr>
              <w:t xml:space="preserve"> </w:t>
            </w:r>
            <w:r w:rsidR="00250C25">
              <w:rPr>
                <w:rFonts w:ascii="Verdana" w:hAnsi="Verdana"/>
                <w:sz w:val="20"/>
                <w:szCs w:val="20"/>
              </w:rPr>
              <w:t xml:space="preserve">- </w:t>
            </w:r>
            <w:r w:rsidR="00250C25" w:rsidRPr="007D556B">
              <w:rPr>
                <w:rFonts w:ascii="Verdana" w:hAnsi="Verdana"/>
                <w:sz w:val="20"/>
                <w:szCs w:val="20"/>
              </w:rPr>
              <w:t>Megrendelő neve, székhelye, projekt azonosítására alkalmas elnevezés</w:t>
            </w:r>
            <w:r w:rsidR="00250C25">
              <w:rPr>
                <w:rFonts w:ascii="Verdana" w:hAnsi="Verdana"/>
                <w:sz w:val="20"/>
                <w:szCs w:val="20"/>
              </w:rPr>
              <w:t>, az időszak év, hó pontossággal és időtartamban</w:t>
            </w:r>
            <w:r w:rsidR="00250C25" w:rsidRPr="007D556B">
              <w:rPr>
                <w:rFonts w:ascii="Verdana" w:hAnsi="Verdana"/>
                <w:sz w:val="20"/>
                <w:szCs w:val="20"/>
              </w:rPr>
              <w:t xml:space="preserve"> - me</w:t>
            </w:r>
            <w:r w:rsidR="00250C25" w:rsidRPr="007D556B">
              <w:rPr>
                <w:rFonts w:ascii="Verdana" w:hAnsi="Verdana"/>
                <w:sz w:val="20"/>
                <w:szCs w:val="20"/>
              </w:rPr>
              <w:t>g</w:t>
            </w:r>
            <w:r w:rsidR="00250C25" w:rsidRPr="007D556B">
              <w:rPr>
                <w:rFonts w:ascii="Verdana" w:hAnsi="Verdana"/>
                <w:sz w:val="20"/>
                <w:szCs w:val="20"/>
              </w:rPr>
              <w:t>adásával</w:t>
            </w:r>
          </w:p>
        </w:tc>
      </w:tr>
      <w:tr w:rsidR="00250C25" w:rsidRPr="00243DAA" w14:paraId="19B30065" w14:textId="77777777" w:rsidTr="00FB626D">
        <w:trPr>
          <w:trHeight w:val="338"/>
        </w:trPr>
        <w:tc>
          <w:tcPr>
            <w:tcW w:w="3115" w:type="dxa"/>
          </w:tcPr>
          <w:p w14:paraId="3A77CCD9" w14:textId="770D0239" w:rsidR="00250C25" w:rsidRPr="00243DAA" w:rsidRDefault="00250C25" w:rsidP="00FB626D">
            <w:pPr>
              <w:rPr>
                <w:rFonts w:ascii="Verdana" w:hAnsi="Verdana"/>
                <w:sz w:val="20"/>
                <w:szCs w:val="20"/>
              </w:rPr>
            </w:pPr>
            <w:r w:rsidRPr="00243DAA">
              <w:rPr>
                <w:rFonts w:ascii="Verdana" w:hAnsi="Verdana"/>
                <w:sz w:val="20"/>
                <w:szCs w:val="20"/>
              </w:rPr>
              <w:t>Korábbi projektek ismertet</w:t>
            </w:r>
            <w:r w:rsidRPr="00243DAA">
              <w:rPr>
                <w:rFonts w:ascii="Verdana" w:hAnsi="Verdana"/>
                <w:sz w:val="20"/>
                <w:szCs w:val="20"/>
              </w:rPr>
              <w:t>é</w:t>
            </w:r>
            <w:r w:rsidRPr="00243DAA">
              <w:rPr>
                <w:rFonts w:ascii="Verdana" w:hAnsi="Verdana"/>
                <w:sz w:val="20"/>
                <w:szCs w:val="20"/>
              </w:rPr>
              <w:t>se</w:t>
            </w:r>
            <w:r>
              <w:rPr>
                <w:rFonts w:ascii="Verdana" w:hAnsi="Verdana"/>
                <w:sz w:val="20"/>
                <w:szCs w:val="20"/>
              </w:rPr>
              <w:t xml:space="preserve"> - </w:t>
            </w:r>
            <w:r w:rsidRPr="007D556B">
              <w:rPr>
                <w:rFonts w:ascii="Verdana" w:hAnsi="Verdana"/>
                <w:sz w:val="20"/>
                <w:szCs w:val="20"/>
              </w:rPr>
              <w:t>Megrendelő neve, szé</w:t>
            </w:r>
            <w:r w:rsidRPr="007D556B">
              <w:rPr>
                <w:rFonts w:ascii="Verdana" w:hAnsi="Verdana"/>
                <w:sz w:val="20"/>
                <w:szCs w:val="20"/>
              </w:rPr>
              <w:t>k</w:t>
            </w:r>
            <w:r w:rsidRPr="007D556B">
              <w:rPr>
                <w:rFonts w:ascii="Verdana" w:hAnsi="Verdana"/>
                <w:sz w:val="20"/>
                <w:szCs w:val="20"/>
              </w:rPr>
              <w:t>helye, projekt azonosítására alkalmas elnevezés</w:t>
            </w:r>
            <w:r>
              <w:rPr>
                <w:rFonts w:ascii="Verdana" w:hAnsi="Verdana"/>
                <w:sz w:val="20"/>
                <w:szCs w:val="20"/>
              </w:rPr>
              <w:t xml:space="preserve"> </w:t>
            </w:r>
          </w:p>
        </w:tc>
        <w:tc>
          <w:tcPr>
            <w:tcW w:w="3260" w:type="dxa"/>
          </w:tcPr>
          <w:p w14:paraId="20FA646B" w14:textId="77777777" w:rsidR="00250C25" w:rsidRPr="00243DAA" w:rsidRDefault="00250C25" w:rsidP="00FB626D">
            <w:pPr>
              <w:rPr>
                <w:rFonts w:ascii="Verdana" w:hAnsi="Verdana"/>
                <w:sz w:val="20"/>
                <w:szCs w:val="20"/>
              </w:rPr>
            </w:pPr>
            <w:r w:rsidRPr="00243DAA">
              <w:rPr>
                <w:rFonts w:ascii="Verdana" w:hAnsi="Verdana"/>
                <w:sz w:val="20"/>
                <w:szCs w:val="20"/>
              </w:rPr>
              <w:t>Korábbi projektek</w:t>
            </w:r>
            <w:r>
              <w:rPr>
                <w:rFonts w:ascii="Verdana" w:hAnsi="Verdana"/>
                <w:sz w:val="20"/>
                <w:szCs w:val="20"/>
              </w:rPr>
              <w:t xml:space="preserve"> teljesítés</w:t>
            </w:r>
            <w:r>
              <w:rPr>
                <w:rFonts w:ascii="Verdana" w:hAnsi="Verdana"/>
                <w:sz w:val="20"/>
                <w:szCs w:val="20"/>
              </w:rPr>
              <w:t>é</w:t>
            </w:r>
            <w:r>
              <w:rPr>
                <w:rFonts w:ascii="Verdana" w:hAnsi="Verdana"/>
                <w:sz w:val="20"/>
                <w:szCs w:val="20"/>
              </w:rPr>
              <w:t>nek időszaka (év, hó ponto</w:t>
            </w:r>
            <w:r>
              <w:rPr>
                <w:rFonts w:ascii="Verdana" w:hAnsi="Verdana"/>
                <w:sz w:val="20"/>
                <w:szCs w:val="20"/>
              </w:rPr>
              <w:t>s</w:t>
            </w:r>
            <w:r>
              <w:rPr>
                <w:rFonts w:ascii="Verdana" w:hAnsi="Verdana"/>
                <w:sz w:val="20"/>
                <w:szCs w:val="20"/>
              </w:rPr>
              <w:t>sággal megadva, továbbá a hónapok időtartama is rögzí</w:t>
            </w:r>
            <w:r>
              <w:rPr>
                <w:rFonts w:ascii="Verdana" w:hAnsi="Verdana"/>
                <w:sz w:val="20"/>
                <w:szCs w:val="20"/>
              </w:rPr>
              <w:t>t</w:t>
            </w:r>
            <w:r>
              <w:rPr>
                <w:rFonts w:ascii="Verdana" w:hAnsi="Verdana"/>
                <w:sz w:val="20"/>
                <w:szCs w:val="20"/>
              </w:rPr>
              <w:t xml:space="preserve">ve, </w:t>
            </w:r>
            <w:proofErr w:type="spellStart"/>
            <w:r>
              <w:rPr>
                <w:rFonts w:ascii="Verdana" w:hAnsi="Verdana"/>
                <w:sz w:val="20"/>
                <w:szCs w:val="20"/>
              </w:rPr>
              <w:t>pl</w:t>
            </w:r>
            <w:proofErr w:type="spellEnd"/>
            <w:r>
              <w:rPr>
                <w:rFonts w:ascii="Verdana" w:hAnsi="Verdana"/>
                <w:sz w:val="20"/>
                <w:szCs w:val="20"/>
              </w:rPr>
              <w:t>: 2014.03.-2014.06. – 4 hónap)</w:t>
            </w:r>
          </w:p>
        </w:tc>
        <w:tc>
          <w:tcPr>
            <w:tcW w:w="2977" w:type="dxa"/>
          </w:tcPr>
          <w:p w14:paraId="40EB3091" w14:textId="77777777" w:rsidR="00250C25" w:rsidRPr="00243DAA" w:rsidRDefault="00250C25" w:rsidP="00FB626D">
            <w:pPr>
              <w:spacing w:after="100"/>
              <w:rPr>
                <w:rFonts w:ascii="Verdana" w:hAnsi="Verdana"/>
                <w:sz w:val="20"/>
                <w:szCs w:val="20"/>
              </w:rPr>
            </w:pPr>
            <w:r w:rsidRPr="00243DAA">
              <w:rPr>
                <w:rFonts w:ascii="Verdana" w:hAnsi="Verdana"/>
                <w:sz w:val="20"/>
                <w:szCs w:val="20"/>
              </w:rPr>
              <w:t>Ellátott funkciók és felad</w:t>
            </w:r>
            <w:r w:rsidRPr="00243DAA">
              <w:rPr>
                <w:rFonts w:ascii="Verdana" w:hAnsi="Verdana"/>
                <w:sz w:val="20"/>
                <w:szCs w:val="20"/>
              </w:rPr>
              <w:t>a</w:t>
            </w:r>
            <w:r w:rsidRPr="00243DAA">
              <w:rPr>
                <w:rFonts w:ascii="Verdana" w:hAnsi="Verdana"/>
                <w:sz w:val="20"/>
                <w:szCs w:val="20"/>
              </w:rPr>
              <w:t xml:space="preserve">tok </w:t>
            </w:r>
            <w:r>
              <w:rPr>
                <w:rFonts w:ascii="Verdana" w:hAnsi="Verdana"/>
                <w:sz w:val="20"/>
                <w:szCs w:val="20"/>
              </w:rPr>
              <w:t xml:space="preserve">leírása </w:t>
            </w:r>
          </w:p>
        </w:tc>
      </w:tr>
      <w:tr w:rsidR="00250C25" w:rsidRPr="00243DAA" w14:paraId="683DEC2B" w14:textId="77777777" w:rsidTr="00FB626D">
        <w:trPr>
          <w:trHeight w:val="333"/>
        </w:trPr>
        <w:tc>
          <w:tcPr>
            <w:tcW w:w="3115" w:type="dxa"/>
          </w:tcPr>
          <w:p w14:paraId="0322F4BE" w14:textId="77777777" w:rsidR="00250C25" w:rsidRPr="00243DAA" w:rsidRDefault="00250C25" w:rsidP="00FB626D">
            <w:pPr>
              <w:rPr>
                <w:rFonts w:ascii="Verdana" w:hAnsi="Verdana"/>
                <w:sz w:val="20"/>
                <w:szCs w:val="20"/>
              </w:rPr>
            </w:pPr>
            <w:r>
              <w:rPr>
                <w:rFonts w:ascii="Verdana" w:hAnsi="Verdana"/>
                <w:sz w:val="20"/>
                <w:szCs w:val="20"/>
              </w:rPr>
              <w:t>1.</w:t>
            </w:r>
          </w:p>
        </w:tc>
        <w:tc>
          <w:tcPr>
            <w:tcW w:w="3260" w:type="dxa"/>
          </w:tcPr>
          <w:p w14:paraId="6F13CC87" w14:textId="77777777" w:rsidR="00250C25" w:rsidRPr="00243DAA" w:rsidRDefault="00250C25" w:rsidP="00FB626D">
            <w:pPr>
              <w:rPr>
                <w:rFonts w:ascii="Verdana" w:hAnsi="Verdana"/>
                <w:sz w:val="20"/>
                <w:szCs w:val="20"/>
              </w:rPr>
            </w:pPr>
          </w:p>
        </w:tc>
        <w:tc>
          <w:tcPr>
            <w:tcW w:w="2977" w:type="dxa"/>
          </w:tcPr>
          <w:p w14:paraId="659A3707" w14:textId="77777777" w:rsidR="00250C25" w:rsidRPr="00243DAA" w:rsidRDefault="00250C25" w:rsidP="00FB626D">
            <w:pPr>
              <w:rPr>
                <w:rFonts w:ascii="Verdana" w:hAnsi="Verdana"/>
                <w:sz w:val="20"/>
                <w:szCs w:val="20"/>
              </w:rPr>
            </w:pPr>
          </w:p>
        </w:tc>
      </w:tr>
      <w:tr w:rsidR="00250C25" w:rsidRPr="00243DAA" w14:paraId="6840E2D7" w14:textId="77777777" w:rsidTr="00FB626D">
        <w:trPr>
          <w:trHeight w:val="333"/>
        </w:trPr>
        <w:tc>
          <w:tcPr>
            <w:tcW w:w="3115" w:type="dxa"/>
          </w:tcPr>
          <w:p w14:paraId="2A9A2BA7" w14:textId="77777777" w:rsidR="00250C25" w:rsidRPr="00243DAA" w:rsidRDefault="00250C25" w:rsidP="00FB626D">
            <w:pPr>
              <w:rPr>
                <w:rFonts w:ascii="Verdana" w:hAnsi="Verdana"/>
                <w:sz w:val="20"/>
                <w:szCs w:val="20"/>
              </w:rPr>
            </w:pPr>
            <w:r>
              <w:rPr>
                <w:rFonts w:ascii="Verdana" w:hAnsi="Verdana"/>
                <w:sz w:val="20"/>
                <w:szCs w:val="20"/>
              </w:rPr>
              <w:t>2.</w:t>
            </w:r>
          </w:p>
        </w:tc>
        <w:tc>
          <w:tcPr>
            <w:tcW w:w="3260" w:type="dxa"/>
          </w:tcPr>
          <w:p w14:paraId="77896D12" w14:textId="77777777" w:rsidR="00250C25" w:rsidRPr="00243DAA" w:rsidRDefault="00250C25" w:rsidP="00FB626D">
            <w:pPr>
              <w:rPr>
                <w:rFonts w:ascii="Verdana" w:hAnsi="Verdana"/>
                <w:sz w:val="20"/>
                <w:szCs w:val="20"/>
              </w:rPr>
            </w:pPr>
          </w:p>
        </w:tc>
        <w:tc>
          <w:tcPr>
            <w:tcW w:w="2977" w:type="dxa"/>
          </w:tcPr>
          <w:p w14:paraId="6E2A4FB6" w14:textId="77777777" w:rsidR="00250C25" w:rsidRPr="00243DAA" w:rsidRDefault="00250C25" w:rsidP="00FB626D">
            <w:pPr>
              <w:rPr>
                <w:rFonts w:ascii="Verdana" w:hAnsi="Verdana"/>
                <w:sz w:val="20"/>
                <w:szCs w:val="20"/>
              </w:rPr>
            </w:pPr>
          </w:p>
        </w:tc>
      </w:tr>
      <w:tr w:rsidR="00250C25" w:rsidRPr="00243DAA" w14:paraId="23BFC626" w14:textId="77777777" w:rsidTr="00FB626D">
        <w:trPr>
          <w:trHeight w:val="333"/>
        </w:trPr>
        <w:tc>
          <w:tcPr>
            <w:tcW w:w="3115" w:type="dxa"/>
          </w:tcPr>
          <w:p w14:paraId="1C4B3756" w14:textId="77777777" w:rsidR="00250C25" w:rsidRPr="00243DAA" w:rsidRDefault="00250C25" w:rsidP="00FB626D">
            <w:pPr>
              <w:rPr>
                <w:rFonts w:ascii="Verdana" w:hAnsi="Verdana"/>
                <w:sz w:val="20"/>
                <w:szCs w:val="20"/>
              </w:rPr>
            </w:pPr>
            <w:r>
              <w:rPr>
                <w:rFonts w:ascii="Verdana" w:hAnsi="Verdana"/>
                <w:sz w:val="20"/>
                <w:szCs w:val="20"/>
              </w:rPr>
              <w:t>3.</w:t>
            </w:r>
          </w:p>
        </w:tc>
        <w:tc>
          <w:tcPr>
            <w:tcW w:w="3260" w:type="dxa"/>
          </w:tcPr>
          <w:p w14:paraId="0C96A0EF" w14:textId="77777777" w:rsidR="00250C25" w:rsidRPr="00243DAA" w:rsidRDefault="00250C25" w:rsidP="00FB626D">
            <w:pPr>
              <w:rPr>
                <w:rFonts w:ascii="Verdana" w:hAnsi="Verdana"/>
                <w:sz w:val="20"/>
                <w:szCs w:val="20"/>
              </w:rPr>
            </w:pPr>
          </w:p>
        </w:tc>
        <w:tc>
          <w:tcPr>
            <w:tcW w:w="2977" w:type="dxa"/>
          </w:tcPr>
          <w:p w14:paraId="09A89744" w14:textId="77777777" w:rsidR="00250C25" w:rsidRPr="00243DAA" w:rsidRDefault="00250C25" w:rsidP="00FB626D">
            <w:pPr>
              <w:rPr>
                <w:rFonts w:ascii="Verdana" w:hAnsi="Verdana"/>
                <w:sz w:val="20"/>
                <w:szCs w:val="20"/>
              </w:rPr>
            </w:pPr>
          </w:p>
        </w:tc>
      </w:tr>
      <w:tr w:rsidR="00250C25" w:rsidRPr="00243DAA" w14:paraId="2AF92292" w14:textId="77777777" w:rsidTr="00FB626D">
        <w:trPr>
          <w:trHeight w:val="333"/>
        </w:trPr>
        <w:tc>
          <w:tcPr>
            <w:tcW w:w="3115" w:type="dxa"/>
          </w:tcPr>
          <w:p w14:paraId="0F216D5C" w14:textId="77777777" w:rsidR="00250C25" w:rsidRDefault="00250C25" w:rsidP="00FB626D">
            <w:pPr>
              <w:rPr>
                <w:rFonts w:ascii="Verdana" w:hAnsi="Verdana"/>
                <w:sz w:val="20"/>
                <w:szCs w:val="20"/>
              </w:rPr>
            </w:pPr>
            <w:r>
              <w:rPr>
                <w:rFonts w:ascii="Verdana" w:hAnsi="Verdana"/>
                <w:sz w:val="20"/>
                <w:szCs w:val="20"/>
              </w:rPr>
              <w:t>4.</w:t>
            </w:r>
          </w:p>
        </w:tc>
        <w:tc>
          <w:tcPr>
            <w:tcW w:w="3260" w:type="dxa"/>
          </w:tcPr>
          <w:p w14:paraId="106D15D3" w14:textId="77777777" w:rsidR="00250C25" w:rsidRPr="00243DAA" w:rsidRDefault="00250C25" w:rsidP="00FB626D">
            <w:pPr>
              <w:rPr>
                <w:rFonts w:ascii="Verdana" w:hAnsi="Verdana"/>
                <w:sz w:val="20"/>
                <w:szCs w:val="20"/>
              </w:rPr>
            </w:pPr>
          </w:p>
        </w:tc>
        <w:tc>
          <w:tcPr>
            <w:tcW w:w="2977" w:type="dxa"/>
          </w:tcPr>
          <w:p w14:paraId="43EB0A5B" w14:textId="77777777" w:rsidR="00250C25" w:rsidRPr="00243DAA" w:rsidRDefault="00250C25" w:rsidP="00FB626D">
            <w:pPr>
              <w:rPr>
                <w:rFonts w:ascii="Verdana" w:hAnsi="Verdana"/>
                <w:sz w:val="20"/>
                <w:szCs w:val="20"/>
              </w:rPr>
            </w:pPr>
          </w:p>
        </w:tc>
      </w:tr>
      <w:tr w:rsidR="00250C25" w:rsidRPr="00243DAA" w14:paraId="15AE4B8E" w14:textId="77777777" w:rsidTr="00FB626D">
        <w:trPr>
          <w:trHeight w:val="333"/>
        </w:trPr>
        <w:tc>
          <w:tcPr>
            <w:tcW w:w="3115" w:type="dxa"/>
            <w:tcBorders>
              <w:bottom w:val="single" w:sz="4" w:space="0" w:color="auto"/>
            </w:tcBorders>
          </w:tcPr>
          <w:p w14:paraId="32B008E4" w14:textId="77777777" w:rsidR="00250C25" w:rsidRDefault="00250C25" w:rsidP="00FB626D">
            <w:pPr>
              <w:rPr>
                <w:rFonts w:ascii="Verdana" w:hAnsi="Verdana"/>
                <w:sz w:val="20"/>
                <w:szCs w:val="20"/>
              </w:rPr>
            </w:pPr>
            <w:r>
              <w:rPr>
                <w:rFonts w:ascii="Verdana" w:hAnsi="Verdana"/>
                <w:sz w:val="20"/>
                <w:szCs w:val="20"/>
              </w:rPr>
              <w:t>5.</w:t>
            </w:r>
          </w:p>
        </w:tc>
        <w:tc>
          <w:tcPr>
            <w:tcW w:w="3260" w:type="dxa"/>
            <w:tcBorders>
              <w:bottom w:val="single" w:sz="4" w:space="0" w:color="auto"/>
            </w:tcBorders>
          </w:tcPr>
          <w:p w14:paraId="2651E21B" w14:textId="77777777" w:rsidR="00250C25" w:rsidRPr="00243DAA" w:rsidRDefault="00250C25" w:rsidP="00FB626D">
            <w:pPr>
              <w:rPr>
                <w:rFonts w:ascii="Verdana" w:hAnsi="Verdana"/>
                <w:sz w:val="20"/>
                <w:szCs w:val="20"/>
              </w:rPr>
            </w:pPr>
          </w:p>
        </w:tc>
        <w:tc>
          <w:tcPr>
            <w:tcW w:w="2977" w:type="dxa"/>
          </w:tcPr>
          <w:p w14:paraId="2E5BE007" w14:textId="77777777" w:rsidR="00250C25" w:rsidRPr="00243DAA" w:rsidRDefault="00250C25" w:rsidP="00FB626D">
            <w:pPr>
              <w:rPr>
                <w:rFonts w:ascii="Verdana" w:hAnsi="Verdana"/>
                <w:sz w:val="20"/>
                <w:szCs w:val="20"/>
              </w:rPr>
            </w:pPr>
          </w:p>
        </w:tc>
      </w:tr>
      <w:tr w:rsidR="00250C25" w:rsidRPr="00243DAA" w14:paraId="68873F2A" w14:textId="77777777" w:rsidTr="00FB626D">
        <w:trPr>
          <w:trHeight w:val="333"/>
        </w:trPr>
        <w:tc>
          <w:tcPr>
            <w:tcW w:w="3115" w:type="dxa"/>
            <w:shd w:val="clear" w:color="auto" w:fill="FDE9D9"/>
          </w:tcPr>
          <w:p w14:paraId="5A954659" w14:textId="77777777" w:rsidR="00250C25" w:rsidRDefault="00250C25" w:rsidP="00FB626D">
            <w:pPr>
              <w:jc w:val="center"/>
              <w:rPr>
                <w:rFonts w:ascii="Verdana" w:hAnsi="Verdana"/>
                <w:sz w:val="20"/>
                <w:szCs w:val="20"/>
              </w:rPr>
            </w:pPr>
            <w:r>
              <w:rPr>
                <w:rFonts w:ascii="Verdana" w:hAnsi="Verdana"/>
                <w:sz w:val="20"/>
                <w:szCs w:val="20"/>
              </w:rPr>
              <w:t>Összesen:</w:t>
            </w:r>
          </w:p>
        </w:tc>
        <w:tc>
          <w:tcPr>
            <w:tcW w:w="3260" w:type="dxa"/>
            <w:shd w:val="clear" w:color="auto" w:fill="FDE9D9"/>
          </w:tcPr>
          <w:p w14:paraId="2BB8B447" w14:textId="77777777" w:rsidR="00250C25" w:rsidRPr="00243DAA" w:rsidRDefault="00250C25" w:rsidP="00FB626D">
            <w:pPr>
              <w:jc w:val="center"/>
              <w:rPr>
                <w:rFonts w:ascii="Verdana" w:hAnsi="Verdana"/>
                <w:sz w:val="20"/>
                <w:szCs w:val="20"/>
              </w:rPr>
            </w:pP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hónap</w:t>
            </w:r>
          </w:p>
        </w:tc>
        <w:tc>
          <w:tcPr>
            <w:tcW w:w="2977" w:type="dxa"/>
            <w:shd w:val="clear" w:color="auto" w:fill="808080"/>
          </w:tcPr>
          <w:p w14:paraId="67E8C981" w14:textId="77777777" w:rsidR="00250C25" w:rsidRPr="00243DAA" w:rsidRDefault="00250C25" w:rsidP="00FB626D">
            <w:pPr>
              <w:rPr>
                <w:rFonts w:ascii="Verdana" w:hAnsi="Verdana"/>
                <w:sz w:val="20"/>
                <w:szCs w:val="20"/>
              </w:rPr>
            </w:pPr>
          </w:p>
        </w:tc>
      </w:tr>
    </w:tbl>
    <w:p w14:paraId="278F1E47" w14:textId="77777777" w:rsidR="00250C25" w:rsidRDefault="00250C25" w:rsidP="00250C25">
      <w:pPr>
        <w:rPr>
          <w:rFonts w:ascii="Verdana" w:hAnsi="Verdana"/>
          <w:sz w:val="20"/>
          <w:szCs w:val="20"/>
        </w:rPr>
      </w:pPr>
    </w:p>
    <w:p w14:paraId="117D425B" w14:textId="77777777" w:rsidR="00250C25" w:rsidRPr="00243DAA" w:rsidRDefault="00250C25"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820"/>
      </w:tblGrid>
      <w:tr w:rsidR="00243DAA" w:rsidRPr="00243DAA" w14:paraId="4C2206CC" w14:textId="77777777" w:rsidTr="006E4B43">
        <w:tc>
          <w:tcPr>
            <w:tcW w:w="9352" w:type="dxa"/>
            <w:gridSpan w:val="4"/>
            <w:shd w:val="clear" w:color="auto" w:fill="C0C0C0"/>
          </w:tcPr>
          <w:p w14:paraId="4EC210AE"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NYELVISMERET</w:t>
            </w:r>
            <w:r w:rsidR="007D556B">
              <w:rPr>
                <w:rFonts w:ascii="Verdana" w:hAnsi="Verdana"/>
                <w:sz w:val="20"/>
                <w:szCs w:val="20"/>
              </w:rPr>
              <w:t xml:space="preserve"> (adott esetben)</w:t>
            </w:r>
          </w:p>
          <w:p w14:paraId="0606C0E0" w14:textId="77777777" w:rsidR="00243DAA" w:rsidRPr="00243DAA" w:rsidRDefault="00243DAA" w:rsidP="00336876">
            <w:pPr>
              <w:spacing w:after="60"/>
              <w:rPr>
                <w:rFonts w:ascii="Verdana" w:hAnsi="Verdana"/>
                <w:sz w:val="20"/>
                <w:szCs w:val="20"/>
              </w:rPr>
            </w:pPr>
            <w:r w:rsidRPr="00243DAA">
              <w:rPr>
                <w:rFonts w:ascii="Verdana" w:hAnsi="Verdana"/>
                <w:sz w:val="20"/>
                <w:szCs w:val="20"/>
              </w:rPr>
              <w:lastRenderedPageBreak/>
              <w:t>(</w:t>
            </w:r>
            <w:proofErr w:type="spellStart"/>
            <w:r w:rsidRPr="00243DAA">
              <w:rPr>
                <w:rFonts w:ascii="Verdana" w:hAnsi="Verdana"/>
                <w:sz w:val="20"/>
                <w:szCs w:val="20"/>
              </w:rPr>
              <w:t>gyenge-közepes-jó-kiváló-anyanyelv</w:t>
            </w:r>
            <w:proofErr w:type="spellEnd"/>
            <w:r w:rsidRPr="00243DAA">
              <w:rPr>
                <w:rFonts w:ascii="Verdana" w:hAnsi="Verdana"/>
                <w:sz w:val="20"/>
                <w:szCs w:val="20"/>
              </w:rPr>
              <w:t>)</w:t>
            </w:r>
          </w:p>
        </w:tc>
      </w:tr>
      <w:tr w:rsidR="00243DAA" w:rsidRPr="00243DAA" w14:paraId="54F95677" w14:textId="77777777" w:rsidTr="006E4B43">
        <w:trPr>
          <w:trHeight w:val="345"/>
        </w:trPr>
        <w:tc>
          <w:tcPr>
            <w:tcW w:w="2177" w:type="dxa"/>
          </w:tcPr>
          <w:p w14:paraId="506BAD81" w14:textId="77777777" w:rsidR="00243DAA" w:rsidRPr="00243DAA" w:rsidRDefault="00243DAA" w:rsidP="00336876">
            <w:pPr>
              <w:rPr>
                <w:rFonts w:ascii="Verdana" w:hAnsi="Verdana"/>
                <w:sz w:val="20"/>
                <w:szCs w:val="20"/>
              </w:rPr>
            </w:pPr>
            <w:r w:rsidRPr="00243DAA">
              <w:rPr>
                <w:rFonts w:ascii="Verdana" w:hAnsi="Verdana"/>
                <w:sz w:val="20"/>
                <w:szCs w:val="20"/>
              </w:rPr>
              <w:lastRenderedPageBreak/>
              <w:t>Magyar nyelv</w:t>
            </w:r>
          </w:p>
        </w:tc>
        <w:tc>
          <w:tcPr>
            <w:tcW w:w="2178" w:type="dxa"/>
          </w:tcPr>
          <w:p w14:paraId="4DEC0F32" w14:textId="77777777" w:rsidR="00243DAA" w:rsidRPr="00243DAA" w:rsidRDefault="00243DAA" w:rsidP="00336876">
            <w:pPr>
              <w:spacing w:after="100"/>
              <w:rPr>
                <w:rFonts w:ascii="Verdana" w:hAnsi="Verdana"/>
                <w:sz w:val="20"/>
                <w:szCs w:val="20"/>
              </w:rPr>
            </w:pPr>
            <w:r w:rsidRPr="00243DAA">
              <w:rPr>
                <w:rFonts w:ascii="Verdana" w:hAnsi="Verdana"/>
                <w:sz w:val="20"/>
                <w:szCs w:val="20"/>
              </w:rPr>
              <w:t>Beszéd</w:t>
            </w:r>
          </w:p>
        </w:tc>
        <w:tc>
          <w:tcPr>
            <w:tcW w:w="2177" w:type="dxa"/>
          </w:tcPr>
          <w:p w14:paraId="740FC921" w14:textId="77777777" w:rsidR="00243DAA" w:rsidRPr="00243DAA" w:rsidRDefault="00243DAA" w:rsidP="00336876">
            <w:pPr>
              <w:rPr>
                <w:rFonts w:ascii="Verdana" w:hAnsi="Verdana"/>
                <w:sz w:val="20"/>
                <w:szCs w:val="20"/>
              </w:rPr>
            </w:pPr>
            <w:r w:rsidRPr="00243DAA">
              <w:rPr>
                <w:rFonts w:ascii="Verdana" w:hAnsi="Verdana"/>
                <w:sz w:val="20"/>
                <w:szCs w:val="20"/>
              </w:rPr>
              <w:t>Olvasás</w:t>
            </w:r>
          </w:p>
        </w:tc>
        <w:tc>
          <w:tcPr>
            <w:tcW w:w="2820" w:type="dxa"/>
          </w:tcPr>
          <w:p w14:paraId="1CA3DA45" w14:textId="77777777" w:rsidR="00243DAA" w:rsidRPr="00243DAA" w:rsidRDefault="00243DAA" w:rsidP="00336876">
            <w:pPr>
              <w:rPr>
                <w:rFonts w:ascii="Verdana" w:hAnsi="Verdana"/>
                <w:sz w:val="20"/>
                <w:szCs w:val="20"/>
              </w:rPr>
            </w:pPr>
            <w:r w:rsidRPr="00243DAA">
              <w:rPr>
                <w:rFonts w:ascii="Verdana" w:hAnsi="Verdana"/>
                <w:sz w:val="20"/>
                <w:szCs w:val="20"/>
              </w:rPr>
              <w:t>Írás</w:t>
            </w:r>
          </w:p>
        </w:tc>
      </w:tr>
      <w:tr w:rsidR="00243DAA" w:rsidRPr="00243DAA" w14:paraId="4A88CD14" w14:textId="77777777" w:rsidTr="006E4B43">
        <w:trPr>
          <w:trHeight w:val="345"/>
        </w:trPr>
        <w:tc>
          <w:tcPr>
            <w:tcW w:w="2177" w:type="dxa"/>
          </w:tcPr>
          <w:p w14:paraId="7C77056B" w14:textId="77777777" w:rsidR="00243DAA" w:rsidRPr="00243DAA" w:rsidRDefault="00243DAA" w:rsidP="00336876">
            <w:pPr>
              <w:rPr>
                <w:rFonts w:ascii="Verdana" w:hAnsi="Verdana"/>
                <w:sz w:val="20"/>
                <w:szCs w:val="20"/>
              </w:rPr>
            </w:pPr>
          </w:p>
        </w:tc>
        <w:tc>
          <w:tcPr>
            <w:tcW w:w="2178" w:type="dxa"/>
          </w:tcPr>
          <w:p w14:paraId="7D17D32D" w14:textId="77777777" w:rsidR="00243DAA" w:rsidRPr="00243DAA" w:rsidRDefault="00243DAA" w:rsidP="00336876">
            <w:pPr>
              <w:rPr>
                <w:rFonts w:ascii="Verdana" w:hAnsi="Verdana"/>
                <w:sz w:val="20"/>
                <w:szCs w:val="20"/>
              </w:rPr>
            </w:pPr>
          </w:p>
        </w:tc>
        <w:tc>
          <w:tcPr>
            <w:tcW w:w="2177" w:type="dxa"/>
          </w:tcPr>
          <w:p w14:paraId="160D688D" w14:textId="77777777" w:rsidR="00243DAA" w:rsidRPr="00243DAA" w:rsidRDefault="00243DAA" w:rsidP="00336876">
            <w:pPr>
              <w:rPr>
                <w:rFonts w:ascii="Verdana" w:hAnsi="Verdana"/>
                <w:sz w:val="20"/>
                <w:szCs w:val="20"/>
              </w:rPr>
            </w:pPr>
          </w:p>
        </w:tc>
        <w:tc>
          <w:tcPr>
            <w:tcW w:w="2820" w:type="dxa"/>
          </w:tcPr>
          <w:p w14:paraId="1B709ECD" w14:textId="77777777" w:rsidR="00243DAA" w:rsidRPr="00243DAA" w:rsidRDefault="00243DAA" w:rsidP="00336876">
            <w:pPr>
              <w:rPr>
                <w:rFonts w:ascii="Verdana" w:hAnsi="Verdana"/>
                <w:sz w:val="20"/>
                <w:szCs w:val="20"/>
              </w:rPr>
            </w:pPr>
          </w:p>
        </w:tc>
      </w:tr>
      <w:tr w:rsidR="00243DAA" w:rsidRPr="00243DAA" w14:paraId="5C67CA0D" w14:textId="77777777" w:rsidTr="006E4B43">
        <w:trPr>
          <w:trHeight w:val="348"/>
        </w:trPr>
        <w:tc>
          <w:tcPr>
            <w:tcW w:w="2177" w:type="dxa"/>
          </w:tcPr>
          <w:p w14:paraId="7D30515A" w14:textId="77777777" w:rsidR="00243DAA" w:rsidRPr="00243DAA" w:rsidRDefault="00243DAA" w:rsidP="00336876">
            <w:pPr>
              <w:spacing w:after="100"/>
              <w:rPr>
                <w:rFonts w:ascii="Verdana" w:hAnsi="Verdana"/>
                <w:sz w:val="20"/>
                <w:szCs w:val="20"/>
              </w:rPr>
            </w:pPr>
            <w:r w:rsidRPr="00243DAA">
              <w:rPr>
                <w:rFonts w:ascii="Verdana" w:hAnsi="Verdana"/>
                <w:sz w:val="20"/>
                <w:szCs w:val="20"/>
              </w:rPr>
              <w:t>Idegen nyelvek</w:t>
            </w:r>
          </w:p>
        </w:tc>
        <w:tc>
          <w:tcPr>
            <w:tcW w:w="2178" w:type="dxa"/>
          </w:tcPr>
          <w:p w14:paraId="41ADE8C6" w14:textId="77777777" w:rsidR="00243DAA" w:rsidRPr="00243DAA" w:rsidRDefault="00243DAA" w:rsidP="00336876">
            <w:pPr>
              <w:spacing w:after="100"/>
              <w:rPr>
                <w:rFonts w:ascii="Verdana" w:hAnsi="Verdana"/>
                <w:sz w:val="20"/>
                <w:szCs w:val="20"/>
              </w:rPr>
            </w:pPr>
            <w:r w:rsidRPr="00243DAA">
              <w:rPr>
                <w:rFonts w:ascii="Verdana" w:hAnsi="Verdana"/>
                <w:sz w:val="20"/>
                <w:szCs w:val="20"/>
              </w:rPr>
              <w:t>Beszéd</w:t>
            </w:r>
          </w:p>
        </w:tc>
        <w:tc>
          <w:tcPr>
            <w:tcW w:w="2177" w:type="dxa"/>
          </w:tcPr>
          <w:p w14:paraId="47C7D02B" w14:textId="77777777" w:rsidR="00243DAA" w:rsidRPr="00243DAA" w:rsidRDefault="00243DAA" w:rsidP="00336876">
            <w:pPr>
              <w:spacing w:after="100"/>
              <w:rPr>
                <w:rFonts w:ascii="Verdana" w:hAnsi="Verdana"/>
                <w:sz w:val="20"/>
                <w:szCs w:val="20"/>
              </w:rPr>
            </w:pPr>
            <w:r w:rsidRPr="00243DAA">
              <w:rPr>
                <w:rFonts w:ascii="Verdana" w:hAnsi="Verdana"/>
                <w:sz w:val="20"/>
                <w:szCs w:val="20"/>
              </w:rPr>
              <w:t>Olvasás</w:t>
            </w:r>
          </w:p>
        </w:tc>
        <w:tc>
          <w:tcPr>
            <w:tcW w:w="2820" w:type="dxa"/>
          </w:tcPr>
          <w:p w14:paraId="5789CC19" w14:textId="77777777" w:rsidR="00243DAA" w:rsidRPr="00243DAA" w:rsidRDefault="00243DAA" w:rsidP="00336876">
            <w:pPr>
              <w:spacing w:after="100"/>
              <w:rPr>
                <w:rFonts w:ascii="Verdana" w:hAnsi="Verdana"/>
                <w:sz w:val="20"/>
                <w:szCs w:val="20"/>
              </w:rPr>
            </w:pPr>
            <w:r w:rsidRPr="00243DAA">
              <w:rPr>
                <w:rFonts w:ascii="Verdana" w:hAnsi="Verdana"/>
                <w:sz w:val="20"/>
                <w:szCs w:val="20"/>
              </w:rPr>
              <w:t>Írás</w:t>
            </w:r>
          </w:p>
        </w:tc>
      </w:tr>
      <w:tr w:rsidR="00243DAA" w:rsidRPr="00243DAA" w14:paraId="3749772E" w14:textId="77777777" w:rsidTr="006E4B43">
        <w:trPr>
          <w:trHeight w:val="345"/>
        </w:trPr>
        <w:tc>
          <w:tcPr>
            <w:tcW w:w="2177" w:type="dxa"/>
          </w:tcPr>
          <w:p w14:paraId="14BF2EF0" w14:textId="77777777" w:rsidR="00243DAA" w:rsidRPr="00243DAA" w:rsidRDefault="00243DAA" w:rsidP="00336876">
            <w:pPr>
              <w:rPr>
                <w:rFonts w:ascii="Verdana" w:hAnsi="Verdana"/>
                <w:sz w:val="20"/>
                <w:szCs w:val="20"/>
              </w:rPr>
            </w:pPr>
          </w:p>
        </w:tc>
        <w:tc>
          <w:tcPr>
            <w:tcW w:w="2178" w:type="dxa"/>
          </w:tcPr>
          <w:p w14:paraId="05787B57" w14:textId="77777777" w:rsidR="00243DAA" w:rsidRPr="00243DAA" w:rsidRDefault="00243DAA" w:rsidP="00336876">
            <w:pPr>
              <w:rPr>
                <w:rFonts w:ascii="Verdana" w:hAnsi="Verdana"/>
                <w:sz w:val="20"/>
                <w:szCs w:val="20"/>
              </w:rPr>
            </w:pPr>
          </w:p>
        </w:tc>
        <w:tc>
          <w:tcPr>
            <w:tcW w:w="2177" w:type="dxa"/>
          </w:tcPr>
          <w:p w14:paraId="7A207D63" w14:textId="77777777" w:rsidR="00243DAA" w:rsidRPr="00243DAA" w:rsidRDefault="00243DAA" w:rsidP="00336876">
            <w:pPr>
              <w:rPr>
                <w:rFonts w:ascii="Verdana" w:hAnsi="Verdana"/>
                <w:sz w:val="20"/>
                <w:szCs w:val="20"/>
              </w:rPr>
            </w:pPr>
          </w:p>
        </w:tc>
        <w:tc>
          <w:tcPr>
            <w:tcW w:w="2820" w:type="dxa"/>
          </w:tcPr>
          <w:p w14:paraId="4B77356D" w14:textId="77777777" w:rsidR="00243DAA" w:rsidRPr="00243DAA" w:rsidRDefault="00243DAA" w:rsidP="00336876">
            <w:pPr>
              <w:rPr>
                <w:rFonts w:ascii="Verdana" w:hAnsi="Verdana"/>
                <w:sz w:val="20"/>
                <w:szCs w:val="20"/>
              </w:rPr>
            </w:pPr>
          </w:p>
        </w:tc>
      </w:tr>
      <w:tr w:rsidR="00243DAA" w:rsidRPr="00243DAA" w14:paraId="4AFED245" w14:textId="77777777" w:rsidTr="006E4B43">
        <w:trPr>
          <w:trHeight w:val="345"/>
        </w:trPr>
        <w:tc>
          <w:tcPr>
            <w:tcW w:w="2177" w:type="dxa"/>
          </w:tcPr>
          <w:p w14:paraId="186DFEB9" w14:textId="77777777" w:rsidR="00243DAA" w:rsidRPr="00243DAA" w:rsidRDefault="00243DAA" w:rsidP="00336876">
            <w:pPr>
              <w:rPr>
                <w:rFonts w:ascii="Verdana" w:hAnsi="Verdana"/>
                <w:sz w:val="20"/>
                <w:szCs w:val="20"/>
              </w:rPr>
            </w:pPr>
          </w:p>
        </w:tc>
        <w:tc>
          <w:tcPr>
            <w:tcW w:w="2178" w:type="dxa"/>
          </w:tcPr>
          <w:p w14:paraId="4ED1BEF8" w14:textId="77777777" w:rsidR="00243DAA" w:rsidRPr="00243DAA" w:rsidRDefault="00243DAA" w:rsidP="00336876">
            <w:pPr>
              <w:rPr>
                <w:rFonts w:ascii="Verdana" w:hAnsi="Verdana"/>
                <w:sz w:val="20"/>
                <w:szCs w:val="20"/>
              </w:rPr>
            </w:pPr>
          </w:p>
        </w:tc>
        <w:tc>
          <w:tcPr>
            <w:tcW w:w="2177" w:type="dxa"/>
          </w:tcPr>
          <w:p w14:paraId="5F982009" w14:textId="77777777" w:rsidR="00243DAA" w:rsidRPr="00243DAA" w:rsidRDefault="00243DAA" w:rsidP="00336876">
            <w:pPr>
              <w:rPr>
                <w:rFonts w:ascii="Verdana" w:hAnsi="Verdana"/>
                <w:sz w:val="20"/>
                <w:szCs w:val="20"/>
              </w:rPr>
            </w:pPr>
          </w:p>
        </w:tc>
        <w:tc>
          <w:tcPr>
            <w:tcW w:w="2820" w:type="dxa"/>
          </w:tcPr>
          <w:p w14:paraId="6A11E158" w14:textId="77777777" w:rsidR="00243DAA" w:rsidRPr="00243DAA" w:rsidRDefault="00243DAA" w:rsidP="00336876">
            <w:pPr>
              <w:rPr>
                <w:rFonts w:ascii="Verdana" w:hAnsi="Verdana"/>
                <w:sz w:val="20"/>
                <w:szCs w:val="20"/>
              </w:rPr>
            </w:pPr>
          </w:p>
        </w:tc>
      </w:tr>
    </w:tbl>
    <w:p w14:paraId="2CD59116"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029"/>
      </w:tblGrid>
      <w:tr w:rsidR="00243DAA" w:rsidRPr="00243DAA" w14:paraId="61B1C4AA" w14:textId="77777777" w:rsidTr="006E4B43">
        <w:tc>
          <w:tcPr>
            <w:tcW w:w="9352" w:type="dxa"/>
            <w:gridSpan w:val="2"/>
            <w:shd w:val="clear" w:color="auto" w:fill="C0C0C0"/>
          </w:tcPr>
          <w:p w14:paraId="182BC1AD" w14:textId="77777777" w:rsidR="00243DAA" w:rsidRPr="00243DAA" w:rsidRDefault="00297E4B" w:rsidP="007D556B">
            <w:pPr>
              <w:pStyle w:val="Cmsor8"/>
              <w:numPr>
                <w:ilvl w:val="0"/>
                <w:numId w:val="0"/>
              </w:numPr>
              <w:spacing w:after="240"/>
              <w:ind w:left="210"/>
              <w:rPr>
                <w:rFonts w:ascii="Verdana" w:hAnsi="Verdana"/>
                <w:caps/>
                <w:sz w:val="20"/>
              </w:rPr>
            </w:pPr>
            <w:r>
              <w:rPr>
                <w:rFonts w:ascii="Verdana" w:hAnsi="Verdana"/>
                <w:sz w:val="20"/>
              </w:rPr>
              <w:br w:type="page"/>
            </w:r>
            <w:r w:rsidR="00243DAA" w:rsidRPr="00243DAA">
              <w:rPr>
                <w:rFonts w:ascii="Verdana" w:hAnsi="Verdana"/>
                <w:caps/>
                <w:sz w:val="20"/>
              </w:rPr>
              <w:t>A SZOLGÁLTATÁS TÁRGYÁHOZ TARTOZÓ PUBLIKÁCIÓK</w:t>
            </w:r>
            <w:r w:rsidR="007D556B">
              <w:rPr>
                <w:rFonts w:ascii="Verdana" w:hAnsi="Verdana"/>
                <w:caps/>
                <w:sz w:val="20"/>
                <w:lang w:val="hu-HU"/>
              </w:rPr>
              <w:t xml:space="preserve"> </w:t>
            </w:r>
            <w:r w:rsidR="007D556B">
              <w:rPr>
                <w:rFonts w:ascii="Verdana" w:hAnsi="Verdana"/>
                <w:sz w:val="20"/>
                <w:lang w:val="hu-HU"/>
              </w:rPr>
              <w:t>(adott esetben)</w:t>
            </w:r>
          </w:p>
        </w:tc>
      </w:tr>
      <w:tr w:rsidR="00243DAA" w:rsidRPr="00243DAA" w14:paraId="4D2E7A2B" w14:textId="77777777" w:rsidTr="006E4B43">
        <w:trPr>
          <w:trHeight w:val="338"/>
        </w:trPr>
        <w:tc>
          <w:tcPr>
            <w:tcW w:w="4323" w:type="dxa"/>
          </w:tcPr>
          <w:p w14:paraId="7BD29E26" w14:textId="77777777" w:rsidR="00243DAA" w:rsidRPr="00243DAA" w:rsidRDefault="00243DAA" w:rsidP="00336876">
            <w:pPr>
              <w:keepNext/>
              <w:rPr>
                <w:rFonts w:ascii="Verdana" w:hAnsi="Verdana"/>
                <w:sz w:val="20"/>
                <w:szCs w:val="20"/>
              </w:rPr>
            </w:pPr>
            <w:r w:rsidRPr="00243DAA">
              <w:rPr>
                <w:rFonts w:ascii="Verdana" w:hAnsi="Verdana"/>
                <w:sz w:val="20"/>
                <w:szCs w:val="20"/>
              </w:rPr>
              <w:t>Megjelenés helye, ideje</w:t>
            </w:r>
          </w:p>
        </w:tc>
        <w:tc>
          <w:tcPr>
            <w:tcW w:w="5029" w:type="dxa"/>
          </w:tcPr>
          <w:p w14:paraId="5A0A0353" w14:textId="77777777" w:rsidR="00243DAA" w:rsidRPr="00243DAA" w:rsidRDefault="00243DAA" w:rsidP="00336876">
            <w:pPr>
              <w:keepNext/>
              <w:spacing w:after="100"/>
              <w:rPr>
                <w:rFonts w:ascii="Verdana" w:hAnsi="Verdana"/>
                <w:sz w:val="20"/>
                <w:szCs w:val="20"/>
              </w:rPr>
            </w:pPr>
            <w:r w:rsidRPr="00243DAA">
              <w:rPr>
                <w:rFonts w:ascii="Verdana" w:hAnsi="Verdana"/>
                <w:sz w:val="20"/>
                <w:szCs w:val="20"/>
              </w:rPr>
              <w:t>Publikáció címe</w:t>
            </w:r>
          </w:p>
        </w:tc>
      </w:tr>
      <w:tr w:rsidR="00243DAA" w:rsidRPr="00243DAA" w14:paraId="415ED4B1" w14:textId="77777777" w:rsidTr="006E4B43">
        <w:trPr>
          <w:trHeight w:val="338"/>
        </w:trPr>
        <w:tc>
          <w:tcPr>
            <w:tcW w:w="4323" w:type="dxa"/>
          </w:tcPr>
          <w:p w14:paraId="0B11967F" w14:textId="77777777" w:rsidR="00243DAA" w:rsidRPr="00243DAA" w:rsidRDefault="00243DAA" w:rsidP="00336876">
            <w:pPr>
              <w:keepNext/>
              <w:rPr>
                <w:rFonts w:ascii="Verdana" w:hAnsi="Verdana"/>
                <w:sz w:val="20"/>
                <w:szCs w:val="20"/>
              </w:rPr>
            </w:pPr>
          </w:p>
        </w:tc>
        <w:tc>
          <w:tcPr>
            <w:tcW w:w="5029" w:type="dxa"/>
          </w:tcPr>
          <w:p w14:paraId="3CC73591" w14:textId="77777777" w:rsidR="00243DAA" w:rsidRPr="00243DAA" w:rsidRDefault="00243DAA" w:rsidP="00336876">
            <w:pPr>
              <w:keepNext/>
              <w:rPr>
                <w:rFonts w:ascii="Verdana" w:hAnsi="Verdana"/>
                <w:sz w:val="20"/>
                <w:szCs w:val="20"/>
              </w:rPr>
            </w:pPr>
          </w:p>
        </w:tc>
      </w:tr>
      <w:tr w:rsidR="00243DAA" w:rsidRPr="00243DAA" w14:paraId="3B5B14F3" w14:textId="77777777" w:rsidTr="006E4B43">
        <w:trPr>
          <w:trHeight w:val="338"/>
        </w:trPr>
        <w:tc>
          <w:tcPr>
            <w:tcW w:w="4323" w:type="dxa"/>
          </w:tcPr>
          <w:p w14:paraId="6E125C0C" w14:textId="77777777" w:rsidR="00243DAA" w:rsidRPr="00243DAA" w:rsidRDefault="00243DAA" w:rsidP="00336876">
            <w:pPr>
              <w:rPr>
                <w:rFonts w:ascii="Verdana" w:hAnsi="Verdana"/>
                <w:sz w:val="20"/>
                <w:szCs w:val="20"/>
              </w:rPr>
            </w:pPr>
          </w:p>
        </w:tc>
        <w:tc>
          <w:tcPr>
            <w:tcW w:w="5029" w:type="dxa"/>
          </w:tcPr>
          <w:p w14:paraId="516218B7" w14:textId="77777777" w:rsidR="00243DAA" w:rsidRPr="00243DAA" w:rsidRDefault="00243DAA" w:rsidP="00336876">
            <w:pPr>
              <w:rPr>
                <w:rFonts w:ascii="Verdana" w:hAnsi="Verdana"/>
                <w:sz w:val="20"/>
                <w:szCs w:val="20"/>
              </w:rPr>
            </w:pPr>
          </w:p>
        </w:tc>
      </w:tr>
    </w:tbl>
    <w:p w14:paraId="303F7A68" w14:textId="77777777" w:rsidR="006E4B43" w:rsidRDefault="006E4B43" w:rsidP="00243DAA">
      <w:pPr>
        <w:rPr>
          <w:rFonts w:ascii="Verdana" w:hAnsi="Verdana"/>
          <w:sz w:val="20"/>
          <w:szCs w:val="20"/>
        </w:rPr>
      </w:pPr>
    </w:p>
    <w:p w14:paraId="0E47B03E" w14:textId="77777777" w:rsidR="006E4B43" w:rsidRDefault="006E4B43" w:rsidP="00243DAA">
      <w:pPr>
        <w:rPr>
          <w:rFonts w:ascii="Verdana" w:hAnsi="Verdana"/>
          <w:sz w:val="20"/>
          <w:szCs w:val="20"/>
        </w:rPr>
      </w:pPr>
    </w:p>
    <w:p w14:paraId="6F40E06F" w14:textId="77777777" w:rsidR="006E4B43" w:rsidRPr="00243DAA" w:rsidRDefault="006E4B43" w:rsidP="006E4B43">
      <w:pPr>
        <w:pStyle w:val="LO-Normal"/>
        <w:jc w:val="center"/>
        <w:rPr>
          <w:rFonts w:ascii="Verdana" w:eastAsia="Arial Unicode MS" w:hAnsi="Verdana" w:cs="Arial Unicode MS"/>
          <w:u w:color="000000"/>
          <w:bdr w:val="nil"/>
          <w:lang w:eastAsia="en-US"/>
        </w:rPr>
      </w:pPr>
    </w:p>
    <w:p w14:paraId="26EEFF15" w14:textId="77777777" w:rsidR="00243DAA" w:rsidRPr="00243DAA" w:rsidRDefault="00243DAA" w:rsidP="00243DAA">
      <w:pPr>
        <w:rPr>
          <w:rFonts w:ascii="Verdana" w:hAnsi="Verdana"/>
          <w:sz w:val="20"/>
          <w:szCs w:val="20"/>
        </w:rPr>
      </w:pPr>
      <w:r w:rsidRPr="00243DAA">
        <w:rPr>
          <w:rFonts w:ascii="Verdana" w:hAnsi="Verdana"/>
          <w:sz w:val="20"/>
          <w:szCs w:val="20"/>
        </w:rPr>
        <w:t>EGYÉB</w:t>
      </w:r>
      <w:r w:rsidR="007D556B">
        <w:rPr>
          <w:rFonts w:ascii="Verdana" w:hAnsi="Verdana"/>
          <w:sz w:val="20"/>
          <w:szCs w:val="20"/>
        </w:rPr>
        <w:t xml:space="preserve"> (adott esetben)</w:t>
      </w:r>
    </w:p>
    <w:p w14:paraId="39BC8CBD" w14:textId="77777777" w:rsidR="00243DAA" w:rsidRPr="00243DAA" w:rsidRDefault="00243DAA" w:rsidP="00243DAA">
      <w:pPr>
        <w:rPr>
          <w:rFonts w:ascii="Verdana" w:hAnsi="Verdana"/>
          <w:sz w:val="20"/>
          <w:szCs w:val="20"/>
        </w:rPr>
      </w:pPr>
    </w:p>
    <w:p w14:paraId="11700CC6" w14:textId="77777777" w:rsidR="00243DAA" w:rsidRPr="00243DAA" w:rsidRDefault="00243DAA" w:rsidP="00243DAA">
      <w:pPr>
        <w:ind w:left="142"/>
        <w:rPr>
          <w:rFonts w:ascii="Verdana" w:hAnsi="Verdana"/>
          <w:sz w:val="20"/>
          <w:szCs w:val="20"/>
        </w:rPr>
      </w:pPr>
      <w:r w:rsidRPr="00243DAA">
        <w:rPr>
          <w:rFonts w:ascii="Verdana" w:hAnsi="Verdana"/>
          <w:sz w:val="20"/>
          <w:szCs w:val="20"/>
        </w:rPr>
        <w:t xml:space="preserve">Egyéb képességek: </w:t>
      </w:r>
    </w:p>
    <w:p w14:paraId="12A6C0CE" w14:textId="77777777" w:rsidR="00243DAA" w:rsidRPr="00243DAA" w:rsidRDefault="00243DAA" w:rsidP="00243DAA">
      <w:pPr>
        <w:tabs>
          <w:tab w:val="num" w:pos="1800"/>
        </w:tabs>
        <w:ind w:left="142"/>
        <w:rPr>
          <w:rFonts w:ascii="Verdana" w:hAnsi="Verdana"/>
          <w:sz w:val="20"/>
          <w:szCs w:val="20"/>
        </w:rPr>
      </w:pPr>
      <w:r w:rsidRPr="00243DAA">
        <w:rPr>
          <w:rFonts w:ascii="Verdana" w:hAnsi="Verdana"/>
          <w:sz w:val="20"/>
          <w:szCs w:val="20"/>
        </w:rPr>
        <w:t>Szakértelem:</w:t>
      </w:r>
    </w:p>
    <w:p w14:paraId="223F4D25" w14:textId="77777777" w:rsidR="00243DAA" w:rsidRPr="00243DAA" w:rsidRDefault="00243DAA" w:rsidP="00243DAA">
      <w:pPr>
        <w:tabs>
          <w:tab w:val="num" w:pos="1800"/>
        </w:tabs>
        <w:ind w:left="142"/>
        <w:rPr>
          <w:rFonts w:ascii="Verdana" w:hAnsi="Verdana"/>
          <w:sz w:val="20"/>
          <w:szCs w:val="20"/>
        </w:rPr>
      </w:pPr>
    </w:p>
    <w:p w14:paraId="717F41A8" w14:textId="77777777" w:rsidR="00243DAA" w:rsidRPr="00243DAA" w:rsidRDefault="00243DAA" w:rsidP="00243DAA">
      <w:pPr>
        <w:jc w:val="center"/>
        <w:rPr>
          <w:rFonts w:ascii="Verdana" w:hAnsi="Verdana"/>
          <w:bCs/>
          <w:i/>
          <w:sz w:val="20"/>
          <w:szCs w:val="20"/>
          <w:lang w:val="x-none" w:eastAsia="x-none"/>
        </w:rPr>
      </w:pPr>
      <w:r w:rsidRPr="00243DAA">
        <w:rPr>
          <w:rFonts w:ascii="Verdana" w:hAnsi="Verdana"/>
          <w:bCs/>
          <w:i/>
          <w:sz w:val="20"/>
          <w:szCs w:val="20"/>
          <w:lang w:val="x-none" w:eastAsia="x-none"/>
        </w:rPr>
        <w:t>Nyilatkozat a rendelkezésre állásról</w:t>
      </w:r>
    </w:p>
    <w:p w14:paraId="3A06B33B" w14:textId="77777777" w:rsidR="00243DAA" w:rsidRPr="00243DAA" w:rsidRDefault="00243DAA" w:rsidP="00243DAA">
      <w:pPr>
        <w:jc w:val="both"/>
        <w:rPr>
          <w:rFonts w:ascii="Verdana" w:hAnsi="Verdana"/>
          <w:bCs/>
          <w:i/>
          <w:sz w:val="20"/>
          <w:szCs w:val="20"/>
          <w:lang w:val="x-none" w:eastAsia="x-none"/>
        </w:rPr>
      </w:pPr>
    </w:p>
    <w:p w14:paraId="2E16B92C" w14:textId="77777777" w:rsidR="00243DAA" w:rsidRPr="00243DAA" w:rsidRDefault="00243DAA" w:rsidP="00243DAA">
      <w:pPr>
        <w:jc w:val="both"/>
        <w:rPr>
          <w:rFonts w:ascii="Verdana" w:hAnsi="Verdana"/>
          <w:bCs/>
          <w:i/>
          <w:sz w:val="20"/>
          <w:szCs w:val="20"/>
          <w:lang w:val="x-none" w:eastAsia="x-none"/>
        </w:rPr>
      </w:pPr>
    </w:p>
    <w:p w14:paraId="38CAA58D" w14:textId="399A8C16" w:rsidR="00243DAA" w:rsidRPr="00243DAA" w:rsidRDefault="00243DAA" w:rsidP="00BB6C0F">
      <w:pPr>
        <w:contextualSpacing/>
        <w:jc w:val="both"/>
        <w:rPr>
          <w:rFonts w:ascii="Verdana" w:hAnsi="Verdana"/>
          <w:sz w:val="20"/>
          <w:szCs w:val="20"/>
        </w:rPr>
      </w:pPr>
      <w:r w:rsidRPr="00243DAA">
        <w:rPr>
          <w:rFonts w:ascii="Verdana" w:hAnsi="Verdana"/>
          <w:bCs/>
          <w:sz w:val="20"/>
          <w:szCs w:val="20"/>
          <w:lang w:val="x-none" w:eastAsia="x-none"/>
        </w:rPr>
        <w:t>Alulírott, …………………………….. nyilatkozom, hogy a</w:t>
      </w:r>
      <w:r w:rsidR="00540C58">
        <w:rPr>
          <w:rFonts w:ascii="Verdana" w:hAnsi="Verdana"/>
          <w:bCs/>
          <w:sz w:val="20"/>
          <w:szCs w:val="20"/>
          <w:lang w:eastAsia="x-none"/>
        </w:rPr>
        <w:t>z</w:t>
      </w:r>
      <w:r w:rsidRPr="00243DAA">
        <w:rPr>
          <w:rFonts w:ascii="Verdana" w:hAnsi="Verdana"/>
          <w:bCs/>
          <w:sz w:val="20"/>
          <w:szCs w:val="20"/>
          <w:lang w:val="x-none" w:eastAsia="x-none"/>
        </w:rPr>
        <w:t xml:space="preserve"> </w:t>
      </w:r>
      <w:r w:rsidRPr="00243DAA">
        <w:rPr>
          <w:rFonts w:ascii="Verdana" w:hAnsi="Verdana"/>
          <w:b/>
          <w:sz w:val="20"/>
          <w:szCs w:val="20"/>
        </w:rPr>
        <w:t xml:space="preserve">Országos </w:t>
      </w:r>
      <w:proofErr w:type="spellStart"/>
      <w:r w:rsidRPr="00243DAA">
        <w:rPr>
          <w:rFonts w:ascii="Verdana" w:hAnsi="Verdana"/>
          <w:b/>
          <w:sz w:val="20"/>
          <w:szCs w:val="20"/>
        </w:rPr>
        <w:t>Tisztifőorvosi</w:t>
      </w:r>
      <w:proofErr w:type="spellEnd"/>
      <w:r w:rsidRPr="00243DAA">
        <w:rPr>
          <w:rFonts w:ascii="Verdana" w:hAnsi="Verdana"/>
          <w:b/>
          <w:sz w:val="20"/>
          <w:szCs w:val="20"/>
        </w:rPr>
        <w:t xml:space="preserve"> Hivatal</w:t>
      </w:r>
      <w:r w:rsidRPr="00243DAA">
        <w:rPr>
          <w:rFonts w:ascii="Verdana" w:hAnsi="Verdana"/>
          <w:bCs/>
          <w:sz w:val="20"/>
          <w:szCs w:val="20"/>
          <w:lang w:val="x-none" w:eastAsia="x-none"/>
        </w:rPr>
        <w:t xml:space="preserve"> </w:t>
      </w:r>
      <w:r w:rsidRPr="00243DAA">
        <w:rPr>
          <w:rFonts w:ascii="Verdana" w:hAnsi="Verdana"/>
          <w:sz w:val="20"/>
          <w:szCs w:val="20"/>
          <w:lang w:val="x-none" w:eastAsia="x-none"/>
        </w:rPr>
        <w:t>ajánlatkérő által indított</w:t>
      </w:r>
      <w:r w:rsidRPr="00243DAA">
        <w:rPr>
          <w:rFonts w:ascii="Verdana" w:hAnsi="Verdana"/>
          <w:sz w:val="20"/>
          <w:szCs w:val="20"/>
          <w:lang w:eastAsia="x-none"/>
        </w:rPr>
        <w:t xml:space="preserve"> </w:t>
      </w:r>
      <w:r w:rsidR="00BB6C0F">
        <w:rPr>
          <w:rFonts w:ascii="Verdana" w:eastAsia="Calibri" w:hAnsi="Verdana" w:cs="Calibri"/>
          <w:b/>
          <w:sz w:val="20"/>
          <w:szCs w:val="20"/>
        </w:rPr>
        <w:t>„</w:t>
      </w:r>
      <w:r w:rsidR="00BB6C0F" w:rsidRPr="0063770B">
        <w:rPr>
          <w:rFonts w:ascii="Verdana" w:eastAsia="Calibri" w:hAnsi="Verdana" w:cs="Calibri"/>
          <w:b/>
          <w:sz w:val="20"/>
          <w:szCs w:val="20"/>
        </w:rPr>
        <w:t>Portálfejlesztés az EFOP-1.8.1-VEKOP-15-2016-00001 számú, Komplex népegészségügyi szűrések elnevezésű kiemelt projekt megval</w:t>
      </w:r>
      <w:r w:rsidR="00BB6C0F" w:rsidRPr="0063770B">
        <w:rPr>
          <w:rFonts w:ascii="Verdana" w:eastAsia="Calibri" w:hAnsi="Verdana" w:cs="Calibri"/>
          <w:b/>
          <w:sz w:val="20"/>
          <w:szCs w:val="20"/>
        </w:rPr>
        <w:t>ó</w:t>
      </w:r>
      <w:r w:rsidR="00BB6C0F" w:rsidRPr="0063770B">
        <w:rPr>
          <w:rFonts w:ascii="Verdana" w:eastAsia="Calibri" w:hAnsi="Verdana" w:cs="Calibri"/>
          <w:b/>
          <w:sz w:val="20"/>
          <w:szCs w:val="20"/>
        </w:rPr>
        <w:t>sításához kapcsolódóan”</w:t>
      </w:r>
      <w:r w:rsidR="00BB6C0F">
        <w:rPr>
          <w:rFonts w:ascii="Verdana" w:eastAsia="Calibri" w:hAnsi="Verdana" w:cs="Calibri"/>
          <w:b/>
          <w:sz w:val="20"/>
          <w:szCs w:val="20"/>
        </w:rPr>
        <w:t xml:space="preserve"> </w:t>
      </w:r>
      <w:r w:rsidRPr="00243DAA">
        <w:rPr>
          <w:rFonts w:ascii="Verdana" w:hAnsi="Verdana"/>
          <w:sz w:val="20"/>
          <w:szCs w:val="20"/>
        </w:rPr>
        <w:t>tárgyú közbeszerzési eljárás eredményeként kötendő szerz</w:t>
      </w:r>
      <w:r w:rsidRPr="00243DAA">
        <w:rPr>
          <w:rFonts w:ascii="Verdana" w:hAnsi="Verdana"/>
          <w:sz w:val="20"/>
          <w:szCs w:val="20"/>
        </w:rPr>
        <w:t>ő</w:t>
      </w:r>
      <w:r w:rsidRPr="00243DAA">
        <w:rPr>
          <w:rFonts w:ascii="Verdana" w:hAnsi="Verdana"/>
          <w:sz w:val="20"/>
          <w:szCs w:val="20"/>
        </w:rPr>
        <w:t>dés időtartama alatt a feladatok elvégzésére rendelkezésre állok.</w:t>
      </w:r>
    </w:p>
    <w:p w14:paraId="513DE086" w14:textId="77777777" w:rsidR="00243DAA" w:rsidRPr="00243DAA" w:rsidRDefault="00243DAA" w:rsidP="00243DAA">
      <w:pPr>
        <w:jc w:val="both"/>
        <w:rPr>
          <w:rFonts w:ascii="Verdana" w:hAnsi="Verdana"/>
          <w:bCs/>
          <w:sz w:val="20"/>
          <w:szCs w:val="20"/>
          <w:lang w:val="x-none" w:eastAsia="x-none"/>
        </w:rPr>
      </w:pPr>
    </w:p>
    <w:p w14:paraId="4DDB4766" w14:textId="77777777" w:rsidR="00243DAA" w:rsidRPr="00243DAA" w:rsidRDefault="00243DAA" w:rsidP="00243DAA">
      <w:pPr>
        <w:rPr>
          <w:rFonts w:ascii="Verdana" w:hAnsi="Verdana"/>
          <w:sz w:val="20"/>
          <w:szCs w:val="20"/>
        </w:rPr>
      </w:pPr>
      <w:r w:rsidRPr="00243DAA">
        <w:rPr>
          <w:rFonts w:ascii="Verdana" w:hAnsi="Verdana"/>
          <w:sz w:val="20"/>
          <w:szCs w:val="20"/>
        </w:rPr>
        <w:t>Kelt:</w:t>
      </w:r>
    </w:p>
    <w:p w14:paraId="704F0246" w14:textId="77777777" w:rsidR="00243DAA" w:rsidRPr="00243DAA" w:rsidRDefault="00243DAA" w:rsidP="00243DAA">
      <w:pPr>
        <w:rPr>
          <w:rFonts w:ascii="Verdana" w:hAnsi="Verdana"/>
          <w:sz w:val="20"/>
          <w:szCs w:val="20"/>
        </w:rPr>
      </w:pPr>
    </w:p>
    <w:p w14:paraId="221718B0" w14:textId="77777777" w:rsidR="00243DAA" w:rsidRPr="00243DAA" w:rsidRDefault="00243DAA" w:rsidP="00243DAA">
      <w:pPr>
        <w:rPr>
          <w:rFonts w:ascii="Verdana" w:hAnsi="Verdana"/>
          <w:sz w:val="20"/>
          <w:szCs w:val="20"/>
        </w:rPr>
      </w:pPr>
    </w:p>
    <w:p w14:paraId="6B1AE8EF" w14:textId="77777777" w:rsidR="00243DAA" w:rsidRPr="00243DAA" w:rsidRDefault="00243DAA" w:rsidP="00243DAA">
      <w:pPr>
        <w:ind w:left="3402"/>
        <w:jc w:val="center"/>
        <w:rPr>
          <w:rFonts w:ascii="Verdana" w:hAnsi="Verdana"/>
          <w:sz w:val="20"/>
          <w:szCs w:val="20"/>
        </w:rPr>
      </w:pPr>
      <w:r w:rsidRPr="00243DAA">
        <w:rPr>
          <w:rFonts w:ascii="Verdana" w:hAnsi="Verdana"/>
          <w:sz w:val="20"/>
          <w:szCs w:val="20"/>
        </w:rPr>
        <w:t>…………….......................................</w:t>
      </w:r>
    </w:p>
    <w:p w14:paraId="0267003B" w14:textId="77777777" w:rsidR="00243DAA" w:rsidRPr="00243DAA" w:rsidRDefault="00243DAA" w:rsidP="00243DAA">
      <w:pPr>
        <w:ind w:left="3402"/>
        <w:jc w:val="center"/>
        <w:rPr>
          <w:rFonts w:ascii="Verdana" w:hAnsi="Verdana"/>
          <w:sz w:val="20"/>
          <w:szCs w:val="20"/>
        </w:rPr>
      </w:pPr>
      <w:proofErr w:type="gramStart"/>
      <w:r w:rsidRPr="00243DAA">
        <w:rPr>
          <w:rFonts w:ascii="Verdana" w:hAnsi="Verdana"/>
          <w:sz w:val="20"/>
          <w:szCs w:val="20"/>
        </w:rPr>
        <w:t>aláírás</w:t>
      </w:r>
      <w:proofErr w:type="gramEnd"/>
    </w:p>
    <w:sectPr w:rsidR="00243DAA" w:rsidRPr="00243DAA" w:rsidSect="00A94021">
      <w:headerReference w:type="default" r:id="rId19"/>
      <w:footerReference w:type="default" r:id="rId20"/>
      <w:footerReference w:type="first" r:id="rId21"/>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90268" w14:textId="77777777" w:rsidR="006C4B33" w:rsidRDefault="006C4B33">
      <w:r>
        <w:separator/>
      </w:r>
    </w:p>
  </w:endnote>
  <w:endnote w:type="continuationSeparator" w:id="0">
    <w:p w14:paraId="0FF93DC3" w14:textId="77777777" w:rsidR="006C4B33" w:rsidRDefault="006C4B33">
      <w:r>
        <w:continuationSeparator/>
      </w:r>
    </w:p>
  </w:endnote>
  <w:endnote w:type="continuationNotice" w:id="1">
    <w:p w14:paraId="44BBF794" w14:textId="77777777" w:rsidR="006C4B33" w:rsidRDefault="006C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8706" w14:textId="0AF019B6" w:rsidR="0021604F" w:rsidRPr="00563FAB" w:rsidRDefault="0021604F"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1F37E23A">
          <wp:simplePos x="0" y="0"/>
          <wp:positionH relativeFrom="column">
            <wp:posOffset>4484370</wp:posOffset>
          </wp:positionH>
          <wp:positionV relativeFrom="paragraph">
            <wp:posOffset>-459740</wp:posOffset>
          </wp:positionV>
          <wp:extent cx="2366010" cy="1639570"/>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B5995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r7g7ORcCAAD/AwAADgAAAAAAAAAAAAAAAAAuAgAAZHJzL2Uyb0RvYy54bWxQSwECLQAUAAYA&#10;CAAAACEAgLR+s94AAAAKAQAADwAAAAAAAAAAAAAAAABxBAAAZHJzL2Rvd25yZXYueG1sUEsFBgAA&#10;AAAEAAQA8wAAAHwFAAAAAA==&#10;" filled="f" stroked="f">
              <v:textbox>
                <w:txbxContent>
                  <w:p w14:paraId="73980DE2"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B5995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16F8EF11"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PmcobwWAgAA/wMAAA4AAAAAAAAAAAAAAAAALgIAAGRycy9lMm9Eb2MueG1sUEsBAi0AFAAGAAgA&#10;AAAhAFHSUKDdAAAADQEAAA8AAAAAAAAAAAAAAAAAcAQAAGRycy9kb3ducmV2LnhtbFBLBQYAAAAA&#10;BAAEAPMAAAB6BQAAAAA=&#10;" filled="f" stroked="f">
              <v:textbox>
                <w:txbxContent>
                  <w:p w14:paraId="5EDE734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16F8EF11"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3031C590"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C60g44WAgAA/wMAAA4AAAAAAAAAAAAAAAAALgIAAGRycy9lMm9Eb2MueG1sUEsBAi0AFAAGAAgA&#10;AAAhAFHSUKDdAAAADQEAAA8AAAAAAAAAAAAAAAAAcAQAAGRycy9kb3ducmV2LnhtbFBLBQYAAAAA&#10;BAAEAPMAAAB6BQAAAAA=&#10;" filled="f" stroked="f">
              <v:textbox>
                <w:txbxContent>
                  <w:p w14:paraId="79C25B3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3031C590"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1ECDCE5"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Z0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F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B4aRnQXAgAA/wMAAA4AAAAAAAAAAAAAAAAALgIAAGRycy9lMm9Eb2MueG1sUEsBAi0AFAAG&#10;AAgAAAAhAGcBo1jfAAAADQEAAA8AAAAAAAAAAAAAAAAAcQQAAGRycy9kb3ducmV2LnhtbFBLBQYA&#10;AAAABAAEAPMAAAB9BQAAAAA=&#10;" filled="f" stroked="f">
              <v:textbox>
                <w:txbxContent>
                  <w:p w14:paraId="01E9D068"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1ECDCE5"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706464B2"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706464B2"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9E22" w14:textId="2EFF1251" w:rsidR="0021604F" w:rsidRPr="00563FAB" w:rsidRDefault="0021604F"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E13CA74">
          <wp:simplePos x="0" y="0"/>
          <wp:positionH relativeFrom="column">
            <wp:posOffset>4484370</wp:posOffset>
          </wp:positionH>
          <wp:positionV relativeFrom="paragraph">
            <wp:posOffset>-459740</wp:posOffset>
          </wp:positionV>
          <wp:extent cx="2366010" cy="1639570"/>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3761C40"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zsMGxxcCAAABBAAADgAAAAAAAAAAAAAAAAAuAgAAZHJzL2Uyb0RvYy54bWxQSwECLQAUAAYA&#10;CAAAACEAgLR+s94AAAAKAQAADwAAAAAAAAAAAAAAAABxBAAAZHJzL2Rvd25yZXYueG1sUEsFBgAA&#10;AAAEAAQA8wAAAHwFAAAAAA==&#10;" filled="f" stroked="f">
              <v:textbox>
                <w:txbxContent>
                  <w:p w14:paraId="1C4F261E"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3761C40"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EAE4B3B"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" filled="f" stroked="f">
              <v:textbox>
                <w:txbxContent>
                  <w:p w14:paraId="2FBA071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EAE4B3B"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743973C"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A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AaAbAkFwIAAAEEAAAOAAAAAAAAAAAAAAAAAC4CAABkcnMvZTJvRG9jLnhtbFBLAQItABQABgAI&#10;AAAAIQBR0lCg3QAAAA0BAAAPAAAAAAAAAAAAAAAAAHEEAABkcnMvZG93bnJldi54bWxQSwUGAAAA&#10;AAQABADzAAAAewUAAAAA&#10;" filled="f" stroked="f">
              <v:textbox>
                <w:txbxContent>
                  <w:p w14:paraId="5D1344CF"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743973C"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8177C87"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IfiesMXAgAAAQQAAA4AAAAAAAAAAAAAAAAALgIAAGRycy9lMm9Eb2MueG1sUEsBAi0AFAAG&#10;AAgAAAAhAGcBo1jfAAAADQEAAA8AAAAAAAAAAAAAAAAAcQQAAGRycy9kb3ducmV2LnhtbFBLBQYA&#10;AAAABAAEAPMAAAB9BQAAAAA=&#10;" filled="f" stroked="f">
              <v:textbox>
                <w:txbxContent>
                  <w:p w14:paraId="674E7626"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8177C87"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6C66F264"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iYFAIAAPoDAAAOAAAAZHJzL2Uyb0RvYy54bWysU9uO2yAQfa/Uf0C8N3bcJLux4qy2u92q&#10;0vYipf0AjHGMCgwFEjv5sP5Af6wDzmaj7VtVHhDDD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" filled="f" stroked="f">
              <v:textbox>
                <w:txbxContent>
                  <w:p w14:paraId="174926EC"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6C66F264"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3AB2C" w14:textId="77777777" w:rsidR="006C4B33" w:rsidRDefault="006C4B33">
      <w:r>
        <w:separator/>
      </w:r>
    </w:p>
  </w:footnote>
  <w:footnote w:type="continuationSeparator" w:id="0">
    <w:p w14:paraId="5D9D728F" w14:textId="77777777" w:rsidR="006C4B33" w:rsidRDefault="006C4B33">
      <w:r>
        <w:continuationSeparator/>
      </w:r>
    </w:p>
  </w:footnote>
  <w:footnote w:type="continuationNotice" w:id="1">
    <w:p w14:paraId="59B7BB21" w14:textId="77777777" w:rsidR="006C4B33" w:rsidRDefault="006C4B33"/>
  </w:footnote>
  <w:footnote w:id="2">
    <w:p w14:paraId="106F7491" w14:textId="77777777" w:rsidR="0021604F" w:rsidRPr="005A5E9E" w:rsidRDefault="0021604F"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21604F" w:rsidRPr="005A5E9E" w:rsidRDefault="0021604F" w:rsidP="0048613E">
      <w:pPr>
        <w:pStyle w:val="Lbjegyzetszveg1"/>
        <w:jc w:val="both"/>
        <w:rPr>
          <w:rFonts w:ascii="Verdana" w:hAnsi="Verdana" w:cs="Times New Roman"/>
          <w:sz w:val="16"/>
          <w:szCs w:val="16"/>
          <w:u w:val="single"/>
        </w:rPr>
      </w:pPr>
    </w:p>
  </w:footnote>
  <w:footnote w:id="3">
    <w:p w14:paraId="4F6D8F92" w14:textId="77777777" w:rsidR="0021604F" w:rsidRPr="005A5E9E" w:rsidRDefault="0021604F"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E50E" w14:textId="2BD3AA71" w:rsidR="0021604F" w:rsidRPr="00563FAB" w:rsidRDefault="0021604F"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21604F" w:rsidRDefault="0021604F"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0F3C3B" w:rsidRPr="000F3C3B">
                              <w:rPr>
                                <w:rStyle w:val="Oldalszm"/>
                                <w:b/>
                                <w:bCs/>
                                <w:noProof/>
                                <w:color w:val="7F5F00"/>
                                <w:sz w:val="16"/>
                                <w:szCs w:val="16"/>
                              </w:rPr>
                              <w:t>27</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21604F" w:rsidRDefault="0021604F"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0F3C3B" w:rsidRPr="000F3C3B">
                        <w:rPr>
                          <w:rStyle w:val="Oldalszm"/>
                          <w:b/>
                          <w:bCs/>
                          <w:noProof/>
                          <w:color w:val="7F5F00"/>
                          <w:sz w:val="16"/>
                          <w:szCs w:val="16"/>
                        </w:rPr>
                        <w:t>27</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20005"/>
    <w:rsid w:val="00033C02"/>
    <w:rsid w:val="00036058"/>
    <w:rsid w:val="00040B70"/>
    <w:rsid w:val="00043EAD"/>
    <w:rsid w:val="00050D70"/>
    <w:rsid w:val="00076230"/>
    <w:rsid w:val="0008036B"/>
    <w:rsid w:val="000818FE"/>
    <w:rsid w:val="00090FE3"/>
    <w:rsid w:val="000931D7"/>
    <w:rsid w:val="000A4979"/>
    <w:rsid w:val="000B31E4"/>
    <w:rsid w:val="000B43C5"/>
    <w:rsid w:val="000C04D7"/>
    <w:rsid w:val="000C772C"/>
    <w:rsid w:val="000D08CB"/>
    <w:rsid w:val="000E5656"/>
    <w:rsid w:val="000F3C3B"/>
    <w:rsid w:val="001021A4"/>
    <w:rsid w:val="00110D65"/>
    <w:rsid w:val="001323E2"/>
    <w:rsid w:val="0014700E"/>
    <w:rsid w:val="00170127"/>
    <w:rsid w:val="0017035F"/>
    <w:rsid w:val="00190498"/>
    <w:rsid w:val="001A51D9"/>
    <w:rsid w:val="001A722C"/>
    <w:rsid w:val="001B1911"/>
    <w:rsid w:val="001B48E2"/>
    <w:rsid w:val="001D209E"/>
    <w:rsid w:val="001F0CE2"/>
    <w:rsid w:val="001F0E34"/>
    <w:rsid w:val="001F34B6"/>
    <w:rsid w:val="00201904"/>
    <w:rsid w:val="0020244E"/>
    <w:rsid w:val="0021604F"/>
    <w:rsid w:val="00243DAA"/>
    <w:rsid w:val="00250C25"/>
    <w:rsid w:val="002539F7"/>
    <w:rsid w:val="00274E2B"/>
    <w:rsid w:val="00275D90"/>
    <w:rsid w:val="00277F00"/>
    <w:rsid w:val="00284FF0"/>
    <w:rsid w:val="0029092C"/>
    <w:rsid w:val="00297E4B"/>
    <w:rsid w:val="002B2D7A"/>
    <w:rsid w:val="002B6AC5"/>
    <w:rsid w:val="002B70E1"/>
    <w:rsid w:val="002C2DB4"/>
    <w:rsid w:val="002D132C"/>
    <w:rsid w:val="003023E7"/>
    <w:rsid w:val="003334A3"/>
    <w:rsid w:val="00336876"/>
    <w:rsid w:val="003427AF"/>
    <w:rsid w:val="003452D8"/>
    <w:rsid w:val="003603F7"/>
    <w:rsid w:val="00360F50"/>
    <w:rsid w:val="00365145"/>
    <w:rsid w:val="00370E6E"/>
    <w:rsid w:val="00372D34"/>
    <w:rsid w:val="00375831"/>
    <w:rsid w:val="0038356D"/>
    <w:rsid w:val="0039221E"/>
    <w:rsid w:val="00392CD2"/>
    <w:rsid w:val="003A76D1"/>
    <w:rsid w:val="003B14C2"/>
    <w:rsid w:val="003C175D"/>
    <w:rsid w:val="003D1680"/>
    <w:rsid w:val="003E56C7"/>
    <w:rsid w:val="0040276F"/>
    <w:rsid w:val="004524DF"/>
    <w:rsid w:val="004532BA"/>
    <w:rsid w:val="00482119"/>
    <w:rsid w:val="0048613E"/>
    <w:rsid w:val="00491D30"/>
    <w:rsid w:val="004A304A"/>
    <w:rsid w:val="004A4486"/>
    <w:rsid w:val="004A45A0"/>
    <w:rsid w:val="004C5B13"/>
    <w:rsid w:val="004C7FBB"/>
    <w:rsid w:val="004D2CA5"/>
    <w:rsid w:val="004E2B8A"/>
    <w:rsid w:val="004E7415"/>
    <w:rsid w:val="004F0607"/>
    <w:rsid w:val="004F4F9D"/>
    <w:rsid w:val="005152CE"/>
    <w:rsid w:val="00526B60"/>
    <w:rsid w:val="00527948"/>
    <w:rsid w:val="00527C48"/>
    <w:rsid w:val="0053154C"/>
    <w:rsid w:val="00540AA9"/>
    <w:rsid w:val="00540C58"/>
    <w:rsid w:val="00563FAB"/>
    <w:rsid w:val="00564270"/>
    <w:rsid w:val="00565CB7"/>
    <w:rsid w:val="0058428E"/>
    <w:rsid w:val="00591ACD"/>
    <w:rsid w:val="00591FEE"/>
    <w:rsid w:val="005965B4"/>
    <w:rsid w:val="005A5E9E"/>
    <w:rsid w:val="005D008A"/>
    <w:rsid w:val="005F2085"/>
    <w:rsid w:val="00603F72"/>
    <w:rsid w:val="00607C5C"/>
    <w:rsid w:val="00634732"/>
    <w:rsid w:val="0063770B"/>
    <w:rsid w:val="006429B9"/>
    <w:rsid w:val="00652DF2"/>
    <w:rsid w:val="0065770F"/>
    <w:rsid w:val="00664457"/>
    <w:rsid w:val="00681AAF"/>
    <w:rsid w:val="00684A3F"/>
    <w:rsid w:val="00693644"/>
    <w:rsid w:val="006A5A31"/>
    <w:rsid w:val="006C4B33"/>
    <w:rsid w:val="006E04DB"/>
    <w:rsid w:val="006E0E95"/>
    <w:rsid w:val="006E4B43"/>
    <w:rsid w:val="006E74F3"/>
    <w:rsid w:val="00717147"/>
    <w:rsid w:val="00754DE1"/>
    <w:rsid w:val="00754FE3"/>
    <w:rsid w:val="007610F1"/>
    <w:rsid w:val="00762B1B"/>
    <w:rsid w:val="00766CE7"/>
    <w:rsid w:val="00771A1E"/>
    <w:rsid w:val="00775A2F"/>
    <w:rsid w:val="00797ABC"/>
    <w:rsid w:val="007A7AF0"/>
    <w:rsid w:val="007C7B24"/>
    <w:rsid w:val="007D216A"/>
    <w:rsid w:val="007D556B"/>
    <w:rsid w:val="007F11BA"/>
    <w:rsid w:val="007F796C"/>
    <w:rsid w:val="00801DE9"/>
    <w:rsid w:val="00803BA1"/>
    <w:rsid w:val="00805299"/>
    <w:rsid w:val="00807985"/>
    <w:rsid w:val="008117AE"/>
    <w:rsid w:val="00833173"/>
    <w:rsid w:val="00871040"/>
    <w:rsid w:val="00886DB9"/>
    <w:rsid w:val="008B3164"/>
    <w:rsid w:val="008B36DD"/>
    <w:rsid w:val="008E6213"/>
    <w:rsid w:val="009027F7"/>
    <w:rsid w:val="0090599A"/>
    <w:rsid w:val="00927649"/>
    <w:rsid w:val="009321D7"/>
    <w:rsid w:val="0093266B"/>
    <w:rsid w:val="00934661"/>
    <w:rsid w:val="00940A6B"/>
    <w:rsid w:val="00942D58"/>
    <w:rsid w:val="0094509F"/>
    <w:rsid w:val="00952DF4"/>
    <w:rsid w:val="00957420"/>
    <w:rsid w:val="009A549F"/>
    <w:rsid w:val="009A714C"/>
    <w:rsid w:val="009F3789"/>
    <w:rsid w:val="009F3C33"/>
    <w:rsid w:val="00A04574"/>
    <w:rsid w:val="00A109A1"/>
    <w:rsid w:val="00A15F4A"/>
    <w:rsid w:val="00A25C82"/>
    <w:rsid w:val="00A56EE2"/>
    <w:rsid w:val="00A66BD4"/>
    <w:rsid w:val="00A9342A"/>
    <w:rsid w:val="00A94021"/>
    <w:rsid w:val="00AB4333"/>
    <w:rsid w:val="00AB5E96"/>
    <w:rsid w:val="00AD7FC6"/>
    <w:rsid w:val="00AE6F6D"/>
    <w:rsid w:val="00B40BAD"/>
    <w:rsid w:val="00B45489"/>
    <w:rsid w:val="00B53D7E"/>
    <w:rsid w:val="00B557FC"/>
    <w:rsid w:val="00B601E4"/>
    <w:rsid w:val="00B85039"/>
    <w:rsid w:val="00B86B36"/>
    <w:rsid w:val="00B87125"/>
    <w:rsid w:val="00B90F27"/>
    <w:rsid w:val="00B92934"/>
    <w:rsid w:val="00B96887"/>
    <w:rsid w:val="00BA6617"/>
    <w:rsid w:val="00BB6851"/>
    <w:rsid w:val="00BB6C0F"/>
    <w:rsid w:val="00BD0515"/>
    <w:rsid w:val="00BD77EA"/>
    <w:rsid w:val="00C04AC7"/>
    <w:rsid w:val="00C47750"/>
    <w:rsid w:val="00C76F62"/>
    <w:rsid w:val="00C8400D"/>
    <w:rsid w:val="00CA5ABA"/>
    <w:rsid w:val="00CC7865"/>
    <w:rsid w:val="00CD1F27"/>
    <w:rsid w:val="00CD7D9C"/>
    <w:rsid w:val="00CE66E4"/>
    <w:rsid w:val="00CF14A2"/>
    <w:rsid w:val="00CF4FDF"/>
    <w:rsid w:val="00D122CA"/>
    <w:rsid w:val="00D12BB9"/>
    <w:rsid w:val="00D364D0"/>
    <w:rsid w:val="00D36781"/>
    <w:rsid w:val="00D4023B"/>
    <w:rsid w:val="00D6275D"/>
    <w:rsid w:val="00D77196"/>
    <w:rsid w:val="00D77731"/>
    <w:rsid w:val="00D9301D"/>
    <w:rsid w:val="00D974FD"/>
    <w:rsid w:val="00D97599"/>
    <w:rsid w:val="00DB4F81"/>
    <w:rsid w:val="00DB5CB9"/>
    <w:rsid w:val="00DC02D3"/>
    <w:rsid w:val="00DC2E5E"/>
    <w:rsid w:val="00DF418A"/>
    <w:rsid w:val="00DF469F"/>
    <w:rsid w:val="00E07A18"/>
    <w:rsid w:val="00E16F07"/>
    <w:rsid w:val="00E35185"/>
    <w:rsid w:val="00E420AC"/>
    <w:rsid w:val="00E53435"/>
    <w:rsid w:val="00E70834"/>
    <w:rsid w:val="00E74ED6"/>
    <w:rsid w:val="00E91FB4"/>
    <w:rsid w:val="00EA51A1"/>
    <w:rsid w:val="00EE6CB6"/>
    <w:rsid w:val="00F22B7E"/>
    <w:rsid w:val="00F422F5"/>
    <w:rsid w:val="00F82A0A"/>
    <w:rsid w:val="00F8773F"/>
    <w:rsid w:val="00F94F47"/>
    <w:rsid w:val="00FA3C43"/>
    <w:rsid w:val="00FB2114"/>
    <w:rsid w:val="00FB626D"/>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theme" Target="theme/theme1.xml"/><Relationship Id="rId10" Type="http://schemas.openxmlformats.org/officeDocument/2006/relationships/hyperlink" Target="mailto:munkafelugyeleti-foo@ngm.gov.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ll.erzsebet@agoraexpert.hu" TargetMode="External"/><Relationship Id="rId14" Type="http://schemas.openxmlformats.org/officeDocument/2006/relationships/hyperlink" Target="http://www.orszagoszoldhatosag.gov.h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74F1-BB45-4D69-8CCB-BDC530AA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5096</Words>
  <Characters>39605</Characters>
  <Application>Microsoft Office Word</Application>
  <DocSecurity>0</DocSecurity>
  <Lines>330</Lines>
  <Paragraphs>89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44612</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Ásztai Márta</cp:lastModifiedBy>
  <cp:revision>5</cp:revision>
  <cp:lastPrinted>2013-09-23T12:17:00Z</cp:lastPrinted>
  <dcterms:created xsi:type="dcterms:W3CDTF">2016-06-24T09:28:00Z</dcterms:created>
  <dcterms:modified xsi:type="dcterms:W3CDTF">2016-06-24T10:20:00Z</dcterms:modified>
</cp:coreProperties>
</file>