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bookmarkStart w:id="0" w:name="_GoBack"/>
      <w:bookmarkEnd w:id="0"/>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587ED0AC" w14:textId="287FC22D" w:rsidR="00AF2FFA" w:rsidRPr="00AF2FFA" w:rsidRDefault="00AF2FFA" w:rsidP="00AF2FFA">
      <w:pPr>
        <w:jc w:val="center"/>
        <w:rPr>
          <w:rFonts w:asciiTheme="minorHAnsi" w:hAnsiTheme="minorHAnsi"/>
          <w:b/>
          <w:bCs/>
          <w:i/>
        </w:rPr>
      </w:pPr>
      <w:r w:rsidRPr="00AF2FFA">
        <w:rPr>
          <w:rFonts w:asciiTheme="minorHAnsi" w:hAnsiTheme="minorHAnsi"/>
          <w:b/>
          <w:bCs/>
          <w:i/>
        </w:rPr>
        <w:t>„</w:t>
      </w:r>
      <w:r w:rsidR="008552A7">
        <w:rPr>
          <w:rFonts w:asciiTheme="minorHAnsi" w:hAnsiTheme="minorHAnsi"/>
          <w:b/>
          <w:bCs/>
          <w:i/>
        </w:rPr>
        <w:t>Védőnői oktatási és ismeretterjesztési tevékenységet szolgáló oktatási anyag elkészítése</w:t>
      </w:r>
      <w:r w:rsidRPr="00AF2FFA">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Pr="00AF2FFA" w:rsidRDefault="00A94021"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7777777" w:rsidR="00A94021" w:rsidRPr="00AF2FFA" w:rsidRDefault="00A94021" w:rsidP="00FF7417">
      <w:pPr>
        <w:jc w:val="both"/>
        <w:rPr>
          <w:rFonts w:asciiTheme="minorHAnsi" w:hAnsiTheme="minorHAnsi"/>
          <w:b/>
          <w:bCs/>
        </w:rPr>
      </w:pPr>
    </w:p>
    <w:p w14:paraId="6C193F6D" w14:textId="77777777" w:rsidR="00A94021" w:rsidRPr="00AF2FFA" w:rsidRDefault="00A94021" w:rsidP="00FF7417">
      <w:pPr>
        <w:jc w:val="both"/>
        <w:rPr>
          <w:rFonts w:asciiTheme="minorHAnsi" w:hAnsiTheme="minorHAnsi"/>
          <w:b/>
          <w:bCs/>
        </w:rPr>
      </w:pPr>
    </w:p>
    <w:p w14:paraId="1FA33881" w14:textId="77777777" w:rsidR="00A94021" w:rsidRPr="00AF2FFA" w:rsidRDefault="00A94021" w:rsidP="00FF7417">
      <w:pPr>
        <w:jc w:val="both"/>
        <w:rPr>
          <w:rFonts w:asciiTheme="minorHAnsi" w:hAnsiTheme="minorHAnsi"/>
          <w:b/>
          <w:bCs/>
        </w:rPr>
      </w:pPr>
    </w:p>
    <w:p w14:paraId="53BB62BC" w14:textId="77777777" w:rsidR="00A94021" w:rsidRPr="00AF2FFA" w:rsidRDefault="00A94021"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9B337C">
          <w:rPr>
            <w:noProof/>
            <w:webHidden/>
          </w:rPr>
          <w:t>3</w:t>
        </w:r>
        <w:r w:rsidR="00C76F62" w:rsidRPr="00AF2FFA">
          <w:rPr>
            <w:noProof/>
            <w:webHidden/>
          </w:rPr>
          <w:fldChar w:fldCharType="end"/>
        </w:r>
      </w:hyperlink>
    </w:p>
    <w:p w14:paraId="0DE0EF15" w14:textId="77777777" w:rsidR="00C76F62" w:rsidRPr="00AF2FFA" w:rsidRDefault="009B337C"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Pr>
            <w:noProof/>
            <w:webHidden/>
          </w:rPr>
          <w:t>14</w:t>
        </w:r>
        <w:r w:rsidR="00C76F62" w:rsidRPr="00AF2FFA">
          <w:rPr>
            <w:noProof/>
            <w:webHidden/>
          </w:rPr>
          <w:fldChar w:fldCharType="end"/>
        </w:r>
      </w:hyperlink>
    </w:p>
    <w:p w14:paraId="0940A5D0" w14:textId="77777777" w:rsidR="00C76F62" w:rsidRPr="00AF2FFA" w:rsidRDefault="009B337C"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Pr>
            <w:noProof/>
            <w:webHidden/>
          </w:rPr>
          <w:t>15</w:t>
        </w:r>
        <w:r w:rsidR="00C76F62" w:rsidRPr="00AF2FFA">
          <w:rPr>
            <w:noProof/>
            <w:webHidden/>
          </w:rPr>
          <w:fldChar w:fldCharType="end"/>
        </w:r>
      </w:hyperlink>
    </w:p>
    <w:p w14:paraId="1025E459" w14:textId="77777777" w:rsidR="00C76F62" w:rsidRPr="00AF2FFA" w:rsidRDefault="009B337C"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Pr>
            <w:noProof/>
            <w:webHidden/>
          </w:rPr>
          <w:t>16</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1" w:name="_Toc472906076"/>
      <w:bookmarkStart w:id="2"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AF2FFA">
        <w:rPr>
          <w:rFonts w:asciiTheme="minorHAnsi" w:hAnsiTheme="minorHAnsi"/>
        </w:rPr>
        <w:t>ÚTMUTATÓ AZ AJÁNLAT BENYÚJTÁSÁHOZ</w:t>
      </w:r>
      <w:r w:rsidR="00803BA1" w:rsidRPr="00AF2FFA">
        <w:rPr>
          <w:rFonts w:asciiTheme="minorHAnsi" w:hAnsiTheme="minorHAnsi"/>
        </w:rPr>
        <w:t>, az eljárás menete</w:t>
      </w:r>
      <w:bookmarkEnd w:id="3"/>
    </w:p>
    <w:p w14:paraId="2A31B9E9" w14:textId="1EE43D1F" w:rsidR="00CA5ABA" w:rsidRPr="00AF2FFA" w:rsidRDefault="00CA5ABA" w:rsidP="00CA5ABA">
      <w:pPr>
        <w:pStyle w:val="Cmsor2"/>
        <w:widowControl w:val="0"/>
        <w:spacing w:after="360"/>
        <w:jc w:val="both"/>
        <w:rPr>
          <w:rFonts w:asciiTheme="minorHAnsi" w:hAnsiTheme="minorHAnsi"/>
        </w:rPr>
      </w:pPr>
      <w:bookmarkStart w:id="14" w:name="_Toc322369879"/>
      <w:bookmarkStart w:id="15" w:name="_Toc322369927"/>
      <w:bookmarkStart w:id="16" w:name="_Toc322371047"/>
      <w:bookmarkStart w:id="17" w:name="_Toc322371071"/>
      <w:bookmarkEnd w:id="14"/>
      <w:bookmarkEnd w:id="15"/>
      <w:bookmarkEnd w:id="16"/>
      <w:bookmarkEnd w:id="17"/>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2203D1B2"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(vállalkozási díjat)</w:t>
      </w:r>
      <w:r w:rsidRPr="00AF2FFA">
        <w:rPr>
          <w:rFonts w:asciiTheme="minorHAnsi" w:hAnsiTheme="minorHAnsi"/>
        </w:rPr>
        <w:t xml:space="preserve"> </w:t>
      </w:r>
      <w:r w:rsidR="00FF7417">
        <w:rPr>
          <w:rFonts w:asciiTheme="minorHAnsi" w:hAnsiTheme="minorHAnsi"/>
          <w:lang w:val="hu-HU"/>
        </w:rPr>
        <w:t>magyar Forintban (HUF) egy ö</w:t>
      </w:r>
      <w:r w:rsidR="00FF7417">
        <w:rPr>
          <w:rFonts w:asciiTheme="minorHAnsi" w:hAnsiTheme="minorHAnsi"/>
          <w:lang w:val="hu-HU"/>
        </w:rPr>
        <w:t>s</w:t>
      </w:r>
      <w:r w:rsidR="00FF7417">
        <w:rPr>
          <w:rFonts w:asciiTheme="minorHAnsi" w:hAnsiTheme="minorHAnsi"/>
          <w:lang w:val="hu-HU"/>
        </w:rPr>
        <w:t xml:space="preserve">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6880A629"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Pr>
          <w:rFonts w:asciiTheme="minorHAnsi" w:hAnsiTheme="minorHAnsi"/>
          <w:lang w:val="hu-HU"/>
        </w:rPr>
        <w:t>a műszaki leírásban 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AF2FFA">
        <w:rPr>
          <w:rFonts w:asciiTheme="minorHAnsi" w:hAnsiTheme="minorHAnsi"/>
        </w:rPr>
        <w:lastRenderedPageBreak/>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2A736589"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706319"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3C2B5AF7" w14:textId="7DC40617" w:rsidR="00706319" w:rsidRPr="00AF2FFA"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Pr>
                <w:rStyle w:val="Bekezdsalapbettpusa1"/>
                <w:rFonts w:asciiTheme="minorHAnsi" w:hAnsiTheme="minorHAnsi" w:cs="Times New Roman"/>
                <w:color w:val="auto"/>
                <w:kern w:val="0"/>
                <w:sz w:val="24"/>
                <w:szCs w:val="24"/>
                <w:lang w:eastAsia="en-US"/>
              </w:rPr>
              <w:t>Részletes kereskedelmi ajánlat (3. sz. melléklet)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706319" w:rsidRPr="00AF2FFA" w:rsidRDefault="00706319" w:rsidP="00336876">
            <w:pPr>
              <w:pStyle w:val="LO-Normal"/>
              <w:widowControl/>
              <w:jc w:val="both"/>
              <w:rPr>
                <w:rFonts w:asciiTheme="minorHAnsi" w:hAnsiTheme="minorHAnsi"/>
                <w:sz w:val="24"/>
                <w:szCs w:val="24"/>
              </w:rPr>
            </w:pPr>
          </w:p>
        </w:tc>
      </w:tr>
      <w:tr w:rsidR="00806585"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2B5ED513" w14:textId="00665D82" w:rsidR="00806585"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5E1E06BD" w14:textId="7020F8C4"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6175C6AE" w14:textId="388D8728"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6E14D801" w14:textId="77777777" w:rsidR="00806585" w:rsidRDefault="00806585" w:rsidP="00706319">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5B6FD859" w14:textId="30AF9726" w:rsidR="00806585" w:rsidRPr="00AF2FFA" w:rsidRDefault="00806585" w:rsidP="00706319">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6</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5A1E019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4C2ECA6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20E1CCF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38E6B69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05F78957" w:rsidR="00806585" w:rsidRPr="00AF2FFA" w:rsidRDefault="00806585"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56749115" w:rsidR="00806585" w:rsidRPr="00AF2FFA" w:rsidRDefault="00806585" w:rsidP="008552A7">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 bevonni kívánt szakember </w:t>
            </w:r>
            <w:r w:rsidR="008552A7">
              <w:rPr>
                <w:rFonts w:asciiTheme="minorHAnsi" w:hAnsiTheme="minorHAnsi"/>
                <w:sz w:val="24"/>
                <w:szCs w:val="24"/>
              </w:rPr>
              <w:t xml:space="preserve">szakmai </w:t>
            </w:r>
            <w:r w:rsidRPr="005C1377">
              <w:rPr>
                <w:rFonts w:asciiTheme="minorHAnsi" w:hAnsiTheme="minorHAnsi"/>
                <w:sz w:val="24"/>
                <w:szCs w:val="24"/>
              </w:rPr>
              <w:t>tapasztalat</w:t>
            </w:r>
            <w:r w:rsidR="008552A7">
              <w:rPr>
                <w:rFonts w:asciiTheme="minorHAnsi" w:hAnsiTheme="minorHAnsi"/>
                <w:sz w:val="24"/>
                <w:szCs w:val="24"/>
              </w:rPr>
              <w:t>á</w:t>
            </w:r>
            <w:r w:rsidRPr="005C1377">
              <w:rPr>
                <w:rFonts w:asciiTheme="minorHAnsi" w:hAnsiTheme="minorHAnsi"/>
                <w:sz w:val="24"/>
                <w:szCs w:val="24"/>
              </w:rPr>
              <w:t>ról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69620F0B"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71E80D82"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6E5B1F5F" w:rsidR="00806585" w:rsidRPr="00AF2FFA" w:rsidRDefault="00806585" w:rsidP="005C1377">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10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38CF7620"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09F371C9" w:rsidR="00806585" w:rsidRPr="00AF2FFA" w:rsidRDefault="00806585" w:rsidP="00B96E3E">
            <w:pPr>
              <w:pStyle w:val="LO-Normal"/>
              <w:widowControl/>
              <w:jc w:val="both"/>
              <w:rPr>
                <w:rFonts w:asciiTheme="minorHAnsi" w:hAnsiTheme="minorHAnsi" w:cs="Times New Roman"/>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2</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42D66CBB"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90441F0" w14:textId="77777777" w:rsidR="00806585" w:rsidRDefault="00806585" w:rsidP="00336876">
            <w:pPr>
              <w:pStyle w:val="LO-Normal"/>
              <w:widowControl/>
              <w:jc w:val="both"/>
              <w:rPr>
                <w:rFonts w:asciiTheme="minorHAnsi" w:hAnsiTheme="minorHAnsi" w:cs="Times New Roman"/>
                <w:color w:val="auto"/>
                <w:kern w:val="0"/>
                <w:sz w:val="24"/>
                <w:szCs w:val="24"/>
                <w:lang w:eastAsia="en-US"/>
              </w:rPr>
            </w:pPr>
          </w:p>
        </w:tc>
        <w:tc>
          <w:tcPr>
            <w:tcW w:w="7938" w:type="dxa"/>
            <w:tcBorders>
              <w:top w:val="single" w:sz="4" w:space="0" w:color="000000"/>
              <w:left w:val="single" w:sz="4" w:space="0" w:color="000000"/>
              <w:bottom w:val="single" w:sz="4" w:space="0" w:color="000000"/>
            </w:tcBorders>
            <w:shd w:val="clear" w:color="auto" w:fill="auto"/>
          </w:tcPr>
          <w:p w14:paraId="63628B3F" w14:textId="703FCDFB" w:rsidR="00806585" w:rsidRPr="00AF2FFA" w:rsidRDefault="00806585" w:rsidP="008552A7">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w:t>
            </w:r>
          </w:p>
        </w:tc>
        <w:tc>
          <w:tcPr>
            <w:tcW w:w="425" w:type="dxa"/>
            <w:tcBorders>
              <w:top w:val="single" w:sz="4" w:space="0" w:color="000000"/>
              <w:left w:val="nil"/>
              <w:bottom w:val="single" w:sz="4" w:space="0" w:color="000000"/>
              <w:right w:val="single" w:sz="4" w:space="0" w:color="000000"/>
            </w:tcBorders>
            <w:shd w:val="clear" w:color="auto" w:fill="auto"/>
          </w:tcPr>
          <w:p w14:paraId="5684E1C7" w14:textId="77777777" w:rsidR="00806585" w:rsidRPr="00AF2FFA" w:rsidRDefault="00806585"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w:t>
      </w:r>
      <w:r w:rsidRPr="00AF2FFA">
        <w:rPr>
          <w:rStyle w:val="Bekezdsalapbettpusa1"/>
          <w:rFonts w:asciiTheme="minorHAnsi" w:hAnsiTheme="minorHAnsi" w:cs="Times New Roman"/>
          <w:sz w:val="24"/>
          <w:szCs w:val="24"/>
        </w:rPr>
        <w:lastRenderedPageBreak/>
        <w:t>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7B4AA435"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„AJÁNLAT</w:t>
      </w:r>
      <w:r w:rsidR="00960294">
        <w:rPr>
          <w:rFonts w:asciiTheme="minorHAnsi" w:hAnsiTheme="minorHAnsi"/>
          <w:b/>
          <w:i/>
        </w:rPr>
        <w:t xml:space="preserve"> </w:t>
      </w:r>
      <w:r w:rsidR="00BD0515" w:rsidRPr="00960294">
        <w:rPr>
          <w:rFonts w:asciiTheme="minorHAnsi" w:hAnsiTheme="minorHAnsi"/>
          <w:b/>
          <w:i/>
        </w:rPr>
        <w:t>-</w:t>
      </w:r>
      <w:r w:rsidR="00960294">
        <w:rPr>
          <w:rFonts w:asciiTheme="minorHAnsi" w:hAnsiTheme="minorHAnsi"/>
          <w:b/>
          <w:i/>
        </w:rPr>
        <w:t xml:space="preserve"> </w:t>
      </w:r>
      <w:r w:rsidR="00BD0515" w:rsidRPr="00960294">
        <w:rPr>
          <w:rFonts w:asciiTheme="minorHAnsi" w:hAnsiTheme="minorHAnsi"/>
          <w:b/>
          <w:i/>
        </w:rPr>
        <w:t xml:space="preserve">OTH </w:t>
      </w:r>
      <w:r w:rsidR="00960294" w:rsidRPr="00960294">
        <w:rPr>
          <w:rFonts w:asciiTheme="minorHAnsi" w:hAnsiTheme="minorHAnsi"/>
          <w:b/>
          <w:i/>
        </w:rPr>
        <w:t xml:space="preserve">HU12-0001-PP1-2016 </w:t>
      </w:r>
      <w:r w:rsidR="008552A7">
        <w:rPr>
          <w:rFonts w:asciiTheme="minorHAnsi" w:hAnsiTheme="minorHAnsi"/>
          <w:b/>
          <w:i/>
        </w:rPr>
        <w:t>Oktatási anyag</w:t>
      </w:r>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Pr="00AF2FFA">
        <w:rPr>
          <w:rFonts w:asciiTheme="minorHAnsi" w:hAnsiTheme="minorHAnsi"/>
          <w:b/>
          <w:i/>
        </w:rPr>
        <w:t xml:space="preserve">az ajánlattételi </w:t>
      </w:r>
      <w:r w:rsidRPr="00AE705E">
        <w:rPr>
          <w:rFonts w:asciiTheme="minorHAnsi" w:hAnsiTheme="minorHAnsi"/>
          <w:b/>
          <w:i/>
        </w:rPr>
        <w:t xml:space="preserve">határidőig </w:t>
      </w:r>
      <w:r w:rsidR="00960294" w:rsidRPr="00AE705E">
        <w:rPr>
          <w:rFonts w:asciiTheme="minorHAnsi" w:hAnsiTheme="minorHAnsi"/>
          <w:b/>
          <w:i/>
        </w:rPr>
        <w:t xml:space="preserve">(2016. </w:t>
      </w:r>
      <w:r w:rsidR="00AE705E" w:rsidRPr="00AE705E">
        <w:rPr>
          <w:rFonts w:asciiTheme="minorHAnsi" w:hAnsiTheme="minorHAnsi"/>
          <w:b/>
          <w:i/>
        </w:rPr>
        <w:t>augusztus</w:t>
      </w:r>
      <w:r w:rsidR="00B96E3E" w:rsidRPr="00AE705E">
        <w:rPr>
          <w:rFonts w:asciiTheme="minorHAnsi" w:hAnsiTheme="minorHAnsi"/>
          <w:b/>
          <w:i/>
        </w:rPr>
        <w:t xml:space="preserve"> </w:t>
      </w:r>
      <w:r w:rsidR="00AE705E" w:rsidRPr="00AE705E">
        <w:rPr>
          <w:rFonts w:asciiTheme="minorHAnsi" w:hAnsiTheme="minorHAnsi"/>
          <w:b/>
          <w:i/>
        </w:rPr>
        <w:t>15</w:t>
      </w:r>
      <w:proofErr w:type="gramStart"/>
      <w:r w:rsidR="00AE705E" w:rsidRPr="00AE705E">
        <w:rPr>
          <w:rFonts w:asciiTheme="minorHAnsi" w:hAnsiTheme="minorHAnsi"/>
          <w:b/>
          <w:i/>
        </w:rPr>
        <w:t>.</w:t>
      </w:r>
      <w:r w:rsidR="00B96E3E" w:rsidRPr="00AE705E">
        <w:rPr>
          <w:rFonts w:asciiTheme="minorHAnsi" w:hAnsiTheme="minorHAnsi"/>
          <w:b/>
          <w:i/>
        </w:rPr>
        <w:t>,</w:t>
      </w:r>
      <w:proofErr w:type="gramEnd"/>
      <w:r w:rsidR="00960294" w:rsidRPr="00AE705E">
        <w:rPr>
          <w:rFonts w:asciiTheme="minorHAnsi" w:hAnsiTheme="minorHAnsi"/>
          <w:b/>
          <w:i/>
        </w:rPr>
        <w:t xml:space="preserve"> 1</w:t>
      </w:r>
      <w:r w:rsidR="008552A7" w:rsidRPr="00AE705E">
        <w:rPr>
          <w:rFonts w:asciiTheme="minorHAnsi" w:hAnsiTheme="minorHAnsi"/>
          <w:b/>
          <w:i/>
        </w:rPr>
        <w:t>0</w:t>
      </w:r>
      <w:r w:rsidR="00960294" w:rsidRPr="00AE705E">
        <w:rPr>
          <w:rFonts w:asciiTheme="minorHAnsi" w:hAnsiTheme="minorHAnsi"/>
          <w:b/>
          <w:i/>
        </w:rPr>
        <w:t xml:space="preserve">.00 óra) </w:t>
      </w:r>
      <w:r w:rsidRPr="00AE705E">
        <w:rPr>
          <w:rFonts w:asciiTheme="minorHAnsi" w:hAnsiTheme="minorHAnsi"/>
          <w:b/>
          <w:i/>
        </w:rPr>
        <w:t>nem bontható fel ”</w:t>
      </w:r>
      <w:r w:rsidRPr="00AE705E">
        <w:rPr>
          <w:rFonts w:asciiTheme="minorHAnsi" w:hAnsiTheme="minorHAnsi"/>
          <w:iCs/>
        </w:rPr>
        <w:t xml:space="preserve"> </w:t>
      </w:r>
      <w:r w:rsidRPr="00AE705E">
        <w:rPr>
          <w:rFonts w:asciiTheme="minorHAnsi" w:hAnsiTheme="minorHAnsi"/>
        </w:rPr>
        <w:t>megjelölést fel kell tünte</w:t>
      </w:r>
      <w:r w:rsidRPr="00AE705E">
        <w:rPr>
          <w:rFonts w:asciiTheme="minorHAnsi" w:hAnsiTheme="minorHAnsi"/>
        </w:rPr>
        <w:t>t</w:t>
      </w:r>
      <w:r w:rsidRPr="00AE705E">
        <w:rPr>
          <w:rFonts w:asciiTheme="minorHAnsi" w:hAnsiTheme="minorHAnsi"/>
        </w:rPr>
        <w:t>ni.</w:t>
      </w:r>
      <w:r w:rsidRPr="00AF2FFA">
        <w:rPr>
          <w:rFonts w:asciiTheme="minorHAnsi" w:hAnsiTheme="minorHAnsi"/>
        </w:rPr>
        <w:t xml:space="preserve">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lastRenderedPageBreak/>
        <w:t>A szerződés teljesítésére való alkalmasság igazolása</w:t>
      </w:r>
      <w:bookmarkEnd w:id="33"/>
      <w:bookmarkEnd w:id="34"/>
      <w:bookmarkEnd w:id="35"/>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146AFF9A" w14:textId="6B2F4260" w:rsidR="00CA5ABA" w:rsidRPr="00257A33" w:rsidRDefault="00CA5ABA" w:rsidP="00CA5ABA">
      <w:pPr>
        <w:pStyle w:val="Cmsor2"/>
        <w:widowControl w:val="0"/>
        <w:spacing w:after="36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t>Az ajánlat pénzneme</w:t>
      </w:r>
      <w:bookmarkEnd w:id="36"/>
      <w:bookmarkEnd w:id="37"/>
      <w:bookmarkEnd w:id="38"/>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lastRenderedPageBreak/>
        <w:t>Az ajánlatok felbontásán az Ajánlatkérő és az általa meghívott személyek, az Ajánlattevők és az általuk meghívott személyek lehetnek jelen. Az Ajánlattevők a bontásra külön meghívót nem kapnak.</w:t>
      </w:r>
    </w:p>
    <w:p w14:paraId="75A55BB3" w14:textId="5D6222D3"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lastRenderedPageBreak/>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lastRenderedPageBreak/>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3CD15923" w14:textId="77777777" w:rsidR="00682444" w:rsidRPr="00873EB8" w:rsidRDefault="00682444" w:rsidP="00682444">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46556F5A" w14:textId="77777777" w:rsidR="00682444" w:rsidRDefault="00682444" w:rsidP="00682444">
      <w:pPr>
        <w:rPr>
          <w:rFonts w:asciiTheme="minorHAnsi" w:eastAsia="Arial Unicode MS" w:hAnsiTheme="minorHAnsi" w:cs="Arial Unicode MS"/>
          <w:bCs/>
          <w:i/>
          <w:iCs/>
          <w:color w:val="000000"/>
          <w:u w:val="single" w:color="000000"/>
          <w:bdr w:val="nil"/>
          <w:lang w:eastAsia="en-US"/>
        </w:rPr>
      </w:pPr>
    </w:p>
    <w:p w14:paraId="569DAF27" w14:textId="77777777" w:rsidR="00682444" w:rsidRPr="00D93C4E" w:rsidRDefault="00682444" w:rsidP="00682444">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7A5554BD" w14:textId="77777777" w:rsidR="00682444" w:rsidRDefault="00682444" w:rsidP="00682444">
      <w:pPr>
        <w:pStyle w:val="Szvegtrzs1"/>
        <w:rPr>
          <w:rFonts w:asciiTheme="minorHAnsi" w:hAnsiTheme="minorHAnsi"/>
          <w:bCs/>
          <w:iCs/>
          <w:sz w:val="24"/>
          <w:szCs w:val="24"/>
        </w:rPr>
      </w:pPr>
    </w:p>
    <w:tbl>
      <w:tblPr>
        <w:tblStyle w:val="Rcsostblzat"/>
        <w:tblW w:w="9464" w:type="dxa"/>
        <w:tblLook w:val="04A0" w:firstRow="1" w:lastRow="0" w:firstColumn="1" w:lastColumn="0" w:noHBand="0" w:noVBand="1"/>
      </w:tblPr>
      <w:tblGrid>
        <w:gridCol w:w="8181"/>
        <w:gridCol w:w="7"/>
        <w:gridCol w:w="1269"/>
        <w:gridCol w:w="7"/>
      </w:tblGrid>
      <w:tr w:rsidR="00682444" w14:paraId="0500EF39" w14:textId="77777777" w:rsidTr="008552A7">
        <w:trPr>
          <w:gridAfter w:val="1"/>
          <w:wAfter w:w="7" w:type="dxa"/>
        </w:trPr>
        <w:tc>
          <w:tcPr>
            <w:tcW w:w="8181" w:type="dxa"/>
            <w:vAlign w:val="center"/>
          </w:tcPr>
          <w:p w14:paraId="36A0D43E" w14:textId="1C42DBAC" w:rsidR="00682444" w:rsidRPr="00501721" w:rsidRDefault="00682444"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Részszempont</w:t>
            </w:r>
          </w:p>
        </w:tc>
        <w:tc>
          <w:tcPr>
            <w:tcW w:w="1276" w:type="dxa"/>
            <w:gridSpan w:val="2"/>
            <w:vAlign w:val="center"/>
          </w:tcPr>
          <w:p w14:paraId="52FB127C" w14:textId="77777777" w:rsidR="00682444" w:rsidRPr="00501721"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Súlyszám</w:t>
            </w:r>
          </w:p>
        </w:tc>
      </w:tr>
      <w:tr w:rsidR="008552A7" w14:paraId="29A94F25" w14:textId="77777777" w:rsidTr="008552A7">
        <w:tc>
          <w:tcPr>
            <w:tcW w:w="8188" w:type="dxa"/>
            <w:gridSpan w:val="2"/>
            <w:vAlign w:val="center"/>
          </w:tcPr>
          <w:p w14:paraId="07C6110F" w14:textId="77777777" w:rsidR="008552A7" w:rsidRPr="00501721"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Cs/>
                <w:iCs/>
                <w:sz w:val="24"/>
                <w:szCs w:val="24"/>
              </w:rPr>
            </w:pPr>
            <w:r w:rsidRPr="00501721">
              <w:rPr>
                <w:rFonts w:asciiTheme="minorHAnsi" w:hAnsiTheme="minorHAnsi"/>
                <w:b/>
                <w:sz w:val="24"/>
              </w:rPr>
              <w:t>1. Ajánlati ár</w:t>
            </w:r>
            <w:r w:rsidRPr="00501721">
              <w:rPr>
                <w:rFonts w:asciiTheme="minorHAnsi" w:hAnsiTheme="minorHAnsi"/>
                <w:sz w:val="24"/>
              </w:rPr>
              <w:t xml:space="preserve"> (</w:t>
            </w:r>
            <w:r>
              <w:rPr>
                <w:rFonts w:asciiTheme="minorHAnsi" w:hAnsiTheme="minorHAnsi"/>
                <w:sz w:val="24"/>
              </w:rPr>
              <w:t xml:space="preserve">a megajánlott teljes ellenszolgáltatás összege, </w:t>
            </w:r>
            <w:r w:rsidRPr="00501721">
              <w:rPr>
                <w:rFonts w:asciiTheme="minorHAnsi" w:hAnsiTheme="minorHAnsi"/>
                <w:sz w:val="24"/>
              </w:rPr>
              <w:t>nettó HUF + ÁFA)</w:t>
            </w:r>
          </w:p>
        </w:tc>
        <w:tc>
          <w:tcPr>
            <w:tcW w:w="1276" w:type="dxa"/>
            <w:gridSpan w:val="2"/>
            <w:vAlign w:val="center"/>
          </w:tcPr>
          <w:p w14:paraId="548912F6" w14:textId="77777777" w:rsidR="008552A7" w:rsidRPr="00501721"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sz w:val="24"/>
              </w:rPr>
              <w:t>6</w:t>
            </w:r>
          </w:p>
        </w:tc>
      </w:tr>
      <w:tr w:rsidR="008552A7" w14:paraId="018E2F5B" w14:textId="77777777" w:rsidTr="008552A7">
        <w:tc>
          <w:tcPr>
            <w:tcW w:w="8188" w:type="dxa"/>
            <w:gridSpan w:val="2"/>
          </w:tcPr>
          <w:p w14:paraId="5F4E07DF" w14:textId="77777777" w:rsidR="008552A7" w:rsidRPr="00A820BC"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
                <w:sz w:val="24"/>
              </w:rPr>
            </w:pPr>
            <w:r>
              <w:rPr>
                <w:rFonts w:asciiTheme="minorHAnsi" w:hAnsiTheme="minorHAnsi"/>
                <w:b/>
                <w:sz w:val="24"/>
              </w:rPr>
              <w:t xml:space="preserve">2. </w:t>
            </w:r>
            <w:r w:rsidRPr="00F138E6">
              <w:rPr>
                <w:rFonts w:asciiTheme="minorHAnsi" w:hAnsiTheme="minorHAnsi"/>
                <w:b/>
                <w:sz w:val="24"/>
              </w:rPr>
              <w:t xml:space="preserve">A teljesítésbe bevonni kívánt </w:t>
            </w:r>
            <w:r>
              <w:rPr>
                <w:rFonts w:asciiTheme="minorHAnsi" w:hAnsiTheme="minorHAnsi"/>
                <w:b/>
                <w:sz w:val="24"/>
              </w:rPr>
              <w:t>szakember</w:t>
            </w:r>
            <w:r w:rsidRPr="00F138E6">
              <w:rPr>
                <w:rFonts w:asciiTheme="minorHAnsi" w:hAnsiTheme="minorHAnsi"/>
                <w:b/>
                <w:sz w:val="24"/>
              </w:rPr>
              <w:t xml:space="preserve"> szakmai tapasztalata</w:t>
            </w:r>
          </w:p>
        </w:tc>
        <w:tc>
          <w:tcPr>
            <w:tcW w:w="1276" w:type="dxa"/>
            <w:gridSpan w:val="2"/>
          </w:tcPr>
          <w:p w14:paraId="4F90D026" w14:textId="77777777" w:rsidR="008552A7" w:rsidRPr="00A820BC" w:rsidRDefault="008552A7" w:rsidP="008552A7">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bCs/>
                <w:iCs/>
                <w:sz w:val="24"/>
                <w:szCs w:val="24"/>
              </w:rPr>
              <w:t>4</w:t>
            </w:r>
          </w:p>
        </w:tc>
      </w:tr>
    </w:tbl>
    <w:p w14:paraId="096C81F3" w14:textId="77777777" w:rsidR="00682444" w:rsidRDefault="00682444" w:rsidP="00682444">
      <w:pPr>
        <w:pStyle w:val="Szvegtrzs1"/>
        <w:rPr>
          <w:rFonts w:asciiTheme="minorHAnsi" w:hAnsiTheme="minorHAnsi"/>
          <w:color w:val="auto"/>
          <w:sz w:val="24"/>
          <w:szCs w:val="24"/>
        </w:rPr>
      </w:pPr>
    </w:p>
    <w:p w14:paraId="22C20745" w14:textId="77777777" w:rsidR="00682444" w:rsidRPr="00452D17" w:rsidRDefault="00682444" w:rsidP="00682444">
      <w:pPr>
        <w:pStyle w:val="Szvegtrzs1"/>
        <w:rPr>
          <w:rFonts w:asciiTheme="minorHAnsi" w:hAnsiTheme="minorHAnsi"/>
          <w:i/>
          <w:color w:val="auto"/>
          <w:sz w:val="24"/>
          <w:szCs w:val="24"/>
          <w:u w:val="single"/>
        </w:rPr>
      </w:pPr>
      <w:r>
        <w:rPr>
          <w:rFonts w:asciiTheme="minorHAnsi" w:hAnsiTheme="minorHAnsi"/>
          <w:i/>
          <w:color w:val="auto"/>
          <w:sz w:val="24"/>
          <w:szCs w:val="24"/>
          <w:u w:val="single"/>
        </w:rPr>
        <w:t>Az értékelés során adható pontszám alsó és felső határa, valamint a pontszámok kiosztásának módszere:</w:t>
      </w:r>
    </w:p>
    <w:p w14:paraId="089D9A31" w14:textId="77777777" w:rsidR="00682444" w:rsidRDefault="00682444" w:rsidP="00682444">
      <w:pPr>
        <w:pStyle w:val="Szvegtrzs1"/>
        <w:rPr>
          <w:rFonts w:asciiTheme="minorHAnsi" w:hAnsiTheme="minorHAnsi"/>
          <w:color w:val="auto"/>
          <w:sz w:val="24"/>
          <w:szCs w:val="24"/>
        </w:rPr>
      </w:pPr>
    </w:p>
    <w:p w14:paraId="2130FF27" w14:textId="0ADD8402" w:rsidR="00682444" w:rsidRDefault="00682444" w:rsidP="00682444">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Az adható pontszám </w:t>
      </w:r>
      <w:r>
        <w:rPr>
          <w:rFonts w:asciiTheme="minorHAnsi" w:eastAsia="Arial Unicode MS" w:hAnsiTheme="minorHAnsi" w:cs="Arial Unicode MS"/>
          <w:u w:color="000000"/>
          <w:bdr w:val="nil"/>
          <w:lang w:eastAsia="en-US"/>
        </w:rPr>
        <w:t>mindkét részszempont esetén</w:t>
      </w:r>
      <w:r w:rsidRPr="00FC4875">
        <w:rPr>
          <w:rFonts w:asciiTheme="minorHAnsi" w:eastAsia="Arial Unicode MS" w:hAnsiTheme="minorHAnsi" w:cs="Arial Unicode MS"/>
          <w:u w:color="000000"/>
          <w:bdr w:val="nil"/>
          <w:lang w:eastAsia="en-US"/>
        </w:rPr>
        <w:t xml:space="preserve">: </w:t>
      </w:r>
      <w:r w:rsidR="008552A7">
        <w:rPr>
          <w:rFonts w:asciiTheme="minorHAnsi" w:eastAsia="Arial Unicode MS" w:hAnsiTheme="minorHAnsi" w:cs="Arial Unicode MS"/>
          <w:u w:color="000000"/>
          <w:bdr w:val="nil"/>
          <w:lang w:eastAsia="en-US"/>
        </w:rPr>
        <w:t>1</w:t>
      </w:r>
      <w:r w:rsidRPr="00FC4875">
        <w:rPr>
          <w:rFonts w:asciiTheme="minorHAnsi" w:eastAsia="Arial Unicode MS" w:hAnsiTheme="minorHAnsi" w:cs="Arial Unicode MS"/>
          <w:u w:color="000000"/>
          <w:bdr w:val="nil"/>
          <w:lang w:eastAsia="en-US"/>
        </w:rPr>
        <w:t>-10 pont.</w:t>
      </w:r>
    </w:p>
    <w:p w14:paraId="6FB93B3B" w14:textId="77777777" w:rsidR="00682444" w:rsidRDefault="00682444" w:rsidP="00682444">
      <w:pPr>
        <w:jc w:val="both"/>
        <w:rPr>
          <w:rFonts w:asciiTheme="minorHAnsi" w:eastAsia="Arial Unicode MS" w:hAnsiTheme="minorHAnsi" w:cs="Arial Unicode MS"/>
          <w:u w:color="000000"/>
          <w:bdr w:val="nil"/>
          <w:lang w:eastAsia="en-US"/>
        </w:rPr>
      </w:pPr>
    </w:p>
    <w:p w14:paraId="1A31C870" w14:textId="77777777" w:rsidR="008552A7" w:rsidRPr="008552A7" w:rsidRDefault="008552A7" w:rsidP="008552A7">
      <w:pPr>
        <w:jc w:val="both"/>
        <w:rPr>
          <w:rFonts w:ascii="Calibri" w:eastAsia="Arial Unicode MS" w:hAnsi="Calibri" w:cs="Arial Unicode MS"/>
          <w:u w:val="single" w:color="000000"/>
          <w:bdr w:val="nil"/>
          <w:lang w:eastAsia="en-US"/>
        </w:rPr>
      </w:pPr>
      <w:r w:rsidRPr="008552A7">
        <w:rPr>
          <w:rFonts w:ascii="Calibri" w:eastAsia="Arial Unicode MS" w:hAnsi="Calibri" w:cs="Arial Unicode MS"/>
          <w:u w:val="single" w:color="000000"/>
          <w:bdr w:val="nil"/>
          <w:lang w:eastAsia="en-US"/>
        </w:rPr>
        <w:t>1. részszempont: Ajánlati ár:</w:t>
      </w:r>
    </w:p>
    <w:p w14:paraId="02E320A5"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Ajánlatkérő az 1. részszempont keretében a Műszaki leírásban meghatározott valamennyi f</w:t>
      </w:r>
      <w:r w:rsidRPr="008552A7">
        <w:rPr>
          <w:rFonts w:ascii="Calibri" w:eastAsia="Arial Unicode MS" w:hAnsi="Calibri" w:cs="Arial Unicode MS"/>
          <w:u w:color="000000"/>
          <w:bdr w:val="nil"/>
          <w:lang w:eastAsia="en-US"/>
        </w:rPr>
        <w:t>e</w:t>
      </w:r>
      <w:r w:rsidRPr="008552A7">
        <w:rPr>
          <w:rFonts w:ascii="Calibri" w:eastAsia="Arial Unicode MS" w:hAnsi="Calibri" w:cs="Arial Unicode MS"/>
          <w:u w:color="000000"/>
          <w:bdr w:val="nil"/>
          <w:lang w:eastAsia="en-US"/>
        </w:rPr>
        <w:t xml:space="preserve">ladat elvégzésére vonatkozóan megajánlott teljes ellenszolgáltatás, mint ajánlati ár nettó HUF-ban kifejezett összegét értékeli. </w:t>
      </w:r>
    </w:p>
    <w:p w14:paraId="5E681702"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Az értékelés során Ajánlatkérő a relatív pontozás módszerét alkalmazza, melynek keretében a legalacsonyabb összegű ajánlati árat tartalmazó ajánlat a maximálisan adható 10 pontot, a többi ajánlat pedig – egyszerű aránypár felállításával (fordított arányosítás) – arányosabban kevesebb pontot kap az alábbi képlet szerint:</w:t>
      </w:r>
    </w:p>
    <w:p w14:paraId="5A4782FE" w14:textId="77777777" w:rsidR="008552A7" w:rsidRPr="008552A7" w:rsidRDefault="008552A7" w:rsidP="008552A7">
      <w:pPr>
        <w:jc w:val="both"/>
        <w:rPr>
          <w:rFonts w:ascii="Calibri" w:eastAsia="Arial Unicode MS" w:hAnsi="Calibri" w:cs="Arial Unicode MS"/>
          <w:u w:color="000000"/>
          <w:bdr w:val="nil"/>
          <w:lang w:eastAsia="en-US"/>
        </w:rPr>
      </w:pPr>
    </w:p>
    <w:p w14:paraId="04791DE6" w14:textId="77777777" w:rsidR="008552A7" w:rsidRPr="008552A7" w:rsidRDefault="008552A7" w:rsidP="008552A7">
      <w:pPr>
        <w:tabs>
          <w:tab w:val="center" w:pos="851"/>
        </w:tabs>
        <w:jc w:val="both"/>
        <w:rPr>
          <w:rFonts w:ascii="Calibri" w:eastAsia="Arial Unicode MS" w:hAnsi="Calibri" w:cs="Arial Unicode MS"/>
          <w:u w:color="000000"/>
          <w:bdr w:val="nil"/>
          <w:vertAlign w:val="subscript"/>
          <w:lang w:eastAsia="en-US"/>
        </w:rPr>
      </w:pPr>
      <w:r w:rsidRPr="008552A7">
        <w:rPr>
          <w:rFonts w:ascii="Calibri" w:eastAsia="Arial Unicode MS" w:hAnsi="Calibri" w:cs="Arial Unicode MS"/>
          <w:u w:color="000000"/>
          <w:bdr w:val="nil"/>
          <w:vertAlign w:val="subscript"/>
          <w:lang w:eastAsia="en-US"/>
        </w:rPr>
        <w:tab/>
      </w: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legjobb</w:t>
      </w:r>
      <w:proofErr w:type="spellEnd"/>
    </w:p>
    <w:p w14:paraId="357CA8F1" w14:textId="77777777" w:rsidR="008552A7" w:rsidRPr="008552A7" w:rsidRDefault="008552A7" w:rsidP="008552A7">
      <w:pPr>
        <w:jc w:val="both"/>
        <w:rPr>
          <w:rFonts w:ascii="Calibri" w:eastAsia="Arial Unicode MS" w:hAnsi="Calibri" w:cs="Arial Unicode MS"/>
          <w:u w:color="000000"/>
          <w:bdr w:val="nil"/>
          <w:vertAlign w:val="subscript"/>
          <w:lang w:eastAsia="en-US"/>
        </w:rPr>
      </w:pPr>
      <w:r w:rsidRPr="008552A7">
        <w:rPr>
          <w:rFonts w:ascii="Calibri" w:eastAsia="Arial Unicode MS" w:hAnsi="Calibri" w:cs="Arial Unicode MS"/>
          <w:u w:color="000000"/>
          <w:bdr w:val="nil"/>
          <w:lang w:eastAsia="en-US"/>
        </w:rPr>
        <w:t>P = -------------- * (</w:t>
      </w: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max</w:t>
      </w:r>
      <w:proofErr w:type="spellEnd"/>
      <w:r w:rsidRPr="008552A7">
        <w:rPr>
          <w:rFonts w:ascii="Calibri" w:eastAsia="Arial Unicode MS" w:hAnsi="Calibri" w:cs="Arial Unicode MS"/>
          <w:u w:color="000000"/>
          <w:bdr w:val="nil"/>
          <w:vertAlign w:val="subscript"/>
          <w:lang w:eastAsia="en-US"/>
        </w:rPr>
        <w:t xml:space="preserve"> </w:t>
      </w:r>
      <w:r w:rsidRPr="008552A7">
        <w:rPr>
          <w:rFonts w:ascii="Calibri" w:eastAsia="Arial Unicode MS" w:hAnsi="Calibri" w:cs="Arial Unicode MS"/>
          <w:u w:color="000000"/>
          <w:bdr w:val="nil"/>
          <w:lang w:eastAsia="en-US"/>
        </w:rPr>
        <w:t xml:space="preserve">- </w:t>
      </w: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min</w:t>
      </w:r>
      <w:proofErr w:type="spellEnd"/>
      <w:r w:rsidRPr="008552A7">
        <w:rPr>
          <w:rFonts w:ascii="Calibri" w:eastAsia="Arial Unicode MS" w:hAnsi="Calibri" w:cs="Arial Unicode MS"/>
          <w:u w:color="000000"/>
          <w:bdr w:val="nil"/>
          <w:lang w:eastAsia="en-US"/>
        </w:rPr>
        <w:t xml:space="preserve">) + </w:t>
      </w: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min</w:t>
      </w:r>
      <w:proofErr w:type="spellEnd"/>
    </w:p>
    <w:p w14:paraId="0A69FBB9" w14:textId="77777777" w:rsidR="008552A7" w:rsidRPr="008552A7" w:rsidRDefault="008552A7" w:rsidP="008552A7">
      <w:pPr>
        <w:tabs>
          <w:tab w:val="center" w:pos="851"/>
        </w:tabs>
        <w:jc w:val="both"/>
        <w:rPr>
          <w:rFonts w:ascii="Calibri" w:eastAsia="Arial Unicode MS" w:hAnsi="Calibri" w:cs="Arial Unicode MS"/>
          <w:u w:color="000000"/>
          <w:bdr w:val="nil"/>
          <w:vertAlign w:val="subscript"/>
          <w:lang w:eastAsia="en-US"/>
        </w:rPr>
      </w:pPr>
      <w:r w:rsidRPr="008552A7">
        <w:rPr>
          <w:rFonts w:ascii="Calibri" w:eastAsia="Arial Unicode MS" w:hAnsi="Calibri" w:cs="Arial Unicode MS"/>
          <w:u w:color="000000"/>
          <w:bdr w:val="nil"/>
          <w:vertAlign w:val="subscript"/>
          <w:lang w:eastAsia="en-US"/>
        </w:rPr>
        <w:tab/>
      </w: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vizsgált</w:t>
      </w:r>
      <w:proofErr w:type="spellEnd"/>
    </w:p>
    <w:p w14:paraId="1EEA9757" w14:textId="77777777" w:rsidR="008552A7" w:rsidRPr="008552A7" w:rsidRDefault="008552A7" w:rsidP="008552A7">
      <w:pPr>
        <w:jc w:val="both"/>
        <w:rPr>
          <w:rFonts w:ascii="Calibri" w:eastAsia="Arial Unicode MS" w:hAnsi="Calibri" w:cs="Arial Unicode MS"/>
          <w:u w:color="000000"/>
          <w:bdr w:val="nil"/>
          <w:lang w:eastAsia="en-US"/>
        </w:rPr>
      </w:pPr>
    </w:p>
    <w:p w14:paraId="28BCA1C0" w14:textId="77777777" w:rsidR="008552A7" w:rsidRPr="008552A7" w:rsidRDefault="008552A7" w:rsidP="008552A7">
      <w:pPr>
        <w:jc w:val="both"/>
        <w:rPr>
          <w:rFonts w:ascii="Calibri" w:eastAsia="Arial Unicode MS" w:hAnsi="Calibri" w:cs="Arial Unicode MS"/>
          <w:u w:color="000000"/>
          <w:bdr w:val="nil"/>
          <w:lang w:eastAsia="en-US"/>
        </w:rPr>
      </w:pPr>
      <w:proofErr w:type="gramStart"/>
      <w:r w:rsidRPr="008552A7">
        <w:rPr>
          <w:rFonts w:ascii="Calibri" w:eastAsia="Arial Unicode MS" w:hAnsi="Calibri" w:cs="Arial Unicode MS"/>
          <w:u w:color="000000"/>
          <w:bdr w:val="nil"/>
          <w:lang w:eastAsia="en-US"/>
        </w:rPr>
        <w:t>ahol</w:t>
      </w:r>
      <w:proofErr w:type="gramEnd"/>
      <w:r w:rsidRPr="008552A7">
        <w:rPr>
          <w:rFonts w:ascii="Calibri" w:eastAsia="Arial Unicode MS" w:hAnsi="Calibri" w:cs="Arial Unicode MS"/>
          <w:u w:color="000000"/>
          <w:bdr w:val="nil"/>
          <w:lang w:eastAsia="en-US"/>
        </w:rPr>
        <w:t>:</w:t>
      </w:r>
    </w:p>
    <w:p w14:paraId="6795FE9E"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P: a vizsgált ajánlati elem pontszáma</w:t>
      </w:r>
    </w:p>
    <w:p w14:paraId="0055D243"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max</w:t>
      </w:r>
      <w:proofErr w:type="spellEnd"/>
      <w:r w:rsidRPr="008552A7">
        <w:rPr>
          <w:rFonts w:ascii="Calibri" w:eastAsia="Arial Unicode MS" w:hAnsi="Calibri" w:cs="Arial Unicode MS"/>
          <w:u w:color="000000"/>
          <w:bdr w:val="nil"/>
          <w:lang w:eastAsia="en-US"/>
        </w:rPr>
        <w:t>: a pontskála felső határa</w:t>
      </w:r>
    </w:p>
    <w:p w14:paraId="7770062A"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P</w:t>
      </w:r>
      <w:r w:rsidRPr="008552A7">
        <w:rPr>
          <w:rFonts w:ascii="Calibri" w:eastAsia="Arial Unicode MS" w:hAnsi="Calibri" w:cs="Arial Unicode MS"/>
          <w:u w:color="000000"/>
          <w:bdr w:val="nil"/>
          <w:vertAlign w:val="subscript"/>
          <w:lang w:eastAsia="en-US"/>
        </w:rPr>
        <w:t>min</w:t>
      </w:r>
      <w:proofErr w:type="spellEnd"/>
      <w:r w:rsidRPr="008552A7">
        <w:rPr>
          <w:rFonts w:ascii="Calibri" w:eastAsia="Arial Unicode MS" w:hAnsi="Calibri" w:cs="Arial Unicode MS"/>
          <w:u w:color="000000"/>
          <w:bdr w:val="nil"/>
          <w:lang w:eastAsia="en-US"/>
        </w:rPr>
        <w:t>: a pontskála alsó határa</w:t>
      </w:r>
    </w:p>
    <w:p w14:paraId="1FA97172"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legjobb</w:t>
      </w:r>
      <w:proofErr w:type="spellEnd"/>
      <w:r w:rsidRPr="008552A7">
        <w:rPr>
          <w:rFonts w:ascii="Calibri" w:eastAsia="Arial Unicode MS" w:hAnsi="Calibri" w:cs="Arial Unicode MS"/>
          <w:u w:color="000000"/>
          <w:bdr w:val="nil"/>
          <w:lang w:eastAsia="en-US"/>
        </w:rPr>
        <w:t>: a legelőnyösebb ajánlat tartalmi eleme</w:t>
      </w:r>
    </w:p>
    <w:p w14:paraId="4271F1C3" w14:textId="77777777" w:rsidR="008552A7" w:rsidRPr="008552A7" w:rsidRDefault="008552A7" w:rsidP="008552A7">
      <w:pPr>
        <w:jc w:val="both"/>
        <w:rPr>
          <w:rFonts w:ascii="Calibri" w:eastAsia="Arial Unicode MS" w:hAnsi="Calibri" w:cs="Arial Unicode MS"/>
          <w:u w:color="000000"/>
          <w:bdr w:val="nil"/>
          <w:lang w:eastAsia="en-US"/>
        </w:rPr>
      </w:pPr>
      <w:proofErr w:type="spellStart"/>
      <w:r w:rsidRPr="008552A7">
        <w:rPr>
          <w:rFonts w:ascii="Calibri" w:eastAsia="Arial Unicode MS" w:hAnsi="Calibri" w:cs="Arial Unicode MS"/>
          <w:u w:color="000000"/>
          <w:bdr w:val="nil"/>
          <w:lang w:eastAsia="en-US"/>
        </w:rPr>
        <w:t>A</w:t>
      </w:r>
      <w:r w:rsidRPr="008552A7">
        <w:rPr>
          <w:rFonts w:ascii="Calibri" w:eastAsia="Arial Unicode MS" w:hAnsi="Calibri" w:cs="Arial Unicode MS"/>
          <w:u w:color="000000"/>
          <w:bdr w:val="nil"/>
          <w:vertAlign w:val="subscript"/>
          <w:lang w:eastAsia="en-US"/>
        </w:rPr>
        <w:t>vizsgált</w:t>
      </w:r>
      <w:proofErr w:type="spellEnd"/>
      <w:r w:rsidRPr="008552A7">
        <w:rPr>
          <w:rFonts w:ascii="Calibri" w:eastAsia="Arial Unicode MS" w:hAnsi="Calibri" w:cs="Arial Unicode MS"/>
          <w:u w:color="000000"/>
          <w:bdr w:val="nil"/>
          <w:lang w:eastAsia="en-US"/>
        </w:rPr>
        <w:t>: a vizsgált ajánlat tartalmi eleme</w:t>
      </w:r>
    </w:p>
    <w:p w14:paraId="2854AD64" w14:textId="77777777" w:rsidR="008552A7" w:rsidRPr="008552A7" w:rsidRDefault="008552A7" w:rsidP="008552A7">
      <w:pPr>
        <w:jc w:val="both"/>
        <w:rPr>
          <w:rFonts w:ascii="Calibri" w:eastAsia="Arial Unicode MS" w:hAnsi="Calibri" w:cs="Arial Unicode MS"/>
          <w:u w:color="000000"/>
          <w:bdr w:val="nil"/>
          <w:lang w:eastAsia="en-US"/>
        </w:rPr>
      </w:pPr>
    </w:p>
    <w:p w14:paraId="538CB037"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 xml:space="preserve">A képlet szerinti pontszámot Ajánlatkérő a kerekítés szabályai szerint két </w:t>
      </w:r>
      <w:proofErr w:type="spellStart"/>
      <w:r w:rsidRPr="008552A7">
        <w:rPr>
          <w:rFonts w:ascii="Calibri" w:eastAsia="Arial Unicode MS" w:hAnsi="Calibri" w:cs="Arial Unicode MS"/>
          <w:u w:color="000000"/>
          <w:bdr w:val="nil"/>
          <w:lang w:eastAsia="en-US"/>
        </w:rPr>
        <w:t>tizedesjegyre</w:t>
      </w:r>
      <w:proofErr w:type="spellEnd"/>
      <w:r w:rsidRPr="008552A7">
        <w:rPr>
          <w:rFonts w:ascii="Calibri" w:eastAsia="Arial Unicode MS" w:hAnsi="Calibri" w:cs="Arial Unicode MS"/>
          <w:u w:color="000000"/>
          <w:bdr w:val="nil"/>
          <w:lang w:eastAsia="en-US"/>
        </w:rPr>
        <w:t xml:space="preserve"> kerek</w:t>
      </w:r>
      <w:r w:rsidRPr="008552A7">
        <w:rPr>
          <w:rFonts w:ascii="Calibri" w:eastAsia="Arial Unicode MS" w:hAnsi="Calibri" w:cs="Arial Unicode MS"/>
          <w:u w:color="000000"/>
          <w:bdr w:val="nil"/>
          <w:lang w:eastAsia="en-US"/>
        </w:rPr>
        <w:t>í</w:t>
      </w:r>
      <w:r w:rsidRPr="008552A7">
        <w:rPr>
          <w:rFonts w:ascii="Calibri" w:eastAsia="Arial Unicode MS" w:hAnsi="Calibri" w:cs="Arial Unicode MS"/>
          <w:u w:color="000000"/>
          <w:bdr w:val="nil"/>
          <w:lang w:eastAsia="en-US"/>
        </w:rPr>
        <w:t>ti.</w:t>
      </w:r>
    </w:p>
    <w:p w14:paraId="5751147B" w14:textId="77777777" w:rsidR="008552A7" w:rsidRPr="008552A7" w:rsidRDefault="008552A7" w:rsidP="008552A7">
      <w:pPr>
        <w:jc w:val="both"/>
        <w:rPr>
          <w:rFonts w:ascii="Calibri" w:eastAsia="Arial Unicode MS" w:hAnsi="Calibri" w:cs="Arial Unicode MS"/>
          <w:u w:color="000000"/>
          <w:bdr w:val="nil"/>
          <w:lang w:eastAsia="en-US"/>
        </w:rPr>
      </w:pPr>
    </w:p>
    <w:p w14:paraId="5C8B9F1A" w14:textId="77777777" w:rsidR="008552A7" w:rsidRPr="008552A7" w:rsidRDefault="008552A7" w:rsidP="008552A7">
      <w:pPr>
        <w:jc w:val="both"/>
        <w:rPr>
          <w:rFonts w:ascii="Calibri" w:eastAsia="Arial Unicode MS" w:hAnsi="Calibri" w:cs="Arial Unicode MS"/>
          <w:u w:val="single" w:color="000000"/>
          <w:bdr w:val="nil"/>
          <w:lang w:eastAsia="en-US"/>
        </w:rPr>
      </w:pPr>
      <w:r w:rsidRPr="008552A7">
        <w:rPr>
          <w:rFonts w:ascii="Calibri" w:eastAsia="Arial Unicode MS" w:hAnsi="Calibri" w:cs="Arial Unicode MS"/>
          <w:u w:val="single" w:color="000000"/>
          <w:bdr w:val="nil"/>
          <w:lang w:eastAsia="en-US"/>
        </w:rPr>
        <w:t>2. részszempont: A teljesítésbe bevonni kívánt szakember szakmai tapasztalata</w:t>
      </w:r>
    </w:p>
    <w:p w14:paraId="7363A247"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Ajánlatkérő e részszempont keretében az ajánlattevő által a teljesítésbe bevonni kívánt</w:t>
      </w:r>
      <w:r w:rsidRPr="008552A7">
        <w:t xml:space="preserve"> </w:t>
      </w:r>
      <w:r w:rsidRPr="008552A7">
        <w:rPr>
          <w:rFonts w:ascii="Calibri" w:eastAsia="Arial Unicode MS" w:hAnsi="Calibri" w:cs="Arial Unicode MS"/>
          <w:u w:color="000000"/>
          <w:bdr w:val="nil"/>
          <w:lang w:eastAsia="en-US"/>
        </w:rPr>
        <w:t>sza</w:t>
      </w:r>
      <w:r w:rsidRPr="008552A7">
        <w:rPr>
          <w:rFonts w:ascii="Calibri" w:eastAsia="Arial Unicode MS" w:hAnsi="Calibri" w:cs="Arial Unicode MS"/>
          <w:u w:color="000000"/>
          <w:bdr w:val="nil"/>
          <w:lang w:eastAsia="en-US"/>
        </w:rPr>
        <w:t>k</w:t>
      </w:r>
      <w:r w:rsidRPr="008552A7">
        <w:rPr>
          <w:rFonts w:ascii="Calibri" w:eastAsia="Arial Unicode MS" w:hAnsi="Calibri" w:cs="Arial Unicode MS"/>
          <w:u w:color="000000"/>
          <w:bdr w:val="nil"/>
          <w:lang w:eastAsia="en-US"/>
        </w:rPr>
        <w:t>ember</w:t>
      </w:r>
      <w:r w:rsidRPr="008552A7">
        <w:rPr>
          <w:rFonts w:ascii="Calibri" w:hAnsi="Calibri"/>
          <w:bCs/>
          <w:iCs/>
        </w:rPr>
        <w:t xml:space="preserve"> eljárást megindító felhívás megküldésének napját megelőző 36 hónapon belül </w:t>
      </w:r>
      <w:r w:rsidRPr="008552A7">
        <w:rPr>
          <w:rFonts w:ascii="Calibri" w:hAnsi="Calibri"/>
        </w:rPr>
        <w:t>a né</w:t>
      </w:r>
      <w:r w:rsidRPr="008552A7">
        <w:rPr>
          <w:rFonts w:ascii="Calibri" w:hAnsi="Calibri"/>
        </w:rPr>
        <w:t>p</w:t>
      </w:r>
      <w:r w:rsidRPr="008552A7">
        <w:rPr>
          <w:rFonts w:ascii="Calibri" w:hAnsi="Calibri"/>
        </w:rPr>
        <w:t>egészségügyi/egészségügyi témában szerzőként vagy társszerzőként írt publikációinak számát értékeli.</w:t>
      </w:r>
    </w:p>
    <w:p w14:paraId="505564F8" w14:textId="77777777" w:rsidR="008552A7" w:rsidRPr="008552A7" w:rsidRDefault="008552A7" w:rsidP="008552A7">
      <w:pPr>
        <w:jc w:val="both"/>
        <w:rPr>
          <w:rFonts w:ascii="Calibri" w:eastAsia="Arial Unicode MS" w:hAnsi="Calibri" w:cs="Arial Unicode MS"/>
          <w:u w:color="000000"/>
          <w:bdr w:val="nil"/>
          <w:lang w:eastAsia="en-US"/>
        </w:rPr>
      </w:pPr>
    </w:p>
    <w:p w14:paraId="770F5C93"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Ajánlatkérő e részszempont értékelése során az abszolút értékelés (pontkiosztás) módszerét alkalmazza az alábbiak szerint:</w:t>
      </w:r>
    </w:p>
    <w:p w14:paraId="235F757B" w14:textId="77777777" w:rsidR="008552A7" w:rsidRPr="008552A7" w:rsidRDefault="008552A7" w:rsidP="008552A7">
      <w:pPr>
        <w:jc w:val="both"/>
        <w:rPr>
          <w:rFonts w:ascii="Calibri" w:eastAsia="Arial Unicode MS" w:hAnsi="Calibri" w:cs="Arial Unicode MS"/>
          <w:u w:color="000000"/>
          <w:bdr w:val="nil"/>
          <w:lang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171"/>
      </w:tblGrid>
      <w:tr w:rsidR="008552A7" w:rsidRPr="008552A7" w14:paraId="575A1577" w14:textId="77777777" w:rsidTr="008552A7">
        <w:tc>
          <w:tcPr>
            <w:tcW w:w="5353" w:type="dxa"/>
            <w:vAlign w:val="center"/>
          </w:tcPr>
          <w:p w14:paraId="202AAFC0" w14:textId="77777777" w:rsidR="008552A7" w:rsidRPr="008552A7" w:rsidRDefault="008552A7" w:rsidP="008552A7">
            <w:pPr>
              <w:tabs>
                <w:tab w:val="left" w:pos="360"/>
              </w:tabs>
              <w:rPr>
                <w:rFonts w:ascii="Calibri" w:hAnsi="Calibri"/>
                <w:b/>
                <w:bCs/>
                <w:iCs/>
              </w:rPr>
            </w:pPr>
          </w:p>
        </w:tc>
        <w:tc>
          <w:tcPr>
            <w:tcW w:w="3119" w:type="dxa"/>
          </w:tcPr>
          <w:p w14:paraId="20A517D8" w14:textId="77777777" w:rsidR="008552A7" w:rsidRPr="008552A7" w:rsidRDefault="008552A7" w:rsidP="008552A7">
            <w:pPr>
              <w:tabs>
                <w:tab w:val="left" w:pos="360"/>
              </w:tabs>
              <w:ind w:right="-109"/>
              <w:rPr>
                <w:rFonts w:ascii="Calibri" w:eastAsia="Arial Unicode MS" w:hAnsi="Calibri" w:cs="Arial Unicode MS"/>
                <w:b/>
                <w:u w:color="000000"/>
                <w:bdr w:val="nil"/>
                <w:lang w:eastAsia="en-US"/>
              </w:rPr>
            </w:pPr>
            <w:r w:rsidRPr="008552A7">
              <w:rPr>
                <w:rFonts w:ascii="Calibri" w:eastAsia="Arial Unicode MS" w:hAnsi="Calibri" w:cs="Arial Unicode MS"/>
                <w:b/>
                <w:u w:color="000000"/>
                <w:bdr w:val="nil"/>
                <w:lang w:eastAsia="en-US"/>
              </w:rPr>
              <w:t>Ajánlati tartalmi elem</w:t>
            </w:r>
          </w:p>
        </w:tc>
        <w:tc>
          <w:tcPr>
            <w:tcW w:w="1171" w:type="dxa"/>
          </w:tcPr>
          <w:p w14:paraId="78906AB2" w14:textId="77777777" w:rsidR="008552A7" w:rsidRPr="008552A7" w:rsidRDefault="008552A7" w:rsidP="008552A7">
            <w:pPr>
              <w:tabs>
                <w:tab w:val="left" w:pos="360"/>
              </w:tabs>
              <w:ind w:right="-109"/>
              <w:jc w:val="center"/>
              <w:rPr>
                <w:rFonts w:ascii="Calibri" w:eastAsia="Arial Unicode MS" w:hAnsi="Calibri" w:cs="Arial Unicode MS"/>
                <w:b/>
                <w:u w:color="000000"/>
                <w:bdr w:val="nil"/>
                <w:lang w:eastAsia="en-US"/>
              </w:rPr>
            </w:pPr>
            <w:r w:rsidRPr="008552A7">
              <w:rPr>
                <w:rFonts w:ascii="Calibri" w:eastAsia="Arial Unicode MS" w:hAnsi="Calibri" w:cs="Arial Unicode MS"/>
                <w:b/>
                <w:u w:color="000000"/>
                <w:bdr w:val="nil"/>
                <w:lang w:eastAsia="en-US"/>
              </w:rPr>
              <w:t>Pontszám</w:t>
            </w:r>
          </w:p>
        </w:tc>
      </w:tr>
      <w:tr w:rsidR="008552A7" w:rsidRPr="008552A7" w14:paraId="0D92B1DB" w14:textId="77777777" w:rsidTr="008552A7">
        <w:trPr>
          <w:trHeight w:val="367"/>
        </w:trPr>
        <w:tc>
          <w:tcPr>
            <w:tcW w:w="5353" w:type="dxa"/>
            <w:vMerge w:val="restart"/>
            <w:vAlign w:val="center"/>
          </w:tcPr>
          <w:p w14:paraId="35F6582A" w14:textId="77777777" w:rsidR="008552A7" w:rsidRPr="008552A7" w:rsidRDefault="008552A7" w:rsidP="008552A7">
            <w:pPr>
              <w:tabs>
                <w:tab w:val="left" w:pos="360"/>
              </w:tabs>
              <w:rPr>
                <w:rFonts w:ascii="Calibri" w:hAnsi="Calibri"/>
                <w:bCs/>
                <w:iCs/>
              </w:rPr>
            </w:pPr>
            <w:r w:rsidRPr="008552A7">
              <w:rPr>
                <w:rFonts w:ascii="Calibri" w:hAnsi="Calibri"/>
                <w:bCs/>
                <w:iCs/>
              </w:rPr>
              <w:t xml:space="preserve">A </w:t>
            </w:r>
            <w:r w:rsidRPr="008552A7">
              <w:rPr>
                <w:rFonts w:ascii="Calibri" w:eastAsia="Arial Unicode MS" w:hAnsi="Calibri" w:cs="Arial Unicode MS"/>
                <w:u w:color="000000"/>
                <w:bdr w:val="nil"/>
                <w:lang w:eastAsia="en-US"/>
              </w:rPr>
              <w:t>teljesítésbe bevonni kívánt</w:t>
            </w:r>
            <w:r w:rsidRPr="008552A7">
              <w:t xml:space="preserve"> </w:t>
            </w:r>
            <w:r w:rsidRPr="008552A7">
              <w:rPr>
                <w:rFonts w:ascii="Calibri" w:eastAsia="Arial Unicode MS" w:hAnsi="Calibri" w:cs="Arial Unicode MS"/>
                <w:u w:color="000000"/>
                <w:bdr w:val="nil"/>
                <w:lang w:eastAsia="en-US"/>
              </w:rPr>
              <w:t xml:space="preserve">szakember </w:t>
            </w:r>
            <w:r w:rsidRPr="008552A7">
              <w:rPr>
                <w:rFonts w:ascii="Calibri" w:hAnsi="Calibri"/>
                <w:bCs/>
                <w:iCs/>
              </w:rPr>
              <w:t xml:space="preserve">eljárást megindító felhívás megküldésének napját megelőző 36 hónapon belül </w:t>
            </w:r>
            <w:r w:rsidRPr="008552A7">
              <w:rPr>
                <w:rFonts w:ascii="Calibri" w:hAnsi="Calibri"/>
              </w:rPr>
              <w:t xml:space="preserve">népegészségügyi/egészségügyi témában szerzőként vagy társszerzőként írt </w:t>
            </w:r>
            <w:r w:rsidRPr="008552A7">
              <w:rPr>
                <w:rFonts w:ascii="Calibri" w:eastAsia="Arial Unicode MS" w:hAnsi="Calibri" w:cs="Arial Unicode MS"/>
                <w:u w:color="000000"/>
                <w:bdr w:val="nil"/>
                <w:lang w:eastAsia="en-US"/>
              </w:rPr>
              <w:t>publik</w:t>
            </w:r>
            <w:r w:rsidRPr="008552A7">
              <w:rPr>
                <w:rFonts w:ascii="Calibri" w:eastAsia="Arial Unicode MS" w:hAnsi="Calibri" w:cs="Arial Unicode MS"/>
                <w:u w:color="000000"/>
                <w:bdr w:val="nil"/>
                <w:lang w:eastAsia="en-US"/>
              </w:rPr>
              <w:t>á</w:t>
            </w:r>
            <w:r w:rsidRPr="008552A7">
              <w:rPr>
                <w:rFonts w:ascii="Calibri" w:eastAsia="Arial Unicode MS" w:hAnsi="Calibri" w:cs="Arial Unicode MS"/>
                <w:u w:color="000000"/>
                <w:bdr w:val="nil"/>
                <w:lang w:eastAsia="en-US"/>
              </w:rPr>
              <w:t>cióinak száma</w:t>
            </w:r>
          </w:p>
        </w:tc>
        <w:tc>
          <w:tcPr>
            <w:tcW w:w="3119" w:type="dxa"/>
            <w:vAlign w:val="center"/>
          </w:tcPr>
          <w:p w14:paraId="46A1063E"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10 db vagy annál több</w:t>
            </w:r>
          </w:p>
        </w:tc>
        <w:tc>
          <w:tcPr>
            <w:tcW w:w="1171" w:type="dxa"/>
            <w:vAlign w:val="center"/>
          </w:tcPr>
          <w:p w14:paraId="2A796133"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10 pont</w:t>
            </w:r>
          </w:p>
        </w:tc>
      </w:tr>
      <w:tr w:rsidR="008552A7" w:rsidRPr="008552A7" w14:paraId="5F774093" w14:textId="77777777" w:rsidTr="008552A7">
        <w:trPr>
          <w:trHeight w:val="273"/>
        </w:trPr>
        <w:tc>
          <w:tcPr>
            <w:tcW w:w="5353" w:type="dxa"/>
            <w:vMerge/>
            <w:vAlign w:val="center"/>
          </w:tcPr>
          <w:p w14:paraId="4FBDC73E" w14:textId="77777777" w:rsidR="008552A7" w:rsidRPr="008552A7" w:rsidRDefault="008552A7" w:rsidP="008552A7">
            <w:pPr>
              <w:tabs>
                <w:tab w:val="left" w:pos="360"/>
              </w:tabs>
              <w:rPr>
                <w:rFonts w:ascii="Calibri" w:hAnsi="Calibri"/>
                <w:b/>
                <w:bCs/>
                <w:iCs/>
              </w:rPr>
            </w:pPr>
          </w:p>
        </w:tc>
        <w:tc>
          <w:tcPr>
            <w:tcW w:w="3119" w:type="dxa"/>
            <w:vAlign w:val="center"/>
          </w:tcPr>
          <w:p w14:paraId="3E918791"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9 db</w:t>
            </w:r>
          </w:p>
        </w:tc>
        <w:tc>
          <w:tcPr>
            <w:tcW w:w="1171" w:type="dxa"/>
            <w:vAlign w:val="center"/>
          </w:tcPr>
          <w:p w14:paraId="700A8AAF"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9 pont</w:t>
            </w:r>
          </w:p>
        </w:tc>
      </w:tr>
      <w:tr w:rsidR="008552A7" w:rsidRPr="008552A7" w14:paraId="3507A9F6" w14:textId="77777777" w:rsidTr="008552A7">
        <w:tc>
          <w:tcPr>
            <w:tcW w:w="5353" w:type="dxa"/>
            <w:vMerge/>
            <w:vAlign w:val="center"/>
          </w:tcPr>
          <w:p w14:paraId="7CF541E8" w14:textId="77777777" w:rsidR="008552A7" w:rsidRPr="008552A7" w:rsidRDefault="008552A7" w:rsidP="008552A7">
            <w:pPr>
              <w:tabs>
                <w:tab w:val="left" w:pos="360"/>
              </w:tabs>
              <w:rPr>
                <w:rFonts w:ascii="Calibri" w:hAnsi="Calibri"/>
                <w:b/>
                <w:bCs/>
                <w:iCs/>
              </w:rPr>
            </w:pPr>
          </w:p>
        </w:tc>
        <w:tc>
          <w:tcPr>
            <w:tcW w:w="3119" w:type="dxa"/>
            <w:vAlign w:val="center"/>
          </w:tcPr>
          <w:p w14:paraId="67EE60CF"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8 db</w:t>
            </w:r>
          </w:p>
        </w:tc>
        <w:tc>
          <w:tcPr>
            <w:tcW w:w="1171" w:type="dxa"/>
            <w:vAlign w:val="center"/>
          </w:tcPr>
          <w:p w14:paraId="3F04C508"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8 pont</w:t>
            </w:r>
          </w:p>
        </w:tc>
      </w:tr>
      <w:tr w:rsidR="008552A7" w:rsidRPr="008552A7" w14:paraId="33CD28C8" w14:textId="77777777" w:rsidTr="008552A7">
        <w:tc>
          <w:tcPr>
            <w:tcW w:w="5353" w:type="dxa"/>
            <w:vMerge/>
            <w:vAlign w:val="center"/>
          </w:tcPr>
          <w:p w14:paraId="021004FC" w14:textId="77777777" w:rsidR="008552A7" w:rsidRPr="008552A7" w:rsidRDefault="008552A7" w:rsidP="008552A7">
            <w:pPr>
              <w:tabs>
                <w:tab w:val="left" w:pos="360"/>
              </w:tabs>
              <w:rPr>
                <w:rFonts w:ascii="Calibri" w:hAnsi="Calibri"/>
                <w:b/>
                <w:bCs/>
                <w:iCs/>
              </w:rPr>
            </w:pPr>
          </w:p>
        </w:tc>
        <w:tc>
          <w:tcPr>
            <w:tcW w:w="3119" w:type="dxa"/>
            <w:vAlign w:val="center"/>
          </w:tcPr>
          <w:p w14:paraId="3B9BD704"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7 db</w:t>
            </w:r>
          </w:p>
        </w:tc>
        <w:tc>
          <w:tcPr>
            <w:tcW w:w="1171" w:type="dxa"/>
            <w:vAlign w:val="center"/>
          </w:tcPr>
          <w:p w14:paraId="64949962"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7 pont</w:t>
            </w:r>
          </w:p>
        </w:tc>
      </w:tr>
      <w:tr w:rsidR="008552A7" w:rsidRPr="008552A7" w14:paraId="235DB8E0" w14:textId="77777777" w:rsidTr="008552A7">
        <w:tc>
          <w:tcPr>
            <w:tcW w:w="5353" w:type="dxa"/>
            <w:vMerge/>
            <w:vAlign w:val="center"/>
          </w:tcPr>
          <w:p w14:paraId="60A254E0" w14:textId="77777777" w:rsidR="008552A7" w:rsidRPr="008552A7" w:rsidRDefault="008552A7" w:rsidP="008552A7">
            <w:pPr>
              <w:tabs>
                <w:tab w:val="left" w:pos="360"/>
              </w:tabs>
              <w:rPr>
                <w:rFonts w:ascii="Calibri" w:hAnsi="Calibri"/>
                <w:b/>
                <w:bCs/>
                <w:iCs/>
              </w:rPr>
            </w:pPr>
          </w:p>
        </w:tc>
        <w:tc>
          <w:tcPr>
            <w:tcW w:w="3119" w:type="dxa"/>
            <w:vAlign w:val="center"/>
          </w:tcPr>
          <w:p w14:paraId="4E9EF582"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6 db</w:t>
            </w:r>
          </w:p>
        </w:tc>
        <w:tc>
          <w:tcPr>
            <w:tcW w:w="1171" w:type="dxa"/>
            <w:vAlign w:val="center"/>
          </w:tcPr>
          <w:p w14:paraId="433D57CA"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6 pont</w:t>
            </w:r>
          </w:p>
        </w:tc>
      </w:tr>
      <w:tr w:rsidR="008552A7" w:rsidRPr="008552A7" w14:paraId="7A172196" w14:textId="77777777" w:rsidTr="008552A7">
        <w:tc>
          <w:tcPr>
            <w:tcW w:w="5353" w:type="dxa"/>
            <w:vMerge/>
            <w:vAlign w:val="center"/>
          </w:tcPr>
          <w:p w14:paraId="5D8A30B5" w14:textId="77777777" w:rsidR="008552A7" w:rsidRPr="008552A7" w:rsidRDefault="008552A7" w:rsidP="008552A7">
            <w:pPr>
              <w:tabs>
                <w:tab w:val="left" w:pos="360"/>
              </w:tabs>
              <w:rPr>
                <w:rFonts w:ascii="Calibri" w:hAnsi="Calibri"/>
                <w:b/>
                <w:bCs/>
                <w:iCs/>
              </w:rPr>
            </w:pPr>
          </w:p>
        </w:tc>
        <w:tc>
          <w:tcPr>
            <w:tcW w:w="3119" w:type="dxa"/>
            <w:vAlign w:val="center"/>
          </w:tcPr>
          <w:p w14:paraId="197B6699"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5 db</w:t>
            </w:r>
          </w:p>
        </w:tc>
        <w:tc>
          <w:tcPr>
            <w:tcW w:w="1171" w:type="dxa"/>
            <w:vAlign w:val="center"/>
          </w:tcPr>
          <w:p w14:paraId="2E1BC311"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5 pont</w:t>
            </w:r>
          </w:p>
        </w:tc>
      </w:tr>
      <w:tr w:rsidR="008552A7" w:rsidRPr="008552A7" w14:paraId="2F65D1EA" w14:textId="77777777" w:rsidTr="008552A7">
        <w:tc>
          <w:tcPr>
            <w:tcW w:w="5353" w:type="dxa"/>
            <w:vMerge/>
            <w:vAlign w:val="center"/>
          </w:tcPr>
          <w:p w14:paraId="64708375" w14:textId="77777777" w:rsidR="008552A7" w:rsidRPr="008552A7" w:rsidRDefault="008552A7" w:rsidP="008552A7">
            <w:pPr>
              <w:tabs>
                <w:tab w:val="left" w:pos="360"/>
              </w:tabs>
              <w:rPr>
                <w:rFonts w:ascii="Calibri" w:hAnsi="Calibri"/>
                <w:b/>
                <w:bCs/>
                <w:iCs/>
              </w:rPr>
            </w:pPr>
          </w:p>
        </w:tc>
        <w:tc>
          <w:tcPr>
            <w:tcW w:w="3119" w:type="dxa"/>
            <w:vAlign w:val="center"/>
          </w:tcPr>
          <w:p w14:paraId="4B700508"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4 db</w:t>
            </w:r>
          </w:p>
        </w:tc>
        <w:tc>
          <w:tcPr>
            <w:tcW w:w="1171" w:type="dxa"/>
            <w:vAlign w:val="center"/>
          </w:tcPr>
          <w:p w14:paraId="237DE278"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4 pont</w:t>
            </w:r>
          </w:p>
        </w:tc>
      </w:tr>
      <w:tr w:rsidR="008552A7" w:rsidRPr="008552A7" w14:paraId="2FB9D9CE" w14:textId="77777777" w:rsidTr="008552A7">
        <w:tc>
          <w:tcPr>
            <w:tcW w:w="5353" w:type="dxa"/>
            <w:vMerge/>
            <w:vAlign w:val="center"/>
          </w:tcPr>
          <w:p w14:paraId="7032B9F3" w14:textId="77777777" w:rsidR="008552A7" w:rsidRPr="008552A7" w:rsidRDefault="008552A7" w:rsidP="008552A7">
            <w:pPr>
              <w:tabs>
                <w:tab w:val="left" w:pos="360"/>
              </w:tabs>
              <w:rPr>
                <w:rFonts w:ascii="Calibri" w:hAnsi="Calibri"/>
                <w:b/>
                <w:bCs/>
                <w:iCs/>
              </w:rPr>
            </w:pPr>
          </w:p>
        </w:tc>
        <w:tc>
          <w:tcPr>
            <w:tcW w:w="3119" w:type="dxa"/>
            <w:vAlign w:val="center"/>
          </w:tcPr>
          <w:p w14:paraId="6514851A"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3 db</w:t>
            </w:r>
          </w:p>
        </w:tc>
        <w:tc>
          <w:tcPr>
            <w:tcW w:w="1171" w:type="dxa"/>
            <w:vAlign w:val="center"/>
          </w:tcPr>
          <w:p w14:paraId="5F4330F4"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3 pont</w:t>
            </w:r>
          </w:p>
        </w:tc>
      </w:tr>
      <w:tr w:rsidR="008552A7" w:rsidRPr="008552A7" w14:paraId="372F97CC" w14:textId="77777777" w:rsidTr="008552A7">
        <w:tc>
          <w:tcPr>
            <w:tcW w:w="5353" w:type="dxa"/>
            <w:vMerge/>
            <w:vAlign w:val="center"/>
          </w:tcPr>
          <w:p w14:paraId="07E59386" w14:textId="77777777" w:rsidR="008552A7" w:rsidRPr="008552A7" w:rsidRDefault="008552A7" w:rsidP="008552A7">
            <w:pPr>
              <w:tabs>
                <w:tab w:val="left" w:pos="360"/>
              </w:tabs>
              <w:rPr>
                <w:rFonts w:ascii="Calibri" w:hAnsi="Calibri"/>
                <w:b/>
                <w:bCs/>
                <w:iCs/>
              </w:rPr>
            </w:pPr>
          </w:p>
        </w:tc>
        <w:tc>
          <w:tcPr>
            <w:tcW w:w="3119" w:type="dxa"/>
            <w:vAlign w:val="center"/>
          </w:tcPr>
          <w:p w14:paraId="0D592D6F"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2 db</w:t>
            </w:r>
          </w:p>
        </w:tc>
        <w:tc>
          <w:tcPr>
            <w:tcW w:w="1171" w:type="dxa"/>
            <w:vAlign w:val="center"/>
          </w:tcPr>
          <w:p w14:paraId="3130C62E"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2 pont</w:t>
            </w:r>
          </w:p>
        </w:tc>
      </w:tr>
      <w:tr w:rsidR="008552A7" w:rsidRPr="008552A7" w14:paraId="40C3DF99" w14:textId="77777777" w:rsidTr="008552A7">
        <w:tc>
          <w:tcPr>
            <w:tcW w:w="5353" w:type="dxa"/>
            <w:vMerge/>
            <w:vAlign w:val="center"/>
          </w:tcPr>
          <w:p w14:paraId="37DF32B8" w14:textId="77777777" w:rsidR="008552A7" w:rsidRPr="008552A7" w:rsidRDefault="008552A7" w:rsidP="008552A7">
            <w:pPr>
              <w:tabs>
                <w:tab w:val="left" w:pos="360"/>
              </w:tabs>
              <w:rPr>
                <w:rFonts w:ascii="Calibri" w:hAnsi="Calibri"/>
                <w:b/>
                <w:bCs/>
                <w:iCs/>
              </w:rPr>
            </w:pPr>
          </w:p>
        </w:tc>
        <w:tc>
          <w:tcPr>
            <w:tcW w:w="3119" w:type="dxa"/>
            <w:vAlign w:val="center"/>
          </w:tcPr>
          <w:p w14:paraId="08A98CDF" w14:textId="77777777" w:rsidR="008552A7" w:rsidRPr="008552A7" w:rsidRDefault="008552A7" w:rsidP="008552A7">
            <w:pPr>
              <w:tabs>
                <w:tab w:val="left" w:pos="360"/>
              </w:tabs>
              <w:ind w:right="-109"/>
              <w:rPr>
                <w:rFonts w:ascii="Calibri" w:hAnsi="Calibri"/>
                <w:bCs/>
                <w:iCs/>
              </w:rPr>
            </w:pPr>
            <w:r w:rsidRPr="008552A7">
              <w:rPr>
                <w:rFonts w:ascii="Calibri" w:hAnsi="Calibri"/>
                <w:bCs/>
                <w:iCs/>
              </w:rPr>
              <w:t>1 db</w:t>
            </w:r>
          </w:p>
        </w:tc>
        <w:tc>
          <w:tcPr>
            <w:tcW w:w="1171" w:type="dxa"/>
            <w:vAlign w:val="center"/>
          </w:tcPr>
          <w:p w14:paraId="6B8DFA2F" w14:textId="77777777" w:rsidR="008552A7" w:rsidRPr="008552A7" w:rsidRDefault="008552A7" w:rsidP="008552A7">
            <w:pPr>
              <w:tabs>
                <w:tab w:val="left" w:pos="360"/>
              </w:tabs>
              <w:ind w:right="-109"/>
              <w:jc w:val="center"/>
              <w:rPr>
                <w:rFonts w:ascii="Calibri" w:hAnsi="Calibri"/>
                <w:bCs/>
                <w:iCs/>
              </w:rPr>
            </w:pPr>
            <w:r w:rsidRPr="008552A7">
              <w:rPr>
                <w:rFonts w:ascii="Calibri" w:hAnsi="Calibri"/>
                <w:bCs/>
                <w:iCs/>
              </w:rPr>
              <w:t>1 pont</w:t>
            </w:r>
          </w:p>
        </w:tc>
      </w:tr>
    </w:tbl>
    <w:p w14:paraId="3565DA9B" w14:textId="77777777" w:rsidR="008552A7" w:rsidRPr="008552A7" w:rsidRDefault="008552A7" w:rsidP="008552A7">
      <w:pPr>
        <w:rPr>
          <w:rFonts w:ascii="Calibri" w:hAnsi="Calibri"/>
          <w:szCs w:val="20"/>
          <w:highlight w:val="yellow"/>
          <w:u w:val="single"/>
        </w:rPr>
      </w:pPr>
    </w:p>
    <w:p w14:paraId="1F8046F9" w14:textId="77777777" w:rsidR="008552A7" w:rsidRPr="008552A7" w:rsidRDefault="008552A7" w:rsidP="008552A7">
      <w:pPr>
        <w:jc w:val="both"/>
        <w:rPr>
          <w:rFonts w:ascii="Calibri" w:eastAsia="Arial Unicode MS" w:hAnsi="Calibri" w:cs="Arial Unicode MS"/>
          <w:u w:color="000000"/>
          <w:bdr w:val="nil"/>
          <w:lang w:eastAsia="en-US"/>
        </w:rPr>
      </w:pPr>
      <w:r w:rsidRPr="008552A7">
        <w:rPr>
          <w:rFonts w:ascii="Calibri" w:eastAsia="Arial Unicode MS" w:hAnsi="Calibri" w:cs="Arial Unicode MS"/>
          <w:u w:color="000000"/>
          <w:bdr w:val="nil"/>
          <w:lang w:eastAsia="en-US"/>
        </w:rPr>
        <w:t>Az egyes részszempontokra kapott pontok a megadott súlyszámokkal szorzásra, majd összeg</w:t>
      </w:r>
      <w:r w:rsidRPr="008552A7">
        <w:rPr>
          <w:rFonts w:ascii="Calibri" w:eastAsia="Arial Unicode MS" w:hAnsi="Calibri" w:cs="Arial Unicode MS"/>
          <w:u w:color="000000"/>
          <w:bdr w:val="nil"/>
          <w:lang w:eastAsia="en-US"/>
        </w:rPr>
        <w:t>e</w:t>
      </w:r>
      <w:r w:rsidRPr="008552A7">
        <w:rPr>
          <w:rFonts w:ascii="Calibri" w:eastAsia="Arial Unicode MS" w:hAnsi="Calibri" w:cs="Arial Unicode MS"/>
          <w:u w:color="000000"/>
          <w:bdr w:val="nil"/>
          <w:lang w:eastAsia="en-US"/>
        </w:rPr>
        <w:t>zésre kerülnek. A legtöbb pontot kapott ajánlat minősül a legjobb ár-érték arányt megtestesítő ajánlatnak.</w:t>
      </w:r>
    </w:p>
    <w:p w14:paraId="30222BE3" w14:textId="77777777" w:rsidR="00682444" w:rsidRPr="00FC4875" w:rsidRDefault="00682444" w:rsidP="00682444">
      <w:pPr>
        <w:jc w:val="both"/>
        <w:rPr>
          <w:rFonts w:asciiTheme="minorHAnsi" w:eastAsia="Arial Unicode MS" w:hAnsiTheme="minorHAns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lastRenderedPageBreak/>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lastRenderedPageBreak/>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77FBFF92" w14:textId="77777777" w:rsidR="00754DE1" w:rsidRPr="00AF2FFA" w:rsidRDefault="00754DE1"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lastRenderedPageBreak/>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2"/>
      <w:r w:rsidRPr="00AF2FFA">
        <w:rPr>
          <w:rFonts w:asciiTheme="minorHAnsi" w:hAnsiTheme="minorHAnsi"/>
        </w:rPr>
        <w:t>MŰSZAKI LEÍRÁS</w:t>
      </w:r>
      <w:bookmarkEnd w:id="51"/>
    </w:p>
    <w:p w14:paraId="57C657CB" w14:textId="2D8D3904"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w:t>
      </w:r>
      <w:r w:rsidR="009C18D7">
        <w:rPr>
          <w:rStyle w:val="FontStyle12"/>
          <w:rFonts w:asciiTheme="minorHAnsi" w:hAnsiTheme="minorHAnsi" w:cs="Times New Roman"/>
          <w:i w:val="0"/>
          <w:sz w:val="24"/>
          <w:szCs w:val="24"/>
          <w:lang w:val="hu-HU"/>
        </w:rPr>
        <w:t>F</w:t>
      </w:r>
      <w:proofErr w:type="spellStart"/>
      <w:r w:rsidRPr="00AF2FFA">
        <w:rPr>
          <w:rStyle w:val="FontStyle12"/>
          <w:rFonts w:asciiTheme="minorHAnsi" w:hAnsiTheme="minorHAnsi" w:cs="Times New Roman"/>
          <w:i w:val="0"/>
          <w:sz w:val="24"/>
          <w:szCs w:val="24"/>
        </w:rPr>
        <w:t>üggeléke</w:t>
      </w:r>
      <w:proofErr w:type="spellEnd"/>
      <w:r w:rsidRPr="00AF2FFA">
        <w:rPr>
          <w:rStyle w:val="FontStyle12"/>
          <w:rFonts w:asciiTheme="minorHAnsi" w:hAnsiTheme="minorHAnsi" w:cs="Times New Roman"/>
          <w:i w:val="0"/>
          <w:sz w:val="24"/>
          <w:szCs w:val="24"/>
        </w:rPr>
        <w:t xml:space="preserve"> tartalmazza.</w:t>
      </w:r>
    </w:p>
    <w:p w14:paraId="1593339F" w14:textId="77777777" w:rsidR="001A722C" w:rsidRPr="00AF2FFA" w:rsidRDefault="001A722C" w:rsidP="001A722C">
      <w:pPr>
        <w:rPr>
          <w:rFonts w:asciiTheme="minorHAnsi" w:hAnsiTheme="minorHAnsi"/>
          <w:lang w:eastAsia="x-none"/>
        </w:rPr>
      </w:pPr>
    </w:p>
    <w:bookmarkEnd w:id="4"/>
    <w:bookmarkEnd w:id="5"/>
    <w:bookmarkEnd w:id="6"/>
    <w:bookmarkEnd w:id="7"/>
    <w:bookmarkEnd w:id="8"/>
    <w:bookmarkEnd w:id="9"/>
    <w:bookmarkEnd w:id="10"/>
    <w:bookmarkEnd w:id="11"/>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2"/>
      <w:bookmarkEnd w:id="13"/>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Default="00C92A33">
      <w:pPr>
        <w:jc w:val="center"/>
        <w:rPr>
          <w:rFonts w:asciiTheme="minorHAnsi" w:hAnsiTheme="minorHAnsi"/>
          <w:b/>
        </w:rPr>
      </w:pPr>
    </w:p>
    <w:p w14:paraId="1FFC9AF7" w14:textId="77777777" w:rsidR="00C92A33" w:rsidRPr="00AF2FFA" w:rsidRDefault="00C92A33">
      <w:pPr>
        <w:jc w:val="center"/>
        <w:rPr>
          <w:rFonts w:asciiTheme="minorHAnsi" w:hAnsiTheme="minorHAnsi"/>
          <w:b/>
        </w:rPr>
      </w:pPr>
    </w:p>
    <w:p w14:paraId="64143376" w14:textId="5ACF97ED"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Default="00A94021">
      <w:pPr>
        <w:rPr>
          <w:rFonts w:asciiTheme="minorHAnsi" w:hAnsiTheme="minorHAnsi"/>
        </w:rPr>
      </w:pPr>
    </w:p>
    <w:p w14:paraId="2BE9EC96" w14:textId="77777777" w:rsidR="00C92A33" w:rsidRPr="00AF2FFA" w:rsidRDefault="00C92A33">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1D450726"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8552A7">
        <w:rPr>
          <w:rFonts w:asciiTheme="minorHAnsi" w:hAnsiTheme="minorHAnsi"/>
          <w:b/>
          <w:bCs/>
          <w:i/>
        </w:rPr>
        <w:t>Védőnői oktatási és ismeretterjesztési tevékenységet szolgáló oktatási anyag elkészítése</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582FD429"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r w:rsidR="008552A7">
        <w:rPr>
          <w:rFonts w:asciiTheme="minorHAnsi" w:hAnsiTheme="minorHAnsi"/>
          <w:b/>
          <w:bCs/>
          <w:i/>
        </w:rPr>
        <w:t>Védőnői oktatási és ismeretterjesztési tevékenységet szolgáló oktatási anyag elkészítése</w:t>
      </w:r>
      <w:r w:rsidR="00C11B30" w:rsidRPr="00AF2FFA">
        <w:rPr>
          <w:rFonts w:asciiTheme="minorHAnsi" w:hAnsiTheme="minorHAnsi"/>
          <w:b/>
          <w:bCs/>
          <w:i/>
        </w:rPr>
        <w:t>”</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2B492A6B"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p>
    <w:p w14:paraId="60D5E1AD" w14:textId="77777777" w:rsidR="00404484" w:rsidRDefault="00404484" w:rsidP="002B70E1">
      <w:pPr>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6815BC92" w:rsidR="00616060" w:rsidRDefault="001E6B37" w:rsidP="00616060">
      <w:pPr>
        <w:rPr>
          <w:rFonts w:asciiTheme="minorHAnsi" w:hAnsiTheme="minorHAnsi"/>
          <w:b/>
          <w:bCs/>
          <w:iCs/>
          <w:u w:val="single"/>
        </w:rPr>
      </w:pPr>
      <w:r w:rsidRPr="00616060">
        <w:rPr>
          <w:rFonts w:asciiTheme="minorHAnsi" w:hAnsiTheme="minorHAnsi"/>
          <w:b/>
          <w:u w:val="single"/>
        </w:rPr>
        <w:t xml:space="preserve">2.) </w:t>
      </w:r>
      <w:r w:rsidR="00616060" w:rsidRPr="00616060">
        <w:rPr>
          <w:rFonts w:asciiTheme="minorHAnsi" w:hAnsiTheme="minorHAnsi"/>
          <w:b/>
          <w:bCs/>
          <w:iCs/>
          <w:u w:val="single"/>
        </w:rPr>
        <w:t xml:space="preserve">A teljesítésbe bevonni kívánt </w:t>
      </w:r>
      <w:r w:rsidR="008552A7">
        <w:rPr>
          <w:rFonts w:asciiTheme="minorHAnsi" w:hAnsiTheme="minorHAnsi"/>
          <w:b/>
          <w:bCs/>
          <w:iCs/>
          <w:u w:val="single"/>
        </w:rPr>
        <w:t>szakember</w:t>
      </w:r>
      <w:r w:rsidR="00616060" w:rsidRPr="00616060">
        <w:rPr>
          <w:rFonts w:asciiTheme="minorHAnsi" w:hAnsiTheme="minorHAnsi"/>
          <w:b/>
          <w:bCs/>
          <w:iCs/>
          <w:u w:val="single"/>
        </w:rPr>
        <w:t xml:space="preserve"> szakmai tapasztalata</w:t>
      </w:r>
      <w:r w:rsidR="00616060">
        <w:rPr>
          <w:rFonts w:asciiTheme="minorHAnsi" w:hAnsiTheme="minorHAnsi"/>
          <w:b/>
          <w:bCs/>
          <w:iCs/>
          <w:u w:val="single"/>
        </w:rPr>
        <w:t>:</w:t>
      </w:r>
    </w:p>
    <w:p w14:paraId="018008E9" w14:textId="77777777" w:rsidR="00616060" w:rsidRDefault="00616060" w:rsidP="00616060">
      <w:pPr>
        <w:rPr>
          <w:rFonts w:asciiTheme="minorHAnsi" w:hAnsiTheme="minorHAnsi"/>
          <w:b/>
          <w:bCs/>
          <w:iCs/>
          <w:u w:val="single"/>
        </w:rPr>
      </w:pPr>
    </w:p>
    <w:p w14:paraId="3BAD73F1" w14:textId="3A8FE447" w:rsidR="001E6B37" w:rsidRPr="00616060" w:rsidRDefault="00EF2AD9" w:rsidP="00EF2AD9">
      <w:pPr>
        <w:jc w:val="both"/>
        <w:rPr>
          <w:rFonts w:asciiTheme="minorHAnsi" w:hAnsiTheme="minorHAnsi"/>
        </w:rPr>
      </w:pPr>
      <w:r>
        <w:rPr>
          <w:rFonts w:asciiTheme="minorHAnsi" w:hAnsiTheme="minorHAnsi"/>
          <w:bCs/>
          <w:iCs/>
        </w:rPr>
        <w:t>A</w:t>
      </w:r>
      <w:r w:rsidRPr="00EF2AD9">
        <w:rPr>
          <w:rFonts w:asciiTheme="minorHAnsi" w:hAnsiTheme="minorHAnsi"/>
          <w:bCs/>
          <w:iCs/>
        </w:rPr>
        <w:t xml:space="preserve"> teljesítésbe bevonni kívánt szakember eljárást megindító felhívás megküldésének napját megelőző 36 hónapon belül népegészségügyi/egészségügyi témában szerzőként vagy társsze</w:t>
      </w:r>
      <w:r w:rsidRPr="00EF2AD9">
        <w:rPr>
          <w:rFonts w:asciiTheme="minorHAnsi" w:hAnsiTheme="minorHAnsi"/>
          <w:bCs/>
          <w:iCs/>
        </w:rPr>
        <w:t>r</w:t>
      </w:r>
      <w:r>
        <w:rPr>
          <w:rFonts w:asciiTheme="minorHAnsi" w:hAnsiTheme="minorHAnsi"/>
          <w:bCs/>
          <w:iCs/>
        </w:rPr>
        <w:t>zőként írt publikációinak száma</w:t>
      </w:r>
      <w:proofErr w:type="gramStart"/>
      <w:r>
        <w:rPr>
          <w:rFonts w:asciiTheme="minorHAnsi" w:hAnsiTheme="minorHAnsi"/>
          <w:bCs/>
          <w:iCs/>
        </w:rPr>
        <w:t xml:space="preserve">: </w:t>
      </w:r>
      <w:r w:rsidR="00616060" w:rsidRPr="00616060">
        <w:rPr>
          <w:rFonts w:asciiTheme="minorHAnsi" w:hAnsiTheme="minorHAnsi"/>
          <w:b/>
          <w:bCs/>
          <w:iCs/>
        </w:rPr>
        <w:t>…</w:t>
      </w:r>
      <w:proofErr w:type="gramEnd"/>
      <w:r w:rsidR="00616060" w:rsidRPr="00616060">
        <w:rPr>
          <w:rFonts w:asciiTheme="minorHAnsi" w:hAnsiTheme="minorHAnsi"/>
          <w:b/>
          <w:bCs/>
          <w:iCs/>
        </w:rPr>
        <w:t>…………………………… darab</w:t>
      </w:r>
      <w:r w:rsidR="00616060">
        <w:rPr>
          <w:rFonts w:asciiTheme="minorHAnsi" w:hAnsiTheme="minorHAnsi"/>
        </w:rPr>
        <w:t>.</w:t>
      </w:r>
    </w:p>
    <w:p w14:paraId="04DD3D87" w14:textId="77777777" w:rsidR="00277F00" w:rsidRDefault="00277F00" w:rsidP="002B70E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35711A9B" w14:textId="30EBBF7F"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RÉSZLETES KERESKEDELMI AJÁNLAT</w:t>
      </w:r>
    </w:p>
    <w:p w14:paraId="3DD3901B" w14:textId="77777777" w:rsidR="00C132BC" w:rsidRPr="00AF2FFA" w:rsidRDefault="00C132BC" w:rsidP="00C132BC">
      <w:pPr>
        <w:rPr>
          <w:rFonts w:asciiTheme="minorHAnsi" w:hAnsiTheme="minorHAnsi"/>
        </w:rPr>
      </w:pPr>
    </w:p>
    <w:p w14:paraId="784C4275" w14:textId="77777777" w:rsidR="00C132BC" w:rsidRDefault="00C132BC" w:rsidP="00C132BC">
      <w:pPr>
        <w:rPr>
          <w:rFonts w:asciiTheme="minorHAnsi" w:hAnsiTheme="minorHAnsi"/>
        </w:rPr>
      </w:pPr>
    </w:p>
    <w:p w14:paraId="56A6834A" w14:textId="77777777" w:rsidR="001B376B" w:rsidRPr="001B376B" w:rsidRDefault="001B376B" w:rsidP="001B376B">
      <w:pPr>
        <w:pStyle w:val="Szvegtrz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1B376B" w:rsidRPr="001B376B" w14:paraId="29F4DF77" w14:textId="77777777" w:rsidTr="001B376B">
        <w:trPr>
          <w:trHeight w:val="536"/>
        </w:trPr>
        <w:tc>
          <w:tcPr>
            <w:tcW w:w="4690" w:type="dxa"/>
            <w:shd w:val="clear" w:color="auto" w:fill="auto"/>
            <w:vAlign w:val="center"/>
          </w:tcPr>
          <w:p w14:paraId="4D0795E2" w14:textId="77777777" w:rsidR="001B376B" w:rsidRPr="001B376B" w:rsidRDefault="001B376B" w:rsidP="001B376B">
            <w:pPr>
              <w:pStyle w:val="Szvegtrzs"/>
              <w:jc w:val="center"/>
              <w:rPr>
                <w:rFonts w:ascii="Calibri" w:hAnsi="Calibri" w:cs="Arial"/>
                <w:b/>
              </w:rPr>
            </w:pPr>
            <w:r w:rsidRPr="001B376B">
              <w:rPr>
                <w:rFonts w:ascii="Calibri" w:hAnsi="Calibri" w:cs="Arial"/>
                <w:b/>
              </w:rPr>
              <w:t>Feladat megjelölése</w:t>
            </w:r>
          </w:p>
        </w:tc>
        <w:tc>
          <w:tcPr>
            <w:tcW w:w="4691" w:type="dxa"/>
            <w:shd w:val="clear" w:color="auto" w:fill="auto"/>
            <w:vAlign w:val="center"/>
          </w:tcPr>
          <w:p w14:paraId="370DDD70" w14:textId="293D151D" w:rsidR="001B376B" w:rsidRPr="001B376B" w:rsidRDefault="001B376B" w:rsidP="001B376B">
            <w:pPr>
              <w:pStyle w:val="Szvegtrzs"/>
              <w:jc w:val="center"/>
              <w:rPr>
                <w:rFonts w:ascii="Calibri" w:hAnsi="Calibri" w:cs="Arial"/>
                <w:b/>
              </w:rPr>
            </w:pPr>
            <w:r>
              <w:rPr>
                <w:rFonts w:ascii="Calibri" w:hAnsi="Calibri" w:cs="Arial"/>
                <w:b/>
                <w:lang w:val="hu-HU"/>
              </w:rPr>
              <w:t>S</w:t>
            </w:r>
            <w:proofErr w:type="spellStart"/>
            <w:r w:rsidRPr="001B376B">
              <w:rPr>
                <w:rFonts w:ascii="Calibri" w:hAnsi="Calibri" w:cs="Arial"/>
                <w:b/>
              </w:rPr>
              <w:t>zámlázandó</w:t>
            </w:r>
            <w:proofErr w:type="spellEnd"/>
            <w:r w:rsidRPr="001B376B">
              <w:rPr>
                <w:rFonts w:ascii="Calibri" w:hAnsi="Calibri" w:cs="Arial"/>
                <w:b/>
              </w:rPr>
              <w:t xml:space="preserve"> érték (nettó Ft+ÁFA)</w:t>
            </w:r>
          </w:p>
        </w:tc>
      </w:tr>
      <w:tr w:rsidR="001B376B" w:rsidRPr="001B376B" w14:paraId="613DDC97" w14:textId="77777777" w:rsidTr="001B376B">
        <w:tc>
          <w:tcPr>
            <w:tcW w:w="4690" w:type="dxa"/>
            <w:shd w:val="clear" w:color="auto" w:fill="auto"/>
            <w:vAlign w:val="center"/>
          </w:tcPr>
          <w:p w14:paraId="429578B0" w14:textId="77777777" w:rsidR="009C3866" w:rsidRDefault="009C3866" w:rsidP="001B376B">
            <w:pPr>
              <w:pStyle w:val="Szvegtrzs"/>
              <w:jc w:val="left"/>
              <w:rPr>
                <w:rFonts w:ascii="Calibri" w:hAnsi="Calibri" w:cs="Arial"/>
                <w:lang w:val="hu-HU"/>
              </w:rPr>
            </w:pPr>
            <w:r>
              <w:rPr>
                <w:rFonts w:ascii="Calibri" w:hAnsi="Calibri" w:cs="Arial"/>
                <w:lang w:val="hu-HU"/>
              </w:rPr>
              <w:t>A</w:t>
            </w:r>
            <w:r w:rsidR="001B376B" w:rsidRPr="001B376B">
              <w:rPr>
                <w:rFonts w:ascii="Calibri" w:hAnsi="Calibri" w:cs="Arial"/>
              </w:rPr>
              <w:t xml:space="preserve"> műszaki leírás szerinti I-II. résztevékenységek keretében rögzített feladatok </w:t>
            </w:r>
            <w:r w:rsidRPr="001B376B">
              <w:rPr>
                <w:rFonts w:ascii="Calibri" w:hAnsi="Calibri" w:cs="Arial"/>
              </w:rPr>
              <w:t xml:space="preserve">(a vállalási ár 50%-a) </w:t>
            </w:r>
          </w:p>
          <w:p w14:paraId="322DA08A" w14:textId="7B43D8F7" w:rsidR="001B376B" w:rsidRPr="001B376B" w:rsidRDefault="001B376B" w:rsidP="001B376B">
            <w:pPr>
              <w:pStyle w:val="Szvegtrzs"/>
              <w:jc w:val="left"/>
              <w:rPr>
                <w:rFonts w:ascii="Calibri" w:hAnsi="Calibri" w:cs="Arial"/>
              </w:rPr>
            </w:pPr>
            <w:r w:rsidRPr="001B376B">
              <w:rPr>
                <w:rFonts w:ascii="Calibri" w:hAnsi="Calibri" w:cs="Arial"/>
              </w:rPr>
              <w:t>(1. sz. részszámla)</w:t>
            </w:r>
          </w:p>
        </w:tc>
        <w:tc>
          <w:tcPr>
            <w:tcW w:w="4691" w:type="dxa"/>
            <w:shd w:val="clear" w:color="auto" w:fill="auto"/>
            <w:vAlign w:val="center"/>
          </w:tcPr>
          <w:p w14:paraId="1B748C7A" w14:textId="3D003DC8" w:rsidR="001B376B" w:rsidRPr="009C3866" w:rsidRDefault="001B376B" w:rsidP="001B376B">
            <w:pPr>
              <w:pStyle w:val="Szvegtrzs"/>
              <w:jc w:val="left"/>
              <w:rPr>
                <w:rFonts w:ascii="Calibri" w:hAnsi="Calibri" w:cs="Arial"/>
                <w:lang w:val="hu-HU"/>
              </w:rPr>
            </w:pPr>
          </w:p>
        </w:tc>
      </w:tr>
      <w:tr w:rsidR="001B376B" w:rsidRPr="001B376B" w14:paraId="0D5A67DD" w14:textId="77777777" w:rsidTr="001B376B">
        <w:tc>
          <w:tcPr>
            <w:tcW w:w="4690" w:type="dxa"/>
            <w:tcBorders>
              <w:bottom w:val="single" w:sz="4" w:space="0" w:color="auto"/>
            </w:tcBorders>
            <w:shd w:val="clear" w:color="auto" w:fill="auto"/>
            <w:vAlign w:val="center"/>
          </w:tcPr>
          <w:p w14:paraId="74E7848C" w14:textId="77777777" w:rsidR="009C3866" w:rsidRDefault="009C3866" w:rsidP="009C3866">
            <w:pPr>
              <w:pStyle w:val="Szvegtrzs"/>
              <w:jc w:val="left"/>
              <w:rPr>
                <w:rFonts w:ascii="Calibri" w:hAnsi="Calibri" w:cs="Arial"/>
                <w:lang w:val="hu-HU"/>
              </w:rPr>
            </w:pPr>
            <w:r>
              <w:rPr>
                <w:rFonts w:ascii="Calibri" w:hAnsi="Calibri" w:cs="Arial"/>
                <w:lang w:val="hu-HU"/>
              </w:rPr>
              <w:t>A</w:t>
            </w:r>
            <w:r w:rsidRPr="009C3866">
              <w:rPr>
                <w:rFonts w:ascii="Calibri" w:hAnsi="Calibri" w:cs="Arial"/>
              </w:rPr>
              <w:t xml:space="preserve"> műszaki leírás szerinti III-IV. résztevékenységek keretében rögzített feladatok </w:t>
            </w:r>
            <w:r w:rsidR="001B376B" w:rsidRPr="001B376B">
              <w:rPr>
                <w:rFonts w:ascii="Calibri" w:hAnsi="Calibri" w:cs="Arial"/>
              </w:rPr>
              <w:t>(a vállalási ár 50%-)</w:t>
            </w:r>
            <w:r w:rsidR="001B376B">
              <w:rPr>
                <w:rFonts w:ascii="Calibri" w:hAnsi="Calibri" w:cs="Arial"/>
                <w:lang w:val="hu-HU"/>
              </w:rPr>
              <w:t xml:space="preserve"> </w:t>
            </w:r>
          </w:p>
          <w:p w14:paraId="6683110C" w14:textId="70D4E2C5" w:rsidR="001B376B" w:rsidRPr="001B376B" w:rsidRDefault="001B376B" w:rsidP="009C3866">
            <w:pPr>
              <w:pStyle w:val="Szvegtrzs"/>
              <w:jc w:val="left"/>
              <w:rPr>
                <w:rFonts w:ascii="Calibri" w:hAnsi="Calibri" w:cs="Arial"/>
              </w:rPr>
            </w:pPr>
            <w:r w:rsidRPr="001B376B">
              <w:rPr>
                <w:rFonts w:ascii="Calibri" w:hAnsi="Calibri" w:cs="Arial"/>
              </w:rPr>
              <w:t>(végszámla)</w:t>
            </w:r>
          </w:p>
        </w:tc>
        <w:tc>
          <w:tcPr>
            <w:tcW w:w="4691" w:type="dxa"/>
            <w:tcBorders>
              <w:bottom w:val="single" w:sz="4" w:space="0" w:color="auto"/>
            </w:tcBorders>
            <w:shd w:val="clear" w:color="auto" w:fill="auto"/>
            <w:vAlign w:val="center"/>
          </w:tcPr>
          <w:p w14:paraId="4D31DF90" w14:textId="77777777" w:rsidR="001B376B" w:rsidRPr="001B376B" w:rsidRDefault="001B376B" w:rsidP="001B376B">
            <w:pPr>
              <w:pStyle w:val="Szvegtrzs"/>
              <w:jc w:val="left"/>
              <w:rPr>
                <w:rFonts w:ascii="Calibri" w:hAnsi="Calibri" w:cs="Arial"/>
              </w:rPr>
            </w:pPr>
          </w:p>
        </w:tc>
      </w:tr>
      <w:tr w:rsidR="001B376B" w:rsidRPr="001B376B" w14:paraId="34CDB1E7" w14:textId="77777777" w:rsidTr="009C3866">
        <w:trPr>
          <w:trHeight w:val="526"/>
        </w:trPr>
        <w:tc>
          <w:tcPr>
            <w:tcW w:w="4690" w:type="dxa"/>
            <w:tcBorders>
              <w:top w:val="single" w:sz="36" w:space="0" w:color="auto"/>
            </w:tcBorders>
            <w:shd w:val="clear" w:color="auto" w:fill="auto"/>
            <w:vAlign w:val="center"/>
          </w:tcPr>
          <w:p w14:paraId="15290EC9" w14:textId="275FD087" w:rsidR="001B376B" w:rsidRPr="001B376B" w:rsidRDefault="001B376B" w:rsidP="009C3866">
            <w:pPr>
              <w:pStyle w:val="Szvegtrzs"/>
              <w:jc w:val="left"/>
              <w:rPr>
                <w:rFonts w:ascii="Calibri" w:hAnsi="Calibri" w:cs="Arial"/>
                <w:b/>
                <w:lang w:val="hu-HU"/>
              </w:rPr>
            </w:pPr>
            <w:r w:rsidRPr="001B376B">
              <w:rPr>
                <w:rFonts w:ascii="Calibri" w:hAnsi="Calibri" w:cs="Arial"/>
                <w:b/>
              </w:rPr>
              <w:t>Mindösszesen ajánlati ár (vállalkozási díj):</w:t>
            </w:r>
            <w:r w:rsidRPr="001B376B">
              <w:rPr>
                <w:rFonts w:ascii="Calibri" w:hAnsi="Calibri" w:cs="Arial"/>
                <w:b/>
                <w:vertAlign w:val="superscript"/>
              </w:rPr>
              <w:footnoteReference w:id="2"/>
            </w:r>
          </w:p>
        </w:tc>
        <w:tc>
          <w:tcPr>
            <w:tcW w:w="4691" w:type="dxa"/>
            <w:tcBorders>
              <w:top w:val="single" w:sz="36" w:space="0" w:color="auto"/>
            </w:tcBorders>
            <w:shd w:val="clear" w:color="auto" w:fill="auto"/>
            <w:vAlign w:val="center"/>
          </w:tcPr>
          <w:p w14:paraId="6328F1B6" w14:textId="77777777" w:rsidR="001B376B" w:rsidRPr="001B376B" w:rsidRDefault="001B376B" w:rsidP="009C3866">
            <w:pPr>
              <w:pStyle w:val="Szvegtrzs"/>
              <w:jc w:val="left"/>
              <w:rPr>
                <w:rFonts w:ascii="Calibri" w:hAnsi="Calibri" w:cs="Arial"/>
              </w:rPr>
            </w:pPr>
          </w:p>
        </w:tc>
      </w:tr>
    </w:tbl>
    <w:p w14:paraId="522EBC24" w14:textId="77777777" w:rsidR="001B376B" w:rsidRPr="001B376B" w:rsidRDefault="001B376B" w:rsidP="001B376B">
      <w:pPr>
        <w:pStyle w:val="Szvegtrzs"/>
        <w:rPr>
          <w:rFonts w:ascii="Calibri" w:hAnsi="Calibri" w:cs="Arial"/>
        </w:rPr>
      </w:pPr>
    </w:p>
    <w:p w14:paraId="65F48705" w14:textId="77777777" w:rsidR="001B376B" w:rsidRPr="001B376B" w:rsidRDefault="001B376B" w:rsidP="001B376B">
      <w:pPr>
        <w:pStyle w:val="Szvegtrzs"/>
        <w:rPr>
          <w:rFonts w:ascii="Calibri" w:hAnsi="Calibri" w:cs="Arial"/>
        </w:rPr>
      </w:pPr>
    </w:p>
    <w:p w14:paraId="70ECB1C4" w14:textId="77777777" w:rsidR="001B376B" w:rsidRPr="001B376B" w:rsidRDefault="001B376B" w:rsidP="001B376B">
      <w:pPr>
        <w:pStyle w:val="Szvegtrzs"/>
        <w:rPr>
          <w:rFonts w:ascii="Calibri" w:hAnsi="Calibri" w:cs="Arial"/>
        </w:rPr>
      </w:pPr>
      <w:r w:rsidRPr="001B376B">
        <w:rPr>
          <w:rFonts w:ascii="Calibri" w:hAnsi="Calibri" w:cs="Arial"/>
        </w:rPr>
        <w:t>Kelt: ………., 201... év ……….. hó ….. nap</w:t>
      </w:r>
    </w:p>
    <w:p w14:paraId="436C9C12" w14:textId="77777777" w:rsidR="001B376B" w:rsidRPr="001B376B" w:rsidRDefault="001B376B" w:rsidP="001B376B">
      <w:pPr>
        <w:pStyle w:val="Szvegtrzs"/>
        <w:rPr>
          <w:rFonts w:ascii="Calibri" w:hAnsi="Calibri" w:cs="Arial"/>
        </w:rPr>
      </w:pPr>
    </w:p>
    <w:p w14:paraId="38AC3FB9" w14:textId="77777777" w:rsidR="001B376B" w:rsidRPr="001B376B" w:rsidRDefault="001B376B" w:rsidP="001B376B">
      <w:pPr>
        <w:pStyle w:val="Szvegtrzs"/>
        <w:rPr>
          <w:rFonts w:ascii="Calibri" w:hAnsi="Calibri" w:cs="Arial"/>
        </w:rPr>
      </w:pPr>
    </w:p>
    <w:p w14:paraId="4315663C" w14:textId="77777777" w:rsidR="001B376B" w:rsidRPr="001B376B" w:rsidRDefault="001B376B" w:rsidP="001B376B">
      <w:pPr>
        <w:pStyle w:val="Szvegtrzs"/>
        <w:rPr>
          <w:rFonts w:ascii="Calibri" w:hAnsi="Calibri" w:cs="Arial"/>
        </w:rPr>
      </w:pPr>
    </w:p>
    <w:p w14:paraId="26FFF752" w14:textId="77777777" w:rsidR="001B376B" w:rsidRPr="001B376B" w:rsidRDefault="001B376B" w:rsidP="001B376B">
      <w:pPr>
        <w:pStyle w:val="Szvegtrzs"/>
        <w:rPr>
          <w:rFonts w:ascii="Calibri" w:hAnsi="Calibri" w:cs="Arial"/>
        </w:rPr>
      </w:pPr>
    </w:p>
    <w:p w14:paraId="44BFD15E" w14:textId="77777777" w:rsidR="001B376B" w:rsidRPr="001B376B" w:rsidRDefault="001B376B" w:rsidP="001B376B">
      <w:pPr>
        <w:pStyle w:val="Szvegtrzs"/>
        <w:rPr>
          <w:rFonts w:ascii="Calibri" w:hAnsi="Calibri" w:cs="Arial"/>
        </w:rPr>
      </w:pPr>
    </w:p>
    <w:p w14:paraId="0DCFCF0E" w14:textId="00B04F6D" w:rsidR="001B376B" w:rsidRPr="001B376B" w:rsidRDefault="009C3866" w:rsidP="009C3866">
      <w:pPr>
        <w:pStyle w:val="Szvegtrzs"/>
        <w:tabs>
          <w:tab w:val="clear" w:pos="5670"/>
          <w:tab w:val="center" w:pos="6237"/>
        </w:tabs>
        <w:rPr>
          <w:rFonts w:ascii="Calibri" w:hAnsi="Calibri" w:cs="Arial"/>
        </w:rPr>
      </w:pPr>
      <w:r>
        <w:rPr>
          <w:rFonts w:ascii="Calibri" w:hAnsi="Calibri" w:cs="Arial"/>
          <w:lang w:val="hu-HU"/>
        </w:rPr>
        <w:tab/>
      </w:r>
      <w:r w:rsidR="001B376B" w:rsidRPr="001B376B">
        <w:rPr>
          <w:rFonts w:ascii="Calibri" w:hAnsi="Calibri" w:cs="Arial"/>
        </w:rPr>
        <w:t>......................................</w:t>
      </w:r>
    </w:p>
    <w:p w14:paraId="7846FFA2" w14:textId="06E3AC58" w:rsidR="001B376B" w:rsidRPr="001B376B" w:rsidRDefault="009C3866" w:rsidP="009C3866">
      <w:pPr>
        <w:pStyle w:val="Szvegtrzs"/>
        <w:tabs>
          <w:tab w:val="clear" w:pos="5670"/>
          <w:tab w:val="center" w:pos="6237"/>
        </w:tabs>
        <w:rPr>
          <w:rFonts w:ascii="Calibri" w:hAnsi="Calibri" w:cs="Arial"/>
        </w:rPr>
      </w:pPr>
      <w:r>
        <w:rPr>
          <w:rFonts w:ascii="Calibri" w:hAnsi="Calibri" w:cs="Arial"/>
          <w:lang w:val="hu-HU"/>
        </w:rPr>
        <w:tab/>
      </w:r>
      <w:r w:rsidR="001B376B" w:rsidRPr="001B376B">
        <w:rPr>
          <w:rFonts w:ascii="Calibri" w:hAnsi="Calibri" w:cs="Arial"/>
        </w:rPr>
        <w:t>/cégszerű aláírás/</w:t>
      </w:r>
    </w:p>
    <w:p w14:paraId="56C9E8DB" w14:textId="77777777" w:rsidR="001B376B" w:rsidRPr="001B376B" w:rsidRDefault="001B376B" w:rsidP="001B376B">
      <w:pPr>
        <w:pStyle w:val="Szvegtrzs"/>
        <w:rPr>
          <w:rFonts w:ascii="Calibri" w:hAnsi="Calibri" w:cs="Arial"/>
        </w:rPr>
      </w:pPr>
    </w:p>
    <w:p w14:paraId="0240EF5D" w14:textId="77777777" w:rsidR="00560276" w:rsidRDefault="00560276" w:rsidP="00560276">
      <w:pPr>
        <w:pStyle w:val="Szvegtrzs"/>
        <w:tabs>
          <w:tab w:val="clear" w:pos="5670"/>
        </w:tabs>
        <w:rPr>
          <w:rFonts w:ascii="Calibri" w:hAnsi="Calibri" w:cs="Arial"/>
          <w:lang w:val="hu-HU"/>
        </w:rPr>
      </w:pPr>
    </w:p>
    <w:p w14:paraId="4F16895E" w14:textId="1F6F0C8B" w:rsidR="00A94021" w:rsidRPr="00AF2FFA" w:rsidRDefault="00667E0C" w:rsidP="00806585">
      <w:pPr>
        <w:pStyle w:val="Szvegtrzs"/>
        <w:tabs>
          <w:tab w:val="clear" w:pos="5670"/>
        </w:tabs>
        <w:jc w:val="right"/>
        <w:rPr>
          <w:rFonts w:asciiTheme="minorHAnsi" w:hAnsiTheme="minorHAnsi"/>
          <w:b/>
          <w:bCs/>
          <w:lang w:val="hu-HU"/>
        </w:rPr>
      </w:pPr>
      <w:r>
        <w:rPr>
          <w:rFonts w:asciiTheme="minorHAnsi" w:hAnsiTheme="minorHAnsi"/>
          <w:b/>
          <w:bCs/>
          <w:lang w:val="hu-HU"/>
        </w:rPr>
        <w:br w:type="page"/>
      </w:r>
      <w:r>
        <w:rPr>
          <w:rFonts w:asciiTheme="minorHAnsi" w:hAnsiTheme="minorHAnsi"/>
          <w:b/>
          <w:bCs/>
          <w:lang w:val="hu-HU"/>
        </w:rPr>
        <w:lastRenderedPageBreak/>
        <w:t>4.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1EFA9C65"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1A901365"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667E0C">
        <w:rPr>
          <w:rStyle w:val="Bekezdsalapbettpusa1"/>
          <w:rFonts w:asciiTheme="minorHAnsi" w:hAnsiTheme="minorHAnsi" w:cs="Times New Roman"/>
          <w:b/>
          <w:sz w:val="24"/>
          <w:szCs w:val="24"/>
        </w:rPr>
        <w:lastRenderedPageBreak/>
        <w:t>5</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53ECC5E2"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3"/>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4"/>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7EBA8E07"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667E0C" w:rsidRPr="00667E0C">
        <w:rPr>
          <w:rFonts w:asciiTheme="minorHAnsi" w:hAnsiTheme="minorHAnsi"/>
          <w:b/>
        </w:rPr>
        <w:lastRenderedPageBreak/>
        <w:t>6</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1ACD1325"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76D66E9C"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w:t>
      </w:r>
      <w:r w:rsidR="002E4AC8">
        <w:rPr>
          <w:rStyle w:val="Bekezdsalapbettpusa1"/>
          <w:rFonts w:asciiTheme="minorHAnsi" w:hAnsiTheme="minorHAnsi" w:cs="Times New Roman"/>
          <w:color w:val="auto"/>
          <w:kern w:val="0"/>
          <w:sz w:val="24"/>
          <w:szCs w:val="24"/>
          <w:lang w:eastAsia="en-US"/>
        </w:rPr>
        <w:t xml:space="preserve">ajánlattevő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2E4AC8">
        <w:rPr>
          <w:rStyle w:val="Bekezdsalapbettpusa1"/>
          <w:rFonts w:asciiTheme="minorHAnsi" w:hAnsiTheme="minorHAnsi" w:cs="Times New Roman"/>
          <w:color w:val="auto"/>
          <w:kern w:val="0"/>
          <w:sz w:val="24"/>
          <w:szCs w:val="24"/>
          <w:lang w:eastAsia="en-US"/>
        </w:rPr>
        <w:t xml:space="preserve">P.1., valamint M.1. </w:t>
      </w:r>
      <w:proofErr w:type="gramStart"/>
      <w:r w:rsidR="002E4AC8">
        <w:rPr>
          <w:rStyle w:val="Bekezdsalapbettpusa1"/>
          <w:rFonts w:asciiTheme="minorHAnsi" w:hAnsiTheme="minorHAnsi" w:cs="Times New Roman"/>
          <w:color w:val="auto"/>
          <w:kern w:val="0"/>
          <w:sz w:val="24"/>
          <w:szCs w:val="24"/>
          <w:lang w:eastAsia="en-US"/>
        </w:rPr>
        <w:t>és</w:t>
      </w:r>
      <w:proofErr w:type="gramEnd"/>
      <w:r w:rsidR="002E4AC8">
        <w:rPr>
          <w:rStyle w:val="Bekezdsalapbettpusa1"/>
          <w:rFonts w:asciiTheme="minorHAnsi" w:hAnsiTheme="minorHAnsi" w:cs="Times New Roman"/>
          <w:color w:val="auto"/>
          <w:kern w:val="0"/>
          <w:sz w:val="24"/>
          <w:szCs w:val="24"/>
          <w:lang w:eastAsia="en-US"/>
        </w:rPr>
        <w:t xml:space="preserve"> M.2. </w:t>
      </w:r>
      <w:proofErr w:type="gramStart"/>
      <w:r w:rsidRPr="00AF2FFA">
        <w:rPr>
          <w:rStyle w:val="Bekezdsalapbettpusa1"/>
          <w:rFonts w:asciiTheme="minorHAnsi" w:hAnsiTheme="minorHAnsi" w:cs="Times New Roman"/>
          <w:color w:val="auto"/>
          <w:kern w:val="0"/>
          <w:sz w:val="24"/>
          <w:szCs w:val="24"/>
          <w:lang w:eastAsia="en-US"/>
        </w:rPr>
        <w:t>alkalmassági</w:t>
      </w:r>
      <w:proofErr w:type="gramEnd"/>
      <w:r w:rsidRPr="00AF2FFA">
        <w:rPr>
          <w:rStyle w:val="Bekezdsalapbettpusa1"/>
          <w:rFonts w:asciiTheme="minorHAnsi" w:hAnsiTheme="minorHAnsi" w:cs="Times New Roman"/>
          <w:color w:val="auto"/>
          <w:kern w:val="0"/>
          <w:sz w:val="24"/>
          <w:szCs w:val="24"/>
          <w:lang w:eastAsia="en-US"/>
        </w:rPr>
        <w:t xml:space="preserve">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2886B3D6" w14:textId="1D6F22D6" w:rsidR="00A94021" w:rsidRPr="00AF2FFA" w:rsidRDefault="005A5E9E" w:rsidP="00926DF8">
      <w:pPr>
        <w:pStyle w:val="Szvegtrzs"/>
        <w:jc w:val="right"/>
        <w:rPr>
          <w:rFonts w:asciiTheme="minorHAnsi" w:hAnsiTheme="minorHAnsi"/>
          <w:b/>
        </w:rPr>
      </w:pPr>
      <w:r w:rsidRPr="00AF2FFA">
        <w:rPr>
          <w:rFonts w:asciiTheme="minorHAnsi" w:hAnsiTheme="minorHAnsi"/>
          <w:b/>
          <w:bCs/>
          <w:lang w:val="hu-HU"/>
        </w:rPr>
        <w:br w:type="page"/>
      </w:r>
      <w:r w:rsidR="00667E0C">
        <w:rPr>
          <w:rFonts w:asciiTheme="minorHAnsi" w:hAnsiTheme="minorHAnsi"/>
          <w:b/>
        </w:rPr>
        <w:lastRenderedPageBreak/>
        <w:t>7</w:t>
      </w:r>
      <w:r w:rsidR="00684A3F" w:rsidRPr="00AF2FFA">
        <w:rPr>
          <w:rFonts w:asciiTheme="minorHAnsi" w:hAnsiTheme="minorHAnsi"/>
          <w:b/>
        </w:rPr>
        <w:t>. sz. melléklet</w:t>
      </w:r>
    </w:p>
    <w:p w14:paraId="52ADE9E4" w14:textId="77777777" w:rsidR="00E70834" w:rsidRDefault="00E70834" w:rsidP="00684A3F">
      <w:pPr>
        <w:jc w:val="right"/>
        <w:rPr>
          <w:rFonts w:asciiTheme="minorHAnsi" w:hAnsiTheme="minorHAnsi"/>
          <w:b/>
        </w:rPr>
      </w:pPr>
    </w:p>
    <w:p w14:paraId="6EA6AC61" w14:textId="77777777" w:rsidR="009C61EE" w:rsidRPr="00AF2FFA" w:rsidRDefault="009C61EE" w:rsidP="00684A3F">
      <w:pPr>
        <w:jc w:val="right"/>
        <w:rPr>
          <w:rFonts w:asciiTheme="minorHAnsi" w:hAnsiTheme="minorHAnsi"/>
          <w:b/>
        </w:rPr>
      </w:pPr>
    </w:p>
    <w:p w14:paraId="1AC3098C" w14:textId="7B39ACCA"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BEVONNI KÍVÁNT SZAKEMBER </w:t>
      </w:r>
      <w:r w:rsidR="009C61EE">
        <w:rPr>
          <w:rFonts w:asciiTheme="minorHAnsi" w:hAnsiTheme="minorHAnsi"/>
          <w:bCs w:val="0"/>
          <w:i w:val="0"/>
          <w:iCs w:val="0"/>
          <w:lang w:val="hu-HU" w:eastAsia="hu-HU"/>
        </w:rPr>
        <w:t xml:space="preserve">SZAKMAI </w:t>
      </w:r>
      <w:r w:rsidR="00952DF4" w:rsidRPr="00C92A33">
        <w:rPr>
          <w:rFonts w:asciiTheme="minorHAnsi" w:hAnsiTheme="minorHAnsi"/>
          <w:bCs w:val="0"/>
          <w:i w:val="0"/>
          <w:iCs w:val="0"/>
          <w:lang w:val="hu-HU" w:eastAsia="hu-HU"/>
        </w:rPr>
        <w:t>TAPASZTALAT</w:t>
      </w:r>
      <w:r w:rsidR="009C61EE">
        <w:rPr>
          <w:rFonts w:asciiTheme="minorHAnsi" w:hAnsiTheme="minorHAnsi"/>
          <w:bCs w:val="0"/>
          <w:i w:val="0"/>
          <w:iCs w:val="0"/>
          <w:lang w:val="hu-HU" w:eastAsia="hu-HU"/>
        </w:rPr>
        <w:t>Á</w:t>
      </w:r>
      <w:r w:rsidR="00952DF4" w:rsidRPr="00C92A33">
        <w:rPr>
          <w:rFonts w:asciiTheme="minorHAnsi" w:hAnsiTheme="minorHAnsi"/>
          <w:bCs w:val="0"/>
          <w:i w:val="0"/>
          <w:iCs w:val="0"/>
          <w:lang w:val="hu-HU" w:eastAsia="hu-HU"/>
        </w:rPr>
        <w:t>RÓL</w:t>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452958E1"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516E9DDA"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w:t>
      </w:r>
      <w:r w:rsidR="009558FF" w:rsidRPr="009558FF">
        <w:rPr>
          <w:rFonts w:asciiTheme="minorHAnsi" w:eastAsia="Arial Unicode MS" w:hAnsiTheme="minorHAnsi" w:cs="Arial Unicode MS"/>
          <w:b/>
          <w:i/>
          <w:sz w:val="24"/>
          <w:szCs w:val="24"/>
          <w:u w:color="000000"/>
          <w:bdr w:val="nil"/>
          <w:lang w:eastAsia="en-US"/>
        </w:rPr>
        <w:t>teljesítésbe bevonni kívánt személyi állomány szakmai tapasztalata</w:t>
      </w:r>
      <w:r w:rsidR="00952DF4" w:rsidRPr="00AF2FFA">
        <w:rPr>
          <w:rFonts w:asciiTheme="minorHAnsi" w:eastAsia="Calibri" w:hAnsiTheme="minorHAnsi" w:cs="Calibri"/>
          <w:b/>
          <w:i/>
          <w:sz w:val="24"/>
          <w:szCs w:val="24"/>
        </w:rPr>
        <w:t xml:space="preserve">” </w:t>
      </w:r>
      <w:r w:rsidR="005A5E9E" w:rsidRPr="00AF2FFA">
        <w:rPr>
          <w:rFonts w:asciiTheme="minorHAnsi" w:eastAsia="Arial Unicode MS" w:hAnsiTheme="minorHAnsi" w:cs="Arial Unicode MS"/>
          <w:sz w:val="24"/>
          <w:szCs w:val="24"/>
          <w:u w:color="000000"/>
          <w:bdr w:val="nil"/>
          <w:lang w:eastAsia="en-US"/>
        </w:rPr>
        <w:t>bírálati részszempont vonatkozásában a következő szakember</w:t>
      </w:r>
      <w:r w:rsidR="009558FF">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Pr="00AF2FFA" w:rsidRDefault="005A5E9E" w:rsidP="002C2DB4">
      <w:pPr>
        <w:pStyle w:val="LO-Normal"/>
        <w:jc w:val="both"/>
        <w:rPr>
          <w:rFonts w:asciiTheme="minorHAnsi" w:eastAsia="Arial Unicode MS" w:hAnsiTheme="minorHAnsi" w:cs="Arial Unicode MS"/>
          <w:sz w:val="24"/>
          <w:szCs w:val="24"/>
          <w:u w:color="000000"/>
          <w:bdr w:val="nil"/>
          <w:lang w:eastAsia="en-US"/>
        </w:rPr>
      </w:pPr>
    </w:p>
    <w:p w14:paraId="25C3D37E" w14:textId="363605A2" w:rsidR="005A5E9E" w:rsidRDefault="005A5E9E" w:rsidP="00250C25">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t>Szakember neve</w:t>
      </w:r>
      <w:proofErr w:type="gramStart"/>
      <w:r w:rsidRPr="00AF2FFA">
        <w:rPr>
          <w:rFonts w:asciiTheme="minorHAnsi" w:eastAsia="Arial Unicode MS" w:hAnsiTheme="minorHAnsi" w:cs="Arial Unicode MS"/>
          <w:sz w:val="24"/>
          <w:szCs w:val="24"/>
          <w:u w:color="000000"/>
          <w:bdr w:val="nil"/>
          <w:lang w:eastAsia="en-US"/>
        </w:rPr>
        <w:t>:</w:t>
      </w:r>
      <w:r w:rsidR="005C1377">
        <w:rPr>
          <w:rFonts w:asciiTheme="minorHAnsi" w:eastAsia="Arial Unicode MS" w:hAnsiTheme="minorHAnsi" w:cs="Arial Unicode MS"/>
          <w:sz w:val="24"/>
          <w:szCs w:val="24"/>
          <w:u w:color="000000"/>
          <w:bdr w:val="nil"/>
          <w:lang w:eastAsia="en-US"/>
        </w:rPr>
        <w:t xml:space="preserve"> </w:t>
      </w:r>
      <w:r w:rsidR="004C7FBB" w:rsidRPr="00AF2FFA">
        <w:rPr>
          <w:rFonts w:asciiTheme="minorHAnsi" w:eastAsia="Arial Unicode MS" w:hAnsiTheme="minorHAnsi" w:cs="Arial Unicode MS"/>
          <w:sz w:val="24"/>
          <w:szCs w:val="24"/>
          <w:u w:color="000000"/>
          <w:bdr w:val="nil"/>
          <w:lang w:eastAsia="en-US"/>
        </w:rPr>
        <w:t>…</w:t>
      </w:r>
      <w:proofErr w:type="gramEnd"/>
      <w:r w:rsidR="004C7FBB" w:rsidRPr="00AF2FFA">
        <w:rPr>
          <w:rFonts w:asciiTheme="minorHAnsi" w:eastAsia="Arial Unicode MS" w:hAnsiTheme="minorHAnsi" w:cs="Arial Unicode MS"/>
          <w:sz w:val="24"/>
          <w:szCs w:val="24"/>
          <w:u w:color="000000"/>
          <w:bdr w:val="nil"/>
          <w:lang w:eastAsia="en-US"/>
        </w:rPr>
        <w:t>……………………………………………</w:t>
      </w:r>
    </w:p>
    <w:p w14:paraId="503A469F" w14:textId="77777777" w:rsidR="005A5E9E" w:rsidRPr="00AF2FFA" w:rsidRDefault="005A5E9E" w:rsidP="005A5E9E">
      <w:pPr>
        <w:pStyle w:val="LO-Normal"/>
        <w:jc w:val="center"/>
        <w:rPr>
          <w:rFonts w:asciiTheme="minorHAnsi" w:eastAsia="Arial Unicode MS" w:hAnsiTheme="minorHAnsi" w:cs="Arial Unicode MS"/>
          <w:sz w:val="24"/>
          <w:szCs w:val="24"/>
          <w:u w:color="000000"/>
          <w:bdr w:val="nil"/>
          <w:lang w:eastAsia="en-US"/>
        </w:rPr>
      </w:pPr>
    </w:p>
    <w:p w14:paraId="30E14F6F" w14:textId="72341EF5" w:rsidR="007233A5" w:rsidRDefault="007233A5" w:rsidP="007233A5">
      <w:pPr>
        <w:pStyle w:val="LO-Normal"/>
        <w:jc w:val="both"/>
        <w:rPr>
          <w:rFonts w:asciiTheme="minorHAnsi" w:eastAsia="Calibri" w:hAnsiTheme="minorHAnsi" w:cs="Calibri"/>
          <w:sz w:val="24"/>
          <w:szCs w:val="24"/>
        </w:rPr>
      </w:pPr>
      <w:r>
        <w:rPr>
          <w:rFonts w:asciiTheme="minorHAnsi" w:eastAsia="Calibri" w:hAnsiTheme="minorHAnsi" w:cs="Calibri"/>
          <w:sz w:val="24"/>
          <w:szCs w:val="24"/>
        </w:rPr>
        <w:t>A</w:t>
      </w:r>
      <w:r w:rsidRPr="007233A5">
        <w:rPr>
          <w:rFonts w:asciiTheme="minorHAnsi" w:eastAsia="Calibri" w:hAnsiTheme="minorHAnsi" w:cs="Calibri"/>
          <w:sz w:val="24"/>
          <w:szCs w:val="24"/>
        </w:rPr>
        <w:t xml:space="preserve"> teljesítésbe bevonni kívánt szakember eljárást megindító felhívás megküldésének napját megelőző 36 hónapon belül népegészségügyi/egészségügyi témában szerzőként vagy társszerzőként írt publikációinak </w:t>
      </w:r>
    </w:p>
    <w:p w14:paraId="549484DB" w14:textId="77777777" w:rsidR="007233A5" w:rsidRDefault="007233A5" w:rsidP="007233A5">
      <w:pPr>
        <w:pStyle w:val="LO-Normal"/>
        <w:jc w:val="both"/>
        <w:rPr>
          <w:rFonts w:asciiTheme="minorHAnsi" w:hAnsiTheme="minorHAnsi"/>
        </w:rPr>
      </w:pPr>
    </w:p>
    <w:p w14:paraId="4DE5A7F5" w14:textId="280EE0B4" w:rsidR="00952DF4" w:rsidRPr="00AF2FFA" w:rsidRDefault="009558FF" w:rsidP="00952DF4">
      <w:pPr>
        <w:tabs>
          <w:tab w:val="left" w:pos="2835"/>
          <w:tab w:val="left" w:pos="2977"/>
        </w:tabs>
        <w:jc w:val="both"/>
        <w:rPr>
          <w:rFonts w:asciiTheme="minorHAnsi" w:hAnsiTheme="minorHAnsi"/>
        </w:rPr>
      </w:pPr>
      <w:proofErr w:type="gramStart"/>
      <w:r>
        <w:rPr>
          <w:rFonts w:asciiTheme="minorHAnsi" w:hAnsiTheme="minorHAnsi"/>
        </w:rPr>
        <w:t>száma</w:t>
      </w:r>
      <w:proofErr w:type="gramEnd"/>
      <w:r w:rsidR="00952DF4" w:rsidRPr="00AF2FFA">
        <w:rPr>
          <w:rFonts w:asciiTheme="minorHAnsi" w:hAnsiTheme="minorHAnsi"/>
        </w:rPr>
        <w:t>: ………………………………</w:t>
      </w:r>
      <w:r>
        <w:rPr>
          <w:rFonts w:asciiTheme="minorHAnsi" w:hAnsiTheme="minorHAnsi"/>
        </w:rPr>
        <w:t xml:space="preserve"> darab</w:t>
      </w:r>
    </w:p>
    <w:p w14:paraId="7D29E015" w14:textId="77777777" w:rsidR="00250C25" w:rsidRPr="00AF2FFA" w:rsidRDefault="00250C25" w:rsidP="00952DF4">
      <w:pPr>
        <w:pStyle w:val="LO-Normal"/>
        <w:ind w:left="284" w:hanging="284"/>
        <w:jc w:val="both"/>
        <w:rPr>
          <w:rFonts w:asciiTheme="minorHAnsi" w:hAnsiTheme="minorHAnsi"/>
          <w:sz w:val="24"/>
          <w:szCs w:val="24"/>
        </w:rPr>
      </w:pPr>
    </w:p>
    <w:p w14:paraId="7466FC1D" w14:textId="0FC72EE2" w:rsidR="0029092C" w:rsidRPr="00AF2FFA" w:rsidRDefault="0029092C" w:rsidP="00952DF4">
      <w:pPr>
        <w:pStyle w:val="LO-Normal"/>
        <w:ind w:left="284" w:hanging="284"/>
        <w:jc w:val="both"/>
        <w:rPr>
          <w:rFonts w:asciiTheme="minorHAnsi" w:hAnsiTheme="minorHAnsi"/>
          <w:sz w:val="24"/>
          <w:szCs w:val="24"/>
        </w:rPr>
      </w:pPr>
      <w:proofErr w:type="gramStart"/>
      <w:r w:rsidRPr="00AF2FFA">
        <w:rPr>
          <w:rFonts w:asciiTheme="minorHAnsi" w:hAnsiTheme="minorHAnsi"/>
          <w:sz w:val="24"/>
          <w:szCs w:val="24"/>
        </w:rPr>
        <w:t>ismertetése</w:t>
      </w:r>
      <w:proofErr w:type="gramEnd"/>
      <w:r w:rsidRPr="00AF2FFA">
        <w:rPr>
          <w:rFonts w:asciiTheme="minorHAnsi" w:hAnsiTheme="minorHAnsi"/>
          <w:sz w:val="24"/>
          <w:szCs w:val="24"/>
        </w:rPr>
        <w:t>:</w:t>
      </w:r>
    </w:p>
    <w:p w14:paraId="2B9EA1CB" w14:textId="77777777" w:rsidR="00297E4B" w:rsidRPr="00AF2FFA" w:rsidRDefault="00297E4B" w:rsidP="0029092C">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66"/>
        <w:gridCol w:w="1970"/>
        <w:gridCol w:w="1580"/>
        <w:gridCol w:w="2531"/>
      </w:tblGrid>
      <w:tr w:rsidR="009558FF" w:rsidRPr="00AF2FFA" w14:paraId="6FE33BFD" w14:textId="7798EBA7" w:rsidTr="00C167E2">
        <w:tc>
          <w:tcPr>
            <w:tcW w:w="817" w:type="dxa"/>
            <w:shd w:val="clear" w:color="auto" w:fill="A6A6A6"/>
          </w:tcPr>
          <w:p w14:paraId="6AEDBD2D" w14:textId="0A10D885"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sidR="00C167E2">
              <w:rPr>
                <w:rFonts w:asciiTheme="minorHAnsi" w:hAnsiTheme="minorHAnsi"/>
                <w:sz w:val="24"/>
                <w:szCs w:val="24"/>
              </w:rPr>
              <w:t>-</w:t>
            </w:r>
            <w:r w:rsidRPr="00AF2FFA">
              <w:rPr>
                <w:rFonts w:asciiTheme="minorHAnsi" w:hAnsiTheme="minorHAnsi"/>
                <w:sz w:val="24"/>
                <w:szCs w:val="24"/>
              </w:rPr>
              <w:t>szám</w:t>
            </w:r>
          </w:p>
        </w:tc>
        <w:tc>
          <w:tcPr>
            <w:tcW w:w="2566" w:type="dxa"/>
            <w:shd w:val="clear" w:color="auto" w:fill="A6A6A6"/>
          </w:tcPr>
          <w:p w14:paraId="5962CD57" w14:textId="555C0FF3" w:rsidR="009558FF" w:rsidRPr="00AF2FFA" w:rsidRDefault="009558FF" w:rsidP="007233A5">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007233A5">
              <w:rPr>
                <w:rFonts w:asciiTheme="minorHAnsi" w:hAnsiTheme="minorHAnsi"/>
                <w:sz w:val="24"/>
                <w:szCs w:val="24"/>
              </w:rPr>
              <w:t xml:space="preserve">ublikáció </w:t>
            </w:r>
            <w:r w:rsidRPr="00AF2FFA">
              <w:rPr>
                <w:rFonts w:asciiTheme="minorHAnsi" w:hAnsiTheme="minorHAnsi"/>
                <w:sz w:val="24"/>
                <w:szCs w:val="24"/>
              </w:rPr>
              <w:t xml:space="preserve">ismertetése - </w:t>
            </w:r>
            <w:r w:rsidR="007233A5" w:rsidRPr="00AF2FFA">
              <w:rPr>
                <w:rFonts w:asciiTheme="minorHAnsi" w:hAnsiTheme="minorHAnsi"/>
                <w:sz w:val="24"/>
                <w:szCs w:val="24"/>
              </w:rPr>
              <w:t>azonosítására alkalmas elnevezés</w:t>
            </w:r>
            <w:r w:rsidRPr="00AF2FFA">
              <w:rPr>
                <w:rFonts w:asciiTheme="minorHAnsi" w:hAnsiTheme="minorHAnsi"/>
                <w:sz w:val="24"/>
                <w:szCs w:val="24"/>
              </w:rPr>
              <w:t xml:space="preserve">, </w:t>
            </w:r>
            <w:r w:rsidR="007233A5">
              <w:rPr>
                <w:rFonts w:asciiTheme="minorHAnsi" w:hAnsiTheme="minorHAnsi"/>
                <w:sz w:val="24"/>
                <w:szCs w:val="24"/>
              </w:rPr>
              <w:t>téma, publikáció formája</w:t>
            </w:r>
          </w:p>
        </w:tc>
        <w:tc>
          <w:tcPr>
            <w:tcW w:w="1970" w:type="dxa"/>
            <w:shd w:val="clear" w:color="auto" w:fill="A6A6A6"/>
          </w:tcPr>
          <w:p w14:paraId="3E6C7ADE" w14:textId="4ABE7520" w:rsidR="009558FF" w:rsidRPr="00AF2FFA" w:rsidRDefault="007233A5" w:rsidP="004772AA">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Publikáció </w:t>
            </w:r>
            <w:r w:rsidR="004772AA">
              <w:rPr>
                <w:rFonts w:asciiTheme="minorHAnsi" w:hAnsiTheme="minorHAnsi"/>
                <w:sz w:val="24"/>
                <w:szCs w:val="24"/>
              </w:rPr>
              <w:t xml:space="preserve">megjelenésének helye, időpontja </w:t>
            </w:r>
            <w:r w:rsidR="009558FF" w:rsidRPr="00AF2FFA">
              <w:rPr>
                <w:rFonts w:asciiTheme="minorHAnsi" w:hAnsiTheme="minorHAnsi"/>
                <w:sz w:val="24"/>
                <w:szCs w:val="24"/>
              </w:rPr>
              <w:t>(év, hó</w:t>
            </w:r>
            <w:r w:rsidR="004772AA">
              <w:rPr>
                <w:rFonts w:asciiTheme="minorHAnsi" w:hAnsiTheme="minorHAnsi"/>
                <w:sz w:val="24"/>
                <w:szCs w:val="24"/>
              </w:rPr>
              <w:t>, nap</w:t>
            </w:r>
            <w:r w:rsidR="009558FF" w:rsidRPr="00AF2FFA">
              <w:rPr>
                <w:rFonts w:asciiTheme="minorHAnsi" w:hAnsiTheme="minorHAnsi"/>
                <w:sz w:val="24"/>
                <w:szCs w:val="24"/>
              </w:rPr>
              <w:t>)</w:t>
            </w:r>
          </w:p>
        </w:tc>
        <w:tc>
          <w:tcPr>
            <w:tcW w:w="1580" w:type="dxa"/>
            <w:shd w:val="clear" w:color="auto" w:fill="A6A6A6"/>
          </w:tcPr>
          <w:p w14:paraId="42A3A6ED" w14:textId="77777777" w:rsidR="009558FF" w:rsidRDefault="00476C9C"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p>
          <w:p w14:paraId="62B25E94" w14:textId="1B4799CE" w:rsidR="00632FE9" w:rsidRPr="00AF2FFA" w:rsidRDefault="00632FE9"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(adott esetben)</w:t>
            </w:r>
          </w:p>
        </w:tc>
        <w:tc>
          <w:tcPr>
            <w:tcW w:w="2531" w:type="dxa"/>
            <w:shd w:val="clear" w:color="auto" w:fill="A6A6A6"/>
          </w:tcPr>
          <w:p w14:paraId="40955ED4" w14:textId="67265F85" w:rsidR="009558FF" w:rsidRPr="00AF2FFA" w:rsidRDefault="00C167E2" w:rsidP="00F66582">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 xml:space="preserve">A </w:t>
            </w:r>
            <w:r w:rsidR="00F66582">
              <w:rPr>
                <w:rFonts w:asciiTheme="minorHAnsi" w:hAnsiTheme="minorHAnsi"/>
                <w:sz w:val="24"/>
                <w:szCs w:val="24"/>
              </w:rPr>
              <w:t>szakember minősége a publikáció vonatkozásában (szerző, társszerző)</w:t>
            </w:r>
          </w:p>
        </w:tc>
      </w:tr>
      <w:tr w:rsidR="009558FF" w:rsidRPr="00AF2FFA" w14:paraId="3E3721BE" w14:textId="3D63B9EA" w:rsidTr="00C167E2">
        <w:tc>
          <w:tcPr>
            <w:tcW w:w="817" w:type="dxa"/>
          </w:tcPr>
          <w:p w14:paraId="5BD6DC6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7B814C26" w14:textId="3D7F6873"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2A5335B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55411E60"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35E02A1D"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58FF" w:rsidRPr="00AF2FFA" w14:paraId="1E84574E" w14:textId="73BC67C9" w:rsidTr="00C167E2">
        <w:tc>
          <w:tcPr>
            <w:tcW w:w="817" w:type="dxa"/>
          </w:tcPr>
          <w:p w14:paraId="1DA195AE"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641639D5" w14:textId="5CD2CA23"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43B588F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2654CE8A"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1DE66E47"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67EC8" w:rsidRPr="00AF2FFA" w14:paraId="6D042AD9" w14:textId="77777777" w:rsidTr="00C167E2">
        <w:tc>
          <w:tcPr>
            <w:tcW w:w="817" w:type="dxa"/>
          </w:tcPr>
          <w:p w14:paraId="719808B1"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7092685B"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3BBA6737"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79168211"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6F88C540"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2C4EE6E9" w14:textId="77777777" w:rsidR="007233A5" w:rsidRDefault="007233A5" w:rsidP="0029092C">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57B24E05"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05E43BD1" w:rsidR="004C7FBB" w:rsidRPr="00AF2FFA" w:rsidRDefault="00667E0C" w:rsidP="004C7FBB">
      <w:pPr>
        <w:jc w:val="right"/>
        <w:rPr>
          <w:rFonts w:asciiTheme="minorHAnsi" w:hAnsiTheme="minorHAnsi"/>
          <w:b/>
        </w:rPr>
      </w:pPr>
      <w:r>
        <w:rPr>
          <w:rFonts w:asciiTheme="minorHAnsi" w:hAnsiTheme="minorHAnsi"/>
          <w:b/>
        </w:rPr>
        <w:t>8</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60216303"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6A3DFDB8"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8552A7">
        <w:rPr>
          <w:rStyle w:val="Bekezdsalapbettpusa1"/>
          <w:rFonts w:asciiTheme="minorHAnsi" w:hAnsiTheme="minorHAnsi" w:cs="Times New Roman"/>
          <w:b/>
          <w:szCs w:val="24"/>
        </w:rPr>
        <w:t>Védőnői oktatási és ismeretterjesztési tevékenységet szolgáló oktatási anyag elkészítése</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2568DE4F" w:rsidR="00E70834" w:rsidRPr="00AF2FFA" w:rsidRDefault="00667E0C" w:rsidP="00684A3F">
      <w:pPr>
        <w:jc w:val="right"/>
        <w:rPr>
          <w:rFonts w:asciiTheme="minorHAnsi" w:hAnsiTheme="minorHAnsi"/>
          <w:b/>
        </w:rPr>
      </w:pPr>
      <w:r>
        <w:rPr>
          <w:rFonts w:asciiTheme="minorHAnsi" w:hAnsiTheme="minorHAnsi"/>
          <w:b/>
        </w:rPr>
        <w:t>9</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6DEAC2DC"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0A16E213" w:rsidR="00F82A0A" w:rsidRPr="00AF2FFA" w:rsidRDefault="00667E0C" w:rsidP="00F82A0A">
      <w:pPr>
        <w:jc w:val="right"/>
        <w:rPr>
          <w:rFonts w:asciiTheme="minorHAnsi" w:hAnsiTheme="minorHAnsi"/>
          <w:b/>
        </w:rPr>
      </w:pPr>
      <w:r>
        <w:rPr>
          <w:rFonts w:asciiTheme="minorHAnsi" w:hAnsiTheme="minorHAnsi"/>
          <w:b/>
        </w:rPr>
        <w:t>10</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27E7E0FB"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8552A7">
        <w:rPr>
          <w:rStyle w:val="Bekezdsalapbettpusa1"/>
          <w:rFonts w:asciiTheme="minorHAnsi" w:hAnsiTheme="minorHAnsi" w:cs="Times New Roman"/>
          <w:b/>
          <w:szCs w:val="24"/>
        </w:rPr>
        <w:t>Védőnői oktatási és ismeretterjesztési tevékenységet szolgáló oktatási anyag elkészítése</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306B659B"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667E0C">
        <w:rPr>
          <w:rFonts w:asciiTheme="minorHAnsi" w:hAnsiTheme="minorHAnsi"/>
          <w:b/>
        </w:rPr>
        <w:t>1</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1C42D7F8"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8552A7">
        <w:rPr>
          <w:rFonts w:asciiTheme="minorHAnsi" w:hAnsiTheme="minorHAnsi"/>
          <w:b/>
          <w:bCs/>
          <w:i/>
        </w:rPr>
        <w:t>Védőnői okt</w:t>
      </w:r>
      <w:r w:rsidR="008552A7">
        <w:rPr>
          <w:rFonts w:asciiTheme="minorHAnsi" w:hAnsiTheme="minorHAnsi"/>
          <w:b/>
          <w:bCs/>
          <w:i/>
        </w:rPr>
        <w:t>a</w:t>
      </w:r>
      <w:r w:rsidR="008552A7">
        <w:rPr>
          <w:rFonts w:asciiTheme="minorHAnsi" w:hAnsiTheme="minorHAnsi"/>
          <w:b/>
          <w:bCs/>
          <w:i/>
        </w:rPr>
        <w:t>tási és ismeretterjesztési tevékenységet szolgáló oktatási anyag elkészítése</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közb</w:t>
      </w:r>
      <w:r>
        <w:rPr>
          <w:rFonts w:asciiTheme="minorHAnsi" w:hAnsiTheme="minorHAnsi"/>
          <w:b/>
        </w:rPr>
        <w:t>e</w:t>
      </w:r>
      <w:r>
        <w:rPr>
          <w:rFonts w:asciiTheme="minorHAnsi" w:hAnsiTheme="minorHAnsi"/>
          <w:b/>
        </w:rPr>
        <w:t xml:space="preserv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7049D8E6"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Pr>
          <w:rFonts w:asciiTheme="minorHAnsi" w:hAnsiTheme="minorHAnsi"/>
          <w:b/>
        </w:rPr>
        <w:t>2</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25483DDA" w14:textId="59F83486" w:rsidR="00E93952" w:rsidRPr="00E93952" w:rsidRDefault="00E93952" w:rsidP="00332B46">
      <w:pPr>
        <w:tabs>
          <w:tab w:val="left" w:pos="567"/>
        </w:tabs>
        <w:jc w:val="both"/>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w:t>
      </w:r>
      <w:r w:rsidR="008552A7">
        <w:rPr>
          <w:rFonts w:asciiTheme="minorHAnsi" w:hAnsiTheme="minorHAnsi"/>
          <w:bCs/>
          <w:i/>
        </w:rPr>
        <w:t>Védőnői oktatási és ismeretterjesztési tevékenységet szolgáló oktatási anyag elkészítése</w:t>
      </w:r>
      <w:r w:rsidRPr="00E93952">
        <w:rPr>
          <w:rFonts w:asciiTheme="minorHAnsi" w:hAnsiTheme="minorHAnsi"/>
          <w:bCs/>
          <w:i/>
        </w:rPr>
        <w:t>”</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5946EBC1" w:rsidR="00E93952"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a</w:t>
      </w:r>
      <w:r>
        <w:rPr>
          <w:rFonts w:asciiTheme="minorHAnsi" w:hAnsiTheme="minorHAnsi"/>
        </w:rPr>
        <w:t>n</w:t>
      </w:r>
      <w:r>
        <w:rPr>
          <w:rFonts w:asciiTheme="minorHAnsi" w:hAnsiTheme="minorHAnsi"/>
        </w:rPr>
        <w:t>nak valamennyi mellékletével és Függelékével együtt</w:t>
      </w:r>
      <w:r w:rsidRPr="00E93952">
        <w:rPr>
          <w:rFonts w:asciiTheme="minorHAnsi" w:hAnsiTheme="minorHAnsi"/>
        </w:rPr>
        <w:t xml:space="preserve"> a </w:t>
      </w:r>
      <w:hyperlink r:id="rId19" w:history="1">
        <w:r w:rsidR="00332B46" w:rsidRPr="00AC5312">
          <w:rPr>
            <w:rStyle w:val="Hiperhivatkozs"/>
          </w:rPr>
          <w:t>https://www.antsz.hu/felso_menu/rolunk/projektek/norveg_vedono/oktatasi_anyag_elkeszitese_kozbesz</w:t>
        </w:r>
      </w:hyperlink>
      <w:r w:rsidR="00332B46">
        <w:t xml:space="preserve"> </w:t>
      </w:r>
      <w:r>
        <w:rPr>
          <w:rFonts w:asciiTheme="minorHAnsi" w:hAnsiTheme="minorHAnsi"/>
          <w:sz w:val="22"/>
        </w:rPr>
        <w:t>web</w:t>
      </w:r>
      <w:r w:rsidRPr="00E93952">
        <w:rPr>
          <w:rFonts w:asciiTheme="minorHAnsi" w:hAnsiTheme="minorHAnsi"/>
        </w:rPr>
        <w:t xml:space="preserve">oldalról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letöltést követően megi</w:t>
      </w:r>
      <w:r>
        <w:rPr>
          <w:rFonts w:asciiTheme="minorHAnsi" w:hAnsiTheme="minorHAnsi"/>
        </w:rPr>
        <w:t>s</w:t>
      </w:r>
      <w:r>
        <w:rPr>
          <w:rFonts w:asciiTheme="minorHAnsi" w:hAnsiTheme="minorHAnsi"/>
        </w:rPr>
        <w:t>mertem</w:t>
      </w:r>
      <w:r w:rsidRPr="00E93952">
        <w:rPr>
          <w:rFonts w:asciiTheme="minorHAnsi" w:hAnsiTheme="minorHAnsi"/>
        </w:rPr>
        <w:t>.</w:t>
      </w:r>
      <w:proofErr w:type="gramEnd"/>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C32" w14:textId="77777777" w:rsidR="008552A7" w:rsidRDefault="008552A7">
      <w:r>
        <w:separator/>
      </w:r>
    </w:p>
  </w:endnote>
  <w:endnote w:type="continuationSeparator" w:id="0">
    <w:p w14:paraId="17901A69" w14:textId="77777777" w:rsidR="008552A7" w:rsidRDefault="008552A7">
      <w:r>
        <w:continuationSeparator/>
      </w:r>
    </w:p>
  </w:endnote>
  <w:endnote w:type="continuationNotice" w:id="1">
    <w:p w14:paraId="76C7DCBD" w14:textId="77777777" w:rsidR="008552A7" w:rsidRDefault="0085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8552A7" w:rsidRPr="00B76A48" w:rsidRDefault="008552A7"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9B337C" w:rsidRPr="009B337C">
          <w:rPr>
            <w:rFonts w:asciiTheme="minorHAnsi" w:hAnsiTheme="minorHAnsi"/>
            <w:noProof/>
            <w:lang w:val="hu-HU"/>
          </w:rPr>
          <w:t>2</w:t>
        </w:r>
        <w:r w:rsidRPr="00B76A48">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1800" w14:textId="77777777" w:rsidR="008552A7" w:rsidRDefault="008552A7">
      <w:r>
        <w:separator/>
      </w:r>
    </w:p>
  </w:footnote>
  <w:footnote w:type="continuationSeparator" w:id="0">
    <w:p w14:paraId="04E76A0D" w14:textId="77777777" w:rsidR="008552A7" w:rsidRDefault="008552A7">
      <w:r>
        <w:continuationSeparator/>
      </w:r>
    </w:p>
  </w:footnote>
  <w:footnote w:type="continuationNotice" w:id="1">
    <w:p w14:paraId="64F93E75" w14:textId="77777777" w:rsidR="008552A7" w:rsidRDefault="008552A7"/>
  </w:footnote>
  <w:footnote w:id="2">
    <w:p w14:paraId="1AF6EEE8" w14:textId="77777777" w:rsidR="001B376B" w:rsidRPr="0048613E" w:rsidRDefault="001B376B" w:rsidP="001B376B">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nettó ajánlati árral</w:t>
      </w:r>
    </w:p>
  </w:footnote>
  <w:footnote w:id="3">
    <w:p w14:paraId="536A16B5" w14:textId="22FEC5E7" w:rsidR="008552A7" w:rsidRDefault="008552A7">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4">
    <w:p w14:paraId="6DAD6B23" w14:textId="69A917E5" w:rsidR="008552A7" w:rsidRDefault="008552A7">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8552A7" w:rsidRDefault="008552A7"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8552A7" w:rsidRDefault="008552A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8552A7" w:rsidRDefault="008552A7"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8552A7" w:rsidRDefault="008552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6"/>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30092"/>
    <w:rsid w:val="00033C02"/>
    <w:rsid w:val="00036058"/>
    <w:rsid w:val="00040B70"/>
    <w:rsid w:val="00043EAD"/>
    <w:rsid w:val="000508D8"/>
    <w:rsid w:val="00050D70"/>
    <w:rsid w:val="00057530"/>
    <w:rsid w:val="00076230"/>
    <w:rsid w:val="0008036B"/>
    <w:rsid w:val="000818FE"/>
    <w:rsid w:val="00090FE3"/>
    <w:rsid w:val="000931D7"/>
    <w:rsid w:val="000A4979"/>
    <w:rsid w:val="000B31E4"/>
    <w:rsid w:val="000B43C5"/>
    <w:rsid w:val="000C04D7"/>
    <w:rsid w:val="000C772C"/>
    <w:rsid w:val="000D08CB"/>
    <w:rsid w:val="000E192A"/>
    <w:rsid w:val="000E5656"/>
    <w:rsid w:val="001021A4"/>
    <w:rsid w:val="00110D65"/>
    <w:rsid w:val="00130111"/>
    <w:rsid w:val="001317C6"/>
    <w:rsid w:val="001323E2"/>
    <w:rsid w:val="0014700E"/>
    <w:rsid w:val="001474A8"/>
    <w:rsid w:val="00162D3B"/>
    <w:rsid w:val="00170127"/>
    <w:rsid w:val="0017035F"/>
    <w:rsid w:val="00190498"/>
    <w:rsid w:val="0019070B"/>
    <w:rsid w:val="00194EFF"/>
    <w:rsid w:val="001A51D9"/>
    <w:rsid w:val="001A722C"/>
    <w:rsid w:val="001A7327"/>
    <w:rsid w:val="001B1911"/>
    <w:rsid w:val="001B376B"/>
    <w:rsid w:val="001B48E2"/>
    <w:rsid w:val="001D209E"/>
    <w:rsid w:val="001E6B37"/>
    <w:rsid w:val="001F0CE2"/>
    <w:rsid w:val="001F0E34"/>
    <w:rsid w:val="001F34B6"/>
    <w:rsid w:val="00201904"/>
    <w:rsid w:val="0020244E"/>
    <w:rsid w:val="0021604F"/>
    <w:rsid w:val="00243DAA"/>
    <w:rsid w:val="00250C25"/>
    <w:rsid w:val="002539F7"/>
    <w:rsid w:val="00257A33"/>
    <w:rsid w:val="00274E2B"/>
    <w:rsid w:val="00275D90"/>
    <w:rsid w:val="00277F00"/>
    <w:rsid w:val="00284FF0"/>
    <w:rsid w:val="0029092C"/>
    <w:rsid w:val="00297E4B"/>
    <w:rsid w:val="002A189E"/>
    <w:rsid w:val="002B2D7A"/>
    <w:rsid w:val="002B6AC5"/>
    <w:rsid w:val="002B70E1"/>
    <w:rsid w:val="002C2DB4"/>
    <w:rsid w:val="002D132C"/>
    <w:rsid w:val="002D653C"/>
    <w:rsid w:val="002E4AC8"/>
    <w:rsid w:val="003023E7"/>
    <w:rsid w:val="00304E81"/>
    <w:rsid w:val="00332B46"/>
    <w:rsid w:val="003334A3"/>
    <w:rsid w:val="00336876"/>
    <w:rsid w:val="003427AF"/>
    <w:rsid w:val="003452D8"/>
    <w:rsid w:val="003603F7"/>
    <w:rsid w:val="00360F50"/>
    <w:rsid w:val="00363AAD"/>
    <w:rsid w:val="00365145"/>
    <w:rsid w:val="00370E6E"/>
    <w:rsid w:val="00372D34"/>
    <w:rsid w:val="00375831"/>
    <w:rsid w:val="0038356D"/>
    <w:rsid w:val="0039221E"/>
    <w:rsid w:val="00392CD2"/>
    <w:rsid w:val="003A76D1"/>
    <w:rsid w:val="003B14C2"/>
    <w:rsid w:val="003C175D"/>
    <w:rsid w:val="003D1680"/>
    <w:rsid w:val="003E56C7"/>
    <w:rsid w:val="0040276F"/>
    <w:rsid w:val="00404484"/>
    <w:rsid w:val="00443BF0"/>
    <w:rsid w:val="004524DF"/>
    <w:rsid w:val="004532BA"/>
    <w:rsid w:val="00476C9C"/>
    <w:rsid w:val="004772AA"/>
    <w:rsid w:val="00482119"/>
    <w:rsid w:val="0048613E"/>
    <w:rsid w:val="00486710"/>
    <w:rsid w:val="00491D30"/>
    <w:rsid w:val="004A304A"/>
    <w:rsid w:val="004A4486"/>
    <w:rsid w:val="004A45A0"/>
    <w:rsid w:val="004A693E"/>
    <w:rsid w:val="004C5B13"/>
    <w:rsid w:val="004C7FBB"/>
    <w:rsid w:val="004D2CA5"/>
    <w:rsid w:val="004E017B"/>
    <w:rsid w:val="004E2B8A"/>
    <w:rsid w:val="004E7415"/>
    <w:rsid w:val="004F0607"/>
    <w:rsid w:val="004F4F9D"/>
    <w:rsid w:val="005152CE"/>
    <w:rsid w:val="005217B3"/>
    <w:rsid w:val="00526B60"/>
    <w:rsid w:val="00527948"/>
    <w:rsid w:val="00527C48"/>
    <w:rsid w:val="0053154C"/>
    <w:rsid w:val="00540AA9"/>
    <w:rsid w:val="00540C58"/>
    <w:rsid w:val="00560276"/>
    <w:rsid w:val="00563FAB"/>
    <w:rsid w:val="00564270"/>
    <w:rsid w:val="00565CB7"/>
    <w:rsid w:val="00576414"/>
    <w:rsid w:val="0058428E"/>
    <w:rsid w:val="00586C70"/>
    <w:rsid w:val="00591ACD"/>
    <w:rsid w:val="00591FEE"/>
    <w:rsid w:val="005965B4"/>
    <w:rsid w:val="005A5E9E"/>
    <w:rsid w:val="005C1377"/>
    <w:rsid w:val="005D008A"/>
    <w:rsid w:val="005E4CB3"/>
    <w:rsid w:val="005F2085"/>
    <w:rsid w:val="00603F72"/>
    <w:rsid w:val="00607C5C"/>
    <w:rsid w:val="00616060"/>
    <w:rsid w:val="00632FE9"/>
    <w:rsid w:val="00634732"/>
    <w:rsid w:val="0063594A"/>
    <w:rsid w:val="006429B9"/>
    <w:rsid w:val="00652DF2"/>
    <w:rsid w:val="00663A32"/>
    <w:rsid w:val="00664457"/>
    <w:rsid w:val="00667E0C"/>
    <w:rsid w:val="00681AAF"/>
    <w:rsid w:val="00682444"/>
    <w:rsid w:val="00684A3F"/>
    <w:rsid w:val="00693644"/>
    <w:rsid w:val="006A5A31"/>
    <w:rsid w:val="006E04DB"/>
    <w:rsid w:val="006E0E95"/>
    <w:rsid w:val="006E4B43"/>
    <w:rsid w:val="006E74F3"/>
    <w:rsid w:val="00706319"/>
    <w:rsid w:val="00717147"/>
    <w:rsid w:val="007233A5"/>
    <w:rsid w:val="00734657"/>
    <w:rsid w:val="0073798B"/>
    <w:rsid w:val="00754DE1"/>
    <w:rsid w:val="00754FE3"/>
    <w:rsid w:val="007610F1"/>
    <w:rsid w:val="007611D0"/>
    <w:rsid w:val="00762B1B"/>
    <w:rsid w:val="00766CE7"/>
    <w:rsid w:val="00771A1E"/>
    <w:rsid w:val="00775A2F"/>
    <w:rsid w:val="00797ABC"/>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552A7"/>
    <w:rsid w:val="00871040"/>
    <w:rsid w:val="00882DE5"/>
    <w:rsid w:val="00886DB9"/>
    <w:rsid w:val="008B3164"/>
    <w:rsid w:val="008B36DD"/>
    <w:rsid w:val="008E6213"/>
    <w:rsid w:val="009027F7"/>
    <w:rsid w:val="0090599A"/>
    <w:rsid w:val="00926DF8"/>
    <w:rsid w:val="00927649"/>
    <w:rsid w:val="009321D7"/>
    <w:rsid w:val="0093266B"/>
    <w:rsid w:val="00934661"/>
    <w:rsid w:val="00940A6B"/>
    <w:rsid w:val="00942912"/>
    <w:rsid w:val="00942D58"/>
    <w:rsid w:val="0094509F"/>
    <w:rsid w:val="00946057"/>
    <w:rsid w:val="00952DF4"/>
    <w:rsid w:val="009558FF"/>
    <w:rsid w:val="00957420"/>
    <w:rsid w:val="00960294"/>
    <w:rsid w:val="009A549F"/>
    <w:rsid w:val="009A714C"/>
    <w:rsid w:val="009B337C"/>
    <w:rsid w:val="009C18D7"/>
    <w:rsid w:val="009C3866"/>
    <w:rsid w:val="009C61EE"/>
    <w:rsid w:val="009F3789"/>
    <w:rsid w:val="009F3C33"/>
    <w:rsid w:val="00A04574"/>
    <w:rsid w:val="00A109A1"/>
    <w:rsid w:val="00A15F4A"/>
    <w:rsid w:val="00A25C82"/>
    <w:rsid w:val="00A304B4"/>
    <w:rsid w:val="00A55E76"/>
    <w:rsid w:val="00A56EE2"/>
    <w:rsid w:val="00A66BD4"/>
    <w:rsid w:val="00A67055"/>
    <w:rsid w:val="00A75252"/>
    <w:rsid w:val="00A9342A"/>
    <w:rsid w:val="00A94021"/>
    <w:rsid w:val="00AB4333"/>
    <w:rsid w:val="00AB5E96"/>
    <w:rsid w:val="00AD7FC6"/>
    <w:rsid w:val="00AE4287"/>
    <w:rsid w:val="00AE6F6D"/>
    <w:rsid w:val="00AE705E"/>
    <w:rsid w:val="00AF2FFA"/>
    <w:rsid w:val="00B40BAD"/>
    <w:rsid w:val="00B45489"/>
    <w:rsid w:val="00B53D7E"/>
    <w:rsid w:val="00B557FC"/>
    <w:rsid w:val="00B601E4"/>
    <w:rsid w:val="00B76A48"/>
    <w:rsid w:val="00B85039"/>
    <w:rsid w:val="00B86B36"/>
    <w:rsid w:val="00B87125"/>
    <w:rsid w:val="00B90F27"/>
    <w:rsid w:val="00B92934"/>
    <w:rsid w:val="00B96887"/>
    <w:rsid w:val="00B96E3E"/>
    <w:rsid w:val="00BA6617"/>
    <w:rsid w:val="00BB6851"/>
    <w:rsid w:val="00BB7ECF"/>
    <w:rsid w:val="00BD0515"/>
    <w:rsid w:val="00BD77EA"/>
    <w:rsid w:val="00C04AC7"/>
    <w:rsid w:val="00C11B30"/>
    <w:rsid w:val="00C132BC"/>
    <w:rsid w:val="00C167E2"/>
    <w:rsid w:val="00C47750"/>
    <w:rsid w:val="00C547E2"/>
    <w:rsid w:val="00C67EC8"/>
    <w:rsid w:val="00C76F62"/>
    <w:rsid w:val="00C8400D"/>
    <w:rsid w:val="00C92A33"/>
    <w:rsid w:val="00CA5ABA"/>
    <w:rsid w:val="00CC7865"/>
    <w:rsid w:val="00CD1F27"/>
    <w:rsid w:val="00CD7D9C"/>
    <w:rsid w:val="00CE66E4"/>
    <w:rsid w:val="00CF14A2"/>
    <w:rsid w:val="00CF4FDF"/>
    <w:rsid w:val="00D122CA"/>
    <w:rsid w:val="00D12BB9"/>
    <w:rsid w:val="00D30057"/>
    <w:rsid w:val="00D364D0"/>
    <w:rsid w:val="00D36781"/>
    <w:rsid w:val="00D4023B"/>
    <w:rsid w:val="00D6275D"/>
    <w:rsid w:val="00D77196"/>
    <w:rsid w:val="00D77731"/>
    <w:rsid w:val="00D9301D"/>
    <w:rsid w:val="00D974FD"/>
    <w:rsid w:val="00D97599"/>
    <w:rsid w:val="00DB4F81"/>
    <w:rsid w:val="00DB5CB9"/>
    <w:rsid w:val="00DC02D3"/>
    <w:rsid w:val="00DC2E5E"/>
    <w:rsid w:val="00DD427F"/>
    <w:rsid w:val="00DE3EB1"/>
    <w:rsid w:val="00DF469F"/>
    <w:rsid w:val="00E07A18"/>
    <w:rsid w:val="00E16F07"/>
    <w:rsid w:val="00E35185"/>
    <w:rsid w:val="00E420AC"/>
    <w:rsid w:val="00E53435"/>
    <w:rsid w:val="00E70834"/>
    <w:rsid w:val="00E74ED6"/>
    <w:rsid w:val="00E75352"/>
    <w:rsid w:val="00E91FB4"/>
    <w:rsid w:val="00E93952"/>
    <w:rsid w:val="00EA51A1"/>
    <w:rsid w:val="00EE6CB6"/>
    <w:rsid w:val="00EF2AD9"/>
    <w:rsid w:val="00F22B7E"/>
    <w:rsid w:val="00F3065E"/>
    <w:rsid w:val="00F422F5"/>
    <w:rsid w:val="00F66582"/>
    <w:rsid w:val="00F82A0A"/>
    <w:rsid w:val="00F8773F"/>
    <w:rsid w:val="00F94F47"/>
    <w:rsid w:val="00FA3C43"/>
    <w:rsid w:val="00FB2114"/>
    <w:rsid w:val="00FB626D"/>
    <w:rsid w:val="00FC1205"/>
    <w:rsid w:val="00FC4ED4"/>
    <w:rsid w:val="00FC5904"/>
    <w:rsid w:val="00FD091F"/>
    <w:rsid w:val="00FD157E"/>
    <w:rsid w:val="00FD17A4"/>
    <w:rsid w:val="00FE2774"/>
    <w:rsid w:val="00FE3737"/>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ntTable" Target="fontTable.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oktatasi_anyag_elkeszitese_kozbesz"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C48E-074A-4FB3-9317-4081854B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30</Pages>
  <Words>4654</Words>
  <Characters>35926</Characters>
  <Application>Microsoft Office Word</Application>
  <DocSecurity>0</DocSecurity>
  <Lines>299</Lines>
  <Paragraphs>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40500</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84</cp:revision>
  <cp:lastPrinted>2016-07-28T13:17:00Z</cp:lastPrinted>
  <dcterms:created xsi:type="dcterms:W3CDTF">2016-06-23T14:31:00Z</dcterms:created>
  <dcterms:modified xsi:type="dcterms:W3CDTF">2016-07-28T13:17:00Z</dcterms:modified>
</cp:coreProperties>
</file>