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9597D" w14:textId="77777777" w:rsidR="00A94021" w:rsidRDefault="00A94021">
      <w:pPr>
        <w:rPr>
          <w:rFonts w:asciiTheme="minorHAnsi" w:hAnsiTheme="minorHAnsi"/>
          <w:b/>
          <w:bCs/>
        </w:rPr>
      </w:pPr>
      <w:bookmarkStart w:id="0" w:name="_GoBack"/>
      <w:bookmarkEnd w:id="0"/>
    </w:p>
    <w:p w14:paraId="26F03799" w14:textId="77777777" w:rsidR="00960294" w:rsidRPr="00AF2FFA" w:rsidRDefault="00960294">
      <w:pPr>
        <w:rPr>
          <w:rFonts w:asciiTheme="minorHAnsi" w:hAnsiTheme="minorHAnsi"/>
          <w:b/>
          <w:bCs/>
        </w:rPr>
      </w:pPr>
    </w:p>
    <w:p w14:paraId="3FEAF783" w14:textId="77777777" w:rsidR="00A94021" w:rsidRPr="00AF2FFA" w:rsidRDefault="00A94021">
      <w:pPr>
        <w:rPr>
          <w:rFonts w:asciiTheme="minorHAnsi" w:hAnsiTheme="minorHAnsi"/>
          <w:b/>
          <w:bCs/>
        </w:rPr>
      </w:pPr>
    </w:p>
    <w:p w14:paraId="34263408" w14:textId="77777777" w:rsidR="00A94021" w:rsidRPr="00AF2FFA" w:rsidRDefault="00A94021">
      <w:pPr>
        <w:rPr>
          <w:rFonts w:asciiTheme="minorHAnsi" w:hAnsiTheme="minorHAnsi"/>
          <w:b/>
          <w:bCs/>
        </w:rPr>
      </w:pPr>
    </w:p>
    <w:p w14:paraId="38A6EFC6" w14:textId="77777777" w:rsidR="00A94021" w:rsidRPr="00AF2FFA" w:rsidRDefault="00A94021">
      <w:pPr>
        <w:rPr>
          <w:rFonts w:asciiTheme="minorHAnsi" w:hAnsiTheme="minorHAnsi"/>
          <w:b/>
          <w:bCs/>
          <w:sz w:val="32"/>
        </w:rPr>
      </w:pPr>
    </w:p>
    <w:p w14:paraId="774942BD" w14:textId="74805BC5" w:rsidR="00A94021" w:rsidRPr="00AF2FFA" w:rsidRDefault="00754DE1">
      <w:pPr>
        <w:jc w:val="center"/>
        <w:rPr>
          <w:rFonts w:asciiTheme="minorHAnsi" w:hAnsiTheme="minorHAnsi"/>
          <w:b/>
          <w:spacing w:val="50"/>
          <w:sz w:val="32"/>
        </w:rPr>
      </w:pPr>
      <w:r w:rsidRPr="00AF2FFA">
        <w:rPr>
          <w:rFonts w:asciiTheme="minorHAnsi" w:hAnsiTheme="minorHAnsi"/>
          <w:b/>
          <w:spacing w:val="50"/>
          <w:sz w:val="32"/>
        </w:rPr>
        <w:t>KÖZBESZER</w:t>
      </w:r>
      <w:r w:rsidR="00775A2F" w:rsidRPr="00AF2FFA">
        <w:rPr>
          <w:rFonts w:asciiTheme="minorHAnsi" w:hAnsiTheme="minorHAnsi"/>
          <w:b/>
          <w:spacing w:val="50"/>
          <w:sz w:val="32"/>
        </w:rPr>
        <w:t>Z</w:t>
      </w:r>
      <w:r w:rsidRPr="00AF2FFA">
        <w:rPr>
          <w:rFonts w:asciiTheme="minorHAnsi" w:hAnsiTheme="minorHAnsi"/>
          <w:b/>
          <w:spacing w:val="50"/>
          <w:sz w:val="32"/>
        </w:rPr>
        <w:t xml:space="preserve">ÉSI </w:t>
      </w:r>
      <w:r w:rsidR="00A94021" w:rsidRPr="00AF2FFA">
        <w:rPr>
          <w:rFonts w:asciiTheme="minorHAnsi" w:hAnsiTheme="minorHAnsi"/>
          <w:b/>
          <w:spacing w:val="50"/>
          <w:sz w:val="32"/>
        </w:rPr>
        <w:t>DOKUMENTÁCIÓ</w:t>
      </w:r>
    </w:p>
    <w:p w14:paraId="50923542" w14:textId="77777777" w:rsidR="00A94021" w:rsidRPr="00AF2FFA" w:rsidRDefault="00A94021">
      <w:pPr>
        <w:jc w:val="center"/>
        <w:rPr>
          <w:rFonts w:asciiTheme="minorHAnsi" w:hAnsiTheme="minorHAnsi"/>
          <w:b/>
          <w:spacing w:val="50"/>
        </w:rPr>
      </w:pPr>
    </w:p>
    <w:p w14:paraId="141214B3" w14:textId="77777777" w:rsidR="00754DE1" w:rsidRPr="00AF2FFA" w:rsidRDefault="00754DE1">
      <w:pPr>
        <w:jc w:val="center"/>
        <w:rPr>
          <w:rFonts w:asciiTheme="minorHAnsi" w:hAnsiTheme="minorHAnsi"/>
          <w:b/>
          <w:spacing w:val="50"/>
        </w:rPr>
      </w:pPr>
    </w:p>
    <w:p w14:paraId="14B0C3D6" w14:textId="77777777" w:rsidR="00754DE1" w:rsidRPr="00AF2FFA" w:rsidRDefault="00754DE1">
      <w:pPr>
        <w:jc w:val="center"/>
        <w:rPr>
          <w:rFonts w:asciiTheme="minorHAnsi" w:hAnsiTheme="minorHAnsi"/>
        </w:rPr>
      </w:pPr>
      <w:proofErr w:type="gramStart"/>
      <w:r w:rsidRPr="00AF2FFA">
        <w:rPr>
          <w:rFonts w:asciiTheme="minorHAnsi" w:hAnsiTheme="minorHAnsi"/>
        </w:rPr>
        <w:t>az</w:t>
      </w:r>
      <w:proofErr w:type="gramEnd"/>
    </w:p>
    <w:p w14:paraId="5C55B40B" w14:textId="77777777" w:rsidR="00754DE1" w:rsidRPr="00AF2FFA" w:rsidRDefault="00754DE1">
      <w:pPr>
        <w:jc w:val="center"/>
        <w:rPr>
          <w:rFonts w:asciiTheme="minorHAnsi" w:hAnsiTheme="minorHAnsi"/>
        </w:rPr>
      </w:pPr>
    </w:p>
    <w:p w14:paraId="5EE8F8E3" w14:textId="2F9012B3" w:rsidR="00754DE1" w:rsidRPr="00AF2FFA" w:rsidRDefault="00754DE1">
      <w:pPr>
        <w:jc w:val="center"/>
        <w:rPr>
          <w:rFonts w:asciiTheme="minorHAnsi" w:hAnsiTheme="minorHAnsi"/>
          <w:b/>
          <w:bCs/>
          <w:caps/>
        </w:rPr>
      </w:pPr>
      <w:r w:rsidRPr="00AF2FFA">
        <w:rPr>
          <w:rFonts w:asciiTheme="minorHAnsi" w:hAnsiTheme="minorHAnsi"/>
          <w:b/>
          <w:bCs/>
          <w:caps/>
        </w:rPr>
        <w:t xml:space="preserve">ORSZÁGOS </w:t>
      </w:r>
      <w:r w:rsidR="0029092C" w:rsidRPr="00AF2FFA">
        <w:rPr>
          <w:rFonts w:asciiTheme="minorHAnsi" w:hAnsiTheme="minorHAnsi"/>
          <w:b/>
          <w:bCs/>
          <w:caps/>
        </w:rPr>
        <w:t xml:space="preserve">TISZTIFŐORVOSI </w:t>
      </w:r>
      <w:r w:rsidRPr="00AF2FFA">
        <w:rPr>
          <w:rFonts w:asciiTheme="minorHAnsi" w:hAnsiTheme="minorHAnsi"/>
          <w:b/>
          <w:bCs/>
          <w:caps/>
        </w:rPr>
        <w:t xml:space="preserve">HIVATAL </w:t>
      </w:r>
    </w:p>
    <w:p w14:paraId="2AA11613" w14:textId="77777777" w:rsidR="00754DE1" w:rsidRPr="00AF2FFA" w:rsidRDefault="00754DE1">
      <w:pPr>
        <w:jc w:val="center"/>
        <w:rPr>
          <w:rFonts w:asciiTheme="minorHAnsi" w:hAnsiTheme="minorHAnsi"/>
          <w:b/>
          <w:bCs/>
          <w:caps/>
        </w:rPr>
      </w:pPr>
    </w:p>
    <w:p w14:paraId="00D8A92E" w14:textId="77777777" w:rsidR="00754DE1" w:rsidRPr="00AF2FFA" w:rsidRDefault="00754DE1">
      <w:pPr>
        <w:jc w:val="center"/>
        <w:rPr>
          <w:rFonts w:asciiTheme="minorHAnsi" w:hAnsiTheme="minorHAnsi"/>
          <w:b/>
          <w:bCs/>
          <w:caps/>
        </w:rPr>
      </w:pPr>
    </w:p>
    <w:p w14:paraId="12DEE7C3" w14:textId="7163BCFA" w:rsidR="00A94021" w:rsidRPr="00AF2FFA" w:rsidRDefault="00754DE1">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0C6DD11A" w14:textId="77777777" w:rsidR="00A94021" w:rsidRPr="00AF2FFA" w:rsidRDefault="00A94021">
      <w:pPr>
        <w:tabs>
          <w:tab w:val="left" w:pos="2996"/>
        </w:tabs>
        <w:jc w:val="center"/>
        <w:rPr>
          <w:rFonts w:asciiTheme="minorHAnsi" w:hAnsiTheme="minorHAnsi"/>
          <w:b/>
          <w:caps/>
        </w:rPr>
      </w:pPr>
    </w:p>
    <w:p w14:paraId="3E744677" w14:textId="77777777" w:rsidR="00AF2FFA" w:rsidRDefault="00AF2FFA" w:rsidP="00AF2FFA">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2AFA277F" w14:textId="77777777" w:rsidR="00AF2FFA" w:rsidRDefault="00AF2FFA" w:rsidP="00AF2FFA">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ABDB783" w14:textId="59CA0794" w:rsidR="00AF2FFA" w:rsidRDefault="00AF2FFA" w:rsidP="00AF2FFA">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3691ADCE" w14:textId="77777777" w:rsidR="00AF2FFA" w:rsidRDefault="00AF2FFA" w:rsidP="00AF2FFA">
      <w:pPr>
        <w:jc w:val="center"/>
        <w:rPr>
          <w:rFonts w:asciiTheme="minorHAnsi" w:hAnsiTheme="minorHAnsi"/>
          <w:b/>
          <w:bCs/>
          <w:i/>
        </w:rPr>
      </w:pPr>
    </w:p>
    <w:p w14:paraId="0DC5870A" w14:textId="77777777" w:rsidR="00AF2FFA" w:rsidRDefault="00AF2FFA" w:rsidP="00AF2FFA">
      <w:pPr>
        <w:jc w:val="center"/>
        <w:rPr>
          <w:rFonts w:asciiTheme="minorHAnsi" w:hAnsiTheme="minorHAnsi"/>
          <w:b/>
          <w:bCs/>
          <w:i/>
        </w:rPr>
      </w:pPr>
    </w:p>
    <w:p w14:paraId="36A78786" w14:textId="77777777" w:rsidR="00C21A22" w:rsidRDefault="00AF2FFA" w:rsidP="00AF2FFA">
      <w:pPr>
        <w:jc w:val="center"/>
        <w:rPr>
          <w:rFonts w:asciiTheme="minorHAnsi" w:hAnsiTheme="minorHAnsi"/>
          <w:b/>
          <w:bCs/>
          <w:i/>
        </w:rPr>
      </w:pPr>
      <w:r w:rsidRPr="00AF2FFA">
        <w:rPr>
          <w:rFonts w:asciiTheme="minorHAnsi" w:hAnsiTheme="minorHAnsi"/>
          <w:b/>
          <w:bCs/>
          <w:i/>
        </w:rPr>
        <w:t>„</w:t>
      </w:r>
      <w:r w:rsidR="00C21A22">
        <w:rPr>
          <w:rFonts w:asciiTheme="minorHAnsi" w:hAnsiTheme="minorHAnsi"/>
          <w:b/>
          <w:bCs/>
          <w:i/>
        </w:rPr>
        <w:t xml:space="preserve">A roma nők egészségtudatos magatartásának vizsgálata Borsod-Abaúj-Zemplén </w:t>
      </w:r>
    </w:p>
    <w:p w14:paraId="587ED0AC" w14:textId="5406F29E" w:rsidR="00AF2FFA" w:rsidRPr="00AF2FFA" w:rsidRDefault="00C21A22" w:rsidP="00AF2FFA">
      <w:pPr>
        <w:jc w:val="center"/>
        <w:rPr>
          <w:rFonts w:asciiTheme="minorHAnsi" w:hAnsiTheme="minorHAnsi"/>
          <w:b/>
          <w:bCs/>
          <w:i/>
        </w:rPr>
      </w:pPr>
      <w:proofErr w:type="gramStart"/>
      <w:r>
        <w:rPr>
          <w:rFonts w:asciiTheme="minorHAnsi" w:hAnsiTheme="minorHAnsi"/>
          <w:b/>
          <w:bCs/>
          <w:i/>
        </w:rPr>
        <w:t>megyében</w:t>
      </w:r>
      <w:proofErr w:type="gramEnd"/>
      <w:r w:rsidR="00AF2FFA" w:rsidRPr="00AF2FFA">
        <w:rPr>
          <w:rFonts w:asciiTheme="minorHAnsi" w:hAnsiTheme="minorHAnsi"/>
          <w:b/>
          <w:bCs/>
          <w:i/>
        </w:rPr>
        <w:t xml:space="preserve">” </w:t>
      </w:r>
    </w:p>
    <w:p w14:paraId="6EDA7A20" w14:textId="77777777" w:rsidR="00250C25" w:rsidRDefault="00250C25" w:rsidP="00754DE1">
      <w:pPr>
        <w:jc w:val="center"/>
        <w:rPr>
          <w:rFonts w:asciiTheme="minorHAnsi" w:hAnsiTheme="minorHAnsi"/>
          <w:b/>
          <w:i/>
        </w:rPr>
      </w:pPr>
    </w:p>
    <w:p w14:paraId="01CB91C1" w14:textId="77777777" w:rsidR="00AF2FFA" w:rsidRDefault="00AF2FFA" w:rsidP="00754DE1">
      <w:pPr>
        <w:jc w:val="center"/>
        <w:rPr>
          <w:rFonts w:asciiTheme="minorHAnsi" w:hAnsiTheme="minorHAnsi"/>
          <w:b/>
          <w:i/>
        </w:rPr>
      </w:pPr>
    </w:p>
    <w:p w14:paraId="79A359EC" w14:textId="77777777" w:rsidR="00AF2FFA" w:rsidRPr="00AF2FFA" w:rsidRDefault="00AF2FFA" w:rsidP="00754DE1">
      <w:pPr>
        <w:jc w:val="center"/>
        <w:rPr>
          <w:rFonts w:asciiTheme="minorHAnsi" w:hAnsiTheme="minorHAnsi"/>
          <w:b/>
          <w:i/>
        </w:rPr>
      </w:pPr>
    </w:p>
    <w:p w14:paraId="35C7359C" w14:textId="77777777" w:rsidR="00A94021" w:rsidRPr="00AF2FFA" w:rsidRDefault="00A94021">
      <w:pPr>
        <w:tabs>
          <w:tab w:val="left" w:pos="2996"/>
        </w:tabs>
        <w:jc w:val="center"/>
        <w:rPr>
          <w:rFonts w:asciiTheme="minorHAnsi" w:hAnsiTheme="minorHAnsi"/>
          <w:b/>
          <w:caps/>
        </w:rPr>
      </w:pPr>
      <w:r w:rsidRPr="00AF2FFA">
        <w:rPr>
          <w:rFonts w:asciiTheme="minorHAnsi" w:hAnsiTheme="minorHAnsi"/>
          <w:b/>
          <w:caps/>
        </w:rPr>
        <w:t>TÁRGYÚ KÖZBESZERZÉSI ELJÁRÁSÁHOZ</w:t>
      </w:r>
    </w:p>
    <w:p w14:paraId="36606243" w14:textId="77777777" w:rsidR="00A94021" w:rsidRPr="00AF2FFA" w:rsidRDefault="00A94021">
      <w:pPr>
        <w:jc w:val="both"/>
        <w:rPr>
          <w:rFonts w:asciiTheme="minorHAnsi" w:hAnsiTheme="minorHAnsi"/>
          <w:b/>
          <w:bCs/>
        </w:rPr>
      </w:pPr>
    </w:p>
    <w:p w14:paraId="2AA66DD9" w14:textId="77777777" w:rsidR="00A94021" w:rsidRPr="00AF2FFA" w:rsidRDefault="00A94021">
      <w:pPr>
        <w:jc w:val="both"/>
        <w:rPr>
          <w:rFonts w:asciiTheme="minorHAnsi" w:hAnsiTheme="minorHAnsi"/>
          <w:b/>
          <w:bCs/>
        </w:rPr>
      </w:pPr>
    </w:p>
    <w:p w14:paraId="4DD0D893" w14:textId="77777777" w:rsidR="00A94021" w:rsidRPr="00AF2FFA" w:rsidRDefault="00A94021">
      <w:pPr>
        <w:jc w:val="both"/>
        <w:rPr>
          <w:rFonts w:asciiTheme="minorHAnsi" w:hAnsiTheme="minorHAnsi"/>
          <w:b/>
          <w:bCs/>
        </w:rPr>
      </w:pPr>
    </w:p>
    <w:p w14:paraId="601168D3" w14:textId="77777777" w:rsidR="00A94021" w:rsidRPr="00AF2FFA" w:rsidRDefault="00A94021">
      <w:pPr>
        <w:jc w:val="both"/>
        <w:rPr>
          <w:rFonts w:asciiTheme="minorHAnsi" w:hAnsiTheme="minorHAnsi"/>
          <w:b/>
          <w:bCs/>
        </w:rPr>
      </w:pPr>
    </w:p>
    <w:p w14:paraId="16EF564C" w14:textId="77777777" w:rsidR="00A94021" w:rsidRPr="00AF2FFA" w:rsidRDefault="00A94021" w:rsidP="00FF7417">
      <w:pPr>
        <w:jc w:val="both"/>
        <w:rPr>
          <w:rFonts w:asciiTheme="minorHAnsi" w:hAnsiTheme="minorHAnsi"/>
          <w:b/>
          <w:bCs/>
        </w:rPr>
      </w:pPr>
    </w:p>
    <w:p w14:paraId="76CE6DCF" w14:textId="77777777" w:rsidR="00A94021" w:rsidRDefault="00A94021" w:rsidP="00FF7417">
      <w:pPr>
        <w:jc w:val="both"/>
        <w:rPr>
          <w:rFonts w:asciiTheme="minorHAnsi" w:hAnsiTheme="minorHAnsi"/>
          <w:b/>
          <w:bCs/>
        </w:rPr>
      </w:pPr>
    </w:p>
    <w:p w14:paraId="02049F36" w14:textId="77777777" w:rsidR="001A7D69" w:rsidRPr="00AF2FFA" w:rsidRDefault="001A7D69" w:rsidP="00FF7417">
      <w:pPr>
        <w:jc w:val="both"/>
        <w:rPr>
          <w:rFonts w:asciiTheme="minorHAnsi" w:hAnsiTheme="minorHAnsi"/>
          <w:b/>
          <w:bCs/>
        </w:rPr>
      </w:pPr>
    </w:p>
    <w:p w14:paraId="685793FC" w14:textId="77777777" w:rsidR="00A94021" w:rsidRPr="00AF2FFA" w:rsidRDefault="00A94021" w:rsidP="00FF7417">
      <w:pPr>
        <w:jc w:val="both"/>
        <w:rPr>
          <w:rFonts w:asciiTheme="minorHAnsi" w:hAnsiTheme="minorHAnsi"/>
          <w:b/>
          <w:bCs/>
        </w:rPr>
      </w:pPr>
    </w:p>
    <w:p w14:paraId="02D51912" w14:textId="77777777" w:rsidR="00A94021" w:rsidRPr="00AF2FFA" w:rsidRDefault="00A94021" w:rsidP="00FF7417">
      <w:pPr>
        <w:jc w:val="both"/>
        <w:rPr>
          <w:rFonts w:asciiTheme="minorHAnsi" w:hAnsiTheme="minorHAnsi"/>
          <w:b/>
          <w:bCs/>
        </w:rPr>
      </w:pPr>
    </w:p>
    <w:p w14:paraId="53BB62BC" w14:textId="77777777" w:rsidR="00A94021" w:rsidRDefault="00A94021" w:rsidP="00FF7417">
      <w:pPr>
        <w:jc w:val="both"/>
        <w:rPr>
          <w:rFonts w:asciiTheme="minorHAnsi" w:hAnsiTheme="minorHAnsi"/>
          <w:b/>
          <w:bCs/>
          <w:u w:val="single"/>
        </w:rPr>
      </w:pPr>
    </w:p>
    <w:p w14:paraId="1D46F3B7" w14:textId="77777777" w:rsidR="00BD27F9" w:rsidRPr="00AF2FFA" w:rsidRDefault="00BD27F9" w:rsidP="00FF7417">
      <w:pPr>
        <w:jc w:val="both"/>
        <w:rPr>
          <w:rFonts w:asciiTheme="minorHAnsi" w:hAnsiTheme="minorHAnsi"/>
          <w:b/>
          <w:bCs/>
        </w:rPr>
      </w:pPr>
    </w:p>
    <w:p w14:paraId="56C7B723" w14:textId="77777777" w:rsidR="00A94021" w:rsidRPr="00AF2FFA" w:rsidRDefault="00A94021" w:rsidP="00FF7417">
      <w:pPr>
        <w:jc w:val="both"/>
        <w:rPr>
          <w:rFonts w:asciiTheme="minorHAnsi" w:hAnsiTheme="minorHAnsi"/>
          <w:b/>
          <w:bCs/>
        </w:rPr>
      </w:pPr>
    </w:p>
    <w:p w14:paraId="46C9A8AF" w14:textId="77777777" w:rsidR="00A94021" w:rsidRPr="00AF2FFA" w:rsidRDefault="00A94021" w:rsidP="00FF7417">
      <w:pPr>
        <w:jc w:val="both"/>
        <w:rPr>
          <w:rFonts w:asciiTheme="minorHAnsi" w:hAnsiTheme="minorHAnsi"/>
          <w:b/>
          <w:bCs/>
        </w:rPr>
      </w:pPr>
    </w:p>
    <w:p w14:paraId="41591BCA" w14:textId="77777777" w:rsidR="00A94021" w:rsidRPr="00AF2FFA" w:rsidRDefault="00A94021" w:rsidP="00CA5ABA">
      <w:pPr>
        <w:jc w:val="center"/>
        <w:rPr>
          <w:rFonts w:asciiTheme="minorHAnsi" w:hAnsiTheme="minorHAnsi"/>
          <w:b/>
        </w:rPr>
      </w:pPr>
      <w:r w:rsidRPr="00AF2FFA">
        <w:rPr>
          <w:rFonts w:asciiTheme="minorHAnsi" w:hAnsiTheme="minorHAnsi"/>
          <w:b/>
        </w:rPr>
        <w:t xml:space="preserve">Budapest, </w:t>
      </w:r>
      <w:r w:rsidR="00CD1F27" w:rsidRPr="00AF2FFA">
        <w:rPr>
          <w:rFonts w:asciiTheme="minorHAnsi" w:hAnsiTheme="minorHAnsi"/>
          <w:b/>
        </w:rPr>
        <w:t>201</w:t>
      </w:r>
      <w:r w:rsidR="00CA5ABA" w:rsidRPr="00AF2FFA">
        <w:rPr>
          <w:rFonts w:asciiTheme="minorHAnsi" w:hAnsiTheme="minorHAnsi"/>
          <w:b/>
        </w:rPr>
        <w:t>6</w:t>
      </w:r>
      <w:r w:rsidR="007610F1" w:rsidRPr="00AF2FFA">
        <w:rPr>
          <w:rFonts w:asciiTheme="minorHAnsi" w:hAnsiTheme="minorHAnsi"/>
          <w:b/>
        </w:rPr>
        <w:t>.</w:t>
      </w:r>
      <w:r w:rsidR="00CA5ABA" w:rsidRPr="00AF2FFA">
        <w:rPr>
          <w:rFonts w:asciiTheme="minorHAnsi" w:hAnsiTheme="minorHAnsi"/>
          <w:b/>
        </w:rPr>
        <w:t xml:space="preserve"> </w:t>
      </w:r>
    </w:p>
    <w:p w14:paraId="128BE289" w14:textId="77777777" w:rsidR="00A94021" w:rsidRPr="00AF2FFA" w:rsidRDefault="00A94021">
      <w:pPr>
        <w:jc w:val="both"/>
        <w:rPr>
          <w:rFonts w:asciiTheme="minorHAnsi" w:hAnsiTheme="minorHAnsi"/>
        </w:rPr>
      </w:pPr>
      <w:r w:rsidRPr="00AF2FFA">
        <w:rPr>
          <w:rFonts w:asciiTheme="minorHAnsi" w:hAnsiTheme="minorHAnsi"/>
        </w:rPr>
        <w:br w:type="page"/>
      </w:r>
    </w:p>
    <w:p w14:paraId="1B7E668E" w14:textId="77777777" w:rsidR="00A94021" w:rsidRPr="00AF2FFA" w:rsidRDefault="00A94021">
      <w:pPr>
        <w:jc w:val="both"/>
        <w:rPr>
          <w:rFonts w:asciiTheme="minorHAnsi" w:hAnsiTheme="minorHAnsi"/>
        </w:rPr>
      </w:pPr>
    </w:p>
    <w:p w14:paraId="5B3125AF" w14:textId="77777777" w:rsidR="00A94021" w:rsidRPr="00AF2FFA" w:rsidRDefault="00A94021">
      <w:pPr>
        <w:jc w:val="both"/>
        <w:rPr>
          <w:rFonts w:asciiTheme="minorHAnsi" w:hAnsiTheme="minorHAnsi"/>
        </w:rPr>
      </w:pPr>
    </w:p>
    <w:p w14:paraId="077F8B16" w14:textId="77777777" w:rsidR="00A94021" w:rsidRPr="00AF2FFA" w:rsidRDefault="00A94021">
      <w:pPr>
        <w:jc w:val="center"/>
        <w:rPr>
          <w:rFonts w:asciiTheme="minorHAnsi" w:hAnsiTheme="minorHAnsi"/>
          <w:b/>
        </w:rPr>
      </w:pPr>
      <w:r w:rsidRPr="00AF2FFA">
        <w:rPr>
          <w:rFonts w:asciiTheme="minorHAnsi" w:hAnsiTheme="minorHAnsi"/>
          <w:b/>
        </w:rPr>
        <w:t>TARTALOMJEGYZÉK</w:t>
      </w:r>
    </w:p>
    <w:p w14:paraId="43077CAB" w14:textId="77777777" w:rsidR="00803BA1" w:rsidRPr="00AF2FFA" w:rsidRDefault="00803BA1">
      <w:pPr>
        <w:jc w:val="center"/>
        <w:rPr>
          <w:rFonts w:asciiTheme="minorHAnsi" w:hAnsiTheme="minorHAnsi"/>
          <w:b/>
        </w:rPr>
      </w:pPr>
    </w:p>
    <w:p w14:paraId="1146965F" w14:textId="77777777" w:rsidR="00803BA1" w:rsidRPr="00AF2FFA" w:rsidRDefault="00803BA1">
      <w:pPr>
        <w:jc w:val="center"/>
        <w:rPr>
          <w:rFonts w:asciiTheme="minorHAnsi" w:hAnsiTheme="minorHAnsi"/>
          <w:b/>
        </w:rPr>
      </w:pPr>
    </w:p>
    <w:p w14:paraId="5C0383B7" w14:textId="77777777" w:rsidR="00C76F62" w:rsidRPr="00AF2FFA" w:rsidRDefault="00CA5ABA" w:rsidP="001A7327">
      <w:pPr>
        <w:pStyle w:val="TJ1"/>
        <w:rPr>
          <w:noProof/>
        </w:rPr>
      </w:pPr>
      <w:r w:rsidRPr="00AF2FFA">
        <w:fldChar w:fldCharType="begin"/>
      </w:r>
      <w:r w:rsidRPr="00AF2FFA">
        <w:instrText xml:space="preserve"> TOC \o "1-1" \f \h \z </w:instrText>
      </w:r>
      <w:r w:rsidRPr="00AF2FFA">
        <w:fldChar w:fldCharType="separate"/>
      </w:r>
      <w:hyperlink w:anchor="_Toc453078748" w:history="1">
        <w:r w:rsidR="00C76F62" w:rsidRPr="00AF2FFA">
          <w:rPr>
            <w:rStyle w:val="Hiperhivatkozs"/>
            <w:rFonts w:asciiTheme="minorHAnsi" w:hAnsiTheme="minorHAnsi"/>
            <w:noProof/>
            <w:sz w:val="24"/>
            <w:szCs w:val="24"/>
          </w:rPr>
          <w:t>I.</w:t>
        </w:r>
        <w:r w:rsidR="00C76F62" w:rsidRPr="00AF2FFA">
          <w:rPr>
            <w:noProof/>
          </w:rPr>
          <w:tab/>
        </w:r>
        <w:r w:rsidR="00C76F62" w:rsidRPr="00AF2FFA">
          <w:rPr>
            <w:rStyle w:val="Hiperhivatkozs"/>
            <w:rFonts w:asciiTheme="minorHAnsi" w:hAnsiTheme="minorHAnsi"/>
            <w:noProof/>
            <w:sz w:val="24"/>
            <w:szCs w:val="24"/>
          </w:rPr>
          <w:t>ÚTMUTATÓ AZ AJÁNLAT BENYÚJTÁSÁHOZ, az eljárás menete</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_Toc453078748 \h </w:instrText>
        </w:r>
        <w:r w:rsidR="00C76F62" w:rsidRPr="00AF2FFA">
          <w:rPr>
            <w:noProof/>
            <w:webHidden/>
          </w:rPr>
        </w:r>
        <w:r w:rsidR="00C76F62" w:rsidRPr="00AF2FFA">
          <w:rPr>
            <w:noProof/>
            <w:webHidden/>
          </w:rPr>
          <w:fldChar w:fldCharType="separate"/>
        </w:r>
        <w:r w:rsidR="009E48E0">
          <w:rPr>
            <w:noProof/>
            <w:webHidden/>
          </w:rPr>
          <w:t>3</w:t>
        </w:r>
        <w:r w:rsidR="00C76F62" w:rsidRPr="00AF2FFA">
          <w:rPr>
            <w:noProof/>
            <w:webHidden/>
          </w:rPr>
          <w:fldChar w:fldCharType="end"/>
        </w:r>
      </w:hyperlink>
    </w:p>
    <w:p w14:paraId="0DE0EF15" w14:textId="77777777" w:rsidR="00C76F62" w:rsidRPr="00AF2FFA" w:rsidRDefault="009E48E0" w:rsidP="001A7327">
      <w:pPr>
        <w:pStyle w:val="TJ1"/>
        <w:rPr>
          <w:noProof/>
        </w:rPr>
      </w:pPr>
      <w:hyperlink w:anchor="_Toc453078749" w:history="1">
        <w:r w:rsidR="00C76F62" w:rsidRPr="00AF2FFA">
          <w:rPr>
            <w:rStyle w:val="Hiperhivatkozs"/>
            <w:rFonts w:asciiTheme="minorHAnsi" w:hAnsiTheme="minorHAnsi"/>
            <w:noProof/>
            <w:sz w:val="24"/>
            <w:szCs w:val="24"/>
          </w:rPr>
          <w:t>II.</w:t>
        </w:r>
        <w:r w:rsidR="00C76F62" w:rsidRPr="00AF2FFA">
          <w:rPr>
            <w:noProof/>
          </w:rPr>
          <w:tab/>
        </w:r>
        <w:r w:rsidR="00C76F62" w:rsidRPr="00AF2FFA">
          <w:rPr>
            <w:rStyle w:val="Hiperhivatkozs"/>
            <w:rFonts w:asciiTheme="minorHAnsi" w:hAnsiTheme="minorHAnsi"/>
            <w:noProof/>
            <w:sz w:val="24"/>
            <w:szCs w:val="24"/>
          </w:rPr>
          <w:t>MŰSZAKI LEÍRÁS</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_Toc453078749 \h </w:instrText>
        </w:r>
        <w:r w:rsidR="00C76F62" w:rsidRPr="00AF2FFA">
          <w:rPr>
            <w:noProof/>
            <w:webHidden/>
          </w:rPr>
        </w:r>
        <w:r w:rsidR="00C76F62" w:rsidRPr="00AF2FFA">
          <w:rPr>
            <w:noProof/>
            <w:webHidden/>
          </w:rPr>
          <w:fldChar w:fldCharType="separate"/>
        </w:r>
        <w:r>
          <w:rPr>
            <w:noProof/>
            <w:webHidden/>
          </w:rPr>
          <w:t>16</w:t>
        </w:r>
        <w:r w:rsidR="00C76F62" w:rsidRPr="00AF2FFA">
          <w:rPr>
            <w:noProof/>
            <w:webHidden/>
          </w:rPr>
          <w:fldChar w:fldCharType="end"/>
        </w:r>
      </w:hyperlink>
    </w:p>
    <w:p w14:paraId="0940A5D0" w14:textId="77777777" w:rsidR="00C76F62" w:rsidRPr="00AF2FFA" w:rsidRDefault="009E48E0" w:rsidP="001A7327">
      <w:pPr>
        <w:pStyle w:val="TJ1"/>
        <w:rPr>
          <w:noProof/>
        </w:rPr>
      </w:pPr>
      <w:hyperlink w:anchor="_Toc453078750" w:history="1">
        <w:r w:rsidR="00C76F62" w:rsidRPr="00AF2FFA">
          <w:rPr>
            <w:rStyle w:val="Hiperhivatkozs"/>
            <w:rFonts w:asciiTheme="minorHAnsi" w:hAnsiTheme="minorHAnsi"/>
            <w:noProof/>
            <w:sz w:val="24"/>
            <w:szCs w:val="24"/>
          </w:rPr>
          <w:t>III.</w:t>
        </w:r>
        <w:r w:rsidR="00C76F62" w:rsidRPr="00AF2FFA">
          <w:rPr>
            <w:noProof/>
          </w:rPr>
          <w:tab/>
        </w:r>
        <w:r w:rsidR="00C76F62" w:rsidRPr="00AF2FFA">
          <w:rPr>
            <w:rStyle w:val="Hiperhivatkozs"/>
            <w:rFonts w:asciiTheme="minorHAnsi" w:hAnsiTheme="minorHAnsi"/>
            <w:noProof/>
            <w:sz w:val="24"/>
            <w:szCs w:val="24"/>
          </w:rPr>
          <w:t>VÁLLALKOZÁSI SZERZŐDÉSTERVEZET</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_Toc453078750 \h </w:instrText>
        </w:r>
        <w:r w:rsidR="00C76F62" w:rsidRPr="00AF2FFA">
          <w:rPr>
            <w:noProof/>
            <w:webHidden/>
          </w:rPr>
        </w:r>
        <w:r w:rsidR="00C76F62" w:rsidRPr="00AF2FFA">
          <w:rPr>
            <w:noProof/>
            <w:webHidden/>
          </w:rPr>
          <w:fldChar w:fldCharType="separate"/>
        </w:r>
        <w:r>
          <w:rPr>
            <w:noProof/>
            <w:webHidden/>
          </w:rPr>
          <w:t>17</w:t>
        </w:r>
        <w:r w:rsidR="00C76F62" w:rsidRPr="00AF2FFA">
          <w:rPr>
            <w:noProof/>
            <w:webHidden/>
          </w:rPr>
          <w:fldChar w:fldCharType="end"/>
        </w:r>
      </w:hyperlink>
    </w:p>
    <w:p w14:paraId="1025E459" w14:textId="77777777" w:rsidR="00C76F62" w:rsidRPr="00AF2FFA" w:rsidRDefault="009E48E0" w:rsidP="001A7327">
      <w:pPr>
        <w:pStyle w:val="TJ1"/>
        <w:rPr>
          <w:noProof/>
        </w:rPr>
      </w:pPr>
      <w:hyperlink w:anchor="_Toc453078751" w:history="1">
        <w:r w:rsidR="00C76F62" w:rsidRPr="00AF2FFA">
          <w:rPr>
            <w:rStyle w:val="Hiperhivatkozs"/>
            <w:rFonts w:asciiTheme="minorHAnsi" w:hAnsiTheme="minorHAnsi"/>
            <w:noProof/>
            <w:sz w:val="24"/>
            <w:szCs w:val="24"/>
          </w:rPr>
          <w:t>IV.</w:t>
        </w:r>
        <w:r w:rsidR="00C76F62" w:rsidRPr="00AF2FFA">
          <w:rPr>
            <w:noProof/>
          </w:rPr>
          <w:tab/>
        </w:r>
        <w:r w:rsidR="00C76F62" w:rsidRPr="00AF2FFA">
          <w:rPr>
            <w:rStyle w:val="Hiperhivatkozs"/>
            <w:rFonts w:asciiTheme="minorHAnsi" w:hAnsiTheme="minorHAnsi"/>
            <w:noProof/>
            <w:sz w:val="24"/>
            <w:szCs w:val="24"/>
          </w:rPr>
          <w:t>MELLÉKLETEK</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_Toc453078751 \h </w:instrText>
        </w:r>
        <w:r w:rsidR="00C76F62" w:rsidRPr="00AF2FFA">
          <w:rPr>
            <w:noProof/>
            <w:webHidden/>
          </w:rPr>
        </w:r>
        <w:r w:rsidR="00C76F62" w:rsidRPr="00AF2FFA">
          <w:rPr>
            <w:noProof/>
            <w:webHidden/>
          </w:rPr>
          <w:fldChar w:fldCharType="separate"/>
        </w:r>
        <w:r>
          <w:rPr>
            <w:noProof/>
            <w:webHidden/>
          </w:rPr>
          <w:t>18</w:t>
        </w:r>
        <w:r w:rsidR="00C76F62" w:rsidRPr="00AF2FFA">
          <w:rPr>
            <w:noProof/>
            <w:webHidden/>
          </w:rPr>
          <w:fldChar w:fldCharType="end"/>
        </w:r>
      </w:hyperlink>
    </w:p>
    <w:p w14:paraId="18B5DE43" w14:textId="77777777" w:rsidR="00C76F62" w:rsidRPr="00AF2FFA" w:rsidRDefault="00C76F62" w:rsidP="001A7327">
      <w:pPr>
        <w:pStyle w:val="TJ1"/>
        <w:rPr>
          <w:noProof/>
        </w:rPr>
      </w:pPr>
    </w:p>
    <w:p w14:paraId="141C5F19" w14:textId="77777777" w:rsidR="00CA5ABA" w:rsidRPr="00AF2FFA" w:rsidRDefault="00CA5ABA" w:rsidP="00CA5ABA">
      <w:pPr>
        <w:jc w:val="center"/>
        <w:rPr>
          <w:rFonts w:asciiTheme="minorHAnsi" w:hAnsiTheme="minorHAnsi"/>
          <w:b/>
        </w:rPr>
      </w:pPr>
      <w:r w:rsidRPr="00AF2FFA">
        <w:rPr>
          <w:rFonts w:asciiTheme="minorHAnsi" w:hAnsiTheme="minorHAnsi"/>
          <w:b/>
          <w:bCs/>
        </w:rPr>
        <w:fldChar w:fldCharType="end"/>
      </w:r>
    </w:p>
    <w:p w14:paraId="1F7902BF" w14:textId="77777777" w:rsidR="00A94021" w:rsidRPr="00AF2FFA" w:rsidRDefault="00CA5ABA" w:rsidP="003D1680">
      <w:pPr>
        <w:jc w:val="center"/>
        <w:rPr>
          <w:rFonts w:asciiTheme="minorHAnsi" w:hAnsiTheme="minorHAnsi"/>
        </w:rPr>
      </w:pPr>
      <w:bookmarkStart w:id="1" w:name="_Toc472906076"/>
      <w:bookmarkStart w:id="2" w:name="_Toc473179825"/>
      <w:r w:rsidRPr="00AF2FFA">
        <w:rPr>
          <w:rFonts w:asciiTheme="minorHAnsi" w:hAnsiTheme="minorHAnsi"/>
        </w:rPr>
        <w:br w:type="page"/>
      </w:r>
    </w:p>
    <w:p w14:paraId="006B29DD" w14:textId="77777777" w:rsidR="00CA5ABA" w:rsidRPr="00AF2FFA" w:rsidRDefault="00CA5ABA" w:rsidP="003D1680">
      <w:pPr>
        <w:pStyle w:val="Cmsor1"/>
        <w:spacing w:before="360" w:after="720" w:line="240" w:lineRule="auto"/>
        <w:jc w:val="center"/>
        <w:rPr>
          <w:rFonts w:asciiTheme="minorHAnsi" w:hAnsiTheme="minorHAnsi"/>
        </w:rPr>
      </w:pPr>
      <w:bookmarkStart w:id="3" w:name="_Toc453078748"/>
      <w:bookmarkStart w:id="4" w:name="_Toc441592191"/>
      <w:bookmarkStart w:id="5" w:name="_Toc491350062"/>
      <w:bookmarkStart w:id="6" w:name="_Toc39924977"/>
      <w:bookmarkStart w:id="7" w:name="_Toc73151560"/>
      <w:bookmarkStart w:id="8" w:name="_Toc227969865"/>
      <w:bookmarkStart w:id="9" w:name="_Toc254343975"/>
      <w:bookmarkStart w:id="10" w:name="_Toc262198931"/>
      <w:bookmarkStart w:id="11" w:name="_Toc437422345"/>
      <w:bookmarkStart w:id="12" w:name="_Toc359990887"/>
      <w:bookmarkStart w:id="13" w:name="_Toc514551407"/>
      <w:bookmarkEnd w:id="1"/>
      <w:bookmarkEnd w:id="2"/>
      <w:r w:rsidRPr="00AF2FFA">
        <w:rPr>
          <w:rFonts w:asciiTheme="minorHAnsi" w:hAnsiTheme="minorHAnsi"/>
        </w:rPr>
        <w:t>ÚTMUTATÓ AZ AJÁNLAT BENYÚJTÁSÁHOZ</w:t>
      </w:r>
      <w:r w:rsidR="00803BA1" w:rsidRPr="00AF2FFA">
        <w:rPr>
          <w:rFonts w:asciiTheme="minorHAnsi" w:hAnsiTheme="minorHAnsi"/>
        </w:rPr>
        <w:t>, az eljárás menete</w:t>
      </w:r>
      <w:bookmarkEnd w:id="3"/>
    </w:p>
    <w:p w14:paraId="2A31B9E9" w14:textId="1EE43D1F" w:rsidR="00CA5ABA" w:rsidRPr="00AF2FFA" w:rsidRDefault="00CA5ABA" w:rsidP="00CA5ABA">
      <w:pPr>
        <w:pStyle w:val="Cmsor2"/>
        <w:widowControl w:val="0"/>
        <w:spacing w:after="360"/>
        <w:jc w:val="both"/>
        <w:rPr>
          <w:rFonts w:asciiTheme="minorHAnsi" w:hAnsiTheme="minorHAnsi"/>
        </w:rPr>
      </w:pPr>
      <w:bookmarkStart w:id="14" w:name="_Toc322369879"/>
      <w:bookmarkStart w:id="15" w:name="_Toc322369927"/>
      <w:bookmarkStart w:id="16" w:name="_Toc322371047"/>
      <w:bookmarkStart w:id="17" w:name="_Toc322371071"/>
      <w:bookmarkEnd w:id="14"/>
      <w:bookmarkEnd w:id="15"/>
      <w:bookmarkEnd w:id="16"/>
      <w:bookmarkEnd w:id="17"/>
      <w:r w:rsidRPr="00AF2FFA">
        <w:rPr>
          <w:rFonts w:asciiTheme="minorHAnsi" w:hAnsiTheme="minorHAnsi"/>
        </w:rPr>
        <w:t>Az ajánlat</w:t>
      </w:r>
      <w:r w:rsidR="00FF7417">
        <w:rPr>
          <w:rFonts w:asciiTheme="minorHAnsi" w:hAnsiTheme="minorHAnsi"/>
          <w:lang w:val="hu-HU"/>
        </w:rPr>
        <w:t>tétel</w:t>
      </w:r>
      <w:r w:rsidRPr="00AF2FFA">
        <w:rPr>
          <w:rFonts w:asciiTheme="minorHAnsi" w:hAnsiTheme="minorHAnsi"/>
        </w:rPr>
        <w:t xml:space="preserve"> költségei, az ajánlattétel nyelve:</w:t>
      </w:r>
    </w:p>
    <w:p w14:paraId="50B5E315" w14:textId="4EFEC54F"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w:t>
      </w:r>
      <w:r w:rsidR="00FF7417">
        <w:rPr>
          <w:rFonts w:asciiTheme="minorHAnsi" w:hAnsiTheme="minorHAnsi"/>
          <w:u w:val="single"/>
          <w:lang w:val="hu-HU"/>
        </w:rPr>
        <w:t>tétel</w:t>
      </w:r>
      <w:r w:rsidRPr="00FF7417">
        <w:rPr>
          <w:rFonts w:asciiTheme="minorHAnsi" w:hAnsiTheme="minorHAnsi"/>
          <w:u w:val="single"/>
        </w:rPr>
        <w:t xml:space="preserve"> költségei:</w:t>
      </w:r>
      <w:r w:rsidRPr="00AF2FFA">
        <w:rPr>
          <w:rFonts w:asciiTheme="minorHAnsi" w:hAnsiTheme="minorHAnsi"/>
        </w:rPr>
        <w:t xml:space="preserve"> Az ajánlat elkészítésével, benyújtásával kapcsolatban felmerülő összes költséget az ajánlattevőnek kell viselnie. </w:t>
      </w:r>
    </w:p>
    <w:p w14:paraId="08CD2999" w14:textId="77777777" w:rsidR="00FF7417" w:rsidRPr="00AF2FFA" w:rsidRDefault="00FF7417" w:rsidP="00FF7417">
      <w:pPr>
        <w:pStyle w:val="Szvegtrzs"/>
        <w:tabs>
          <w:tab w:val="clear" w:pos="5670"/>
        </w:tabs>
        <w:spacing w:after="120"/>
        <w:rPr>
          <w:rFonts w:asciiTheme="minorHAnsi" w:hAnsiTheme="minorHAnsi"/>
        </w:rPr>
      </w:pPr>
    </w:p>
    <w:p w14:paraId="52E58A1C" w14:textId="49F71636"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ajánlattétel nyelve:</w:t>
      </w:r>
      <w:r w:rsidRPr="00AF2FFA">
        <w:rPr>
          <w:rFonts w:asciiTheme="minorHAnsi" w:hAnsiTheme="minorHAnsi"/>
        </w:rPr>
        <w:t xml:space="preser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AF2FFA">
        <w:rPr>
          <w:rFonts w:asciiTheme="minorHAnsi" w:hAnsiTheme="minorHAnsi"/>
          <w:lang w:val="hu-HU"/>
        </w:rPr>
        <w:t>47</w:t>
      </w:r>
      <w:r w:rsidRPr="00AF2FFA">
        <w:rPr>
          <w:rFonts w:asciiTheme="minorHAnsi" w:hAnsiTheme="minorHAnsi"/>
        </w:rPr>
        <w:t>. § (</w:t>
      </w:r>
      <w:r w:rsidR="00E91FB4" w:rsidRPr="00AF2FFA">
        <w:rPr>
          <w:rFonts w:asciiTheme="minorHAnsi" w:hAnsiTheme="minorHAnsi"/>
          <w:lang w:val="hu-HU"/>
        </w:rPr>
        <w:t>2</w:t>
      </w:r>
      <w:r w:rsidRPr="00AF2FFA">
        <w:rPr>
          <w:rFonts w:asciiTheme="minorHAnsi" w:hAnsiTheme="minorHAnsi"/>
        </w:rPr>
        <w:t>) bekezdés)</w:t>
      </w:r>
    </w:p>
    <w:p w14:paraId="7F01F72A" w14:textId="2F81A4C0" w:rsidR="00FF7417" w:rsidRPr="00FF7417" w:rsidRDefault="00FF7417" w:rsidP="00CA5ABA">
      <w:pPr>
        <w:pStyle w:val="Cmsor2"/>
        <w:widowControl w:val="0"/>
        <w:spacing w:after="360"/>
        <w:jc w:val="both"/>
        <w:rPr>
          <w:rFonts w:asciiTheme="minorHAnsi" w:hAnsiTheme="minorHAnsi"/>
        </w:rPr>
      </w:pPr>
      <w:r>
        <w:rPr>
          <w:rFonts w:asciiTheme="minorHAnsi" w:hAnsiTheme="minorHAnsi"/>
          <w:lang w:val="hu-HU"/>
        </w:rPr>
        <w:t>A</w:t>
      </w:r>
      <w:r w:rsidRPr="00AF2FFA">
        <w:rPr>
          <w:rFonts w:asciiTheme="minorHAnsi" w:hAnsiTheme="minorHAnsi"/>
        </w:rPr>
        <w:t>z ajánlattal kapcsolatos kiegészítő tájékoztatás</w:t>
      </w:r>
    </w:p>
    <w:p w14:paraId="49760085" w14:textId="77777777" w:rsidR="00FF7417" w:rsidRPr="00FF7417" w:rsidRDefault="00FF7417" w:rsidP="00FF7417">
      <w:pPr>
        <w:pStyle w:val="Szvegtrzs"/>
        <w:tabs>
          <w:tab w:val="clear" w:pos="5670"/>
        </w:tabs>
        <w:spacing w:after="120"/>
        <w:rPr>
          <w:rFonts w:asciiTheme="minorHAnsi" w:hAnsiTheme="minorHAnsi"/>
        </w:rPr>
      </w:pPr>
      <w:r w:rsidRPr="00FF7417">
        <w:rPr>
          <w:rFonts w:asciiTheme="minorHAnsi" w:hAnsiTheme="minorHAnsi"/>
        </w:rPr>
        <w:t xml:space="preserve">Jelen dokumentáción kívül tájékoztatást igénylő ajánlattevő, az eljárást megindító felhívásban jelzett címre küldött levélben vagy telefaxon, és egyidejűleg szerkeszthető elektronikus formátumban a </w:t>
      </w:r>
      <w:hyperlink r:id="rId9" w:history="1">
        <w:r w:rsidRPr="00FF7417">
          <w:rPr>
            <w:rStyle w:val="Hiperhivatkozs"/>
            <w:rFonts w:asciiTheme="minorHAnsi" w:hAnsiTheme="minorHAnsi"/>
            <w:lang w:val="hu-HU"/>
          </w:rPr>
          <w:t>projektbeszerzesek@oth.antsz.hu</w:t>
        </w:r>
      </w:hyperlink>
      <w:r w:rsidRPr="00FF7417">
        <w:rPr>
          <w:rFonts w:asciiTheme="minorHAnsi" w:hAnsiTheme="minorHAnsi"/>
          <w:lang w:val="hu-HU"/>
        </w:rPr>
        <w:t xml:space="preserve"> e</w:t>
      </w:r>
      <w:proofErr w:type="spellStart"/>
      <w:r w:rsidRPr="00FF7417">
        <w:rPr>
          <w:rFonts w:asciiTheme="minorHAnsi" w:hAnsiTheme="minorHAnsi"/>
        </w:rPr>
        <w:t>-mail</w:t>
      </w:r>
      <w:proofErr w:type="spellEnd"/>
      <w:r w:rsidRPr="00FF7417">
        <w:rPr>
          <w:rFonts w:asciiTheme="minorHAnsi" w:hAnsiTheme="minorHAnsi"/>
        </w:rPr>
        <w:t xml:space="preserve"> címre megküldve,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foglaltak szerint, írásban fordulhat az eljárást megindító felhívásban és a dokumentációban foglaltakkal kapcsolatban kiegészítő információért</w:t>
      </w:r>
      <w:r>
        <w:rPr>
          <w:rFonts w:asciiTheme="minorHAnsi" w:hAnsiTheme="minorHAnsi"/>
          <w:lang w:val="hu-HU"/>
        </w:rPr>
        <w:t xml:space="preserve">, </w:t>
      </w:r>
      <w:r w:rsidRPr="00FF7417">
        <w:rPr>
          <w:rFonts w:asciiTheme="minorHAnsi" w:hAnsiTheme="minorHAnsi"/>
        </w:rPr>
        <w:t>az ajánlattételi határidő lejárta előtt ésszerű időben. Ajánlatkérő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meghatározottak szerint kell megadni. A tájékoztatás nem eredményezheti az eljárást megindító felhívásban és a dokumentációban foglaltak módosítását.</w:t>
      </w:r>
    </w:p>
    <w:p w14:paraId="4AF03C8C" w14:textId="11F0C18C" w:rsidR="00CA5ABA" w:rsidRPr="00AF2FFA" w:rsidRDefault="00C11B30" w:rsidP="00CA5ABA">
      <w:pPr>
        <w:pStyle w:val="Cmsor2"/>
        <w:widowControl w:val="0"/>
        <w:spacing w:after="360"/>
        <w:jc w:val="both"/>
        <w:rPr>
          <w:rFonts w:asciiTheme="minorHAnsi" w:hAnsiTheme="minorHAnsi"/>
        </w:rPr>
      </w:pPr>
      <w:r>
        <w:rPr>
          <w:rFonts w:asciiTheme="minorHAnsi" w:hAnsiTheme="minorHAnsi"/>
          <w:lang w:val="hu-HU"/>
        </w:rPr>
        <w:t>Ajánlati ár</w:t>
      </w:r>
      <w:r w:rsidR="00CA5ABA" w:rsidRPr="00AF2FFA">
        <w:rPr>
          <w:rFonts w:asciiTheme="minorHAnsi" w:hAnsiTheme="minorHAnsi"/>
        </w:rPr>
        <w:t xml:space="preserve"> megadása</w:t>
      </w:r>
    </w:p>
    <w:p w14:paraId="7D4FA1AB" w14:textId="2203D1B2"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ajánlattevőnek az ajánlati árat</w:t>
      </w:r>
      <w:r w:rsidR="00FF7417">
        <w:rPr>
          <w:rFonts w:asciiTheme="minorHAnsi" w:hAnsiTheme="minorHAnsi"/>
          <w:lang w:val="hu-HU"/>
        </w:rPr>
        <w:t xml:space="preserve"> (vállalkozási díjat)</w:t>
      </w:r>
      <w:r w:rsidRPr="00AF2FFA">
        <w:rPr>
          <w:rFonts w:asciiTheme="minorHAnsi" w:hAnsiTheme="minorHAnsi"/>
        </w:rPr>
        <w:t xml:space="preserve"> </w:t>
      </w:r>
      <w:r w:rsidR="00FF7417">
        <w:rPr>
          <w:rFonts w:asciiTheme="minorHAnsi" w:hAnsiTheme="minorHAnsi"/>
          <w:lang w:val="hu-HU"/>
        </w:rPr>
        <w:t>magyar Forintban (HUF) egy ö</w:t>
      </w:r>
      <w:r w:rsidR="00FF7417">
        <w:rPr>
          <w:rFonts w:asciiTheme="minorHAnsi" w:hAnsiTheme="minorHAnsi"/>
          <w:lang w:val="hu-HU"/>
        </w:rPr>
        <w:t>s</w:t>
      </w:r>
      <w:r w:rsidR="00FF7417">
        <w:rPr>
          <w:rFonts w:asciiTheme="minorHAnsi" w:hAnsiTheme="minorHAnsi"/>
          <w:lang w:val="hu-HU"/>
        </w:rPr>
        <w:t xml:space="preserve">szegben kell megadni </w:t>
      </w:r>
      <w:r w:rsidRPr="00AF2FFA">
        <w:rPr>
          <w:rFonts w:asciiTheme="minorHAnsi" w:hAnsiTheme="minorHAnsi"/>
        </w:rPr>
        <w:t>a</w:t>
      </w:r>
      <w:r w:rsidR="00771A1E" w:rsidRPr="00AF2FFA">
        <w:rPr>
          <w:rFonts w:asciiTheme="minorHAnsi" w:hAnsiTheme="minorHAnsi"/>
          <w:lang w:val="hu-HU"/>
        </w:rPr>
        <w:t xml:space="preserve"> </w:t>
      </w:r>
      <w:r w:rsidR="00FF7417">
        <w:rPr>
          <w:rFonts w:asciiTheme="minorHAnsi" w:hAnsiTheme="minorHAnsi"/>
          <w:lang w:val="hu-HU"/>
        </w:rPr>
        <w:t>2</w:t>
      </w:r>
      <w:r w:rsidR="00771A1E" w:rsidRPr="00AF2FFA">
        <w:rPr>
          <w:rFonts w:asciiTheme="minorHAnsi" w:hAnsiTheme="minorHAnsi"/>
          <w:lang w:val="hu-HU"/>
        </w:rPr>
        <w:t>.</w:t>
      </w:r>
      <w:r w:rsidRPr="00AF2FFA">
        <w:rPr>
          <w:rFonts w:asciiTheme="minorHAnsi" w:hAnsiTheme="minorHAnsi"/>
        </w:rPr>
        <w:t xml:space="preserve"> számú mellékletben </w:t>
      </w:r>
      <w:r w:rsidR="00FF7417">
        <w:rPr>
          <w:rFonts w:asciiTheme="minorHAnsi" w:hAnsiTheme="minorHAnsi"/>
          <w:lang w:val="hu-HU"/>
        </w:rPr>
        <w:t xml:space="preserve">(felolvasólapon) </w:t>
      </w:r>
      <w:r w:rsidRPr="00AF2FFA">
        <w:rPr>
          <w:rFonts w:asciiTheme="minorHAnsi" w:hAnsiTheme="minorHAnsi"/>
        </w:rPr>
        <w:t>megadott formában.</w:t>
      </w:r>
    </w:p>
    <w:p w14:paraId="72FA2304" w14:textId="6880A629" w:rsidR="00CA5ABA" w:rsidRPr="00734657" w:rsidRDefault="00734657" w:rsidP="00336876">
      <w:pPr>
        <w:pStyle w:val="Szvegtrzs"/>
        <w:numPr>
          <w:ilvl w:val="2"/>
          <w:numId w:val="6"/>
        </w:numPr>
        <w:tabs>
          <w:tab w:val="clear" w:pos="5670"/>
        </w:tabs>
        <w:spacing w:after="120"/>
        <w:rPr>
          <w:rFonts w:asciiTheme="minorHAnsi" w:hAnsiTheme="minorHAnsi"/>
        </w:rPr>
      </w:pPr>
      <w:r>
        <w:rPr>
          <w:rFonts w:asciiTheme="minorHAnsi" w:hAnsiTheme="minorHAnsi"/>
        </w:rPr>
        <w:t>A</w:t>
      </w:r>
      <w:r>
        <w:rPr>
          <w:rFonts w:asciiTheme="minorHAnsi" w:hAnsiTheme="minorHAnsi"/>
          <w:lang w:val="hu-HU"/>
        </w:rPr>
        <w:t xml:space="preserve"> felolvasólapon megadott mindösszesen </w:t>
      </w:r>
      <w:r w:rsidR="00FF7417" w:rsidRPr="00AF2FFA">
        <w:rPr>
          <w:rFonts w:asciiTheme="minorHAnsi" w:hAnsiTheme="minorHAnsi"/>
        </w:rPr>
        <w:t>ajánlati ár</w:t>
      </w:r>
      <w:r>
        <w:rPr>
          <w:rFonts w:asciiTheme="minorHAnsi" w:hAnsiTheme="minorHAnsi"/>
          <w:lang w:val="hu-HU"/>
        </w:rPr>
        <w:t xml:space="preserve">nak </w:t>
      </w:r>
      <w:r w:rsidRPr="00AF2FFA">
        <w:rPr>
          <w:rFonts w:asciiTheme="minorHAnsi" w:hAnsiTheme="minorHAnsi"/>
        </w:rPr>
        <w:t xml:space="preserve">tartalmaznia kell </w:t>
      </w:r>
      <w:r>
        <w:rPr>
          <w:rFonts w:asciiTheme="minorHAnsi" w:hAnsiTheme="minorHAnsi"/>
          <w:lang w:val="hu-HU"/>
        </w:rPr>
        <w:t>a műszaki leírásban meghatározott valamennyi ellátandó feladat</w:t>
      </w:r>
      <w:r w:rsidRPr="00501721">
        <w:rPr>
          <w:rFonts w:asciiTheme="minorHAnsi" w:hAnsiTheme="minorHAnsi"/>
        </w:rPr>
        <w:t xml:space="preserve"> </w:t>
      </w:r>
      <w:r>
        <w:rPr>
          <w:rFonts w:asciiTheme="minorHAnsi" w:hAnsiTheme="minorHAnsi"/>
          <w:lang w:val="hu-HU"/>
        </w:rPr>
        <w:t xml:space="preserve">elvégzésével </w:t>
      </w:r>
      <w:r w:rsidR="00CA5ABA" w:rsidRPr="00AF2FFA">
        <w:rPr>
          <w:rFonts w:asciiTheme="minorHAnsi" w:hAnsiTheme="minorHAnsi"/>
        </w:rPr>
        <w:t>kapcsol</w:t>
      </w:r>
      <w:r w:rsidR="00FF7417">
        <w:rPr>
          <w:rFonts w:asciiTheme="minorHAnsi" w:hAnsiTheme="minorHAnsi"/>
          <w:lang w:val="hu-HU"/>
        </w:rPr>
        <w:t>atban felmerülő</w:t>
      </w:r>
      <w:r w:rsidR="00CA5ABA" w:rsidRPr="00AF2FFA">
        <w:rPr>
          <w:rFonts w:asciiTheme="minorHAnsi" w:hAnsiTheme="minorHAnsi"/>
        </w:rPr>
        <w:t xml:space="preserve"> összes költséget.</w:t>
      </w:r>
      <w:r>
        <w:rPr>
          <w:rFonts w:asciiTheme="minorHAnsi" w:hAnsiTheme="minorHAnsi"/>
          <w:lang w:val="hu-HU"/>
        </w:rPr>
        <w:t xml:space="preserve"> </w:t>
      </w:r>
    </w:p>
    <w:p w14:paraId="011E4113" w14:textId="77777777" w:rsidR="00CA5ABA" w:rsidRPr="00AF2FFA" w:rsidRDefault="00CA5ABA" w:rsidP="00CA5ABA">
      <w:pPr>
        <w:pStyle w:val="Cmsor2"/>
        <w:widowControl w:val="0"/>
        <w:spacing w:after="360"/>
        <w:jc w:val="both"/>
        <w:rPr>
          <w:rFonts w:asciiTheme="minorHAnsi" w:hAnsiTheme="minorHAnsi"/>
        </w:rPr>
      </w:pPr>
      <w:bookmarkStart w:id="18" w:name="_Toc322369882"/>
      <w:bookmarkStart w:id="19" w:name="_Toc322369930"/>
      <w:bookmarkStart w:id="20" w:name="_Toc322371050"/>
      <w:bookmarkStart w:id="21" w:name="_Toc322371074"/>
      <w:bookmarkStart w:id="22" w:name="_Toc89142973"/>
      <w:bookmarkEnd w:id="18"/>
      <w:bookmarkEnd w:id="19"/>
      <w:bookmarkEnd w:id="20"/>
      <w:bookmarkEnd w:id="21"/>
      <w:r w:rsidRPr="00AF2FFA">
        <w:rPr>
          <w:rFonts w:asciiTheme="minorHAnsi" w:hAnsiTheme="minorHAnsi"/>
        </w:rPr>
        <w:lastRenderedPageBreak/>
        <w:t>Az ajánlat összeállítása</w:t>
      </w:r>
    </w:p>
    <w:p w14:paraId="00B329AF" w14:textId="77777777" w:rsidR="00CA5ABA" w:rsidRPr="00AF2FFA" w:rsidRDefault="00CA5ABA" w:rsidP="00CA5ABA">
      <w:pPr>
        <w:spacing w:before="100" w:beforeAutospacing="1" w:after="100" w:afterAutospacing="1"/>
        <w:rPr>
          <w:rFonts w:asciiTheme="minorHAnsi" w:hAnsiTheme="minorHAnsi"/>
        </w:rPr>
      </w:pPr>
      <w:r w:rsidRPr="00AF2FFA">
        <w:rPr>
          <w:rFonts w:asciiTheme="minorHAnsi" w:hAnsiTheme="minorHAnsi"/>
        </w:rPr>
        <w:t>Ajánlatkérő kéri az ajánlattevőket, hogy az ajánlat összeállítása során legyenek figyelemmel a kért nyilatkozatok és igazolások alábbiak szerinti sorrendjére!</w:t>
      </w:r>
    </w:p>
    <w:p w14:paraId="7452BF64" w14:textId="77777777" w:rsidR="00CA5ABA" w:rsidRPr="00AF2FFA" w:rsidRDefault="00CA5ABA" w:rsidP="00CA5ABA">
      <w:pPr>
        <w:pStyle w:val="Szvegtrzs"/>
        <w:rPr>
          <w:rFonts w:asciiTheme="minorHAnsi" w:hAnsiTheme="minorHAnsi"/>
          <w:b/>
          <w:lang w:val="hu-HU"/>
        </w:rPr>
      </w:pPr>
      <w:r w:rsidRPr="00AF2FFA">
        <w:rPr>
          <w:rFonts w:asciiTheme="minorHAnsi" w:hAnsiTheme="minorHAnsi"/>
          <w:b/>
        </w:rPr>
        <w:t>Az alábbiakban jelezzük a benyújtandó igazolások, nyilatkozatok jegyzékét.</w:t>
      </w:r>
    </w:p>
    <w:p w14:paraId="07DE387E" w14:textId="77777777" w:rsidR="00BD0515" w:rsidRPr="00AF2FFA" w:rsidRDefault="00BD0515" w:rsidP="00CA5ABA">
      <w:pPr>
        <w:pStyle w:val="Szvegtrzs"/>
        <w:rPr>
          <w:rFonts w:asciiTheme="minorHAnsi" w:hAnsiTheme="minorHAnsi"/>
          <w:b/>
          <w:lang w:val="hu-HU"/>
        </w:rPr>
      </w:pPr>
    </w:p>
    <w:p w14:paraId="7329F138" w14:textId="2A736589" w:rsidR="00BD0515" w:rsidRDefault="00BD0515" w:rsidP="00BD0515">
      <w:pPr>
        <w:pStyle w:val="LO-Normal"/>
        <w:jc w:val="both"/>
        <w:rPr>
          <w:rFonts w:asciiTheme="minorHAnsi" w:hAnsiTheme="minorHAnsi" w:cs="Times New Roman"/>
          <w:b/>
          <w:bCs/>
          <w:sz w:val="24"/>
          <w:szCs w:val="24"/>
          <w:u w:val="single"/>
        </w:rPr>
      </w:pPr>
      <w:r w:rsidRPr="00AF2FFA">
        <w:rPr>
          <w:rFonts w:asciiTheme="minorHAnsi" w:hAnsiTheme="minorHAnsi" w:cs="Times New Roman"/>
          <w:b/>
          <w:bCs/>
          <w:sz w:val="24"/>
          <w:szCs w:val="24"/>
          <w:u w:val="single"/>
        </w:rPr>
        <w:t>Az ajánlatokhoz a következő dokumentumokat, iratokat, nyilatkozatokat kérjük becsatolni:</w:t>
      </w:r>
    </w:p>
    <w:p w14:paraId="5C3DDF1D" w14:textId="77777777" w:rsidR="00C11B30" w:rsidRPr="00AF2FFA" w:rsidRDefault="00C11B30" w:rsidP="00BD0515">
      <w:pPr>
        <w:pStyle w:val="LO-Normal"/>
        <w:jc w:val="both"/>
        <w:rPr>
          <w:rFonts w:asciiTheme="minorHAnsi" w:hAnsiTheme="minorHAnsi" w:cs="Times New Roman"/>
          <w:sz w:val="24"/>
          <w:szCs w:val="24"/>
        </w:rPr>
      </w:pPr>
    </w:p>
    <w:tbl>
      <w:tblPr>
        <w:tblW w:w="9180" w:type="dxa"/>
        <w:tblInd w:w="108" w:type="dxa"/>
        <w:tblLayout w:type="fixed"/>
        <w:tblLook w:val="0000" w:firstRow="0" w:lastRow="0" w:firstColumn="0" w:lastColumn="0" w:noHBand="0" w:noVBand="0"/>
      </w:tblPr>
      <w:tblGrid>
        <w:gridCol w:w="817"/>
        <w:gridCol w:w="7938"/>
        <w:gridCol w:w="425"/>
      </w:tblGrid>
      <w:tr w:rsidR="007D556B" w:rsidRPr="00AF2FFA" w14:paraId="4D3C0067" w14:textId="77777777" w:rsidTr="002A189E">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17DB12" w14:textId="77777777" w:rsidR="007D556B" w:rsidRPr="00AF2FFA" w:rsidRDefault="007D556B" w:rsidP="00336876">
            <w:pPr>
              <w:pStyle w:val="LO-Normal"/>
              <w:widowControl/>
              <w:jc w:val="center"/>
              <w:rPr>
                <w:rFonts w:asciiTheme="minorHAnsi" w:hAnsiTheme="minorHAnsi"/>
                <w:sz w:val="24"/>
                <w:szCs w:val="24"/>
              </w:rPr>
            </w:pPr>
            <w:r w:rsidRPr="00AF2FFA">
              <w:rPr>
                <w:rFonts w:asciiTheme="minorHAnsi" w:hAnsiTheme="minorHAnsi" w:cs="Times New Roman"/>
                <w:b/>
                <w:color w:val="auto"/>
                <w:kern w:val="0"/>
                <w:sz w:val="24"/>
                <w:szCs w:val="24"/>
                <w:lang w:eastAsia="en-US"/>
              </w:rPr>
              <w:t>Az ajánlatban benyújtandó nyilatkozatok, igazolások és szerződések</w:t>
            </w:r>
          </w:p>
        </w:tc>
      </w:tr>
      <w:tr w:rsidR="007D556B" w:rsidRPr="00AF2FFA" w14:paraId="3FDBD30D"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1E85878"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w:t>
            </w:r>
          </w:p>
        </w:tc>
        <w:tc>
          <w:tcPr>
            <w:tcW w:w="7938" w:type="dxa"/>
            <w:tcBorders>
              <w:top w:val="single" w:sz="4" w:space="0" w:color="000000"/>
              <w:left w:val="single" w:sz="4" w:space="0" w:color="000000"/>
              <w:bottom w:val="single" w:sz="4" w:space="0" w:color="000000"/>
            </w:tcBorders>
            <w:shd w:val="clear" w:color="auto" w:fill="auto"/>
          </w:tcPr>
          <w:p w14:paraId="1996C066" w14:textId="77777777" w:rsidR="007D556B" w:rsidRPr="00AF2FFA" w:rsidRDefault="007D556B" w:rsidP="00336876">
            <w:pPr>
              <w:pStyle w:val="LO-Normal"/>
              <w:widowControl/>
              <w:jc w:val="both"/>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Fedlap</w:t>
            </w:r>
            <w:proofErr w:type="spellEnd"/>
            <w:r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sz w:val="24"/>
                <w:szCs w:val="24"/>
              </w:rPr>
              <w:t>(1. sz. melléklet)</w:t>
            </w:r>
          </w:p>
        </w:tc>
        <w:tc>
          <w:tcPr>
            <w:tcW w:w="425" w:type="dxa"/>
            <w:tcBorders>
              <w:top w:val="single" w:sz="4" w:space="0" w:color="000000"/>
              <w:left w:val="nil"/>
              <w:bottom w:val="single" w:sz="4" w:space="0" w:color="000000"/>
              <w:right w:val="single" w:sz="4" w:space="0" w:color="000000"/>
            </w:tcBorders>
            <w:shd w:val="clear" w:color="auto" w:fill="auto"/>
          </w:tcPr>
          <w:p w14:paraId="475FC380"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390A8D2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C737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2.</w:t>
            </w:r>
          </w:p>
        </w:tc>
        <w:tc>
          <w:tcPr>
            <w:tcW w:w="7938" w:type="dxa"/>
            <w:tcBorders>
              <w:top w:val="single" w:sz="4" w:space="0" w:color="000000"/>
              <w:left w:val="single" w:sz="4" w:space="0" w:color="000000"/>
              <w:bottom w:val="single" w:sz="4" w:space="0" w:color="000000"/>
            </w:tcBorders>
            <w:shd w:val="clear" w:color="auto" w:fill="auto"/>
          </w:tcPr>
          <w:p w14:paraId="7D274D1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Tartalomjegyzék (oldalszámokkal)</w:t>
            </w:r>
          </w:p>
        </w:tc>
        <w:tc>
          <w:tcPr>
            <w:tcW w:w="425" w:type="dxa"/>
            <w:tcBorders>
              <w:top w:val="single" w:sz="4" w:space="0" w:color="000000"/>
              <w:left w:val="nil"/>
              <w:bottom w:val="single" w:sz="4" w:space="0" w:color="000000"/>
              <w:right w:val="single" w:sz="4" w:space="0" w:color="000000"/>
            </w:tcBorders>
            <w:shd w:val="clear" w:color="auto" w:fill="auto"/>
          </w:tcPr>
          <w:p w14:paraId="67C62F1E"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7D86859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4D609A7"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3.</w:t>
            </w:r>
          </w:p>
        </w:tc>
        <w:tc>
          <w:tcPr>
            <w:tcW w:w="7938" w:type="dxa"/>
            <w:tcBorders>
              <w:top w:val="single" w:sz="4" w:space="0" w:color="000000"/>
              <w:left w:val="single" w:sz="4" w:space="0" w:color="000000"/>
              <w:bottom w:val="single" w:sz="4" w:space="0" w:color="000000"/>
            </w:tcBorders>
            <w:shd w:val="clear" w:color="auto" w:fill="auto"/>
          </w:tcPr>
          <w:p w14:paraId="023D2882" w14:textId="77777777" w:rsidR="007D556B" w:rsidRPr="00AF2FFA" w:rsidRDefault="007D556B" w:rsidP="00336876">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Felolvasó lap (</w:t>
            </w:r>
            <w:r w:rsidRPr="00AF2FFA">
              <w:rPr>
                <w:rStyle w:val="Bekezdsalapbettpusa1"/>
                <w:rFonts w:asciiTheme="minorHAnsi" w:hAnsiTheme="minorHAnsi" w:cs="Times New Roman"/>
                <w:sz w:val="24"/>
                <w:szCs w:val="24"/>
              </w:rPr>
              <w:t>2.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F47B8B9" w14:textId="77777777" w:rsidR="007D556B" w:rsidRPr="00AF2FFA" w:rsidRDefault="007D556B" w:rsidP="00336876">
            <w:pPr>
              <w:pStyle w:val="LO-Normal"/>
              <w:widowControl/>
              <w:jc w:val="both"/>
              <w:rPr>
                <w:rFonts w:asciiTheme="minorHAnsi" w:hAnsiTheme="minorHAnsi"/>
                <w:sz w:val="24"/>
                <w:szCs w:val="24"/>
              </w:rPr>
            </w:pPr>
          </w:p>
        </w:tc>
      </w:tr>
      <w:tr w:rsidR="00C21A22" w:rsidRPr="00AF2FFA" w14:paraId="44D7F04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BF2641"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4.</w:t>
            </w:r>
          </w:p>
        </w:tc>
        <w:tc>
          <w:tcPr>
            <w:tcW w:w="7938" w:type="dxa"/>
            <w:tcBorders>
              <w:top w:val="single" w:sz="4" w:space="0" w:color="000000"/>
              <w:left w:val="single" w:sz="4" w:space="0" w:color="000000"/>
              <w:bottom w:val="single" w:sz="4" w:space="0" w:color="000000"/>
            </w:tcBorders>
            <w:shd w:val="clear" w:color="auto" w:fill="auto"/>
          </w:tcPr>
          <w:p w14:paraId="67812F02" w14:textId="77777777" w:rsidR="00C21A22" w:rsidRDefault="00C21A22" w:rsidP="006106F7">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Össze</w:t>
            </w:r>
            <w:r>
              <w:rPr>
                <w:rStyle w:val="Bekezdsalapbettpusa1"/>
                <w:rFonts w:asciiTheme="minorHAnsi" w:hAnsiTheme="minorHAnsi" w:cs="Times New Roman"/>
                <w:color w:val="auto"/>
                <w:kern w:val="0"/>
                <w:sz w:val="24"/>
                <w:szCs w:val="24"/>
                <w:lang w:eastAsia="en-US"/>
              </w:rPr>
              <w:t>sí</w:t>
            </w:r>
            <w:r w:rsidRPr="00AF2FFA">
              <w:rPr>
                <w:rStyle w:val="Bekezdsalapbettpusa1"/>
                <w:rFonts w:asciiTheme="minorHAnsi" w:hAnsiTheme="minorHAnsi" w:cs="Times New Roman"/>
                <w:color w:val="auto"/>
                <w:kern w:val="0"/>
                <w:sz w:val="24"/>
                <w:szCs w:val="24"/>
                <w:lang w:eastAsia="en-US"/>
              </w:rPr>
              <w:t>tett nyilatkozat a kizáró okokról, tényleges tulajdonos</w:t>
            </w:r>
            <w:r>
              <w:rPr>
                <w:rStyle w:val="Bekezdsalapbettpusa1"/>
                <w:rFonts w:asciiTheme="minorHAnsi" w:hAnsiTheme="minorHAnsi" w:cs="Times New Roman"/>
                <w:color w:val="auto"/>
                <w:kern w:val="0"/>
                <w:sz w:val="24"/>
                <w:szCs w:val="24"/>
                <w:lang w:eastAsia="en-US"/>
              </w:rPr>
              <w:t>ok</w:t>
            </w:r>
            <w:r w:rsidRPr="00AF2FFA">
              <w:rPr>
                <w:rStyle w:val="Bekezdsalapbettpusa1"/>
                <w:rFonts w:asciiTheme="minorHAnsi" w:hAnsiTheme="minorHAnsi" w:cs="Times New Roman"/>
                <w:color w:val="auto"/>
                <w:kern w:val="0"/>
                <w:sz w:val="24"/>
                <w:szCs w:val="24"/>
                <w:lang w:eastAsia="en-US"/>
              </w:rPr>
              <w:t xml:space="preserve">ról, az alkalmasságról, a szerződés teljesítéséről és a KKV tv. </w:t>
            </w:r>
            <w:proofErr w:type="gramStart"/>
            <w:r w:rsidRPr="00AF2FFA">
              <w:rPr>
                <w:rStyle w:val="Bekezdsalapbettpusa1"/>
                <w:rFonts w:asciiTheme="minorHAnsi" w:hAnsiTheme="minorHAnsi" w:cs="Times New Roman"/>
                <w:color w:val="auto"/>
                <w:kern w:val="0"/>
                <w:sz w:val="24"/>
                <w:szCs w:val="24"/>
                <w:lang w:eastAsia="en-US"/>
              </w:rPr>
              <w:t>szerinti</w:t>
            </w:r>
            <w:proofErr w:type="gramEnd"/>
            <w:r w:rsidRPr="00AF2FFA">
              <w:rPr>
                <w:rStyle w:val="Bekezdsalapbettpusa1"/>
                <w:rFonts w:asciiTheme="minorHAnsi" w:hAnsiTheme="minorHAnsi" w:cs="Times New Roman"/>
                <w:color w:val="auto"/>
                <w:kern w:val="0"/>
                <w:sz w:val="24"/>
                <w:szCs w:val="24"/>
                <w:lang w:eastAsia="en-US"/>
              </w:rPr>
              <w:t xml:space="preserve"> minősítésről </w:t>
            </w:r>
          </w:p>
          <w:p w14:paraId="3C2B5AF7" w14:textId="61F54B6F" w:rsidR="00C21A22" w:rsidRPr="00AF2FFA" w:rsidRDefault="00C21A22" w:rsidP="00806585">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3</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664D76EB"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24691AF4"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28FA7B"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5.</w:t>
            </w:r>
          </w:p>
        </w:tc>
        <w:tc>
          <w:tcPr>
            <w:tcW w:w="7938" w:type="dxa"/>
            <w:tcBorders>
              <w:top w:val="single" w:sz="4" w:space="0" w:color="000000"/>
              <w:left w:val="single" w:sz="4" w:space="0" w:color="000000"/>
              <w:bottom w:val="single" w:sz="4" w:space="0" w:color="000000"/>
            </w:tcBorders>
            <w:shd w:val="clear" w:color="auto" w:fill="auto"/>
          </w:tcPr>
          <w:p w14:paraId="5E1E06BD" w14:textId="1A5BD278" w:rsidR="00C21A22" w:rsidRPr="00AF2FFA" w:rsidRDefault="00C21A22" w:rsidP="00C21A22">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Nyilatkozat alvállalkozók igénybevételéről (</w:t>
            </w:r>
            <w:r>
              <w:rPr>
                <w:rStyle w:val="Bekezdsalapbettpusa1"/>
                <w:rFonts w:asciiTheme="minorHAnsi" w:hAnsiTheme="minorHAnsi" w:cs="Times New Roman"/>
                <w:color w:val="auto"/>
                <w:kern w:val="0"/>
                <w:sz w:val="24"/>
                <w:szCs w:val="24"/>
                <w:lang w:eastAsia="en-US"/>
              </w:rPr>
              <w:t>4</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40F57A7E"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748B366C"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BBAAF"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6.</w:t>
            </w:r>
          </w:p>
        </w:tc>
        <w:tc>
          <w:tcPr>
            <w:tcW w:w="7938" w:type="dxa"/>
            <w:tcBorders>
              <w:top w:val="single" w:sz="4" w:space="0" w:color="000000"/>
              <w:left w:val="single" w:sz="4" w:space="0" w:color="000000"/>
              <w:bottom w:val="single" w:sz="4" w:space="0" w:color="000000"/>
            </w:tcBorders>
            <w:shd w:val="clear" w:color="auto" w:fill="auto"/>
          </w:tcPr>
          <w:p w14:paraId="4FA603B5" w14:textId="77777777" w:rsidR="00C21A22" w:rsidRDefault="00C21A22" w:rsidP="006106F7">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 xml:space="preserve">Alkalmasság igazolására igénybe vett szervezet nyilatkozata (adott esetben) </w:t>
            </w:r>
          </w:p>
          <w:p w14:paraId="6175C6AE" w14:textId="2EE926D9" w:rsidR="00C21A22" w:rsidRPr="00AF2FFA" w:rsidRDefault="00C21A22" w:rsidP="00C21A22">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5</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E53EBD5"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5D7240F9"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B3CA98"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7.</w:t>
            </w:r>
          </w:p>
        </w:tc>
        <w:tc>
          <w:tcPr>
            <w:tcW w:w="7938" w:type="dxa"/>
            <w:tcBorders>
              <w:top w:val="single" w:sz="4" w:space="0" w:color="000000"/>
              <w:left w:val="single" w:sz="4" w:space="0" w:color="000000"/>
              <w:bottom w:val="single" w:sz="4" w:space="0" w:color="000000"/>
            </w:tcBorders>
            <w:shd w:val="clear" w:color="auto" w:fill="auto"/>
          </w:tcPr>
          <w:p w14:paraId="5B6FD859" w14:textId="4184227B"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és az alkalmasság igazolására igénybevett szervezet (kapacitásait rendelkezésre bocsátó szervezet) szerződése vagy előszerződése</w:t>
            </w:r>
            <w:r>
              <w:rPr>
                <w:rFonts w:asciiTheme="minorHAnsi" w:hAnsiTheme="minorHAnsi" w:cs="Times New Roman"/>
                <w:color w:val="auto"/>
                <w:kern w:val="0"/>
                <w:sz w:val="24"/>
                <w:szCs w:val="24"/>
                <w:lang w:eastAsia="en-US"/>
              </w:rPr>
              <w:t xml:space="preserve"> </w:t>
            </w:r>
            <w:r w:rsidRPr="00AF2FFA">
              <w:rPr>
                <w:rFonts w:asciiTheme="minorHAnsi" w:hAnsiTheme="minorHAnsi" w:cs="Times New Roman"/>
                <w:color w:val="auto"/>
                <w:kern w:val="0"/>
                <w:sz w:val="24"/>
                <w:szCs w:val="24"/>
                <w:lang w:eastAsia="en-US"/>
              </w:rPr>
              <w:t>(adott esetben)</w:t>
            </w:r>
          </w:p>
        </w:tc>
        <w:tc>
          <w:tcPr>
            <w:tcW w:w="425" w:type="dxa"/>
            <w:tcBorders>
              <w:top w:val="single" w:sz="4" w:space="0" w:color="000000"/>
              <w:left w:val="nil"/>
              <w:bottom w:val="single" w:sz="4" w:space="0" w:color="000000"/>
              <w:right w:val="single" w:sz="4" w:space="0" w:color="000000"/>
            </w:tcBorders>
            <w:shd w:val="clear" w:color="auto" w:fill="auto"/>
          </w:tcPr>
          <w:p w14:paraId="6CCBB1D6"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1E2313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336F65"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sz w:val="24"/>
                <w:szCs w:val="24"/>
              </w:rPr>
              <w:t>8.</w:t>
            </w:r>
          </w:p>
        </w:tc>
        <w:tc>
          <w:tcPr>
            <w:tcW w:w="7938" w:type="dxa"/>
            <w:tcBorders>
              <w:top w:val="single" w:sz="4" w:space="0" w:color="000000"/>
              <w:left w:val="single" w:sz="4" w:space="0" w:color="000000"/>
              <w:bottom w:val="single" w:sz="4" w:space="0" w:color="000000"/>
            </w:tcBorders>
            <w:shd w:val="clear" w:color="auto" w:fill="auto"/>
          </w:tcPr>
          <w:p w14:paraId="67452E7C" w14:textId="052BA5C0"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Közös ajánlattétel esetén együttműködésről szóló megállapodás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64153F1C"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30018EB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BE5822"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9.</w:t>
            </w:r>
          </w:p>
        </w:tc>
        <w:tc>
          <w:tcPr>
            <w:tcW w:w="7938" w:type="dxa"/>
            <w:tcBorders>
              <w:top w:val="single" w:sz="4" w:space="0" w:color="000000"/>
              <w:left w:val="single" w:sz="4" w:space="0" w:color="000000"/>
              <w:bottom w:val="single" w:sz="4" w:space="0" w:color="000000"/>
            </w:tcBorders>
            <w:shd w:val="clear" w:color="auto" w:fill="auto"/>
          </w:tcPr>
          <w:p w14:paraId="1B47EF70" w14:textId="76825ACA"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alvállalkozók és alkalmasság igazolására igénybe vett szervezetek aláírási címpéldánya vagy aláírás mintája</w:t>
            </w:r>
          </w:p>
        </w:tc>
        <w:tc>
          <w:tcPr>
            <w:tcW w:w="425" w:type="dxa"/>
            <w:tcBorders>
              <w:top w:val="single" w:sz="4" w:space="0" w:color="000000"/>
              <w:left w:val="nil"/>
              <w:bottom w:val="single" w:sz="4" w:space="0" w:color="000000"/>
              <w:right w:val="single" w:sz="4" w:space="0" w:color="000000"/>
            </w:tcBorders>
            <w:shd w:val="clear" w:color="auto" w:fill="auto"/>
          </w:tcPr>
          <w:p w14:paraId="31B9626C"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234241D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6CC04C0"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10.</w:t>
            </w:r>
          </w:p>
        </w:tc>
        <w:tc>
          <w:tcPr>
            <w:tcW w:w="7938" w:type="dxa"/>
            <w:tcBorders>
              <w:top w:val="single" w:sz="4" w:space="0" w:color="000000"/>
              <w:left w:val="single" w:sz="4" w:space="0" w:color="000000"/>
              <w:bottom w:val="single" w:sz="4" w:space="0" w:color="000000"/>
            </w:tcBorders>
            <w:shd w:val="clear" w:color="auto" w:fill="auto"/>
          </w:tcPr>
          <w:p w14:paraId="1BDF1B89" w14:textId="01E1DF63"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olor w:val="auto"/>
                <w:kern w:val="0"/>
                <w:sz w:val="24"/>
                <w:szCs w:val="24"/>
                <w:lang w:eastAsia="en-US"/>
              </w:rPr>
              <w:t>Meghatalmazás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59300BD1"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1C91325E"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E4CB0B"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11.</w:t>
            </w:r>
          </w:p>
        </w:tc>
        <w:tc>
          <w:tcPr>
            <w:tcW w:w="7938" w:type="dxa"/>
            <w:tcBorders>
              <w:top w:val="single" w:sz="4" w:space="0" w:color="000000"/>
              <w:left w:val="single" w:sz="4" w:space="0" w:color="000000"/>
              <w:bottom w:val="single" w:sz="4" w:space="0" w:color="000000"/>
            </w:tcBorders>
            <w:shd w:val="clear" w:color="auto" w:fill="auto"/>
          </w:tcPr>
          <w:p w14:paraId="474E3B17" w14:textId="514390F0"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olor w:val="auto"/>
                <w:kern w:val="0"/>
                <w:sz w:val="24"/>
                <w:szCs w:val="24"/>
                <w:lang w:eastAsia="en-US"/>
              </w:rPr>
              <w:t>Változásbejegyzési kérelem (adott esetben)</w:t>
            </w:r>
          </w:p>
        </w:tc>
        <w:tc>
          <w:tcPr>
            <w:tcW w:w="425" w:type="dxa"/>
            <w:tcBorders>
              <w:top w:val="single" w:sz="4" w:space="0" w:color="000000"/>
              <w:left w:val="nil"/>
              <w:bottom w:val="single" w:sz="4" w:space="0" w:color="000000"/>
              <w:right w:val="single" w:sz="4" w:space="0" w:color="000000"/>
            </w:tcBorders>
            <w:shd w:val="clear" w:color="auto" w:fill="auto"/>
          </w:tcPr>
          <w:p w14:paraId="1F3DAFE2"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58A5836C"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945FBA5"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12.</w:t>
            </w:r>
          </w:p>
        </w:tc>
        <w:tc>
          <w:tcPr>
            <w:tcW w:w="7938" w:type="dxa"/>
            <w:tcBorders>
              <w:top w:val="single" w:sz="4" w:space="0" w:color="000000"/>
              <w:left w:val="single" w:sz="4" w:space="0" w:color="000000"/>
              <w:bottom w:val="single" w:sz="4" w:space="0" w:color="000000"/>
            </w:tcBorders>
            <w:shd w:val="clear" w:color="auto" w:fill="auto"/>
          </w:tcPr>
          <w:p w14:paraId="5CD3A4F5" w14:textId="77C1767C" w:rsidR="00C21A22" w:rsidRPr="00AF2FFA" w:rsidRDefault="00C21A22" w:rsidP="005C1377">
            <w:pPr>
              <w:pStyle w:val="LO-Normal"/>
              <w:widowControl/>
              <w:jc w:val="both"/>
              <w:rPr>
                <w:rFonts w:asciiTheme="minorHAnsi" w:hAnsiTheme="minorHAnsi"/>
                <w:color w:val="auto"/>
                <w:kern w:val="0"/>
                <w:sz w:val="24"/>
                <w:szCs w:val="24"/>
                <w:lang w:eastAsia="en-US"/>
              </w:rPr>
            </w:pPr>
            <w:r w:rsidRPr="00AF2FFA">
              <w:rPr>
                <w:rFonts w:asciiTheme="minorHAnsi" w:hAnsiTheme="minorHAnsi"/>
                <w:sz w:val="24"/>
                <w:szCs w:val="24"/>
              </w:rPr>
              <w:t xml:space="preserve">Nyilatkozat a bevonni kívánt </w:t>
            </w:r>
            <w:r w:rsidR="007271B6">
              <w:rPr>
                <w:rFonts w:asciiTheme="minorHAnsi" w:hAnsiTheme="minorHAnsi"/>
                <w:sz w:val="24"/>
                <w:szCs w:val="24"/>
              </w:rPr>
              <w:t>szakemberek</w:t>
            </w:r>
            <w:r w:rsidR="006401FD">
              <w:rPr>
                <w:rFonts w:asciiTheme="minorHAnsi" w:hAnsiTheme="minorHAnsi"/>
                <w:sz w:val="24"/>
                <w:szCs w:val="24"/>
              </w:rPr>
              <w:t xml:space="preserve"> specifikus</w:t>
            </w:r>
            <w:r w:rsidRPr="00AF2FFA">
              <w:rPr>
                <w:rFonts w:asciiTheme="minorHAnsi" w:hAnsiTheme="minorHAnsi"/>
                <w:sz w:val="24"/>
                <w:szCs w:val="24"/>
              </w:rPr>
              <w:t xml:space="preserve"> </w:t>
            </w:r>
            <w:r>
              <w:rPr>
                <w:rFonts w:asciiTheme="minorHAnsi" w:hAnsiTheme="minorHAnsi"/>
                <w:sz w:val="24"/>
                <w:szCs w:val="24"/>
              </w:rPr>
              <w:t xml:space="preserve">szakmai </w:t>
            </w:r>
            <w:r w:rsidRPr="005C1377">
              <w:rPr>
                <w:rFonts w:asciiTheme="minorHAnsi" w:hAnsiTheme="minorHAnsi"/>
                <w:sz w:val="24"/>
                <w:szCs w:val="24"/>
              </w:rPr>
              <w:t>tapasztalat</w:t>
            </w:r>
            <w:r>
              <w:rPr>
                <w:rFonts w:asciiTheme="minorHAnsi" w:hAnsiTheme="minorHAnsi"/>
                <w:sz w:val="24"/>
                <w:szCs w:val="24"/>
              </w:rPr>
              <w:t>á</w:t>
            </w:r>
            <w:r w:rsidRPr="005C1377">
              <w:rPr>
                <w:rFonts w:asciiTheme="minorHAnsi" w:hAnsiTheme="minorHAnsi"/>
                <w:sz w:val="24"/>
                <w:szCs w:val="24"/>
              </w:rPr>
              <w:t>ról</w:t>
            </w:r>
            <w:r w:rsidRPr="00AF2FFA">
              <w:rPr>
                <w:rFonts w:asciiTheme="minorHAnsi" w:hAnsiTheme="minorHAnsi"/>
                <w:sz w:val="24"/>
                <w:szCs w:val="24"/>
              </w:rPr>
              <w:t xml:space="preserve"> (</w:t>
            </w:r>
            <w:r>
              <w:rPr>
                <w:rFonts w:asciiTheme="minorHAnsi" w:hAnsiTheme="minorHAnsi"/>
                <w:sz w:val="24"/>
                <w:szCs w:val="24"/>
              </w:rPr>
              <w:t>6</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3E6C37CD"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0268D04F"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AF98CE"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13.</w:t>
            </w:r>
          </w:p>
        </w:tc>
        <w:tc>
          <w:tcPr>
            <w:tcW w:w="7938" w:type="dxa"/>
            <w:tcBorders>
              <w:top w:val="single" w:sz="4" w:space="0" w:color="000000"/>
              <w:left w:val="single" w:sz="4" w:space="0" w:color="000000"/>
              <w:bottom w:val="single" w:sz="4" w:space="0" w:color="000000"/>
            </w:tcBorders>
            <w:shd w:val="clear" w:color="auto" w:fill="auto"/>
          </w:tcPr>
          <w:p w14:paraId="4B85F71E" w14:textId="585D270A"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sz w:val="24"/>
                <w:szCs w:val="24"/>
              </w:rPr>
              <w:t>Nyilatkozat a szerződéstervezetr</w:t>
            </w:r>
            <w:r>
              <w:rPr>
                <w:rFonts w:asciiTheme="minorHAnsi" w:hAnsiTheme="minorHAnsi"/>
                <w:sz w:val="24"/>
                <w:szCs w:val="24"/>
              </w:rPr>
              <w:t>ől</w:t>
            </w:r>
            <w:r w:rsidRPr="00AF2FFA">
              <w:rPr>
                <w:rFonts w:asciiTheme="minorHAnsi" w:hAnsiTheme="minorHAnsi"/>
                <w:sz w:val="24"/>
                <w:szCs w:val="24"/>
              </w:rPr>
              <w:t xml:space="preserve"> (</w:t>
            </w:r>
            <w:r>
              <w:rPr>
                <w:rFonts w:asciiTheme="minorHAnsi" w:hAnsiTheme="minorHAnsi"/>
                <w:sz w:val="24"/>
                <w:szCs w:val="24"/>
              </w:rPr>
              <w:t>7</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D662365"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250C12F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0C087F"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14</w:t>
            </w:r>
          </w:p>
        </w:tc>
        <w:tc>
          <w:tcPr>
            <w:tcW w:w="7938" w:type="dxa"/>
            <w:tcBorders>
              <w:top w:val="single" w:sz="4" w:space="0" w:color="000000"/>
              <w:left w:val="single" w:sz="4" w:space="0" w:color="000000"/>
              <w:bottom w:val="single" w:sz="4" w:space="0" w:color="000000"/>
            </w:tcBorders>
            <w:shd w:val="clear" w:color="auto" w:fill="auto"/>
          </w:tcPr>
          <w:p w14:paraId="0AAEA08C" w14:textId="08AF8646"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sz w:val="24"/>
                <w:szCs w:val="24"/>
              </w:rPr>
              <w:t>Nyilatkozat összeférhetetlenség</w:t>
            </w:r>
            <w:r>
              <w:rPr>
                <w:rFonts w:asciiTheme="minorHAnsi" w:hAnsiTheme="minorHAnsi"/>
                <w:sz w:val="24"/>
                <w:szCs w:val="24"/>
              </w:rPr>
              <w:t xml:space="preserve"> fenn nem állásáról</w:t>
            </w:r>
            <w:r w:rsidRPr="00AF2FFA">
              <w:rPr>
                <w:rFonts w:asciiTheme="minorHAnsi" w:hAnsiTheme="minorHAnsi"/>
                <w:sz w:val="24"/>
                <w:szCs w:val="24"/>
              </w:rPr>
              <w:t xml:space="preserve"> (</w:t>
            </w:r>
            <w:r>
              <w:rPr>
                <w:rFonts w:asciiTheme="minorHAnsi" w:hAnsiTheme="minorHAnsi"/>
                <w:sz w:val="24"/>
                <w:szCs w:val="24"/>
              </w:rPr>
              <w:t>8</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851CC00"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7C0DCA2E"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B3F6C8F"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15.</w:t>
            </w:r>
          </w:p>
        </w:tc>
        <w:tc>
          <w:tcPr>
            <w:tcW w:w="7938" w:type="dxa"/>
            <w:tcBorders>
              <w:top w:val="single" w:sz="4" w:space="0" w:color="000000"/>
              <w:left w:val="single" w:sz="4" w:space="0" w:color="000000"/>
              <w:bottom w:val="single" w:sz="4" w:space="0" w:color="000000"/>
            </w:tcBorders>
            <w:shd w:val="clear" w:color="auto" w:fill="auto"/>
          </w:tcPr>
          <w:p w14:paraId="2B348EF4" w14:textId="50BEE486" w:rsidR="00C21A22" w:rsidRPr="00AF2FFA" w:rsidRDefault="00C21A22" w:rsidP="00806585">
            <w:pPr>
              <w:pStyle w:val="LO-Normal"/>
              <w:widowControl/>
              <w:jc w:val="both"/>
              <w:rPr>
                <w:rFonts w:asciiTheme="minorHAnsi" w:hAnsiTheme="minorHAnsi"/>
                <w:sz w:val="24"/>
                <w:szCs w:val="24"/>
              </w:rPr>
            </w:pPr>
            <w:r w:rsidRPr="00AF2FFA">
              <w:rPr>
                <w:rFonts w:asciiTheme="minorHAnsi" w:hAnsiTheme="minorHAnsi"/>
                <w:sz w:val="24"/>
                <w:szCs w:val="24"/>
              </w:rPr>
              <w:t>Műszaki leírásban foglalt feladat teljes körű elvégzésének vállalásáról szóló nyilatkozat (</w:t>
            </w:r>
            <w:r>
              <w:rPr>
                <w:rFonts w:asciiTheme="minorHAnsi" w:hAnsiTheme="minorHAnsi"/>
                <w:sz w:val="24"/>
                <w:szCs w:val="24"/>
              </w:rPr>
              <w:t>9</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1A5CFACA"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105447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124CC2" w14:textId="77777777"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16.</w:t>
            </w:r>
          </w:p>
        </w:tc>
        <w:tc>
          <w:tcPr>
            <w:tcW w:w="7938" w:type="dxa"/>
            <w:tcBorders>
              <w:top w:val="single" w:sz="4" w:space="0" w:color="000000"/>
              <w:left w:val="single" w:sz="4" w:space="0" w:color="000000"/>
              <w:bottom w:val="single" w:sz="4" w:space="0" w:color="000000"/>
            </w:tcBorders>
            <w:shd w:val="clear" w:color="auto" w:fill="auto"/>
          </w:tcPr>
          <w:p w14:paraId="311786AB" w14:textId="4651D241"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sz w:val="24"/>
                <w:szCs w:val="24"/>
              </w:rPr>
              <w:t xml:space="preserve">Nyilatkozat az elektronikus </w:t>
            </w:r>
            <w:r>
              <w:rPr>
                <w:rFonts w:asciiTheme="minorHAnsi" w:hAnsiTheme="minorHAnsi"/>
                <w:sz w:val="24"/>
                <w:szCs w:val="24"/>
              </w:rPr>
              <w:t>adathordozón</w:t>
            </w:r>
            <w:r w:rsidRPr="00AF2FFA">
              <w:rPr>
                <w:rFonts w:asciiTheme="minorHAnsi" w:hAnsiTheme="minorHAnsi"/>
                <w:sz w:val="24"/>
                <w:szCs w:val="24"/>
              </w:rPr>
              <w:t xml:space="preserve"> </w:t>
            </w:r>
            <w:r>
              <w:rPr>
                <w:rFonts w:asciiTheme="minorHAnsi" w:hAnsiTheme="minorHAnsi"/>
                <w:sz w:val="24"/>
                <w:szCs w:val="24"/>
              </w:rPr>
              <w:t xml:space="preserve">benyújtott </w:t>
            </w:r>
            <w:r w:rsidRPr="00AF2FFA">
              <w:rPr>
                <w:rFonts w:asciiTheme="minorHAnsi" w:hAnsiTheme="minorHAnsi"/>
                <w:sz w:val="24"/>
                <w:szCs w:val="24"/>
              </w:rPr>
              <w:t>ajánlat</w:t>
            </w:r>
            <w:r>
              <w:rPr>
                <w:rFonts w:asciiTheme="minorHAnsi" w:hAnsiTheme="minorHAnsi"/>
                <w:sz w:val="24"/>
                <w:szCs w:val="24"/>
              </w:rPr>
              <w:t>i példányr</w:t>
            </w:r>
            <w:r w:rsidRPr="00AF2FFA">
              <w:rPr>
                <w:rFonts w:asciiTheme="minorHAnsi" w:hAnsiTheme="minorHAnsi"/>
                <w:sz w:val="24"/>
                <w:szCs w:val="24"/>
              </w:rPr>
              <w:t>ól (1</w:t>
            </w:r>
            <w:r>
              <w:rPr>
                <w:rFonts w:asciiTheme="minorHAnsi" w:hAnsiTheme="minorHAnsi"/>
                <w:sz w:val="24"/>
                <w:szCs w:val="24"/>
              </w:rPr>
              <w:t>0</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E961FF1"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6379F4F5"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C5648CD" w14:textId="77777777" w:rsidR="00C21A22" w:rsidRPr="00AF2FFA" w:rsidRDefault="00C21A22"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17.</w:t>
            </w:r>
          </w:p>
        </w:tc>
        <w:tc>
          <w:tcPr>
            <w:tcW w:w="7938" w:type="dxa"/>
            <w:tcBorders>
              <w:top w:val="single" w:sz="4" w:space="0" w:color="000000"/>
              <w:left w:val="single" w:sz="4" w:space="0" w:color="000000"/>
              <w:bottom w:val="single" w:sz="4" w:space="0" w:color="000000"/>
            </w:tcBorders>
            <w:shd w:val="clear" w:color="auto" w:fill="auto"/>
          </w:tcPr>
          <w:p w14:paraId="65338D94" w14:textId="4BFBDED4" w:rsidR="00C21A22" w:rsidRPr="00AF2FFA" w:rsidRDefault="00C21A22" w:rsidP="00C21A22">
            <w:pPr>
              <w:pStyle w:val="LO-Normal"/>
              <w:widowControl/>
              <w:jc w:val="both"/>
              <w:rPr>
                <w:rFonts w:asciiTheme="minorHAnsi" w:hAnsiTheme="minorHAnsi"/>
                <w:sz w:val="24"/>
                <w:szCs w:val="24"/>
              </w:rPr>
            </w:pPr>
            <w:r w:rsidRPr="00AF2FFA">
              <w:rPr>
                <w:rFonts w:asciiTheme="minorHAnsi" w:hAnsiTheme="minorHAnsi"/>
                <w:sz w:val="24"/>
                <w:szCs w:val="24"/>
              </w:rPr>
              <w:t>Nyilatkozat a</w:t>
            </w:r>
            <w:r>
              <w:rPr>
                <w:rFonts w:asciiTheme="minorHAnsi" w:hAnsiTheme="minorHAnsi"/>
                <w:sz w:val="24"/>
                <w:szCs w:val="24"/>
              </w:rPr>
              <w:t xml:space="preserve"> közbeszerzési dokumentumok eléréséről, letöltéséről</w:t>
            </w:r>
            <w:r w:rsidRPr="00AF2FFA">
              <w:rPr>
                <w:rFonts w:asciiTheme="minorHAnsi" w:hAnsiTheme="minorHAnsi"/>
                <w:sz w:val="24"/>
                <w:szCs w:val="24"/>
              </w:rPr>
              <w:t xml:space="preserve"> (1</w:t>
            </w:r>
            <w:r>
              <w:rPr>
                <w:rFonts w:asciiTheme="minorHAnsi" w:hAnsiTheme="minorHAnsi"/>
                <w:sz w:val="24"/>
                <w:szCs w:val="24"/>
              </w:rPr>
              <w:t>1</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05CB4DF2" w14:textId="77777777" w:rsidR="00C21A22" w:rsidRPr="00AF2FFA" w:rsidRDefault="00C21A22" w:rsidP="00336876">
            <w:pPr>
              <w:pStyle w:val="LO-Normal"/>
              <w:widowControl/>
              <w:jc w:val="both"/>
              <w:rPr>
                <w:rFonts w:asciiTheme="minorHAnsi" w:hAnsiTheme="minorHAnsi"/>
                <w:sz w:val="24"/>
                <w:szCs w:val="24"/>
              </w:rPr>
            </w:pPr>
          </w:p>
        </w:tc>
      </w:tr>
      <w:tr w:rsidR="00C21A22" w:rsidRPr="00AF2FFA" w14:paraId="2D019F37"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06B82FA" w14:textId="3245D174" w:rsidR="00C21A22" w:rsidRPr="00AF2FFA" w:rsidRDefault="00C21A22" w:rsidP="00336876">
            <w:pPr>
              <w:pStyle w:val="LO-Normal"/>
              <w:widowControl/>
              <w:jc w:val="both"/>
              <w:rPr>
                <w:rFonts w:asciiTheme="minorHAnsi" w:hAnsiTheme="minorHAnsi" w:cs="Times New Roman"/>
                <w:color w:val="auto"/>
                <w:kern w:val="0"/>
                <w:sz w:val="24"/>
                <w:szCs w:val="24"/>
                <w:lang w:eastAsia="en-US"/>
              </w:rPr>
            </w:pPr>
            <w:r>
              <w:rPr>
                <w:rFonts w:asciiTheme="minorHAnsi" w:hAnsiTheme="minorHAnsi" w:cs="Times New Roman"/>
                <w:color w:val="auto"/>
                <w:kern w:val="0"/>
                <w:sz w:val="24"/>
                <w:szCs w:val="24"/>
                <w:lang w:eastAsia="en-US"/>
              </w:rPr>
              <w:t>18.</w:t>
            </w:r>
          </w:p>
        </w:tc>
        <w:tc>
          <w:tcPr>
            <w:tcW w:w="7938" w:type="dxa"/>
            <w:tcBorders>
              <w:top w:val="single" w:sz="4" w:space="0" w:color="000000"/>
              <w:left w:val="single" w:sz="4" w:space="0" w:color="000000"/>
              <w:bottom w:val="single" w:sz="4" w:space="0" w:color="000000"/>
            </w:tcBorders>
            <w:shd w:val="clear" w:color="auto" w:fill="auto"/>
          </w:tcPr>
          <w:p w14:paraId="778C820A" w14:textId="18A05557" w:rsidR="00C21A22" w:rsidRPr="00AF2FFA" w:rsidRDefault="00C21A22" w:rsidP="00C21A22">
            <w:pPr>
              <w:pStyle w:val="LO-Normal"/>
              <w:widowControl/>
              <w:jc w:val="both"/>
              <w:rPr>
                <w:rFonts w:asciiTheme="minorHAnsi" w:hAnsiTheme="minorHAnsi" w:cs="Times New Roman"/>
                <w:sz w:val="24"/>
                <w:szCs w:val="24"/>
              </w:rPr>
            </w:pPr>
            <w:r w:rsidRPr="00AF2FFA">
              <w:rPr>
                <w:rFonts w:asciiTheme="minorHAnsi" w:hAnsiTheme="minorHAnsi" w:cs="Times New Roman"/>
                <w:sz w:val="24"/>
                <w:szCs w:val="24"/>
              </w:rPr>
              <w:t>Teljes ajánlat digitális adathordozón</w:t>
            </w:r>
            <w:r>
              <w:rPr>
                <w:rFonts w:asciiTheme="minorHAnsi" w:hAnsiTheme="minorHAnsi" w:cs="Times New Roman"/>
                <w:sz w:val="24"/>
                <w:szCs w:val="24"/>
              </w:rPr>
              <w:t xml:space="preserve"> (CD/DVD) (nem </w:t>
            </w:r>
            <w:proofErr w:type="gramStart"/>
            <w:r>
              <w:rPr>
                <w:rFonts w:asciiTheme="minorHAnsi" w:hAnsiTheme="minorHAnsi" w:cs="Times New Roman"/>
                <w:sz w:val="24"/>
                <w:szCs w:val="24"/>
              </w:rPr>
              <w:t>módosítható .</w:t>
            </w:r>
            <w:proofErr w:type="spellStart"/>
            <w:r>
              <w:rPr>
                <w:rFonts w:asciiTheme="minorHAnsi" w:hAnsiTheme="minorHAnsi" w:cs="Times New Roman"/>
                <w:sz w:val="24"/>
                <w:szCs w:val="24"/>
              </w:rPr>
              <w:t>pdf</w:t>
            </w:r>
            <w:proofErr w:type="spellEnd"/>
            <w:proofErr w:type="gramEnd"/>
            <w:r>
              <w:rPr>
                <w:rFonts w:asciiTheme="minorHAnsi" w:hAnsiTheme="minorHAnsi" w:cs="Times New Roman"/>
                <w:sz w:val="24"/>
                <w:szCs w:val="24"/>
              </w:rPr>
              <w:t xml:space="preserve"> formátumban)</w:t>
            </w:r>
          </w:p>
        </w:tc>
        <w:tc>
          <w:tcPr>
            <w:tcW w:w="425" w:type="dxa"/>
            <w:tcBorders>
              <w:top w:val="single" w:sz="4" w:space="0" w:color="000000"/>
              <w:left w:val="nil"/>
              <w:bottom w:val="single" w:sz="4" w:space="0" w:color="000000"/>
              <w:right w:val="single" w:sz="4" w:space="0" w:color="000000"/>
            </w:tcBorders>
            <w:shd w:val="clear" w:color="auto" w:fill="auto"/>
          </w:tcPr>
          <w:p w14:paraId="6465B5F0" w14:textId="77777777" w:rsidR="00C21A22" w:rsidRPr="00AF2FFA" w:rsidRDefault="00C21A22" w:rsidP="00336876">
            <w:pPr>
              <w:pStyle w:val="LO-Normal"/>
              <w:widowControl/>
              <w:jc w:val="both"/>
              <w:rPr>
                <w:rFonts w:asciiTheme="minorHAnsi" w:hAnsiTheme="minorHAnsi"/>
                <w:sz w:val="24"/>
                <w:szCs w:val="24"/>
              </w:rPr>
            </w:pPr>
          </w:p>
        </w:tc>
      </w:tr>
    </w:tbl>
    <w:p w14:paraId="7F2CE156" w14:textId="77777777" w:rsidR="007D556B" w:rsidRPr="00AF2FFA" w:rsidRDefault="007D556B" w:rsidP="007D556B">
      <w:pPr>
        <w:rPr>
          <w:rFonts w:asciiTheme="minorHAnsi" w:hAnsiTheme="minorHAnsi"/>
          <w:lang w:val="en-US" w:eastAsia="x-none"/>
        </w:rPr>
      </w:pPr>
    </w:p>
    <w:p w14:paraId="77CD8BC3" w14:textId="77777777" w:rsidR="00BD0515" w:rsidRPr="00AF2FFA" w:rsidRDefault="00BD0515" w:rsidP="00BD0515">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u w:val="single"/>
        </w:rPr>
        <w:t xml:space="preserve">Az egyes iratmintákat a fenti táblázatban hivatkozott, jelen közbeszerzési dokumentum </w:t>
      </w:r>
      <w:r w:rsidRPr="00AF2FFA">
        <w:rPr>
          <w:rStyle w:val="Bekezdsalapbettpusa1"/>
          <w:rFonts w:asciiTheme="minorHAnsi" w:hAnsiTheme="minorHAnsi" w:cs="Times New Roman"/>
          <w:b/>
          <w:sz w:val="24"/>
          <w:szCs w:val="24"/>
          <w:u w:val="single"/>
        </w:rPr>
        <w:t>I</w:t>
      </w:r>
      <w:r w:rsidR="003B14C2" w:rsidRPr="00AF2FFA">
        <w:rPr>
          <w:rStyle w:val="Bekezdsalapbettpusa1"/>
          <w:rFonts w:asciiTheme="minorHAnsi" w:hAnsiTheme="minorHAnsi" w:cs="Times New Roman"/>
          <w:b/>
          <w:sz w:val="24"/>
          <w:szCs w:val="24"/>
          <w:u w:val="single"/>
        </w:rPr>
        <w:t>V.</w:t>
      </w:r>
      <w:r w:rsidRPr="00AF2FFA">
        <w:rPr>
          <w:rStyle w:val="Bekezdsalapbettpusa1"/>
          <w:rFonts w:asciiTheme="minorHAnsi" w:hAnsiTheme="minorHAnsi" w:cs="Times New Roman"/>
          <w:b/>
          <w:sz w:val="24"/>
          <w:szCs w:val="24"/>
          <w:u w:val="single"/>
        </w:rPr>
        <w:t xml:space="preserve"> Fejezetének mellékletei</w:t>
      </w:r>
      <w:r w:rsidRPr="00AF2FFA">
        <w:rPr>
          <w:rStyle w:val="Bekezdsalapbettpusa1"/>
          <w:rFonts w:asciiTheme="minorHAnsi" w:hAnsiTheme="minorHAnsi" w:cs="Times New Roman"/>
          <w:sz w:val="24"/>
          <w:szCs w:val="24"/>
          <w:u w:val="single"/>
        </w:rPr>
        <w:t xml:space="preserve"> tartalmazzák.</w:t>
      </w:r>
      <w:r w:rsidRPr="00AF2FFA">
        <w:rPr>
          <w:rStyle w:val="Bekezdsalapbettpusa1"/>
          <w:rFonts w:asciiTheme="minorHAnsi" w:hAnsiTheme="minorHAnsi" w:cs="Times New Roman"/>
          <w:sz w:val="24"/>
          <w:szCs w:val="24"/>
        </w:rPr>
        <w:t xml:space="preserve"> Ajánlattevő javasolja ajánlattevőknek ezen iratminták használatát az ajánlattétel megkönnyítése érdekében.</w:t>
      </w:r>
    </w:p>
    <w:p w14:paraId="48833FA0"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lastRenderedPageBreak/>
        <w:t>Az ajánlatra vonatkozó formai követelmények</w:t>
      </w:r>
    </w:p>
    <w:p w14:paraId="6E2CB204" w14:textId="070F49E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Az ajánlatokat 1 db eredeti nyomtatott példányban és 1 db elektronikus (pl. CD) alapú </w:t>
      </w:r>
      <w:r w:rsidR="00E91FB4" w:rsidRPr="00AF2FFA">
        <w:rPr>
          <w:rFonts w:asciiTheme="minorHAnsi" w:hAnsiTheme="minorHAnsi"/>
          <w:lang w:val="hu-HU"/>
        </w:rPr>
        <w:t xml:space="preserve">másolati </w:t>
      </w:r>
      <w:r w:rsidRPr="00AF2FFA">
        <w:rPr>
          <w:rFonts w:asciiTheme="minorHAnsi" w:hAnsiTheme="minorHAnsi"/>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AF2FFA" w:rsidRDefault="00CA5ABA" w:rsidP="00CA5ABA">
      <w:pPr>
        <w:pStyle w:val="NormlWeb"/>
        <w:spacing w:before="0" w:beforeAutospacing="0" w:after="0" w:afterAutospacing="0"/>
        <w:ind w:right="-3"/>
        <w:rPr>
          <w:rFonts w:asciiTheme="minorHAnsi" w:hAnsiTheme="minorHAnsi"/>
        </w:rPr>
      </w:pPr>
    </w:p>
    <w:p w14:paraId="41264306" w14:textId="3C2B279D" w:rsidR="00CA5ABA" w:rsidRPr="00AF2FFA" w:rsidRDefault="00CA5ABA" w:rsidP="00FC4ED4">
      <w:pPr>
        <w:pStyle w:val="NormlWeb"/>
        <w:spacing w:before="0" w:beforeAutospacing="0" w:after="0" w:afterAutospacing="0"/>
        <w:ind w:right="-3"/>
        <w:jc w:val="both"/>
        <w:rPr>
          <w:rFonts w:asciiTheme="minorHAnsi" w:hAnsiTheme="minorHAnsi"/>
        </w:rPr>
      </w:pPr>
      <w:r w:rsidRPr="00AF2FFA">
        <w:rPr>
          <w:rFonts w:asciiTheme="minorHAnsi" w:hAnsiTheme="minorHAnsi"/>
        </w:rPr>
        <w:t xml:space="preserve">Az eredeti, nyomtatott példányt </w:t>
      </w:r>
      <w:proofErr w:type="spellStart"/>
      <w:r w:rsidRPr="00AF2FFA">
        <w:rPr>
          <w:rFonts w:asciiTheme="minorHAnsi" w:hAnsiTheme="minorHAnsi"/>
        </w:rPr>
        <w:t>roncsolásmentesen</w:t>
      </w:r>
      <w:proofErr w:type="spellEnd"/>
      <w:r w:rsidRPr="00AF2FFA">
        <w:rPr>
          <w:rFonts w:asciiTheme="minorHAnsi" w:hAnsiTheme="minorHAnsi"/>
        </w:rPr>
        <w:t xml:space="preserve"> nem bontható kötésben kéri ajánlatkérő benyújtani. Az ajánlatot tartalomjegyzékkel és folyamatos lap vagy oldalszámozással kell ellá</w:t>
      </w:r>
      <w:r w:rsidRPr="00AF2FFA">
        <w:rPr>
          <w:rFonts w:asciiTheme="minorHAnsi" w:hAnsiTheme="minorHAnsi"/>
        </w:rPr>
        <w:t>t</w:t>
      </w:r>
      <w:r w:rsidRPr="00AF2FFA">
        <w:rPr>
          <w:rFonts w:asciiTheme="minorHAnsi" w:hAnsiTheme="minorHAnsi"/>
        </w:rPr>
        <w:t>ni, az üres oldalakat nem szükséges</w:t>
      </w:r>
      <w:r w:rsidR="00E91FB4" w:rsidRPr="00AF2FFA">
        <w:rPr>
          <w:rFonts w:asciiTheme="minorHAnsi" w:hAnsiTheme="minorHAnsi"/>
        </w:rPr>
        <w:t>,</w:t>
      </w:r>
      <w:r w:rsidRPr="00AF2FFA">
        <w:rPr>
          <w:rFonts w:asciiTheme="minorHAnsi" w:hAnsiTheme="minorHAnsi"/>
        </w:rPr>
        <w:t xml:space="preserve"> de </w:t>
      </w:r>
      <w:r w:rsidR="00E91FB4" w:rsidRPr="00AF2FFA">
        <w:rPr>
          <w:rFonts w:asciiTheme="minorHAnsi" w:hAnsiTheme="minorHAnsi"/>
        </w:rPr>
        <w:t xml:space="preserve">be </w:t>
      </w:r>
      <w:r w:rsidRPr="00AF2FFA">
        <w:rPr>
          <w:rFonts w:asciiTheme="minorHAnsi" w:hAnsiTheme="minorHAnsi"/>
        </w:rPr>
        <w:t xml:space="preserve">lehet számozni. </w:t>
      </w:r>
    </w:p>
    <w:p w14:paraId="73E6190A" w14:textId="77777777" w:rsidR="00CA5ABA" w:rsidRPr="00AF2FFA" w:rsidRDefault="00CA5ABA" w:rsidP="00FC4ED4">
      <w:pPr>
        <w:pStyle w:val="NormlWeb"/>
        <w:spacing w:before="0" w:beforeAutospacing="0" w:after="0" w:afterAutospacing="0"/>
        <w:ind w:right="-3"/>
        <w:jc w:val="both"/>
        <w:rPr>
          <w:rFonts w:asciiTheme="minorHAnsi" w:hAnsiTheme="minorHAnsi"/>
        </w:rPr>
      </w:pPr>
    </w:p>
    <w:p w14:paraId="5D5B88FF" w14:textId="7D4A5D34" w:rsidR="00CA5ABA" w:rsidRPr="00AF2FFA" w:rsidRDefault="00CA5ABA" w:rsidP="00FC4ED4">
      <w:pPr>
        <w:jc w:val="both"/>
        <w:rPr>
          <w:rFonts w:asciiTheme="minorHAnsi" w:hAnsiTheme="minorHAnsi"/>
        </w:rPr>
      </w:pPr>
      <w:r w:rsidRPr="00960294">
        <w:rPr>
          <w:rFonts w:asciiTheme="minorHAnsi" w:hAnsiTheme="minorHAnsi"/>
        </w:rPr>
        <w:t xml:space="preserve">A csomagoláson </w:t>
      </w:r>
      <w:r w:rsidR="00BD0515" w:rsidRPr="00960294">
        <w:rPr>
          <w:rFonts w:asciiTheme="minorHAnsi" w:hAnsiTheme="minorHAnsi"/>
          <w:b/>
          <w:i/>
        </w:rPr>
        <w:t>„AJÁNLAT</w:t>
      </w:r>
      <w:r w:rsidR="00960294">
        <w:rPr>
          <w:rFonts w:asciiTheme="minorHAnsi" w:hAnsiTheme="minorHAnsi"/>
          <w:b/>
          <w:i/>
        </w:rPr>
        <w:t xml:space="preserve"> </w:t>
      </w:r>
      <w:r w:rsidR="00BD0515" w:rsidRPr="00960294">
        <w:rPr>
          <w:rFonts w:asciiTheme="minorHAnsi" w:hAnsiTheme="minorHAnsi"/>
          <w:b/>
          <w:i/>
        </w:rPr>
        <w:t>-</w:t>
      </w:r>
      <w:r w:rsidR="00960294">
        <w:rPr>
          <w:rFonts w:asciiTheme="minorHAnsi" w:hAnsiTheme="minorHAnsi"/>
          <w:b/>
          <w:i/>
        </w:rPr>
        <w:t xml:space="preserve"> </w:t>
      </w:r>
      <w:r w:rsidR="00960294" w:rsidRPr="00960294">
        <w:rPr>
          <w:rFonts w:asciiTheme="minorHAnsi" w:hAnsiTheme="minorHAnsi"/>
          <w:b/>
          <w:i/>
        </w:rPr>
        <w:t xml:space="preserve">HU12-0001-PP1-2016 </w:t>
      </w:r>
      <w:r w:rsidR="00E17A64">
        <w:rPr>
          <w:rFonts w:asciiTheme="minorHAnsi" w:hAnsiTheme="minorHAnsi"/>
          <w:b/>
          <w:i/>
        </w:rPr>
        <w:t xml:space="preserve">- </w:t>
      </w:r>
      <w:r w:rsidR="00C21A22" w:rsidRPr="00C21A22">
        <w:rPr>
          <w:rFonts w:asciiTheme="minorHAnsi" w:hAnsiTheme="minorHAnsi"/>
          <w:b/>
          <w:i/>
        </w:rPr>
        <w:t>A roma nők egészségtudatos magatart</w:t>
      </w:r>
      <w:r w:rsidR="00C21A22" w:rsidRPr="00C21A22">
        <w:rPr>
          <w:rFonts w:asciiTheme="minorHAnsi" w:hAnsiTheme="minorHAnsi"/>
          <w:b/>
          <w:i/>
        </w:rPr>
        <w:t>á</w:t>
      </w:r>
      <w:r w:rsidR="00C21A22" w:rsidRPr="00C21A22">
        <w:rPr>
          <w:rFonts w:asciiTheme="minorHAnsi" w:hAnsiTheme="minorHAnsi"/>
          <w:b/>
          <w:i/>
        </w:rPr>
        <w:t>sának vizsgálata Borsod-Abaúj-Zemplén megyében</w:t>
      </w:r>
      <w:r w:rsidR="00BD0515" w:rsidRPr="00AF2FFA">
        <w:rPr>
          <w:rFonts w:asciiTheme="minorHAnsi" w:hAnsiTheme="minorHAnsi"/>
          <w:b/>
          <w:i/>
        </w:rPr>
        <w:t>”</w:t>
      </w:r>
      <w:r w:rsidR="00491D30" w:rsidRPr="00AF2FFA">
        <w:rPr>
          <w:rFonts w:asciiTheme="minorHAnsi" w:hAnsiTheme="minorHAnsi"/>
        </w:rPr>
        <w:t xml:space="preserve"> </w:t>
      </w:r>
      <w:r w:rsidR="00FC4ED4" w:rsidRPr="00AF2FFA">
        <w:rPr>
          <w:rFonts w:asciiTheme="minorHAnsi" w:hAnsiTheme="minorHAnsi"/>
          <w:b/>
          <w:i/>
        </w:rPr>
        <w:t>és</w:t>
      </w:r>
      <w:r w:rsidRPr="00AF2FFA">
        <w:rPr>
          <w:rFonts w:asciiTheme="minorHAnsi" w:hAnsiTheme="minorHAnsi"/>
          <w:b/>
          <w:bCs/>
          <w:color w:val="000000"/>
        </w:rPr>
        <w:t xml:space="preserve"> </w:t>
      </w:r>
      <w:r w:rsidRPr="00AF2FFA">
        <w:rPr>
          <w:rFonts w:asciiTheme="minorHAnsi" w:hAnsiTheme="minorHAnsi"/>
        </w:rPr>
        <w:t>„</w:t>
      </w:r>
      <w:r w:rsidRPr="00AF2FFA">
        <w:rPr>
          <w:rFonts w:asciiTheme="minorHAnsi" w:hAnsiTheme="minorHAnsi"/>
          <w:b/>
          <w:i/>
        </w:rPr>
        <w:t xml:space="preserve">az ajánlattételi határidőig </w:t>
      </w:r>
      <w:r w:rsidR="00960294" w:rsidRPr="009A7169">
        <w:rPr>
          <w:rFonts w:asciiTheme="minorHAnsi" w:hAnsiTheme="minorHAnsi"/>
          <w:b/>
          <w:i/>
        </w:rPr>
        <w:t>(</w:t>
      </w:r>
      <w:r w:rsidR="00960294" w:rsidRPr="00277DB9">
        <w:rPr>
          <w:rFonts w:asciiTheme="minorHAnsi" w:hAnsiTheme="minorHAnsi"/>
          <w:b/>
          <w:i/>
        </w:rPr>
        <w:t xml:space="preserve">2016. </w:t>
      </w:r>
      <w:r w:rsidR="00277DB9">
        <w:rPr>
          <w:rFonts w:asciiTheme="minorHAnsi" w:hAnsiTheme="minorHAnsi"/>
          <w:b/>
          <w:i/>
        </w:rPr>
        <w:t>október 17</w:t>
      </w:r>
      <w:proofErr w:type="gramStart"/>
      <w:r w:rsidR="00277DB9">
        <w:rPr>
          <w:rFonts w:asciiTheme="minorHAnsi" w:hAnsiTheme="minorHAnsi"/>
          <w:b/>
          <w:i/>
        </w:rPr>
        <w:t>.</w:t>
      </w:r>
      <w:r w:rsidR="00B96E3E" w:rsidRPr="009A7169">
        <w:rPr>
          <w:rFonts w:asciiTheme="minorHAnsi" w:hAnsiTheme="minorHAnsi"/>
          <w:b/>
          <w:i/>
        </w:rPr>
        <w:t>,</w:t>
      </w:r>
      <w:proofErr w:type="gramEnd"/>
      <w:r w:rsidR="00960294" w:rsidRPr="009A7169">
        <w:rPr>
          <w:rFonts w:asciiTheme="minorHAnsi" w:hAnsiTheme="minorHAnsi"/>
          <w:b/>
          <w:i/>
        </w:rPr>
        <w:t xml:space="preserve"> 1</w:t>
      </w:r>
      <w:r w:rsidR="008552A7" w:rsidRPr="009A7169">
        <w:rPr>
          <w:rFonts w:asciiTheme="minorHAnsi" w:hAnsiTheme="minorHAnsi"/>
          <w:b/>
          <w:i/>
        </w:rPr>
        <w:t>0</w:t>
      </w:r>
      <w:r w:rsidR="00960294" w:rsidRPr="009A7169">
        <w:rPr>
          <w:rFonts w:asciiTheme="minorHAnsi" w:hAnsiTheme="minorHAnsi"/>
          <w:b/>
          <w:i/>
        </w:rPr>
        <w:t xml:space="preserve">.00 óra) </w:t>
      </w:r>
      <w:r w:rsidRPr="009A7169">
        <w:rPr>
          <w:rFonts w:asciiTheme="minorHAnsi" w:hAnsiTheme="minorHAnsi"/>
          <w:b/>
          <w:i/>
        </w:rPr>
        <w:t>nem bontható fel ”</w:t>
      </w:r>
      <w:r w:rsidRPr="009A7169">
        <w:rPr>
          <w:rFonts w:asciiTheme="minorHAnsi" w:hAnsiTheme="minorHAnsi"/>
          <w:iCs/>
        </w:rPr>
        <w:t xml:space="preserve"> </w:t>
      </w:r>
      <w:r w:rsidRPr="009A7169">
        <w:rPr>
          <w:rFonts w:asciiTheme="minorHAnsi" w:hAnsiTheme="minorHAnsi"/>
        </w:rPr>
        <w:t>megjelölést fel kell tüntetni.</w:t>
      </w:r>
      <w:r w:rsidRPr="00AF2FFA">
        <w:rPr>
          <w:rFonts w:asciiTheme="minorHAnsi" w:hAnsiTheme="minorHAnsi"/>
        </w:rPr>
        <w:t xml:space="preserve"> </w:t>
      </w:r>
    </w:p>
    <w:p w14:paraId="1BA37BED" w14:textId="77777777" w:rsidR="00CA5ABA" w:rsidRPr="00AF2FFA" w:rsidRDefault="00CA5ABA" w:rsidP="00CA5ABA">
      <w:pPr>
        <w:autoSpaceDE w:val="0"/>
        <w:autoSpaceDN w:val="0"/>
        <w:adjustRightInd w:val="0"/>
        <w:ind w:right="-3"/>
        <w:rPr>
          <w:rFonts w:asciiTheme="minorHAnsi" w:hAnsiTheme="minorHAnsi"/>
        </w:rPr>
      </w:pPr>
    </w:p>
    <w:p w14:paraId="69D5EC0A"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AF2FFA" w:rsidRDefault="00CA5ABA" w:rsidP="00CA5ABA">
      <w:pPr>
        <w:pStyle w:val="Cmsor2"/>
        <w:widowControl w:val="0"/>
        <w:spacing w:after="360"/>
        <w:jc w:val="both"/>
        <w:rPr>
          <w:rFonts w:asciiTheme="minorHAnsi" w:hAnsiTheme="minorHAnsi"/>
        </w:rPr>
      </w:pPr>
      <w:bookmarkStart w:id="23" w:name="_Toc322369886"/>
      <w:bookmarkStart w:id="24" w:name="_Toc322369934"/>
      <w:bookmarkStart w:id="25" w:name="_Toc322371054"/>
      <w:bookmarkStart w:id="26" w:name="_Toc322371078"/>
      <w:bookmarkEnd w:id="23"/>
      <w:bookmarkEnd w:id="24"/>
      <w:bookmarkEnd w:id="25"/>
      <w:bookmarkEnd w:id="26"/>
      <w:r w:rsidRPr="00AF2FFA">
        <w:rPr>
          <w:rFonts w:asciiTheme="minorHAnsi" w:hAnsiTheme="minorHAnsi"/>
        </w:rPr>
        <w:t>A dokumentáció teljessége és pontossága</w:t>
      </w:r>
    </w:p>
    <w:p w14:paraId="32C24F50" w14:textId="77777777" w:rsidR="00CA5ABA" w:rsidRPr="00AF2FFA" w:rsidRDefault="00CA5ABA" w:rsidP="00FC4ED4">
      <w:pPr>
        <w:jc w:val="both"/>
        <w:rPr>
          <w:rFonts w:asciiTheme="minorHAnsi" w:hAnsiTheme="minorHAnsi"/>
        </w:rPr>
      </w:pPr>
      <w:r w:rsidRPr="00AF2FFA">
        <w:rPr>
          <w:rFonts w:asciiTheme="minorHAnsi" w:hAnsiTheme="minorHAnsi"/>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w:t>
      </w:r>
      <w:r w:rsidRPr="00AF2FFA">
        <w:rPr>
          <w:rFonts w:asciiTheme="minorHAnsi" w:hAnsiTheme="minorHAnsi"/>
        </w:rPr>
        <w:t>l</w:t>
      </w:r>
      <w:r w:rsidRPr="00AF2FFA">
        <w:rPr>
          <w:rFonts w:asciiTheme="minorHAnsi" w:hAnsiTheme="minorHAnsi"/>
        </w:rPr>
        <w:t>kezésére állt, a dokumentációt megvizsgálta és benne megfogalmazott igényeket teljesítésre alkalmasnak találta.</w:t>
      </w:r>
    </w:p>
    <w:p w14:paraId="63697345" w14:textId="5E9B8FB2" w:rsidR="00CA5ABA" w:rsidRPr="00AF2FFA" w:rsidRDefault="00CA5ABA" w:rsidP="00CA5ABA">
      <w:pPr>
        <w:pStyle w:val="Cmsor2"/>
        <w:widowControl w:val="0"/>
        <w:spacing w:after="360"/>
        <w:jc w:val="both"/>
        <w:rPr>
          <w:rFonts w:asciiTheme="minorHAnsi" w:hAnsiTheme="minorHAnsi"/>
        </w:rPr>
      </w:pPr>
      <w:bookmarkStart w:id="27" w:name="_Toc130709035"/>
      <w:bookmarkStart w:id="28" w:name="_Toc130709144"/>
      <w:bookmarkStart w:id="29" w:name="_Toc138819478"/>
      <w:r w:rsidRPr="00AF2FFA">
        <w:rPr>
          <w:rFonts w:asciiTheme="minorHAnsi" w:hAnsiTheme="minorHAnsi"/>
        </w:rPr>
        <w:t xml:space="preserve">Az </w:t>
      </w:r>
      <w:r w:rsidR="009321D7" w:rsidRPr="00AF2FFA">
        <w:rPr>
          <w:rFonts w:asciiTheme="minorHAnsi" w:hAnsiTheme="minorHAnsi"/>
        </w:rPr>
        <w:t>eljárást megindító felhívás</w:t>
      </w:r>
      <w:r w:rsidRPr="00AF2FFA">
        <w:rPr>
          <w:rFonts w:asciiTheme="minorHAnsi" w:hAnsiTheme="minorHAnsi"/>
        </w:rPr>
        <w:t xml:space="preserve"> és/vagy </w:t>
      </w:r>
      <w:r w:rsidR="00E91FB4" w:rsidRPr="00AF2FFA">
        <w:rPr>
          <w:rFonts w:asciiTheme="minorHAnsi" w:hAnsiTheme="minorHAnsi"/>
          <w:lang w:val="hu-HU"/>
        </w:rPr>
        <w:t xml:space="preserve">a Közbeszerzési </w:t>
      </w:r>
      <w:r w:rsidRPr="00AF2FFA">
        <w:rPr>
          <w:rFonts w:asciiTheme="minorHAnsi" w:hAnsiTheme="minorHAnsi"/>
        </w:rPr>
        <w:t>Dokumentáció módosítása</w:t>
      </w:r>
      <w:bookmarkEnd w:id="27"/>
      <w:bookmarkEnd w:id="28"/>
      <w:bookmarkEnd w:id="29"/>
    </w:p>
    <w:p w14:paraId="5F781BA5" w14:textId="30A38865" w:rsidR="00CA5ABA" w:rsidRPr="00AF2FFA" w:rsidRDefault="00CA5ABA" w:rsidP="00FC4ED4">
      <w:pPr>
        <w:jc w:val="both"/>
        <w:rPr>
          <w:rFonts w:asciiTheme="minorHAnsi" w:hAnsiTheme="minorHAnsi"/>
        </w:rPr>
      </w:pPr>
      <w:r w:rsidRPr="00AF2FFA">
        <w:rPr>
          <w:rFonts w:asciiTheme="minorHAnsi" w:hAnsiTheme="minorHAnsi"/>
        </w:rPr>
        <w:t xml:space="preserve">Az Ajánlatkérő az ajánlattételi határidő lejártáig bármikor jogosult módosítani az </w:t>
      </w:r>
      <w:r w:rsidR="009321D7" w:rsidRPr="00AF2FFA">
        <w:rPr>
          <w:rFonts w:asciiTheme="minorHAnsi" w:hAnsiTheme="minorHAnsi"/>
        </w:rPr>
        <w:t>eljárást me</w:t>
      </w:r>
      <w:r w:rsidR="009321D7" w:rsidRPr="00AF2FFA">
        <w:rPr>
          <w:rFonts w:asciiTheme="minorHAnsi" w:hAnsiTheme="minorHAnsi"/>
        </w:rPr>
        <w:t>g</w:t>
      </w:r>
      <w:r w:rsidR="009321D7" w:rsidRPr="00AF2FFA">
        <w:rPr>
          <w:rFonts w:asciiTheme="minorHAnsi" w:hAnsiTheme="minorHAnsi"/>
        </w:rPr>
        <w:t>indító felhívás</w:t>
      </w:r>
      <w:r w:rsidRPr="00AF2FFA">
        <w:rPr>
          <w:rFonts w:asciiTheme="minorHAnsi" w:hAnsiTheme="minorHAnsi"/>
        </w:rPr>
        <w:t>ban, illetve a dokumentációban meghatározott feltételeket. A módosított felt</w:t>
      </w:r>
      <w:r w:rsidRPr="00AF2FFA">
        <w:rPr>
          <w:rFonts w:asciiTheme="minorHAnsi" w:hAnsiTheme="minorHAnsi"/>
        </w:rPr>
        <w:t>é</w:t>
      </w:r>
      <w:r w:rsidRPr="00AF2FFA">
        <w:rPr>
          <w:rFonts w:asciiTheme="minorHAnsi" w:hAnsiTheme="minorHAnsi"/>
        </w:rPr>
        <w:t xml:space="preserve">telekről </w:t>
      </w:r>
      <w:r w:rsidRPr="00AF2FFA">
        <w:rPr>
          <w:rFonts w:asciiTheme="minorHAnsi" w:hAnsiTheme="minorHAnsi"/>
          <w:color w:val="000000"/>
        </w:rPr>
        <w:t>az eredeti ajánlattételi határidő lejárta előtt közvetlenül, egyidejűleg írásban kell táj</w:t>
      </w:r>
      <w:r w:rsidRPr="00AF2FFA">
        <w:rPr>
          <w:rFonts w:asciiTheme="minorHAnsi" w:hAnsiTheme="minorHAnsi"/>
          <w:color w:val="000000"/>
        </w:rPr>
        <w:t>é</w:t>
      </w:r>
      <w:r w:rsidRPr="00AF2FFA">
        <w:rPr>
          <w:rFonts w:asciiTheme="minorHAnsi" w:hAnsiTheme="minorHAnsi"/>
          <w:color w:val="000000"/>
        </w:rPr>
        <w:t xml:space="preserve">koztatni azokat a gazdasági szereplőket, amelyeknek az ajánlatkérő az </w:t>
      </w:r>
      <w:r w:rsidR="009321D7" w:rsidRPr="00AF2FFA">
        <w:rPr>
          <w:rFonts w:asciiTheme="minorHAnsi" w:hAnsiTheme="minorHAnsi"/>
          <w:color w:val="000000"/>
        </w:rPr>
        <w:t>eljárást megindító felh</w:t>
      </w:r>
      <w:r w:rsidR="009321D7" w:rsidRPr="00AF2FFA">
        <w:rPr>
          <w:rFonts w:asciiTheme="minorHAnsi" w:hAnsiTheme="minorHAnsi"/>
          <w:color w:val="000000"/>
        </w:rPr>
        <w:t>í</w:t>
      </w:r>
      <w:r w:rsidR="009321D7" w:rsidRPr="00AF2FFA">
        <w:rPr>
          <w:rFonts w:asciiTheme="minorHAnsi" w:hAnsiTheme="minorHAnsi"/>
          <w:color w:val="000000"/>
        </w:rPr>
        <w:t>vás</w:t>
      </w:r>
      <w:r w:rsidRPr="00AF2FFA">
        <w:rPr>
          <w:rFonts w:asciiTheme="minorHAnsi" w:hAnsiTheme="minorHAnsi"/>
          <w:color w:val="000000"/>
        </w:rPr>
        <w:t>t megküldte</w:t>
      </w:r>
      <w:r w:rsidRPr="00AF2FFA">
        <w:rPr>
          <w:rFonts w:asciiTheme="minorHAnsi" w:hAnsiTheme="minorHAnsi"/>
        </w:rPr>
        <w:t xml:space="preserve">. </w:t>
      </w:r>
    </w:p>
    <w:p w14:paraId="1DC97344" w14:textId="77777777" w:rsidR="00CA5ABA" w:rsidRPr="00AF2FFA" w:rsidRDefault="00CA5ABA" w:rsidP="00CA5ABA">
      <w:pPr>
        <w:pStyle w:val="Cmsor2"/>
        <w:widowControl w:val="0"/>
        <w:spacing w:after="360"/>
        <w:jc w:val="both"/>
        <w:rPr>
          <w:rFonts w:asciiTheme="minorHAnsi" w:hAnsiTheme="minorHAnsi"/>
        </w:rPr>
      </w:pPr>
      <w:bookmarkStart w:id="30" w:name="_Toc130709038"/>
      <w:bookmarkStart w:id="31" w:name="_Toc130709147"/>
      <w:bookmarkStart w:id="32" w:name="_Toc138819481"/>
      <w:r w:rsidRPr="00AF2FFA">
        <w:rPr>
          <w:rFonts w:asciiTheme="minorHAnsi" w:hAnsiTheme="minorHAnsi"/>
        </w:rPr>
        <w:t>Az ajánlattétel költségei</w:t>
      </w:r>
      <w:bookmarkEnd w:id="30"/>
      <w:bookmarkEnd w:id="31"/>
      <w:bookmarkEnd w:id="32"/>
    </w:p>
    <w:p w14:paraId="5457C7E0" w14:textId="77777777" w:rsidR="00CA5ABA" w:rsidRPr="00AF2FFA" w:rsidRDefault="00CA5ABA" w:rsidP="00FC4ED4">
      <w:pPr>
        <w:spacing w:after="120"/>
        <w:jc w:val="both"/>
        <w:rPr>
          <w:rFonts w:asciiTheme="minorHAnsi" w:hAnsiTheme="minorHAnsi"/>
        </w:rPr>
      </w:pPr>
      <w:r w:rsidRPr="00AF2FFA">
        <w:rPr>
          <w:rFonts w:asciiTheme="minorHAnsi" w:hAnsiTheme="minorHAnsi"/>
        </w:rPr>
        <w:t>Az ajánlat elkészítésével és benyújtásával kapcsolatos összes költséget az Ajánlattevő viseli, ezekkel kapcsolatban az Ajánlatkérő semmilyen módon nem tehető felelőssé.</w:t>
      </w:r>
    </w:p>
    <w:p w14:paraId="469BC3DA" w14:textId="7892F15A" w:rsidR="00CA5ABA" w:rsidRPr="00AF2FFA" w:rsidRDefault="00CA5ABA" w:rsidP="00CA5ABA">
      <w:pPr>
        <w:pStyle w:val="Cmsor2"/>
        <w:widowControl w:val="0"/>
        <w:spacing w:after="360"/>
        <w:jc w:val="both"/>
        <w:rPr>
          <w:rFonts w:asciiTheme="minorHAnsi" w:hAnsiTheme="minorHAnsi"/>
        </w:rPr>
      </w:pPr>
      <w:bookmarkStart w:id="33" w:name="_Toc130709039"/>
      <w:bookmarkStart w:id="34" w:name="_Toc130709148"/>
      <w:bookmarkStart w:id="35" w:name="_Toc138819482"/>
      <w:r w:rsidRPr="00AF2FFA">
        <w:rPr>
          <w:rFonts w:asciiTheme="minorHAnsi" w:hAnsiTheme="minorHAnsi"/>
        </w:rPr>
        <w:lastRenderedPageBreak/>
        <w:t>A szerződés teljesítésére való alkalmasság igazolása</w:t>
      </w:r>
      <w:bookmarkEnd w:id="33"/>
      <w:bookmarkEnd w:id="34"/>
      <w:bookmarkEnd w:id="35"/>
    </w:p>
    <w:p w14:paraId="27B58129"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Pénzügyi-g</w:t>
      </w:r>
      <w:r w:rsidR="003E56C7" w:rsidRPr="00AF2FFA">
        <w:rPr>
          <w:rFonts w:asciiTheme="minorHAnsi" w:hAnsiTheme="minorHAnsi"/>
        </w:rPr>
        <w:t xml:space="preserve">azdasági alkalmassága igazolása: </w:t>
      </w:r>
      <w:r w:rsidR="00D36781" w:rsidRPr="00AF2FFA">
        <w:rPr>
          <w:rFonts w:asciiTheme="minorHAnsi" w:hAnsiTheme="minorHAnsi"/>
          <w:lang w:val="hu-HU"/>
        </w:rPr>
        <w:t>Az eljárást megindító felhívás j) pontja sz</w:t>
      </w:r>
      <w:r w:rsidR="00D36781" w:rsidRPr="00AF2FFA">
        <w:rPr>
          <w:rFonts w:asciiTheme="minorHAnsi" w:hAnsiTheme="minorHAnsi"/>
          <w:lang w:val="hu-HU"/>
        </w:rPr>
        <w:t>e</w:t>
      </w:r>
      <w:r w:rsidR="00D36781" w:rsidRPr="00AF2FFA">
        <w:rPr>
          <w:rFonts w:asciiTheme="minorHAnsi" w:hAnsiTheme="minorHAnsi"/>
          <w:lang w:val="hu-HU"/>
        </w:rPr>
        <w:t>rint.</w:t>
      </w:r>
    </w:p>
    <w:p w14:paraId="7928C793" w14:textId="77777777" w:rsidR="00D36781"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Műszaki illetve szakmai alkalmassága igazolása</w:t>
      </w:r>
      <w:r w:rsidR="003E56C7" w:rsidRPr="00AF2FFA">
        <w:rPr>
          <w:rFonts w:asciiTheme="minorHAnsi" w:hAnsiTheme="minorHAnsi"/>
          <w:lang w:val="hu-HU"/>
        </w:rPr>
        <w:t>:</w:t>
      </w:r>
      <w:r w:rsidRPr="00AF2FFA">
        <w:rPr>
          <w:rFonts w:asciiTheme="minorHAnsi" w:hAnsiTheme="minorHAnsi"/>
        </w:rPr>
        <w:t xml:space="preserve"> </w:t>
      </w:r>
      <w:r w:rsidR="00D36781" w:rsidRPr="00AF2FFA">
        <w:rPr>
          <w:rFonts w:asciiTheme="minorHAnsi" w:hAnsiTheme="minorHAnsi"/>
          <w:lang w:val="hu-HU"/>
        </w:rPr>
        <w:t>Az eljárást megindító felhívás k) pontja szerint.</w:t>
      </w:r>
    </w:p>
    <w:p w14:paraId="20CD015E" w14:textId="77777777" w:rsidR="00257A33" w:rsidRPr="00257A33" w:rsidRDefault="00D36781" w:rsidP="00336876">
      <w:pPr>
        <w:pStyle w:val="Szvegtrzs"/>
        <w:numPr>
          <w:ilvl w:val="2"/>
          <w:numId w:val="6"/>
        </w:numPr>
        <w:tabs>
          <w:tab w:val="clear" w:pos="5670"/>
        </w:tabs>
        <w:spacing w:after="120"/>
        <w:rPr>
          <w:rFonts w:asciiTheme="minorHAnsi" w:hAnsiTheme="minorHAnsi"/>
          <w:b/>
          <w:bCs/>
          <w:caps/>
        </w:rPr>
      </w:pPr>
      <w:r w:rsidRPr="00AF2FFA">
        <w:rPr>
          <w:rFonts w:asciiTheme="minorHAnsi" w:hAnsiTheme="minorHAnsi"/>
          <w:b/>
          <w:bCs/>
          <w:caps/>
        </w:rPr>
        <w:t>Ajánlatkérő hangsúlyozottan felhívja a figyelmet, hogy a pénzügyi-gazdasági valamint a műszaki-szakmai alkalmasság körében előírt alkalmassági feltételek igazolását kizárólag az ajánlatkérő Kbt. 69.§-a szerinti felhívására kell csatolni</w:t>
      </w:r>
      <w:r w:rsidR="00257A33">
        <w:rPr>
          <w:rFonts w:asciiTheme="minorHAnsi" w:hAnsiTheme="minorHAnsi"/>
          <w:b/>
          <w:bCs/>
          <w:caps/>
          <w:lang w:val="hu-HU"/>
        </w:rPr>
        <w:t>!</w:t>
      </w:r>
      <w:r w:rsidRPr="00AF2FFA">
        <w:rPr>
          <w:rFonts w:asciiTheme="minorHAnsi" w:hAnsiTheme="minorHAnsi"/>
          <w:b/>
          <w:bCs/>
          <w:caps/>
        </w:rPr>
        <w:t xml:space="preserve"> </w:t>
      </w:r>
    </w:p>
    <w:p w14:paraId="2C7D4FC2" w14:textId="73BA42DF" w:rsidR="00D36781" w:rsidRPr="00257A33" w:rsidRDefault="00D36781" w:rsidP="00257A33">
      <w:pPr>
        <w:pStyle w:val="Szvegtrzs"/>
        <w:tabs>
          <w:tab w:val="clear" w:pos="5670"/>
        </w:tabs>
        <w:spacing w:after="120"/>
        <w:rPr>
          <w:rFonts w:asciiTheme="minorHAnsi" w:hAnsiTheme="minorHAnsi"/>
          <w:b/>
          <w:bCs/>
          <w:caps/>
          <w:u w:val="single"/>
        </w:rPr>
      </w:pPr>
      <w:r w:rsidRPr="00257A33">
        <w:rPr>
          <w:rFonts w:asciiTheme="minorHAnsi" w:hAnsiTheme="minorHAnsi"/>
          <w:b/>
          <w:bCs/>
          <w:caps/>
          <w:u w:val="single"/>
        </w:rPr>
        <w:t>Az ajánlatban csak nyilatkoznia kell ajánlattevőknek az alkalmassági feltételekről, az ajánlatkérő által a dokumentációban rendelkezésre bocsátott iratminta alapján.</w:t>
      </w:r>
    </w:p>
    <w:p w14:paraId="5E699AF8" w14:textId="77777777" w:rsidR="00CA5ABA" w:rsidRPr="00AF2FFA" w:rsidRDefault="00CA5ABA" w:rsidP="00D36781">
      <w:pPr>
        <w:pStyle w:val="Szvegtrzs"/>
        <w:tabs>
          <w:tab w:val="clear" w:pos="5670"/>
        </w:tabs>
        <w:spacing w:after="120"/>
        <w:rPr>
          <w:rFonts w:asciiTheme="minorHAnsi" w:hAnsiTheme="minorHAnsi"/>
        </w:rPr>
      </w:pPr>
    </w:p>
    <w:p w14:paraId="146AFF9A" w14:textId="6B2F4260" w:rsidR="00CA5ABA" w:rsidRPr="00257A33" w:rsidRDefault="00CA5ABA" w:rsidP="00CA5ABA">
      <w:pPr>
        <w:pStyle w:val="Cmsor2"/>
        <w:widowControl w:val="0"/>
        <w:spacing w:after="360"/>
        <w:jc w:val="both"/>
        <w:rPr>
          <w:rFonts w:asciiTheme="minorHAnsi" w:hAnsiTheme="minorHAnsi"/>
        </w:rPr>
      </w:pPr>
      <w:bookmarkStart w:id="36" w:name="_Toc130709040"/>
      <w:bookmarkStart w:id="37" w:name="_Toc130709149"/>
      <w:bookmarkStart w:id="38" w:name="_Toc138819483"/>
      <w:r w:rsidRPr="00AF2FFA">
        <w:rPr>
          <w:rFonts w:asciiTheme="minorHAnsi" w:hAnsiTheme="minorHAnsi"/>
        </w:rPr>
        <w:t>Az ajánlat pénzneme</w:t>
      </w:r>
      <w:bookmarkEnd w:id="36"/>
      <w:bookmarkEnd w:id="37"/>
      <w:bookmarkEnd w:id="38"/>
      <w:r w:rsidRPr="00AF2FFA">
        <w:rPr>
          <w:rFonts w:asciiTheme="minorHAnsi" w:hAnsiTheme="minorHAnsi"/>
        </w:rPr>
        <w:t>:</w:t>
      </w:r>
      <w:r w:rsidRPr="00257A33">
        <w:rPr>
          <w:rFonts w:asciiTheme="minorHAnsi" w:hAnsiTheme="minorHAnsi"/>
        </w:rPr>
        <w:t xml:space="preserve"> </w:t>
      </w:r>
    </w:p>
    <w:p w14:paraId="4C985076" w14:textId="77777777" w:rsidR="00257A33" w:rsidRPr="00AF2FFA" w:rsidRDefault="00257A33" w:rsidP="00257A33">
      <w:pPr>
        <w:pStyle w:val="Szvegtrzs"/>
        <w:tabs>
          <w:tab w:val="clear" w:pos="5670"/>
        </w:tabs>
        <w:spacing w:after="120"/>
        <w:rPr>
          <w:rFonts w:asciiTheme="minorHAnsi" w:hAnsiTheme="minorHAnsi"/>
        </w:rPr>
      </w:pPr>
      <w:r w:rsidRPr="00522896">
        <w:rPr>
          <w:rFonts w:asciiTheme="minorHAnsi" w:hAnsiTheme="minorHAnsi"/>
        </w:rPr>
        <w:t>Az ajánlattétel,</w:t>
      </w:r>
      <w:r>
        <w:rPr>
          <w:rFonts w:asciiTheme="minorHAnsi" w:hAnsiTheme="minorHAnsi"/>
          <w:lang w:val="hu-HU"/>
        </w:rPr>
        <w:t xml:space="preserve"> továbbá</w:t>
      </w:r>
      <w:r w:rsidRPr="00522896">
        <w:rPr>
          <w:rFonts w:asciiTheme="minorHAnsi" w:hAnsiTheme="minorHAnsi"/>
        </w:rPr>
        <w:t xml:space="preserve"> a szerződés, az elszámolás és a kifizetések pénzneme a magyar forint (HUF).</w:t>
      </w:r>
    </w:p>
    <w:p w14:paraId="67DC72D0" w14:textId="77777777" w:rsidR="00CA5ABA" w:rsidRPr="00AF2FFA" w:rsidRDefault="00CA5ABA" w:rsidP="00CA5ABA">
      <w:pPr>
        <w:pStyle w:val="Cmsor2"/>
        <w:widowControl w:val="0"/>
        <w:spacing w:after="360"/>
        <w:jc w:val="both"/>
        <w:rPr>
          <w:rFonts w:asciiTheme="minorHAnsi" w:hAnsiTheme="minorHAnsi"/>
        </w:rPr>
      </w:pPr>
      <w:bookmarkStart w:id="39" w:name="_Toc130709042"/>
      <w:bookmarkStart w:id="40" w:name="_Toc130709151"/>
      <w:bookmarkStart w:id="41" w:name="_Toc138819485"/>
      <w:r w:rsidRPr="00AF2FFA">
        <w:rPr>
          <w:rFonts w:asciiTheme="minorHAnsi" w:hAnsiTheme="minorHAnsi"/>
        </w:rPr>
        <w:t>Teljes körűség, több változatú ajánlat, több alanyú ajánlat</w:t>
      </w:r>
      <w:bookmarkEnd w:id="39"/>
      <w:bookmarkEnd w:id="40"/>
      <w:bookmarkEnd w:id="41"/>
    </w:p>
    <w:p w14:paraId="0F2D746D"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Részajánlat nem tehető, többváltozatú ajánlatot nem fogad el az Ajánlatkérő.</w:t>
      </w:r>
    </w:p>
    <w:p w14:paraId="5DD82B6C" w14:textId="14FBB98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color w:val="000000"/>
        </w:rPr>
        <w:t xml:space="preserve">Az ajánlattételre felhívott gazdasági szereplő jogosult közösen ajánlatot tenni olyan gazdasági szereplővel, amelynek az ajánlatkérő nem küldött </w:t>
      </w:r>
      <w:r w:rsidR="009321D7" w:rsidRPr="00AF2FFA">
        <w:rPr>
          <w:rFonts w:asciiTheme="minorHAnsi" w:hAnsiTheme="minorHAnsi"/>
          <w:color w:val="000000"/>
        </w:rPr>
        <w:t>eljárást megindító felhívás</w:t>
      </w:r>
      <w:r w:rsidRPr="00AF2FFA">
        <w:rPr>
          <w:rFonts w:asciiTheme="minorHAnsi" w:hAnsiTheme="minorHAnsi"/>
          <w:color w:val="000000"/>
        </w:rPr>
        <w:t>t</w:t>
      </w:r>
      <w:r w:rsidRPr="00AF2FFA">
        <w:rPr>
          <w:rFonts w:asciiTheme="minorHAnsi" w:hAnsiTheme="minorHAnsi"/>
        </w:rPr>
        <w:t>. Közös ajánlattétel esetén a vezető céget meg kell jelölni és a közös ajánlattevőknek külön nyilatkozatban egyetemleges felelősséget kell vállalniuk.</w:t>
      </w:r>
    </w:p>
    <w:p w14:paraId="4906C66B" w14:textId="77777777" w:rsidR="00CA5ABA" w:rsidRPr="00AF2FFA" w:rsidRDefault="00CA5ABA" w:rsidP="00CA5ABA">
      <w:pPr>
        <w:pStyle w:val="Cmsor2"/>
        <w:widowControl w:val="0"/>
        <w:spacing w:after="360"/>
        <w:jc w:val="both"/>
        <w:rPr>
          <w:rFonts w:asciiTheme="minorHAnsi" w:hAnsiTheme="minorHAnsi"/>
        </w:rPr>
      </w:pPr>
      <w:bookmarkStart w:id="42" w:name="_Toc130709045"/>
      <w:bookmarkStart w:id="43" w:name="_Toc130709154"/>
      <w:bookmarkStart w:id="44" w:name="_Toc138819488"/>
      <w:r w:rsidRPr="00AF2FFA">
        <w:rPr>
          <w:rFonts w:asciiTheme="minorHAnsi" w:hAnsiTheme="minorHAnsi"/>
        </w:rPr>
        <w:t>Az ajánlatok benyújtása, ajánlattételi (benyújtási)</w:t>
      </w:r>
      <w:bookmarkEnd w:id="42"/>
      <w:bookmarkEnd w:id="43"/>
      <w:r w:rsidRPr="00AF2FFA">
        <w:rPr>
          <w:rFonts w:asciiTheme="minorHAnsi" w:hAnsiTheme="minorHAnsi"/>
        </w:rPr>
        <w:t xml:space="preserve"> határidő</w:t>
      </w:r>
      <w:bookmarkEnd w:id="44"/>
    </w:p>
    <w:p w14:paraId="4C839BB2" w14:textId="77777777" w:rsidR="00257A33" w:rsidRPr="00522896" w:rsidRDefault="00257A33" w:rsidP="00257A33">
      <w:pPr>
        <w:pStyle w:val="Szvegtrzs"/>
        <w:tabs>
          <w:tab w:val="clear" w:pos="5670"/>
        </w:tabs>
        <w:spacing w:after="120"/>
        <w:rPr>
          <w:rFonts w:asciiTheme="minorHAnsi" w:hAnsiTheme="minorHAnsi"/>
        </w:rPr>
      </w:pPr>
      <w:r w:rsidRPr="00AF2FFA">
        <w:rPr>
          <w:rFonts w:asciiTheme="minorHAnsi" w:hAnsiTheme="minorHAnsi"/>
        </w:rPr>
        <w:t>Az ajánlat postai úton vagy személyesen is benyújtható. A postai benyújtás teljesítésének a küldemény</w:t>
      </w:r>
      <w:r>
        <w:rPr>
          <w:rFonts w:asciiTheme="minorHAnsi" w:hAnsiTheme="minorHAnsi"/>
          <w:lang w:val="hu-HU"/>
        </w:rPr>
        <w:t xml:space="preserve"> Ajánlatkérő részére történt</w:t>
      </w:r>
      <w:r w:rsidRPr="00AF2FFA">
        <w:rPr>
          <w:rFonts w:asciiTheme="minorHAnsi" w:hAnsiTheme="minorHAnsi"/>
        </w:rPr>
        <w:t xml:space="preserve"> tényleges kézbesítése minősül. </w:t>
      </w:r>
    </w:p>
    <w:p w14:paraId="6FF8E1CA" w14:textId="77777777" w:rsidR="00257A33" w:rsidRPr="00AF2FFA" w:rsidRDefault="00257A33" w:rsidP="00257A33">
      <w:pPr>
        <w:pStyle w:val="Szvegtrzs"/>
        <w:tabs>
          <w:tab w:val="clear" w:pos="5670"/>
        </w:tabs>
        <w:spacing w:after="120"/>
        <w:rPr>
          <w:rFonts w:asciiTheme="minorHAnsi" w:hAnsiTheme="minorHAnsi"/>
        </w:rPr>
      </w:pPr>
      <w:r w:rsidRPr="00AF2FFA">
        <w:rPr>
          <w:rFonts w:asciiTheme="minorHAnsi" w:hAnsiTheme="minorHAnsi"/>
        </w:rPr>
        <w:t>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t>Az ajánlatok felbontása</w:t>
      </w:r>
    </w:p>
    <w:p w14:paraId="1A013E1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ajánlatokat az Ajánlatkérő képviselője az ajánlattételi határidő lejártának időpontjában bontja fel.</w:t>
      </w:r>
    </w:p>
    <w:p w14:paraId="3CB7E3A7"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lastRenderedPageBreak/>
        <w:t>Az ajánlatok felbontásán az Ajánlatkérő és az általa meghívott személyek, az Ajánlattevők és az általuk meghívott személyek lehetnek jelen. Az Ajánlattevők a bontásra külön meghívót nem kapnak.</w:t>
      </w:r>
    </w:p>
    <w:p w14:paraId="75A55BB3" w14:textId="5D6222D3"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Ajánlatkérő a bontás során nyilvánosságra hozza az Ajánlattevők nevét, székhelyét, és a </w:t>
      </w:r>
      <w:r w:rsidR="008B36DD" w:rsidRPr="00AF2FFA">
        <w:rPr>
          <w:rFonts w:asciiTheme="minorHAnsi" w:hAnsiTheme="minorHAnsi"/>
        </w:rPr>
        <w:t>számszerűsíthető</w:t>
      </w:r>
      <w:r w:rsidRPr="00AF2FFA">
        <w:rPr>
          <w:rFonts w:asciiTheme="minorHAnsi" w:hAnsiTheme="minorHAnsi"/>
        </w:rPr>
        <w:t xml:space="preserve"> bírálati szempontokra adott megajánlásokat. (Kbt. 6</w:t>
      </w:r>
      <w:r w:rsidR="00FC4ED4" w:rsidRPr="00AF2FFA">
        <w:rPr>
          <w:rFonts w:asciiTheme="minorHAnsi" w:hAnsiTheme="minorHAnsi"/>
          <w:lang w:val="hu-HU"/>
        </w:rPr>
        <w:t>8</w:t>
      </w:r>
      <w:r w:rsidRPr="00AF2FFA">
        <w:rPr>
          <w:rFonts w:asciiTheme="minorHAnsi" w:hAnsiTheme="minorHAnsi"/>
        </w:rPr>
        <w:t>.§ (3) bekezdés)</w:t>
      </w:r>
    </w:p>
    <w:p w14:paraId="63BBE0A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AF2FFA" w:rsidRDefault="00CA5ABA" w:rsidP="00CA5ABA">
      <w:pPr>
        <w:pStyle w:val="Cmsor2"/>
        <w:widowControl w:val="0"/>
        <w:spacing w:after="360"/>
        <w:jc w:val="both"/>
        <w:rPr>
          <w:rFonts w:asciiTheme="minorHAnsi" w:hAnsiTheme="minorHAnsi"/>
        </w:rPr>
      </w:pPr>
      <w:bookmarkStart w:id="45" w:name="_Toc130709049"/>
      <w:bookmarkStart w:id="46" w:name="_Toc130709158"/>
      <w:bookmarkStart w:id="47" w:name="_Toc138819492"/>
      <w:r w:rsidRPr="00AF2FFA">
        <w:rPr>
          <w:rFonts w:asciiTheme="minorHAnsi" w:hAnsiTheme="minorHAnsi"/>
        </w:rPr>
        <w:t xml:space="preserve">Az ajánlatokkal kapcsolatos </w:t>
      </w:r>
      <w:bookmarkEnd w:id="45"/>
      <w:bookmarkEnd w:id="46"/>
      <w:bookmarkEnd w:id="47"/>
      <w:r w:rsidRPr="00AF2FFA">
        <w:rPr>
          <w:rFonts w:asciiTheme="minorHAnsi" w:hAnsiTheme="minorHAnsi"/>
        </w:rPr>
        <w:t>értelmezés, pontosítás</w:t>
      </w:r>
    </w:p>
    <w:p w14:paraId="3F9D0C7F" w14:textId="6F189995"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elbírálása során az Ajánlatkérő írásban és a többi Ajánlattevő egyidejű írásbeli értesítése mellett felvilágosítást kérhet</w:t>
      </w:r>
      <w:r w:rsidR="000C772C" w:rsidRPr="00AF2FFA">
        <w:rPr>
          <w:rFonts w:asciiTheme="minorHAnsi" w:hAnsiTheme="minorHAnsi"/>
          <w:lang w:val="hu-HU"/>
        </w:rPr>
        <w:t xml:space="preserve"> </w:t>
      </w:r>
      <w:r w:rsidRPr="00AF2FFA">
        <w:rPr>
          <w:rFonts w:asciiTheme="minorHAnsi" w:hAnsiTheme="minorHAnsi"/>
        </w:rPr>
        <w:t>az Ajánlattevőtől az ajánlattal kapcsolatos nem egyértelmű kijelentések tartalmának tisztázása érdekében</w:t>
      </w:r>
      <w:r w:rsidR="000C772C" w:rsidRPr="00AF2FFA">
        <w:rPr>
          <w:rFonts w:asciiTheme="minorHAnsi" w:hAnsiTheme="minorHAnsi"/>
          <w:lang w:val="hu-HU"/>
        </w:rPr>
        <w:t>, továbbá hiánypótlást rendelhet el (Kbt. 71. §)</w:t>
      </w:r>
      <w:r w:rsidR="00257A33">
        <w:rPr>
          <w:rFonts w:asciiTheme="minorHAnsi" w:hAnsiTheme="minorHAnsi"/>
          <w:lang w:val="hu-HU"/>
        </w:rPr>
        <w:t>.</w:t>
      </w:r>
    </w:p>
    <w:p w14:paraId="06F52A80"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Ha az ajánlat kirívóan alacsony vagy magas ellenszolgáltatást tartalmaz, az Ajánlatkérőnek írásban kell magyarázatot kérnie (Kbt. 7</w:t>
      </w:r>
      <w:r w:rsidR="00FC4ED4" w:rsidRPr="00AF2FFA">
        <w:rPr>
          <w:rFonts w:asciiTheme="minorHAnsi" w:hAnsiTheme="minorHAnsi"/>
          <w:lang w:val="hu-HU"/>
        </w:rPr>
        <w:t>2</w:t>
      </w:r>
      <w:r w:rsidRPr="00AF2FFA">
        <w:rPr>
          <w:rFonts w:asciiTheme="minorHAnsi" w:hAnsiTheme="minorHAnsi"/>
        </w:rPr>
        <w:t>. §).</w:t>
      </w:r>
    </w:p>
    <w:p w14:paraId="066C131F"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AF2FFA">
        <w:rPr>
          <w:rFonts w:asciiTheme="minorHAnsi" w:hAnsiTheme="minorHAnsi"/>
          <w:lang w:val="hu-HU"/>
        </w:rPr>
        <w:t>72</w:t>
      </w:r>
      <w:r w:rsidRPr="00AF2FFA">
        <w:rPr>
          <w:rFonts w:asciiTheme="minorHAnsi" w:hAnsiTheme="minorHAnsi"/>
        </w:rPr>
        <w:t>. §.), amelyről valamennyi ajánlattevőt egyidejűleg értesíteni kell.</w:t>
      </w:r>
    </w:p>
    <w:p w14:paraId="2534A131" w14:textId="77777777" w:rsidR="00257A33" w:rsidRPr="00AF2FFA" w:rsidRDefault="00257A33" w:rsidP="00257A33">
      <w:pPr>
        <w:pStyle w:val="Szvegtrzs"/>
        <w:numPr>
          <w:ilvl w:val="2"/>
          <w:numId w:val="6"/>
        </w:numPr>
        <w:tabs>
          <w:tab w:val="clear" w:pos="5670"/>
        </w:tabs>
        <w:spacing w:after="120"/>
        <w:rPr>
          <w:rFonts w:asciiTheme="minorHAnsi" w:hAnsiTheme="minorHAnsi"/>
        </w:rPr>
      </w:pPr>
      <w:r w:rsidRPr="00522896">
        <w:rPr>
          <w:rFonts w:asciiTheme="minorHAnsi" w:hAnsiTheme="minorHAnsi"/>
        </w:rPr>
        <w:t xml:space="preserve">Az esetlegesen szükségessé váló hiánypótlást követően </w:t>
      </w:r>
      <w:r>
        <w:rPr>
          <w:rFonts w:asciiTheme="minorHAnsi" w:hAnsiTheme="minorHAnsi"/>
          <w:lang w:val="hu-HU"/>
        </w:rPr>
        <w:t>A</w:t>
      </w:r>
      <w:proofErr w:type="spellStart"/>
      <w:r w:rsidRPr="00522896">
        <w:rPr>
          <w:rFonts w:asciiTheme="minorHAnsi" w:hAnsiTheme="minorHAnsi"/>
        </w:rPr>
        <w:t>jánlatkérő</w:t>
      </w:r>
      <w:proofErr w:type="spellEnd"/>
      <w:r w:rsidRPr="00522896">
        <w:rPr>
          <w:rFonts w:asciiTheme="minorHAnsi" w:hAnsiTheme="minorHAnsi"/>
        </w:rPr>
        <w:t xml:space="preserve"> </w:t>
      </w:r>
      <w:r w:rsidRPr="00AF2FFA">
        <w:rPr>
          <w:rFonts w:asciiTheme="minorHAnsi" w:hAnsiTheme="minorHAnsi"/>
        </w:rPr>
        <w:t xml:space="preserve">megállapítja, hogy az ajánlattevőkkel szemben fennállnak-e a kizáró okok, továbbá az ajánlatok érvényesek-e, azaz formailag és tartalmilag megfelelnek-e a </w:t>
      </w:r>
      <w:r>
        <w:rPr>
          <w:rFonts w:asciiTheme="minorHAnsi" w:hAnsiTheme="minorHAnsi"/>
          <w:lang w:val="hu-HU"/>
        </w:rPr>
        <w:t>Kbt.-</w:t>
      </w:r>
      <w:proofErr w:type="spellStart"/>
      <w:r w:rsidRPr="00AF2FFA">
        <w:rPr>
          <w:rFonts w:asciiTheme="minorHAnsi" w:hAnsiTheme="minorHAnsi"/>
        </w:rPr>
        <w:t>ben</w:t>
      </w:r>
      <w:proofErr w:type="spellEnd"/>
      <w:r w:rsidRPr="00AF2FFA">
        <w:rPr>
          <w:rFonts w:asciiTheme="minorHAnsi" w:hAnsiTheme="minorHAnsi"/>
        </w:rPr>
        <w:t>, az eljárást megindító felhívásban és a dokumentációban meghatározott szempontoknak és feltételeknek.</w:t>
      </w:r>
    </w:p>
    <w:p w14:paraId="04EF4CC5" w14:textId="77777777" w:rsidR="000C772C" w:rsidRPr="00AF2FFA" w:rsidRDefault="000C772C" w:rsidP="000C772C">
      <w:pPr>
        <w:tabs>
          <w:tab w:val="center" w:pos="5130"/>
        </w:tabs>
        <w:jc w:val="both"/>
        <w:rPr>
          <w:rFonts w:asciiTheme="minorHAnsi" w:hAnsiTheme="minorHAnsi"/>
        </w:rPr>
      </w:pPr>
    </w:p>
    <w:p w14:paraId="16E84FAD" w14:textId="77777777" w:rsidR="00682444" w:rsidRPr="00AF2FFA" w:rsidRDefault="00682444" w:rsidP="00682444">
      <w:pPr>
        <w:pStyle w:val="Cmsor2"/>
        <w:widowControl w:val="0"/>
        <w:spacing w:after="360"/>
        <w:jc w:val="both"/>
        <w:rPr>
          <w:rFonts w:asciiTheme="minorHAnsi" w:hAnsiTheme="minorHAnsi"/>
        </w:rPr>
      </w:pPr>
      <w:bookmarkStart w:id="48" w:name="_Toc130709050"/>
      <w:bookmarkStart w:id="49" w:name="_Toc130709159"/>
      <w:bookmarkStart w:id="50" w:name="_Toc138819493"/>
      <w:r>
        <w:rPr>
          <w:rFonts w:asciiTheme="minorHAnsi" w:hAnsiTheme="minorHAnsi"/>
          <w:lang w:val="hu-HU"/>
        </w:rPr>
        <w:t>Érvénytelenség, kizárás</w:t>
      </w:r>
    </w:p>
    <w:p w14:paraId="69456F0B" w14:textId="77777777" w:rsidR="00682444" w:rsidRPr="00522896" w:rsidRDefault="00682444" w:rsidP="00682444">
      <w:pPr>
        <w:tabs>
          <w:tab w:val="center" w:pos="5130"/>
        </w:tabs>
        <w:jc w:val="both"/>
        <w:rPr>
          <w:rFonts w:asciiTheme="minorHAnsi" w:hAnsiTheme="minorHAnsi"/>
          <w:u w:val="single"/>
        </w:rPr>
      </w:pPr>
      <w:r w:rsidRPr="00522896">
        <w:rPr>
          <w:rFonts w:asciiTheme="minorHAnsi" w:hAnsiTheme="minorHAnsi"/>
          <w:u w:val="single"/>
        </w:rPr>
        <w:t>A</w:t>
      </w:r>
      <w:r>
        <w:rPr>
          <w:rFonts w:asciiTheme="minorHAnsi" w:hAnsiTheme="minorHAnsi"/>
          <w:u w:val="single"/>
        </w:rPr>
        <w:t>jánlat érvénytelensége a</w:t>
      </w:r>
      <w:r w:rsidRPr="00522896">
        <w:rPr>
          <w:rFonts w:asciiTheme="minorHAnsi" w:hAnsiTheme="minorHAnsi"/>
          <w:u w:val="single"/>
        </w:rPr>
        <w:t xml:space="preserve"> Kbt. 73. § (1) bekezdése szerint: </w:t>
      </w:r>
    </w:p>
    <w:p w14:paraId="27C1F8FA" w14:textId="77777777" w:rsidR="00682444" w:rsidRPr="00522896" w:rsidRDefault="00682444" w:rsidP="00682444">
      <w:pPr>
        <w:tabs>
          <w:tab w:val="center" w:pos="5130"/>
        </w:tabs>
        <w:jc w:val="both"/>
        <w:rPr>
          <w:rFonts w:asciiTheme="minorHAnsi" w:hAnsiTheme="minorHAnsi"/>
        </w:rPr>
      </w:pPr>
    </w:p>
    <w:p w14:paraId="57794B9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bCs/>
          <w:i/>
        </w:rPr>
        <w:t>„73. §</w:t>
      </w:r>
      <w:r w:rsidRPr="00AF2FFA">
        <w:rPr>
          <w:rFonts w:asciiTheme="minorHAnsi" w:hAnsiTheme="minorHAnsi"/>
          <w:b/>
          <w:bCs/>
          <w:i/>
        </w:rPr>
        <w:t xml:space="preserve"> </w:t>
      </w:r>
      <w:r w:rsidRPr="00AF2FFA">
        <w:rPr>
          <w:rFonts w:asciiTheme="minorHAnsi" w:hAnsiTheme="minorHAnsi"/>
          <w:i/>
        </w:rPr>
        <w:t xml:space="preserve">(1) Az ajánlat vagy a részvételi jelentkezés érvénytelen, ha </w:t>
      </w:r>
    </w:p>
    <w:p w14:paraId="63559F3E"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ajánlattételi, illetve részvételi határidő lejárta után nyújtották be; </w:t>
      </w:r>
    </w:p>
    <w:p w14:paraId="66CB00FC"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b)</w:t>
      </w:r>
      <w:r>
        <w:rPr>
          <w:rFonts w:asciiTheme="minorHAnsi" w:hAnsiTheme="minorHAnsi"/>
          <w:i/>
        </w:rPr>
        <w:tab/>
      </w:r>
      <w:r w:rsidRPr="00AF2FFA">
        <w:rPr>
          <w:rFonts w:asciiTheme="minorHAnsi" w:hAnsiTheme="minorHAnsi"/>
          <w:i/>
        </w:rPr>
        <w:t xml:space="preserve">az ajánlattevőt, részvételre jelentkezőt az eljárásból kizárták; </w:t>
      </w:r>
    </w:p>
    <w:p w14:paraId="14F1C03B"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c)</w:t>
      </w:r>
      <w:r>
        <w:rPr>
          <w:rFonts w:asciiTheme="minorHAnsi" w:hAnsiTheme="minorHAnsi"/>
          <w:i/>
        </w:rPr>
        <w:tab/>
      </w:r>
      <w:r w:rsidRPr="00AF2FFA">
        <w:rPr>
          <w:rFonts w:asciiTheme="minorHAnsi" w:hAnsiTheme="minorHAnsi"/>
          <w:i/>
        </w:rPr>
        <w:t>ha az ajánlattevő vagy részvételre jelentkező alvállalkozója, vagy az alkalmasság igazolás</w:t>
      </w:r>
      <w:r w:rsidRPr="00AF2FFA">
        <w:rPr>
          <w:rFonts w:asciiTheme="minorHAnsi" w:hAnsiTheme="minorHAnsi"/>
          <w:i/>
        </w:rPr>
        <w:t>á</w:t>
      </w:r>
      <w:r w:rsidRPr="00AF2FFA">
        <w:rPr>
          <w:rFonts w:asciiTheme="minorHAnsi" w:hAnsiTheme="minorHAnsi"/>
          <w:i/>
        </w:rPr>
        <w:t xml:space="preserve">ban részt vevő szervezet a 62. § (1) bekezdés i) pontja, vagy az adott eljárásban felmerült magatartása alapján j) pontja szerinti kizáró ok miatt kizárásra került; </w:t>
      </w:r>
    </w:p>
    <w:p w14:paraId="19685481"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d)</w:t>
      </w:r>
      <w:r>
        <w:rPr>
          <w:rFonts w:asciiTheme="minorHAnsi" w:hAnsiTheme="minorHAnsi"/>
          <w:i/>
        </w:rPr>
        <w:tab/>
      </w:r>
      <w:r w:rsidRPr="00AF2FFA">
        <w:rPr>
          <w:rFonts w:asciiTheme="minorHAnsi" w:hAnsiTheme="minorHAnsi"/>
          <w:i/>
        </w:rPr>
        <w:t>az ajánlattevő vagy részvételre jelentkező nem felel meg a szerződés teljesítéséhez szüks</w:t>
      </w:r>
      <w:r w:rsidRPr="00AF2FFA">
        <w:rPr>
          <w:rFonts w:asciiTheme="minorHAnsi" w:hAnsiTheme="minorHAnsi"/>
          <w:i/>
        </w:rPr>
        <w:t>é</w:t>
      </w:r>
      <w:r w:rsidRPr="00AF2FFA">
        <w:rPr>
          <w:rFonts w:asciiTheme="minorHAnsi" w:hAnsiTheme="minorHAnsi"/>
          <w:i/>
        </w:rPr>
        <w:t xml:space="preserve">ges alkalmassági követelményeknek, vagy nem igazolta megfelelően a követelményeknek való megfelelést; </w:t>
      </w:r>
    </w:p>
    <w:p w14:paraId="527E8DC3"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lastRenderedPageBreak/>
        <w:t>e</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egyéb módon nem felel meg az ajánlati, ajánlattételi vagy részvételi felhívásban és a közb</w:t>
      </w:r>
      <w:r w:rsidRPr="00AF2FFA">
        <w:rPr>
          <w:rFonts w:asciiTheme="minorHAnsi" w:hAnsiTheme="minorHAnsi"/>
          <w:i/>
        </w:rPr>
        <w:t>e</w:t>
      </w:r>
      <w:r w:rsidRPr="00AF2FFA">
        <w:rPr>
          <w:rFonts w:asciiTheme="minorHAnsi" w:hAnsiTheme="minorHAnsi"/>
          <w:i/>
        </w:rPr>
        <w:t>szerzési dokumentumokban, valamint a jogszabályokban meghatározott feltételeknek, ide nem értve a részvételi jelentkezés és az ajánlat ajánlatkérő által előírt formai követelmény</w:t>
      </w:r>
      <w:r w:rsidRPr="00AF2FFA">
        <w:rPr>
          <w:rFonts w:asciiTheme="minorHAnsi" w:hAnsiTheme="minorHAnsi"/>
          <w:i/>
        </w:rPr>
        <w:t>e</w:t>
      </w:r>
      <w:r w:rsidRPr="00AF2FFA">
        <w:rPr>
          <w:rFonts w:asciiTheme="minorHAnsi" w:hAnsiTheme="minorHAnsi"/>
          <w:i/>
        </w:rPr>
        <w:t xml:space="preserve">it; </w:t>
      </w:r>
    </w:p>
    <w:p w14:paraId="5C1154D2"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f</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 ajánlattevő vagy részvételre jelentkező </w:t>
      </w:r>
    </w:p>
    <w:p w14:paraId="1FEFD41B" w14:textId="77777777" w:rsidR="00682444" w:rsidRPr="00AF2FFA" w:rsidRDefault="00682444" w:rsidP="00682444">
      <w:pPr>
        <w:tabs>
          <w:tab w:val="center" w:pos="5130"/>
        </w:tabs>
        <w:ind w:left="709" w:hanging="425"/>
        <w:jc w:val="both"/>
        <w:rPr>
          <w:rFonts w:asciiTheme="minorHAnsi" w:hAnsiTheme="minorHAnsi"/>
          <w:i/>
        </w:rPr>
      </w:pPr>
      <w:proofErr w:type="gramStart"/>
      <w:r w:rsidRPr="00AF2FFA">
        <w:rPr>
          <w:rFonts w:asciiTheme="minorHAnsi" w:hAnsiTheme="minorHAnsi"/>
          <w:i/>
        </w:rPr>
        <w:t>fa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valamely adatot a 44. § (2)-(3) bekezdésébe ütköző módon minősít üzleti titoknak és ezt az ajánlatkérő hiánypótlási felhívását követően sem javítja; vagy </w:t>
      </w:r>
    </w:p>
    <w:p w14:paraId="4EA8E527" w14:textId="77777777" w:rsidR="00682444" w:rsidRPr="00AF2FFA" w:rsidRDefault="00682444" w:rsidP="00682444">
      <w:pPr>
        <w:tabs>
          <w:tab w:val="center" w:pos="5130"/>
        </w:tabs>
        <w:ind w:left="709" w:hanging="425"/>
        <w:jc w:val="both"/>
        <w:rPr>
          <w:rFonts w:asciiTheme="minorHAnsi" w:hAnsiTheme="minorHAnsi"/>
          <w:i/>
        </w:rPr>
      </w:pPr>
      <w:proofErr w:type="spellStart"/>
      <w:r w:rsidRPr="00AF2FFA">
        <w:rPr>
          <w:rFonts w:asciiTheme="minorHAnsi" w:hAnsiTheme="minorHAnsi"/>
          <w:i/>
        </w:rPr>
        <w:t>fb</w:t>
      </w:r>
      <w:proofErr w:type="spellEnd"/>
      <w:r w:rsidRPr="00AF2FFA">
        <w:rPr>
          <w:rFonts w:asciiTheme="minorHAnsi" w:hAnsiTheme="minorHAnsi"/>
          <w:i/>
        </w:rPr>
        <w:t>)</w:t>
      </w:r>
      <w:r>
        <w:rPr>
          <w:rFonts w:asciiTheme="minorHAnsi" w:hAnsiTheme="minorHAnsi"/>
          <w:i/>
        </w:rPr>
        <w:tab/>
      </w:r>
      <w:r w:rsidRPr="00AF2FFA">
        <w:rPr>
          <w:rFonts w:asciiTheme="minorHAnsi" w:hAnsiTheme="minorHAnsi"/>
          <w:i/>
        </w:rPr>
        <w:t xml:space="preserve">a 44. § (1) bekezdése szerinti indokolás a hiánypótlást követően sem megfelelő. </w:t>
      </w:r>
    </w:p>
    <w:p w14:paraId="406BDEBD" w14:textId="77777777" w:rsidR="00682444" w:rsidRDefault="00682444" w:rsidP="00682444">
      <w:pPr>
        <w:tabs>
          <w:tab w:val="center" w:pos="5130"/>
        </w:tabs>
        <w:jc w:val="both"/>
        <w:rPr>
          <w:rFonts w:asciiTheme="minorHAnsi" w:hAnsiTheme="minorHAnsi"/>
          <w:i/>
        </w:rPr>
      </w:pPr>
    </w:p>
    <w:p w14:paraId="054CBCC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(2) Az (1) bekezdésben foglaltakon túl az ajánlat érvénytelen, ha aránytalanul alacsony elle</w:t>
      </w:r>
      <w:r w:rsidRPr="00AF2FFA">
        <w:rPr>
          <w:rFonts w:asciiTheme="minorHAnsi" w:hAnsiTheme="minorHAnsi"/>
          <w:i/>
        </w:rPr>
        <w:t>n</w:t>
      </w:r>
      <w:r w:rsidRPr="00AF2FFA">
        <w:rPr>
          <w:rFonts w:asciiTheme="minorHAnsi" w:hAnsiTheme="minorHAnsi"/>
          <w:i/>
        </w:rPr>
        <w:t xml:space="preserve">szolgáltatást vagy más teljesíthetetlen feltételt tartalmaz [72. §]. </w:t>
      </w:r>
    </w:p>
    <w:p w14:paraId="6BF2AFAD" w14:textId="77777777" w:rsidR="00682444" w:rsidRDefault="00682444" w:rsidP="00682444">
      <w:pPr>
        <w:tabs>
          <w:tab w:val="center" w:pos="5130"/>
        </w:tabs>
        <w:jc w:val="both"/>
        <w:rPr>
          <w:rFonts w:asciiTheme="minorHAnsi" w:hAnsiTheme="minorHAnsi"/>
          <w:i/>
        </w:rPr>
      </w:pPr>
    </w:p>
    <w:p w14:paraId="584A5F1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(3) Az (1) bekezdésben foglaltakon túl a részvételi jelentkezés érvénytelen, ha a részvételre jelentkező ajánlatot tesz. </w:t>
      </w:r>
    </w:p>
    <w:p w14:paraId="382E7D60" w14:textId="77777777" w:rsidR="00682444" w:rsidRDefault="00682444" w:rsidP="00682444">
      <w:pPr>
        <w:tabs>
          <w:tab w:val="center" w:pos="5130"/>
        </w:tabs>
        <w:jc w:val="both"/>
        <w:rPr>
          <w:rFonts w:asciiTheme="minorHAnsi" w:hAnsiTheme="minorHAnsi"/>
          <w:i/>
        </w:rPr>
      </w:pPr>
    </w:p>
    <w:p w14:paraId="6A8C900F"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(4) Az (1) bekezdés e) pontja alapján érvénytelen az ajánlat különösen, ha nem felel meg azo</w:t>
      </w:r>
      <w:r w:rsidRPr="00AF2FFA">
        <w:rPr>
          <w:rFonts w:asciiTheme="minorHAnsi" w:hAnsiTheme="minorHAnsi"/>
          <w:i/>
        </w:rPr>
        <w:t>k</w:t>
      </w:r>
      <w:r w:rsidRPr="00AF2FFA">
        <w:rPr>
          <w:rFonts w:asciiTheme="minorHAnsi" w:hAnsiTheme="minorHAnsi"/>
          <w:i/>
        </w:rPr>
        <w:t>nak a környezetvédelmi, szociális és munkajogi követelményeknek, amelyeket a jogszabályok vagy kötelezően alkalmazandó kollektív szerződés, illetve a 4. mellékletben felsorolt környeze</w:t>
      </w:r>
      <w:r w:rsidRPr="00AF2FFA">
        <w:rPr>
          <w:rFonts w:asciiTheme="minorHAnsi" w:hAnsiTheme="minorHAnsi"/>
          <w:i/>
        </w:rPr>
        <w:t>t</w:t>
      </w:r>
      <w:r w:rsidRPr="00AF2FFA">
        <w:rPr>
          <w:rFonts w:asciiTheme="minorHAnsi" w:hAnsiTheme="minorHAnsi"/>
          <w:i/>
        </w:rPr>
        <w:t>védelmi, szociális és munkajogi rendelkezések írnak elő. A Közbeszerzési Hatóság - a foglalko</w:t>
      </w:r>
      <w:r w:rsidRPr="00AF2FFA">
        <w:rPr>
          <w:rFonts w:asciiTheme="minorHAnsi" w:hAnsiTheme="minorHAnsi"/>
          <w:i/>
        </w:rPr>
        <w:t>z</w:t>
      </w:r>
      <w:r w:rsidRPr="00AF2FFA">
        <w:rPr>
          <w:rFonts w:asciiTheme="minorHAnsi" w:hAnsiTheme="minorHAnsi"/>
          <w:i/>
        </w:rPr>
        <w:t xml:space="preserve">tatáspolitikáért felelős miniszter által minden évben rendelkezésére bocsátott adatszolgáltatás alapján - tájékoztatást tesz közzé </w:t>
      </w:r>
      <w:proofErr w:type="gramStart"/>
      <w:r w:rsidRPr="00AF2FFA">
        <w:rPr>
          <w:rFonts w:asciiTheme="minorHAnsi" w:hAnsiTheme="minorHAnsi"/>
          <w:i/>
        </w:rPr>
        <w:t>honlapján</w:t>
      </w:r>
      <w:proofErr w:type="gramEnd"/>
      <w:r w:rsidRPr="00AF2FFA">
        <w:rPr>
          <w:rFonts w:asciiTheme="minorHAnsi" w:hAnsiTheme="minorHAnsi"/>
          <w:i/>
        </w:rPr>
        <w:t xml:space="preserve"> a Magyarországon egyes ágazatokban alkalm</w:t>
      </w:r>
      <w:r w:rsidRPr="00AF2FFA">
        <w:rPr>
          <w:rFonts w:asciiTheme="minorHAnsi" w:hAnsiTheme="minorHAnsi"/>
          <w:i/>
        </w:rPr>
        <w:t>a</w:t>
      </w:r>
      <w:r w:rsidRPr="00AF2FFA">
        <w:rPr>
          <w:rFonts w:asciiTheme="minorHAnsi" w:hAnsiTheme="minorHAnsi"/>
          <w:i/>
        </w:rPr>
        <w:t>zandó kötelező legkisebb munkabérről.</w:t>
      </w:r>
    </w:p>
    <w:p w14:paraId="2D7F7487" w14:textId="77777777" w:rsidR="00682444" w:rsidRDefault="00682444" w:rsidP="00682444">
      <w:pPr>
        <w:tabs>
          <w:tab w:val="center" w:pos="5130"/>
        </w:tabs>
        <w:jc w:val="both"/>
        <w:rPr>
          <w:rFonts w:asciiTheme="minorHAnsi" w:hAnsiTheme="minorHAnsi"/>
          <w:i/>
        </w:rPr>
      </w:pPr>
    </w:p>
    <w:p w14:paraId="0DA63A29"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(5) Az ajánlatkérő a közbeszerzési dokumentumokban tájékoztatásként közli azoknak a szerv</w:t>
      </w:r>
      <w:r w:rsidRPr="00AF2FFA">
        <w:rPr>
          <w:rFonts w:asciiTheme="minorHAnsi" w:hAnsiTheme="minorHAnsi"/>
          <w:i/>
        </w:rPr>
        <w:t>e</w:t>
      </w:r>
      <w:r w:rsidRPr="00AF2FFA">
        <w:rPr>
          <w:rFonts w:asciiTheme="minorHAnsi" w:hAnsiTheme="minorHAnsi"/>
          <w:i/>
        </w:rPr>
        <w:t>zeteknek a nevét, amelyektől az ajánlattevő tájékoztatást kaphat a (4) bekezdés szerinti azon követelményekről, amelyeknek a teljesítés során meg kell felelni. Az ajánlatkérő a (4) beke</w:t>
      </w:r>
      <w:r w:rsidRPr="00AF2FFA">
        <w:rPr>
          <w:rFonts w:asciiTheme="minorHAnsi" w:hAnsiTheme="minorHAnsi"/>
          <w:i/>
        </w:rPr>
        <w:t>z</w:t>
      </w:r>
      <w:r w:rsidRPr="00AF2FFA">
        <w:rPr>
          <w:rFonts w:asciiTheme="minorHAnsi" w:hAnsiTheme="minorHAnsi"/>
          <w:i/>
        </w:rPr>
        <w:t>désben foglaltakra tekintettel nem köteles a közbeszerzési eljárásban külön információk feltü</w:t>
      </w:r>
      <w:r w:rsidRPr="00AF2FFA">
        <w:rPr>
          <w:rFonts w:asciiTheme="minorHAnsi" w:hAnsiTheme="minorHAnsi"/>
          <w:i/>
        </w:rPr>
        <w:t>n</w:t>
      </w:r>
      <w:r w:rsidRPr="00AF2FFA">
        <w:rPr>
          <w:rFonts w:asciiTheme="minorHAnsi" w:hAnsiTheme="minorHAnsi"/>
          <w:i/>
        </w:rPr>
        <w:t xml:space="preserve">tetését előírni az ajánlatban, csak azt ellenőrzi, hogy az ajánlatban feltüntetett információk nem mondanak-e ellent a (4) bekezdés szerinti követelményeknek. </w:t>
      </w:r>
    </w:p>
    <w:p w14:paraId="3D11E593" w14:textId="77777777" w:rsidR="00682444" w:rsidRDefault="00682444" w:rsidP="00682444">
      <w:pPr>
        <w:tabs>
          <w:tab w:val="center" w:pos="5130"/>
        </w:tabs>
        <w:jc w:val="both"/>
        <w:rPr>
          <w:rFonts w:asciiTheme="minorHAnsi" w:hAnsiTheme="minorHAnsi"/>
          <w:i/>
        </w:rPr>
      </w:pPr>
    </w:p>
    <w:p w14:paraId="72A1187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(6) Az (1) bekezdés e) pontja alapján érvénytelen különösen az ajánlat, ha </w:t>
      </w:r>
    </w:p>
    <w:p w14:paraId="29343B77"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a</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azt az ajánlati kötöttség fennállása ellenére az ajánlattevő visszavonta; </w:t>
      </w:r>
    </w:p>
    <w:p w14:paraId="53D9FA8D"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az ajánlattevő az ajánlati biztosítékot határidőre nem vagy az előírt mértéknél kisebb ö</w:t>
      </w:r>
      <w:r w:rsidRPr="00AF2FFA">
        <w:rPr>
          <w:rFonts w:asciiTheme="minorHAnsi" w:hAnsiTheme="minorHAnsi"/>
          <w:i/>
        </w:rPr>
        <w:t>s</w:t>
      </w:r>
      <w:r w:rsidRPr="00AF2FFA">
        <w:rPr>
          <w:rFonts w:asciiTheme="minorHAnsi" w:hAnsiTheme="minorHAnsi"/>
          <w:i/>
        </w:rPr>
        <w:t xml:space="preserve">szegben bocsátotta rendelkezésre; </w:t>
      </w:r>
    </w:p>
    <w:p w14:paraId="6C6DE782"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c)</w:t>
      </w:r>
      <w:r>
        <w:rPr>
          <w:rFonts w:asciiTheme="minorHAnsi" w:hAnsiTheme="minorHAnsi"/>
          <w:i/>
        </w:rPr>
        <w:tab/>
      </w:r>
      <w:r w:rsidRPr="00AF2FFA">
        <w:rPr>
          <w:rFonts w:asciiTheme="minorHAnsi" w:hAnsiTheme="minorHAnsi"/>
          <w:i/>
        </w:rPr>
        <w:t xml:space="preserve">az ajánlatkérő az eljárást megindító felhívásban előre meghatározott egy olyan összeget, amelyet meghaladó árat vagy költséget tartalmazó ajánlatot a bírálat során érvénytelenné fog nyilvánítani, és az ajánlat ezen összeget meghaladja.” </w:t>
      </w:r>
    </w:p>
    <w:p w14:paraId="4F5762D5" w14:textId="77777777" w:rsidR="00682444" w:rsidRPr="00AF2FFA" w:rsidRDefault="00682444" w:rsidP="00682444">
      <w:pPr>
        <w:tabs>
          <w:tab w:val="center" w:pos="5130"/>
        </w:tabs>
        <w:jc w:val="both"/>
        <w:rPr>
          <w:rFonts w:asciiTheme="minorHAnsi" w:hAnsiTheme="minorHAnsi"/>
        </w:rPr>
      </w:pPr>
    </w:p>
    <w:p w14:paraId="667761EA" w14:textId="77777777" w:rsidR="00682444" w:rsidRPr="000F34DE" w:rsidRDefault="00682444" w:rsidP="00682444">
      <w:pPr>
        <w:tabs>
          <w:tab w:val="center" w:pos="5130"/>
        </w:tabs>
        <w:jc w:val="both"/>
        <w:rPr>
          <w:rFonts w:asciiTheme="minorHAnsi" w:hAnsiTheme="minorHAnsi"/>
          <w:u w:val="single"/>
        </w:rPr>
      </w:pPr>
      <w:r w:rsidRPr="000F34DE">
        <w:rPr>
          <w:rFonts w:asciiTheme="minorHAnsi" w:hAnsiTheme="minorHAnsi"/>
          <w:u w:val="single"/>
        </w:rPr>
        <w:t>Kizárás az eljárásból:</w:t>
      </w:r>
    </w:p>
    <w:p w14:paraId="0CF4345D" w14:textId="77777777" w:rsidR="00682444" w:rsidRDefault="00682444" w:rsidP="00682444">
      <w:pPr>
        <w:autoSpaceDE w:val="0"/>
        <w:autoSpaceDN w:val="0"/>
        <w:adjustRightInd w:val="0"/>
        <w:rPr>
          <w:rFonts w:asciiTheme="minorHAnsi" w:hAnsiTheme="minorHAnsi"/>
        </w:rPr>
      </w:pPr>
    </w:p>
    <w:p w14:paraId="0F898BE9" w14:textId="77777777" w:rsidR="00682444" w:rsidRDefault="00682444" w:rsidP="00682444">
      <w:pPr>
        <w:autoSpaceDE w:val="0"/>
        <w:autoSpaceDN w:val="0"/>
        <w:adjustRightInd w:val="0"/>
        <w:rPr>
          <w:rFonts w:asciiTheme="minorHAnsi" w:hAnsiTheme="minorHAnsi"/>
        </w:rPr>
      </w:pPr>
      <w:r w:rsidRPr="00AF2FFA">
        <w:rPr>
          <w:rFonts w:asciiTheme="minorHAnsi" w:hAnsiTheme="minorHAnsi"/>
        </w:rPr>
        <w:t>A Kbt. 74. § (1)</w:t>
      </w:r>
      <w:r>
        <w:rPr>
          <w:rFonts w:asciiTheme="minorHAnsi" w:hAnsiTheme="minorHAnsi"/>
        </w:rPr>
        <w:t>-(2)</w:t>
      </w:r>
      <w:r w:rsidRPr="00AF2FFA">
        <w:rPr>
          <w:rFonts w:asciiTheme="minorHAnsi" w:hAnsiTheme="minorHAnsi"/>
        </w:rPr>
        <w:t xml:space="preserve"> bekezdése</w:t>
      </w:r>
      <w:r>
        <w:rPr>
          <w:rFonts w:asciiTheme="minorHAnsi" w:hAnsiTheme="minorHAnsi"/>
        </w:rPr>
        <w:t>i</w:t>
      </w:r>
      <w:r w:rsidRPr="00AF2FFA">
        <w:rPr>
          <w:rFonts w:asciiTheme="minorHAnsi" w:hAnsiTheme="minorHAnsi"/>
        </w:rPr>
        <w:t xml:space="preserve"> alapján: </w:t>
      </w:r>
    </w:p>
    <w:p w14:paraId="2AC91EFF"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t>„</w:t>
      </w:r>
      <w:r>
        <w:rPr>
          <w:rFonts w:asciiTheme="minorHAnsi" w:hAnsiTheme="minorHAnsi"/>
          <w:i/>
        </w:rPr>
        <w:t xml:space="preserve">(1) </w:t>
      </w:r>
      <w:r w:rsidRPr="00AF2FFA">
        <w:rPr>
          <w:rFonts w:asciiTheme="minorHAnsi" w:hAnsiTheme="minorHAnsi"/>
          <w:i/>
        </w:rPr>
        <w:t xml:space="preserve">Az ajánlatkérőnek ki kell zárnia az eljárásból azt az ajánlattevőt, részvételre jelentkezőt, alvállalkozót vagy az alkalmasság igazolásában részt vevő szervezetet, aki </w:t>
      </w:r>
    </w:p>
    <w:p w14:paraId="00B6DCB4"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proofErr w:type="spellStart"/>
      <w:r w:rsidRPr="00AF2FFA">
        <w:rPr>
          <w:rFonts w:asciiTheme="minorHAnsi" w:hAnsiTheme="minorHAnsi"/>
          <w:i/>
        </w:rPr>
        <w:t>a</w:t>
      </w:r>
      <w:proofErr w:type="spellEnd"/>
      <w:r w:rsidRPr="00AF2FFA">
        <w:rPr>
          <w:rFonts w:asciiTheme="minorHAnsi" w:hAnsiTheme="minorHAnsi"/>
          <w:i/>
        </w:rPr>
        <w:t xml:space="preserve"> kizáró okok [62. §, és ha az ajánlatkérő előírta 63. §] hatálya alá tartozik; </w:t>
      </w:r>
    </w:p>
    <w:p w14:paraId="023DA47C" w14:textId="77777777" w:rsidR="00682444" w:rsidRPr="00AF2FFA" w:rsidRDefault="00682444" w:rsidP="00682444">
      <w:pPr>
        <w:autoSpaceDE w:val="0"/>
        <w:autoSpaceDN w:val="0"/>
        <w:adjustRightInd w:val="0"/>
        <w:ind w:left="567" w:hanging="283"/>
        <w:rPr>
          <w:rFonts w:asciiTheme="minorHAnsi" w:hAnsiTheme="minorHAnsi"/>
          <w:i/>
        </w:rPr>
      </w:pPr>
      <w:r w:rsidRPr="00AF2FFA">
        <w:rPr>
          <w:rFonts w:asciiTheme="minorHAnsi" w:hAnsiTheme="minorHAnsi"/>
          <w:i/>
        </w:rPr>
        <w:lastRenderedPageBreak/>
        <w:t>b)</w:t>
      </w:r>
      <w:r>
        <w:rPr>
          <w:rFonts w:asciiTheme="minorHAnsi" w:hAnsiTheme="minorHAnsi"/>
          <w:i/>
        </w:rPr>
        <w:tab/>
      </w:r>
      <w:r w:rsidRPr="00AF2FFA">
        <w:rPr>
          <w:rFonts w:asciiTheme="minorHAnsi" w:hAnsiTheme="minorHAnsi"/>
          <w:i/>
        </w:rPr>
        <w:t xml:space="preserve">részéről a kizáró ok az eljárás során következett be. </w:t>
      </w:r>
    </w:p>
    <w:p w14:paraId="11DBDA47" w14:textId="77777777" w:rsidR="00682444" w:rsidRPr="00AF2FFA" w:rsidRDefault="00682444" w:rsidP="00682444">
      <w:pPr>
        <w:autoSpaceDE w:val="0"/>
        <w:autoSpaceDN w:val="0"/>
        <w:adjustRightInd w:val="0"/>
        <w:rPr>
          <w:rFonts w:asciiTheme="minorHAnsi" w:hAnsiTheme="minorHAnsi"/>
          <w:i/>
        </w:rPr>
      </w:pPr>
    </w:p>
    <w:p w14:paraId="3A51A1BB"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t xml:space="preserve">(2) Az ajánlatkérő kizárhatja az eljárásból </w:t>
      </w:r>
    </w:p>
    <w:p w14:paraId="68B65C82"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ajánlattevőt vagy részvételre jelentkezőt, aki számára nem kell nemzeti elbánást nyújtani [2. § (5) bekezdés], </w:t>
      </w:r>
    </w:p>
    <w:p w14:paraId="3707DA04" w14:textId="77777777" w:rsidR="00682444" w:rsidRPr="00AF2FFA" w:rsidRDefault="00682444" w:rsidP="00682444">
      <w:pPr>
        <w:autoSpaceDE w:val="0"/>
        <w:autoSpaceDN w:val="0"/>
        <w:adjustRightInd w:val="0"/>
        <w:spacing w:after="13"/>
        <w:ind w:left="567" w:hanging="283"/>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 xml:space="preserve">azt az ajánlattevőt, aki ajánlatában olyan származású árut ajánl, amely számára nem kell nemzeti elbánást nyújtani [2. § (5) bekezdés].” </w:t>
      </w:r>
    </w:p>
    <w:p w14:paraId="4343AFC8" w14:textId="77777777" w:rsidR="00682444" w:rsidRPr="00AF2FFA" w:rsidRDefault="00682444" w:rsidP="00682444">
      <w:pPr>
        <w:tabs>
          <w:tab w:val="center" w:pos="5130"/>
        </w:tabs>
        <w:jc w:val="both"/>
        <w:rPr>
          <w:rFonts w:asciiTheme="minorHAnsi" w:hAnsiTheme="minorHAnsi"/>
          <w:i/>
        </w:rPr>
      </w:pPr>
    </w:p>
    <w:p w14:paraId="17FDB212" w14:textId="77777777" w:rsidR="00CA5ABA" w:rsidRPr="00682444" w:rsidRDefault="00CA5ABA" w:rsidP="00CA5ABA">
      <w:pPr>
        <w:pStyle w:val="Cmsor2"/>
        <w:widowControl w:val="0"/>
        <w:spacing w:after="360"/>
        <w:jc w:val="both"/>
        <w:rPr>
          <w:rFonts w:asciiTheme="minorHAnsi" w:hAnsiTheme="minorHAnsi"/>
        </w:rPr>
      </w:pPr>
      <w:r w:rsidRPr="00682444">
        <w:rPr>
          <w:rFonts w:asciiTheme="minorHAnsi" w:hAnsiTheme="minorHAnsi"/>
        </w:rPr>
        <w:t>Az ajánlatok értékelése</w:t>
      </w:r>
      <w:bookmarkEnd w:id="48"/>
      <w:bookmarkEnd w:id="49"/>
      <w:bookmarkEnd w:id="50"/>
      <w:r w:rsidRPr="00682444">
        <w:rPr>
          <w:rFonts w:asciiTheme="minorHAnsi" w:hAnsiTheme="minorHAnsi"/>
        </w:rPr>
        <w:t xml:space="preserve"> és összehasonlítása, bírálat:</w:t>
      </w:r>
    </w:p>
    <w:p w14:paraId="25636488" w14:textId="77777777" w:rsidR="00751BD2" w:rsidRPr="00873EB8" w:rsidRDefault="00751BD2" w:rsidP="00751BD2">
      <w:pPr>
        <w:pStyle w:val="Szvegtrzs"/>
        <w:rPr>
          <w:rFonts w:asciiTheme="minorHAnsi" w:hAnsiTheme="minorHAnsi"/>
          <w:color w:val="000000"/>
        </w:rPr>
      </w:pPr>
      <w:r w:rsidRPr="00FC4875">
        <w:rPr>
          <w:rFonts w:asciiTheme="minorHAnsi" w:hAnsiTheme="minorHAnsi"/>
        </w:rPr>
        <w:t xml:space="preserve">Az ajánlatok </w:t>
      </w:r>
      <w:r>
        <w:rPr>
          <w:rFonts w:asciiTheme="minorHAnsi" w:hAnsiTheme="minorHAnsi"/>
        </w:rPr>
        <w:t>értékelésének szempontja a</w:t>
      </w:r>
      <w:r w:rsidRPr="00FC4875">
        <w:rPr>
          <w:rFonts w:asciiTheme="minorHAnsi" w:hAnsiTheme="minorHAnsi"/>
        </w:rPr>
        <w:t xml:space="preserve"> Kbt. 76 § (2) bekezdése c</w:t>
      </w:r>
      <w:r>
        <w:rPr>
          <w:rFonts w:asciiTheme="minorHAnsi" w:hAnsiTheme="minorHAnsi"/>
        </w:rPr>
        <w:t>) pontja alapján</w:t>
      </w:r>
      <w:r w:rsidRPr="00FC4875">
        <w:rPr>
          <w:rFonts w:asciiTheme="minorHAnsi" w:hAnsiTheme="minorHAnsi"/>
        </w:rPr>
        <w:t xml:space="preserve"> </w:t>
      </w:r>
      <w:r w:rsidRPr="00FC4875">
        <w:rPr>
          <w:rFonts w:asciiTheme="minorHAnsi" w:hAnsiTheme="minorHAnsi"/>
          <w:color w:val="000000"/>
        </w:rPr>
        <w:t>a legjobb ár-érték arányt megjelenítő ajánlat, mint bírálati szempont.</w:t>
      </w:r>
    </w:p>
    <w:p w14:paraId="7114832E" w14:textId="77777777" w:rsidR="00751BD2" w:rsidRDefault="00751BD2" w:rsidP="00751BD2">
      <w:pPr>
        <w:rPr>
          <w:rFonts w:asciiTheme="minorHAnsi" w:eastAsia="Arial Unicode MS" w:hAnsiTheme="minorHAnsi" w:cs="Arial Unicode MS"/>
          <w:bCs/>
          <w:i/>
          <w:iCs/>
          <w:color w:val="000000"/>
          <w:u w:val="single" w:color="000000"/>
          <w:bdr w:val="nil"/>
          <w:lang w:eastAsia="en-US"/>
        </w:rPr>
      </w:pPr>
    </w:p>
    <w:p w14:paraId="3AF96A61" w14:textId="77777777" w:rsidR="00751BD2" w:rsidRPr="00D93C4E" w:rsidRDefault="00751BD2" w:rsidP="00751BD2">
      <w:pPr>
        <w:pStyle w:val="Szvegtrzs1"/>
        <w:rPr>
          <w:rFonts w:asciiTheme="minorHAnsi" w:hAnsiTheme="minorHAnsi"/>
          <w:bCs/>
          <w:i/>
          <w:iCs/>
          <w:sz w:val="24"/>
          <w:szCs w:val="24"/>
          <w:u w:val="single"/>
        </w:rPr>
      </w:pPr>
      <w:r>
        <w:rPr>
          <w:rFonts w:asciiTheme="minorHAnsi" w:hAnsiTheme="minorHAnsi"/>
          <w:bCs/>
          <w:i/>
          <w:iCs/>
          <w:sz w:val="24"/>
          <w:szCs w:val="24"/>
          <w:u w:val="single"/>
        </w:rPr>
        <w:t>Értékelési részszempontok és</w:t>
      </w:r>
      <w:r w:rsidRPr="00D93C4E">
        <w:rPr>
          <w:rFonts w:asciiTheme="minorHAnsi" w:hAnsiTheme="minorHAnsi"/>
          <w:bCs/>
          <w:i/>
          <w:iCs/>
          <w:sz w:val="24"/>
          <w:szCs w:val="24"/>
          <w:u w:val="single"/>
        </w:rPr>
        <w:t xml:space="preserve"> az azokhoz tartozó súlyszámok:</w:t>
      </w:r>
    </w:p>
    <w:p w14:paraId="0D72F005" w14:textId="77777777" w:rsidR="00751BD2" w:rsidRDefault="00751BD2" w:rsidP="00751BD2">
      <w:pPr>
        <w:pStyle w:val="Szvegtrzs1"/>
        <w:rPr>
          <w:rFonts w:asciiTheme="minorHAnsi" w:hAnsiTheme="minorHAnsi"/>
          <w:bCs/>
          <w:iCs/>
          <w:sz w:val="24"/>
          <w:szCs w:val="24"/>
        </w:rPr>
      </w:pPr>
    </w:p>
    <w:tbl>
      <w:tblPr>
        <w:tblStyle w:val="Rcsostblzat"/>
        <w:tblW w:w="0" w:type="auto"/>
        <w:tblLook w:val="04A0" w:firstRow="1" w:lastRow="0" w:firstColumn="1" w:lastColumn="0" w:noHBand="0" w:noVBand="1"/>
      </w:tblPr>
      <w:tblGrid>
        <w:gridCol w:w="8181"/>
        <w:gridCol w:w="1276"/>
      </w:tblGrid>
      <w:tr w:rsidR="00751BD2" w14:paraId="7D651297" w14:textId="77777777" w:rsidTr="00E62E64">
        <w:tc>
          <w:tcPr>
            <w:tcW w:w="8188" w:type="dxa"/>
            <w:vAlign w:val="center"/>
          </w:tcPr>
          <w:p w14:paraId="0D6EAF0F" w14:textId="77777777" w:rsidR="00751BD2" w:rsidRPr="00501721" w:rsidRDefault="00751BD2" w:rsidP="00E62E64">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Cs/>
                <w:iCs/>
                <w:sz w:val="24"/>
                <w:szCs w:val="24"/>
              </w:rPr>
            </w:pPr>
            <w:r w:rsidRPr="00501721">
              <w:rPr>
                <w:rFonts w:asciiTheme="minorHAnsi" w:hAnsiTheme="minorHAnsi"/>
                <w:b/>
                <w:sz w:val="24"/>
              </w:rPr>
              <w:t>Részszempont</w:t>
            </w:r>
            <w:r>
              <w:rPr>
                <w:rFonts w:asciiTheme="minorHAnsi" w:hAnsiTheme="minorHAnsi"/>
                <w:b/>
                <w:sz w:val="24"/>
              </w:rPr>
              <w:t>ok</w:t>
            </w:r>
          </w:p>
        </w:tc>
        <w:tc>
          <w:tcPr>
            <w:tcW w:w="1276" w:type="dxa"/>
            <w:vAlign w:val="center"/>
          </w:tcPr>
          <w:p w14:paraId="6A3E919D" w14:textId="77777777" w:rsidR="00751BD2" w:rsidRPr="00501721" w:rsidRDefault="00751BD2" w:rsidP="00E62E64">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Cs/>
                <w:iCs/>
                <w:sz w:val="24"/>
                <w:szCs w:val="24"/>
              </w:rPr>
            </w:pPr>
            <w:r w:rsidRPr="00501721">
              <w:rPr>
                <w:rFonts w:asciiTheme="minorHAnsi" w:hAnsiTheme="minorHAnsi"/>
                <w:b/>
                <w:sz w:val="24"/>
              </w:rPr>
              <w:t>Súlyszám</w:t>
            </w:r>
          </w:p>
        </w:tc>
      </w:tr>
      <w:tr w:rsidR="00751BD2" w14:paraId="7B681D9E" w14:textId="77777777" w:rsidTr="00E62E64">
        <w:tc>
          <w:tcPr>
            <w:tcW w:w="8188" w:type="dxa"/>
            <w:vAlign w:val="center"/>
          </w:tcPr>
          <w:p w14:paraId="298733E7" w14:textId="77777777" w:rsidR="00751BD2" w:rsidRPr="00501721" w:rsidRDefault="00751BD2" w:rsidP="00E62E64">
            <w:pPr>
              <w:pStyle w:val="Szvegtrzs1"/>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HAnsi" w:hAnsiTheme="minorHAnsi"/>
                <w:bCs/>
                <w:iCs/>
                <w:sz w:val="24"/>
                <w:szCs w:val="24"/>
              </w:rPr>
            </w:pPr>
            <w:r w:rsidRPr="00501721">
              <w:rPr>
                <w:rFonts w:asciiTheme="minorHAnsi" w:hAnsiTheme="minorHAnsi"/>
                <w:b/>
                <w:sz w:val="24"/>
              </w:rPr>
              <w:t>1. Ajánlati ár</w:t>
            </w:r>
            <w:r w:rsidRPr="00501721">
              <w:rPr>
                <w:rFonts w:asciiTheme="minorHAnsi" w:hAnsiTheme="minorHAnsi"/>
                <w:sz w:val="24"/>
              </w:rPr>
              <w:t xml:space="preserve"> (</w:t>
            </w:r>
            <w:r>
              <w:rPr>
                <w:rFonts w:asciiTheme="minorHAnsi" w:hAnsiTheme="minorHAnsi"/>
                <w:sz w:val="24"/>
              </w:rPr>
              <w:t xml:space="preserve">a megajánlott teljes ellenszolgáltatás összege, </w:t>
            </w:r>
            <w:r w:rsidRPr="00501721">
              <w:rPr>
                <w:rFonts w:asciiTheme="minorHAnsi" w:hAnsiTheme="minorHAnsi"/>
                <w:sz w:val="24"/>
              </w:rPr>
              <w:t>nettó HUF + ÁFA)</w:t>
            </w:r>
          </w:p>
        </w:tc>
        <w:tc>
          <w:tcPr>
            <w:tcW w:w="1276" w:type="dxa"/>
            <w:vAlign w:val="center"/>
          </w:tcPr>
          <w:p w14:paraId="42DEE0F0" w14:textId="77777777" w:rsidR="00751BD2" w:rsidRPr="00501721" w:rsidRDefault="00751BD2" w:rsidP="00E62E64">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bCs/>
                <w:iCs/>
                <w:sz w:val="24"/>
                <w:szCs w:val="24"/>
              </w:rPr>
            </w:pPr>
            <w:r>
              <w:rPr>
                <w:rFonts w:asciiTheme="minorHAnsi" w:hAnsiTheme="minorHAnsi"/>
                <w:b/>
                <w:sz w:val="24"/>
              </w:rPr>
              <w:t>6</w:t>
            </w:r>
          </w:p>
        </w:tc>
      </w:tr>
      <w:tr w:rsidR="00751BD2" w14:paraId="0C166418" w14:textId="77777777" w:rsidTr="00E62E64">
        <w:tc>
          <w:tcPr>
            <w:tcW w:w="8188" w:type="dxa"/>
          </w:tcPr>
          <w:p w14:paraId="64452CB5" w14:textId="77777777" w:rsidR="00751BD2" w:rsidRPr="00A820BC" w:rsidRDefault="00751BD2" w:rsidP="00E62E64">
            <w:pPr>
              <w:pStyle w:val="Szvegtrzs1"/>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HAnsi" w:hAnsiTheme="minorHAnsi"/>
                <w:b/>
                <w:sz w:val="24"/>
              </w:rPr>
            </w:pPr>
            <w:r>
              <w:rPr>
                <w:rFonts w:asciiTheme="minorHAnsi" w:hAnsiTheme="minorHAnsi"/>
                <w:b/>
                <w:sz w:val="24"/>
              </w:rPr>
              <w:t xml:space="preserve">2. </w:t>
            </w:r>
            <w:r w:rsidRPr="00F138E6">
              <w:rPr>
                <w:rFonts w:asciiTheme="minorHAnsi" w:hAnsiTheme="minorHAnsi"/>
                <w:b/>
                <w:sz w:val="24"/>
              </w:rPr>
              <w:t xml:space="preserve">A teljesítésbe bevonni kívánt </w:t>
            </w:r>
            <w:r>
              <w:rPr>
                <w:rFonts w:asciiTheme="minorHAnsi" w:hAnsiTheme="minorHAnsi"/>
                <w:b/>
                <w:sz w:val="24"/>
              </w:rPr>
              <w:t>szakemberek</w:t>
            </w:r>
            <w:r w:rsidRPr="00F138E6">
              <w:rPr>
                <w:rFonts w:asciiTheme="minorHAnsi" w:hAnsiTheme="minorHAnsi"/>
                <w:b/>
                <w:sz w:val="24"/>
              </w:rPr>
              <w:t xml:space="preserve"> </w:t>
            </w:r>
            <w:r>
              <w:rPr>
                <w:rFonts w:asciiTheme="minorHAnsi" w:hAnsiTheme="minorHAnsi"/>
                <w:b/>
                <w:sz w:val="24"/>
              </w:rPr>
              <w:t xml:space="preserve">specifikus </w:t>
            </w:r>
            <w:r w:rsidRPr="00F138E6">
              <w:rPr>
                <w:rFonts w:asciiTheme="minorHAnsi" w:hAnsiTheme="minorHAnsi"/>
                <w:b/>
                <w:sz w:val="24"/>
              </w:rPr>
              <w:t>szakmai tapasztalata</w:t>
            </w:r>
          </w:p>
        </w:tc>
        <w:tc>
          <w:tcPr>
            <w:tcW w:w="1276" w:type="dxa"/>
          </w:tcPr>
          <w:p w14:paraId="4CD114C3" w14:textId="77777777" w:rsidR="00751BD2" w:rsidRPr="00A820BC" w:rsidRDefault="00751BD2" w:rsidP="00E62E64">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bCs/>
                <w:iCs/>
                <w:sz w:val="24"/>
                <w:szCs w:val="24"/>
              </w:rPr>
            </w:pPr>
            <w:r>
              <w:rPr>
                <w:rFonts w:asciiTheme="minorHAnsi" w:hAnsiTheme="minorHAnsi"/>
                <w:b/>
                <w:bCs/>
                <w:iCs/>
                <w:sz w:val="24"/>
                <w:szCs w:val="24"/>
              </w:rPr>
              <w:t>4</w:t>
            </w:r>
          </w:p>
        </w:tc>
      </w:tr>
    </w:tbl>
    <w:p w14:paraId="520AABBC" w14:textId="77777777" w:rsidR="00751BD2" w:rsidRDefault="00751BD2" w:rsidP="00751BD2">
      <w:pPr>
        <w:pStyle w:val="Szvegtrzs1"/>
        <w:rPr>
          <w:rFonts w:asciiTheme="minorHAnsi" w:hAnsiTheme="minorHAnsi"/>
          <w:color w:val="auto"/>
          <w:sz w:val="24"/>
          <w:szCs w:val="24"/>
        </w:rPr>
      </w:pPr>
    </w:p>
    <w:p w14:paraId="7E6B1BEB" w14:textId="77777777" w:rsidR="00751BD2" w:rsidRPr="00452D17" w:rsidRDefault="00751BD2" w:rsidP="00751BD2">
      <w:pPr>
        <w:pStyle w:val="Szvegtrzs1"/>
        <w:rPr>
          <w:rFonts w:asciiTheme="minorHAnsi" w:hAnsiTheme="minorHAnsi"/>
          <w:i/>
          <w:color w:val="auto"/>
          <w:sz w:val="24"/>
          <w:szCs w:val="24"/>
          <w:u w:val="single"/>
        </w:rPr>
      </w:pPr>
      <w:r>
        <w:rPr>
          <w:rFonts w:asciiTheme="minorHAnsi" w:hAnsiTheme="minorHAnsi"/>
          <w:i/>
          <w:color w:val="auto"/>
          <w:sz w:val="24"/>
          <w:szCs w:val="24"/>
          <w:u w:val="single"/>
        </w:rPr>
        <w:t>Az értékelés során adható pontszám alsó és felső határa, valamint a pontszámok kiosztásának módszere:</w:t>
      </w:r>
    </w:p>
    <w:p w14:paraId="6E1AF14B" w14:textId="77777777" w:rsidR="00751BD2" w:rsidRDefault="00751BD2" w:rsidP="00751BD2">
      <w:pPr>
        <w:pStyle w:val="Szvegtrzs1"/>
        <w:rPr>
          <w:rFonts w:asciiTheme="minorHAnsi" w:hAnsiTheme="minorHAnsi"/>
          <w:color w:val="auto"/>
          <w:sz w:val="24"/>
          <w:szCs w:val="24"/>
        </w:rPr>
      </w:pPr>
    </w:p>
    <w:p w14:paraId="1AA7ABE1" w14:textId="77777777" w:rsidR="00751BD2" w:rsidRPr="00FC4875" w:rsidRDefault="00751BD2" w:rsidP="00751BD2">
      <w:pPr>
        <w:jc w:val="both"/>
        <w:rPr>
          <w:rFonts w:asciiTheme="minorHAnsi" w:eastAsia="Arial Unicode MS" w:hAnsiTheme="minorHAnsi" w:cs="Arial Unicode MS"/>
          <w:u w:color="000000"/>
          <w:bdr w:val="nil"/>
          <w:lang w:eastAsia="en-US"/>
        </w:rPr>
      </w:pPr>
      <w:r w:rsidRPr="00FC4875">
        <w:rPr>
          <w:rFonts w:asciiTheme="minorHAnsi" w:eastAsia="Arial Unicode MS" w:hAnsiTheme="minorHAnsi" w:cs="Arial Unicode MS"/>
          <w:u w:color="000000"/>
          <w:bdr w:val="nil"/>
          <w:lang w:eastAsia="en-US"/>
        </w:rPr>
        <w:t xml:space="preserve">Az adható pontszám </w:t>
      </w:r>
      <w:r>
        <w:rPr>
          <w:rFonts w:asciiTheme="minorHAnsi" w:eastAsia="Arial Unicode MS" w:hAnsiTheme="minorHAnsi" w:cs="Arial Unicode MS"/>
          <w:u w:color="000000"/>
          <w:bdr w:val="nil"/>
          <w:lang w:eastAsia="en-US"/>
        </w:rPr>
        <w:t>mindkét részszempont esetén</w:t>
      </w:r>
      <w:r w:rsidRPr="00FC4875">
        <w:rPr>
          <w:rFonts w:asciiTheme="minorHAnsi" w:eastAsia="Arial Unicode MS" w:hAnsiTheme="minorHAnsi" w:cs="Arial Unicode MS"/>
          <w:u w:color="000000"/>
          <w:bdr w:val="nil"/>
          <w:lang w:eastAsia="en-US"/>
        </w:rPr>
        <w:t xml:space="preserve">: </w:t>
      </w:r>
      <w:r>
        <w:rPr>
          <w:rFonts w:asciiTheme="minorHAnsi" w:eastAsia="Arial Unicode MS" w:hAnsiTheme="minorHAnsi" w:cs="Arial Unicode MS"/>
          <w:u w:color="000000"/>
          <w:bdr w:val="nil"/>
          <w:lang w:eastAsia="en-US"/>
        </w:rPr>
        <w:t>0</w:t>
      </w:r>
      <w:r w:rsidRPr="00FC4875">
        <w:rPr>
          <w:rFonts w:asciiTheme="minorHAnsi" w:eastAsia="Arial Unicode MS" w:hAnsiTheme="minorHAnsi" w:cs="Arial Unicode MS"/>
          <w:u w:color="000000"/>
          <w:bdr w:val="nil"/>
          <w:lang w:eastAsia="en-US"/>
        </w:rPr>
        <w:t>-10 pont.</w:t>
      </w:r>
    </w:p>
    <w:p w14:paraId="2D79A44A" w14:textId="77777777" w:rsidR="00751BD2" w:rsidRDefault="00751BD2" w:rsidP="00751BD2">
      <w:pPr>
        <w:rPr>
          <w:rFonts w:asciiTheme="minorHAnsi" w:eastAsia="Arial Unicode MS" w:hAnsiTheme="minorHAnsi" w:cs="Arial Unicode MS"/>
          <w:u w:color="000000"/>
          <w:bdr w:val="nil"/>
          <w:lang w:eastAsia="en-US"/>
        </w:rPr>
      </w:pPr>
    </w:p>
    <w:p w14:paraId="2EA084A6" w14:textId="77777777" w:rsidR="00751BD2" w:rsidRDefault="00751BD2" w:rsidP="00751BD2">
      <w:pPr>
        <w:rPr>
          <w:rFonts w:asciiTheme="minorHAnsi" w:eastAsia="Arial Unicode MS" w:hAnsiTheme="minorHAnsi" w:cs="Arial Unicode MS"/>
          <w:u w:val="single" w:color="000000"/>
          <w:bdr w:val="nil"/>
          <w:lang w:eastAsia="en-US"/>
        </w:rPr>
      </w:pPr>
    </w:p>
    <w:p w14:paraId="5F0D9F02" w14:textId="77777777" w:rsidR="00751BD2" w:rsidRPr="00944BB7" w:rsidRDefault="00751BD2" w:rsidP="00751BD2">
      <w:pPr>
        <w:jc w:val="both"/>
        <w:rPr>
          <w:rFonts w:asciiTheme="minorHAnsi" w:eastAsia="Arial Unicode MS" w:hAnsiTheme="minorHAnsi" w:cs="Arial Unicode MS"/>
          <w:u w:val="single" w:color="000000"/>
          <w:bdr w:val="nil"/>
          <w:lang w:eastAsia="en-US"/>
        </w:rPr>
      </w:pPr>
      <w:r w:rsidRPr="00944BB7">
        <w:rPr>
          <w:rFonts w:asciiTheme="minorHAnsi" w:eastAsia="Arial Unicode MS" w:hAnsiTheme="minorHAnsi" w:cs="Arial Unicode MS"/>
          <w:u w:val="single" w:color="000000"/>
          <w:bdr w:val="nil"/>
          <w:lang w:eastAsia="en-US"/>
        </w:rPr>
        <w:t>1. részszempont: Ajánlati ár:</w:t>
      </w:r>
    </w:p>
    <w:p w14:paraId="2899ED3D" w14:textId="77777777" w:rsidR="00751BD2" w:rsidRDefault="00751BD2" w:rsidP="00751BD2">
      <w:pPr>
        <w:jc w:val="both"/>
        <w:rPr>
          <w:rFonts w:asciiTheme="minorHAnsi" w:eastAsia="Arial Unicode MS" w:hAnsiTheme="minorHAnsi" w:cs="Arial Unicode MS"/>
          <w:u w:color="000000"/>
          <w:bdr w:val="nil"/>
          <w:lang w:eastAsia="en-US"/>
        </w:rPr>
      </w:pPr>
      <w:r w:rsidRPr="00FC4875">
        <w:rPr>
          <w:rFonts w:asciiTheme="minorHAnsi" w:eastAsia="Arial Unicode MS" w:hAnsiTheme="minorHAnsi" w:cs="Arial Unicode MS"/>
          <w:u w:color="000000"/>
          <w:bdr w:val="nil"/>
          <w:lang w:eastAsia="en-US"/>
        </w:rPr>
        <w:t xml:space="preserve">Ajánlatkérő az 1. részszempont </w:t>
      </w:r>
      <w:r>
        <w:rPr>
          <w:rFonts w:asciiTheme="minorHAnsi" w:eastAsia="Arial Unicode MS" w:hAnsiTheme="minorHAnsi" w:cs="Arial Unicode MS"/>
          <w:u w:color="000000"/>
          <w:bdr w:val="nil"/>
          <w:lang w:eastAsia="en-US"/>
        </w:rPr>
        <w:t xml:space="preserve">keretében a Műszaki leírásban meghatározott </w:t>
      </w:r>
      <w:r w:rsidRPr="00501721">
        <w:rPr>
          <w:rFonts w:asciiTheme="minorHAnsi" w:eastAsia="Arial Unicode MS" w:hAnsiTheme="minorHAnsi" w:cs="Arial Unicode MS"/>
          <w:u w:color="000000"/>
          <w:bdr w:val="nil"/>
          <w:lang w:eastAsia="en-US"/>
        </w:rPr>
        <w:t xml:space="preserve">valamennyi </w:t>
      </w:r>
      <w:r>
        <w:rPr>
          <w:rFonts w:asciiTheme="minorHAnsi" w:eastAsia="Arial Unicode MS" w:hAnsiTheme="minorHAnsi" w:cs="Arial Unicode MS"/>
          <w:u w:color="000000"/>
          <w:bdr w:val="nil"/>
          <w:lang w:eastAsia="en-US"/>
        </w:rPr>
        <w:t>f</w:t>
      </w:r>
      <w:r>
        <w:rPr>
          <w:rFonts w:asciiTheme="minorHAnsi" w:eastAsia="Arial Unicode MS" w:hAnsiTheme="minorHAnsi" w:cs="Arial Unicode MS"/>
          <w:u w:color="000000"/>
          <w:bdr w:val="nil"/>
          <w:lang w:eastAsia="en-US"/>
        </w:rPr>
        <w:t>e</w:t>
      </w:r>
      <w:r>
        <w:rPr>
          <w:rFonts w:asciiTheme="minorHAnsi" w:eastAsia="Arial Unicode MS" w:hAnsiTheme="minorHAnsi" w:cs="Arial Unicode MS"/>
          <w:u w:color="000000"/>
          <w:bdr w:val="nil"/>
          <w:lang w:eastAsia="en-US"/>
        </w:rPr>
        <w:t xml:space="preserve">ladat elvégzésére vonatkozóan megajánlott teljes ellenszolgáltatás, mint ajánlati ár </w:t>
      </w:r>
      <w:r w:rsidRPr="00FC4875">
        <w:rPr>
          <w:rFonts w:asciiTheme="minorHAnsi" w:eastAsia="Arial Unicode MS" w:hAnsiTheme="minorHAnsi" w:cs="Arial Unicode MS"/>
          <w:u w:color="000000"/>
          <w:bdr w:val="nil"/>
          <w:lang w:eastAsia="en-US"/>
        </w:rPr>
        <w:t>nettó HUF</w:t>
      </w:r>
      <w:r>
        <w:rPr>
          <w:rFonts w:asciiTheme="minorHAnsi" w:eastAsia="Arial Unicode MS" w:hAnsiTheme="minorHAnsi" w:cs="Arial Unicode MS"/>
          <w:u w:color="000000"/>
          <w:bdr w:val="nil"/>
          <w:lang w:eastAsia="en-US"/>
        </w:rPr>
        <w:t xml:space="preserve">-ban kifejezett összegét értékeli. </w:t>
      </w:r>
    </w:p>
    <w:p w14:paraId="342F0B03" w14:textId="77777777" w:rsidR="00751BD2" w:rsidRPr="00E16974" w:rsidRDefault="00751BD2" w:rsidP="00751BD2">
      <w:pPr>
        <w:jc w:val="both"/>
        <w:rPr>
          <w:rFonts w:asciiTheme="minorHAnsi" w:eastAsia="Arial Unicode MS" w:hAnsiTheme="minorHAnsi" w:cs="Arial Unicode MS"/>
          <w:u w:color="000000"/>
          <w:bdr w:val="nil"/>
          <w:lang w:eastAsia="en-US"/>
        </w:rPr>
      </w:pPr>
      <w:r>
        <w:rPr>
          <w:rFonts w:asciiTheme="minorHAnsi" w:eastAsia="Arial Unicode MS" w:hAnsiTheme="minorHAnsi" w:cs="Arial Unicode MS"/>
          <w:u w:color="000000"/>
          <w:bdr w:val="nil"/>
          <w:lang w:eastAsia="en-US"/>
        </w:rPr>
        <w:t xml:space="preserve">Az értékelés során Ajánlatkérő </w:t>
      </w:r>
      <w:r w:rsidRPr="00FC4875">
        <w:rPr>
          <w:rFonts w:asciiTheme="minorHAnsi" w:eastAsia="Arial Unicode MS" w:hAnsiTheme="minorHAnsi" w:cs="Arial Unicode MS"/>
          <w:u w:color="000000"/>
          <w:bdr w:val="nil"/>
          <w:lang w:eastAsia="en-US"/>
        </w:rPr>
        <w:t>a relatív pontozás módszerét alkalmazza</w:t>
      </w:r>
      <w:r>
        <w:rPr>
          <w:rFonts w:asciiTheme="minorHAnsi" w:eastAsia="Arial Unicode MS" w:hAnsiTheme="minorHAnsi" w:cs="Arial Unicode MS"/>
          <w:u w:color="000000"/>
          <w:bdr w:val="nil"/>
          <w:lang w:eastAsia="en-US"/>
        </w:rPr>
        <w:t xml:space="preserve">, melynek keretében a legalacsonyabb összegű ajánlati árat tartalmazó </w:t>
      </w:r>
      <w:r w:rsidRPr="00FC4875">
        <w:rPr>
          <w:rFonts w:asciiTheme="minorHAnsi" w:eastAsia="Arial Unicode MS" w:hAnsiTheme="minorHAnsi" w:cs="Arial Unicode MS"/>
          <w:u w:color="000000"/>
          <w:bdr w:val="nil"/>
          <w:lang w:eastAsia="en-US"/>
        </w:rPr>
        <w:t xml:space="preserve">ajánlat </w:t>
      </w:r>
      <w:r>
        <w:rPr>
          <w:rFonts w:asciiTheme="minorHAnsi" w:eastAsia="Arial Unicode MS" w:hAnsiTheme="minorHAnsi" w:cs="Arial Unicode MS"/>
          <w:u w:color="000000"/>
          <w:bdr w:val="nil"/>
          <w:lang w:eastAsia="en-US"/>
        </w:rPr>
        <w:t xml:space="preserve">a maximálisan adható </w:t>
      </w:r>
      <w:r w:rsidRPr="00FC4875">
        <w:rPr>
          <w:rFonts w:asciiTheme="minorHAnsi" w:eastAsia="Arial Unicode MS" w:hAnsiTheme="minorHAnsi" w:cs="Arial Unicode MS"/>
          <w:u w:color="000000"/>
          <w:bdr w:val="nil"/>
          <w:lang w:eastAsia="en-US"/>
        </w:rPr>
        <w:t xml:space="preserve">10 pontot, a többi ajánlat pedig </w:t>
      </w:r>
      <w:r>
        <w:rPr>
          <w:rFonts w:asciiTheme="minorHAnsi" w:eastAsia="Arial Unicode MS" w:hAnsiTheme="minorHAnsi" w:cs="Arial Unicode MS"/>
          <w:u w:color="000000"/>
          <w:bdr w:val="nil"/>
          <w:lang w:eastAsia="en-US"/>
        </w:rPr>
        <w:t>–</w:t>
      </w:r>
      <w:r w:rsidRPr="00FC4875">
        <w:rPr>
          <w:rFonts w:asciiTheme="minorHAnsi" w:eastAsia="Arial Unicode MS" w:hAnsiTheme="minorHAnsi" w:cs="Arial Unicode MS"/>
          <w:u w:color="000000"/>
          <w:bdr w:val="nil"/>
          <w:lang w:eastAsia="en-US"/>
        </w:rPr>
        <w:t xml:space="preserve"> egyszerű aránypár felállításával (fordított arányosítás)</w:t>
      </w:r>
      <w:r>
        <w:rPr>
          <w:rFonts w:asciiTheme="minorHAnsi" w:eastAsia="Arial Unicode MS" w:hAnsiTheme="minorHAnsi" w:cs="Arial Unicode MS"/>
          <w:u w:color="000000"/>
          <w:bdr w:val="nil"/>
          <w:lang w:eastAsia="en-US"/>
        </w:rPr>
        <w:t xml:space="preserve"> </w:t>
      </w:r>
      <w:r w:rsidRPr="00FC4875">
        <w:rPr>
          <w:rFonts w:asciiTheme="minorHAnsi" w:eastAsia="Arial Unicode MS" w:hAnsiTheme="minorHAnsi" w:cs="Arial Unicode MS"/>
          <w:u w:color="000000"/>
          <w:bdr w:val="nil"/>
          <w:lang w:eastAsia="en-US"/>
        </w:rPr>
        <w:t>– arányosabban kevesebb</w:t>
      </w:r>
      <w:r>
        <w:rPr>
          <w:rFonts w:asciiTheme="minorHAnsi" w:eastAsia="Arial Unicode MS" w:hAnsiTheme="minorHAnsi" w:cs="Arial Unicode MS"/>
          <w:u w:color="000000"/>
          <w:bdr w:val="nil"/>
          <w:lang w:eastAsia="en-US"/>
        </w:rPr>
        <w:t xml:space="preserve"> </w:t>
      </w:r>
      <w:r w:rsidRPr="00FC4875">
        <w:rPr>
          <w:rFonts w:asciiTheme="minorHAnsi" w:eastAsia="Arial Unicode MS" w:hAnsiTheme="minorHAnsi" w:cs="Arial Unicode MS"/>
          <w:u w:color="000000"/>
          <w:bdr w:val="nil"/>
          <w:lang w:eastAsia="en-US"/>
        </w:rPr>
        <w:t xml:space="preserve">pontot kap </w:t>
      </w:r>
      <w:r>
        <w:rPr>
          <w:rFonts w:asciiTheme="minorHAnsi" w:eastAsia="Arial Unicode MS" w:hAnsiTheme="minorHAnsi" w:cs="Arial Unicode MS"/>
          <w:u w:color="000000"/>
          <w:bdr w:val="nil"/>
          <w:lang w:eastAsia="en-US"/>
        </w:rPr>
        <w:t>az alábbi képlet szerint:</w:t>
      </w:r>
    </w:p>
    <w:p w14:paraId="0BC6415E" w14:textId="77777777" w:rsidR="00751BD2" w:rsidRPr="00E16974" w:rsidRDefault="00751BD2" w:rsidP="00751BD2">
      <w:pPr>
        <w:jc w:val="both"/>
        <w:rPr>
          <w:rFonts w:asciiTheme="minorHAnsi" w:eastAsia="Arial Unicode MS" w:hAnsiTheme="minorHAnsi" w:cs="Arial Unicode MS"/>
          <w:u w:color="000000"/>
          <w:bdr w:val="nil"/>
          <w:lang w:eastAsia="en-US"/>
        </w:rPr>
      </w:pPr>
    </w:p>
    <w:p w14:paraId="4FC66D5E" w14:textId="77777777" w:rsidR="00751BD2" w:rsidRPr="00E16974" w:rsidRDefault="00751BD2" w:rsidP="00751BD2">
      <w:pPr>
        <w:tabs>
          <w:tab w:val="center" w:pos="851"/>
        </w:tabs>
        <w:jc w:val="both"/>
        <w:rPr>
          <w:rFonts w:asciiTheme="minorHAnsi" w:eastAsia="Arial Unicode MS" w:hAnsiTheme="minorHAnsi" w:cs="Arial Unicode MS"/>
          <w:u w:color="000000"/>
          <w:bdr w:val="nil"/>
          <w:vertAlign w:val="subscript"/>
          <w:lang w:eastAsia="en-US"/>
        </w:rPr>
      </w:pPr>
      <w:r w:rsidRPr="00E16974">
        <w:rPr>
          <w:rFonts w:asciiTheme="minorHAnsi" w:eastAsia="Arial Unicode MS" w:hAnsiTheme="minorHAnsi" w:cs="Arial Unicode MS"/>
          <w:u w:color="000000"/>
          <w:bdr w:val="nil"/>
          <w:vertAlign w:val="subscript"/>
          <w:lang w:eastAsia="en-US"/>
        </w:rPr>
        <w:tab/>
      </w:r>
      <w:proofErr w:type="spellStart"/>
      <w:r w:rsidRPr="00E16974">
        <w:rPr>
          <w:rFonts w:asciiTheme="minorHAnsi" w:eastAsia="Arial Unicode MS" w:hAnsiTheme="minorHAnsi" w:cs="Arial Unicode MS"/>
          <w:u w:color="000000"/>
          <w:bdr w:val="nil"/>
          <w:lang w:eastAsia="en-US"/>
        </w:rPr>
        <w:t>A</w:t>
      </w:r>
      <w:r w:rsidRPr="00E16974">
        <w:rPr>
          <w:rFonts w:asciiTheme="minorHAnsi" w:eastAsia="Arial Unicode MS" w:hAnsiTheme="minorHAnsi" w:cs="Arial Unicode MS"/>
          <w:u w:color="000000"/>
          <w:bdr w:val="nil"/>
          <w:vertAlign w:val="subscript"/>
          <w:lang w:eastAsia="en-US"/>
        </w:rPr>
        <w:t>legjobb</w:t>
      </w:r>
      <w:proofErr w:type="spellEnd"/>
    </w:p>
    <w:p w14:paraId="0A5E8E29" w14:textId="77777777" w:rsidR="00751BD2" w:rsidRPr="00670267" w:rsidRDefault="00751BD2" w:rsidP="00751BD2">
      <w:pPr>
        <w:jc w:val="both"/>
        <w:rPr>
          <w:rFonts w:asciiTheme="minorHAnsi" w:eastAsia="Arial Unicode MS" w:hAnsiTheme="minorHAnsi" w:cs="Arial Unicode MS"/>
          <w:u w:color="000000"/>
          <w:bdr w:val="nil"/>
          <w:vertAlign w:val="subscript"/>
          <w:lang w:eastAsia="en-US"/>
        </w:rPr>
      </w:pPr>
      <w:r>
        <w:rPr>
          <w:rFonts w:asciiTheme="minorHAnsi" w:eastAsia="Arial Unicode MS" w:hAnsiTheme="minorHAnsi" w:cs="Arial Unicode MS"/>
          <w:u w:color="000000"/>
          <w:bdr w:val="nil"/>
          <w:lang w:eastAsia="en-US"/>
        </w:rPr>
        <w:t>P</w:t>
      </w:r>
      <w:r w:rsidRPr="00E16974">
        <w:rPr>
          <w:rFonts w:asciiTheme="minorHAnsi" w:eastAsia="Arial Unicode MS" w:hAnsiTheme="minorHAnsi" w:cs="Arial Unicode MS"/>
          <w:u w:color="000000"/>
          <w:bdr w:val="nil"/>
          <w:lang w:eastAsia="en-US"/>
        </w:rPr>
        <w:t xml:space="preserve"> =</w:t>
      </w:r>
      <w:r>
        <w:rPr>
          <w:rFonts w:asciiTheme="minorHAnsi" w:eastAsia="Arial Unicode MS" w:hAnsiTheme="minorHAnsi" w:cs="Arial Unicode MS"/>
          <w:u w:color="000000"/>
          <w:bdr w:val="nil"/>
          <w:lang w:eastAsia="en-US"/>
        </w:rPr>
        <w:t xml:space="preserve"> </w:t>
      </w:r>
      <w:r w:rsidRPr="00E16974">
        <w:rPr>
          <w:rFonts w:asciiTheme="minorHAnsi" w:eastAsia="Arial Unicode MS" w:hAnsiTheme="minorHAnsi" w:cs="Arial Unicode MS"/>
          <w:u w:color="000000"/>
          <w:bdr w:val="nil"/>
          <w:lang w:eastAsia="en-US"/>
        </w:rPr>
        <w:t>--------------</w:t>
      </w:r>
      <w:r>
        <w:rPr>
          <w:rFonts w:asciiTheme="minorHAnsi" w:eastAsia="Arial Unicode MS" w:hAnsiTheme="minorHAnsi" w:cs="Arial Unicode MS"/>
          <w:u w:color="000000"/>
          <w:bdr w:val="nil"/>
          <w:lang w:eastAsia="en-US"/>
        </w:rPr>
        <w:t xml:space="preserve"> * </w:t>
      </w:r>
      <w:proofErr w:type="spellStart"/>
      <w:r>
        <w:rPr>
          <w:rFonts w:asciiTheme="minorHAnsi" w:eastAsia="Arial Unicode MS" w:hAnsiTheme="minorHAnsi" w:cs="Arial Unicode MS"/>
          <w:u w:color="000000"/>
          <w:bdr w:val="nil"/>
          <w:lang w:eastAsia="en-US"/>
        </w:rPr>
        <w:t>P</w:t>
      </w:r>
      <w:r w:rsidRPr="00E16974">
        <w:rPr>
          <w:rFonts w:asciiTheme="minorHAnsi" w:eastAsia="Arial Unicode MS" w:hAnsiTheme="minorHAnsi" w:cs="Arial Unicode MS"/>
          <w:u w:color="000000"/>
          <w:bdr w:val="nil"/>
          <w:vertAlign w:val="subscript"/>
          <w:lang w:eastAsia="en-US"/>
        </w:rPr>
        <w:t>max</w:t>
      </w:r>
      <w:proofErr w:type="spellEnd"/>
    </w:p>
    <w:p w14:paraId="68807AA8" w14:textId="77777777" w:rsidR="00751BD2" w:rsidRPr="00E16974" w:rsidRDefault="00751BD2" w:rsidP="00751BD2">
      <w:pPr>
        <w:tabs>
          <w:tab w:val="center" w:pos="851"/>
        </w:tabs>
        <w:jc w:val="both"/>
        <w:rPr>
          <w:rFonts w:asciiTheme="minorHAnsi" w:eastAsia="Arial Unicode MS" w:hAnsiTheme="minorHAnsi" w:cs="Arial Unicode MS"/>
          <w:u w:color="000000"/>
          <w:bdr w:val="nil"/>
          <w:vertAlign w:val="subscript"/>
          <w:lang w:eastAsia="en-US"/>
        </w:rPr>
      </w:pPr>
      <w:r w:rsidRPr="00E16974">
        <w:rPr>
          <w:rFonts w:asciiTheme="minorHAnsi" w:eastAsia="Arial Unicode MS" w:hAnsiTheme="minorHAnsi" w:cs="Arial Unicode MS"/>
          <w:u w:color="000000"/>
          <w:bdr w:val="nil"/>
          <w:vertAlign w:val="subscript"/>
          <w:lang w:eastAsia="en-US"/>
        </w:rPr>
        <w:tab/>
      </w:r>
      <w:proofErr w:type="spellStart"/>
      <w:r w:rsidRPr="00E16974">
        <w:rPr>
          <w:rFonts w:asciiTheme="minorHAnsi" w:eastAsia="Arial Unicode MS" w:hAnsiTheme="minorHAnsi" w:cs="Arial Unicode MS"/>
          <w:u w:color="000000"/>
          <w:bdr w:val="nil"/>
          <w:lang w:eastAsia="en-US"/>
        </w:rPr>
        <w:t>A</w:t>
      </w:r>
      <w:r w:rsidRPr="00E16974">
        <w:rPr>
          <w:rFonts w:asciiTheme="minorHAnsi" w:eastAsia="Arial Unicode MS" w:hAnsiTheme="minorHAnsi" w:cs="Arial Unicode MS"/>
          <w:u w:color="000000"/>
          <w:bdr w:val="nil"/>
          <w:vertAlign w:val="subscript"/>
          <w:lang w:eastAsia="en-US"/>
        </w:rPr>
        <w:t>vizsgált</w:t>
      </w:r>
      <w:proofErr w:type="spellEnd"/>
    </w:p>
    <w:p w14:paraId="23EE6EFA" w14:textId="77777777" w:rsidR="00751BD2" w:rsidRPr="00E16974" w:rsidRDefault="00751BD2" w:rsidP="00751BD2">
      <w:pPr>
        <w:jc w:val="both"/>
        <w:rPr>
          <w:rFonts w:asciiTheme="minorHAnsi" w:eastAsia="Arial Unicode MS" w:hAnsiTheme="minorHAnsi" w:cs="Arial Unicode MS"/>
          <w:u w:color="000000"/>
          <w:bdr w:val="nil"/>
          <w:lang w:eastAsia="en-US"/>
        </w:rPr>
      </w:pPr>
    </w:p>
    <w:p w14:paraId="0D242E89" w14:textId="77777777" w:rsidR="00751BD2" w:rsidRPr="00E16974" w:rsidRDefault="00751BD2" w:rsidP="00751BD2">
      <w:pPr>
        <w:jc w:val="both"/>
        <w:rPr>
          <w:rFonts w:asciiTheme="minorHAnsi" w:eastAsia="Arial Unicode MS" w:hAnsiTheme="minorHAnsi" w:cs="Arial Unicode MS"/>
          <w:u w:color="000000"/>
          <w:bdr w:val="nil"/>
          <w:lang w:eastAsia="en-US"/>
        </w:rPr>
      </w:pPr>
      <w:proofErr w:type="gramStart"/>
      <w:r w:rsidRPr="00E16974">
        <w:rPr>
          <w:rFonts w:asciiTheme="minorHAnsi" w:eastAsia="Arial Unicode MS" w:hAnsiTheme="minorHAnsi" w:cs="Arial Unicode MS"/>
          <w:u w:color="000000"/>
          <w:bdr w:val="nil"/>
          <w:lang w:eastAsia="en-US"/>
        </w:rPr>
        <w:t>ahol</w:t>
      </w:r>
      <w:proofErr w:type="gramEnd"/>
      <w:r w:rsidRPr="00E16974">
        <w:rPr>
          <w:rFonts w:asciiTheme="minorHAnsi" w:eastAsia="Arial Unicode MS" w:hAnsiTheme="minorHAnsi" w:cs="Arial Unicode MS"/>
          <w:u w:color="000000"/>
          <w:bdr w:val="nil"/>
          <w:lang w:eastAsia="en-US"/>
        </w:rPr>
        <w:t>:</w:t>
      </w:r>
    </w:p>
    <w:p w14:paraId="4019FCB6" w14:textId="77777777" w:rsidR="00751BD2" w:rsidRPr="00E16974" w:rsidRDefault="00751BD2" w:rsidP="00751BD2">
      <w:pPr>
        <w:jc w:val="both"/>
        <w:rPr>
          <w:rFonts w:asciiTheme="minorHAnsi" w:eastAsia="Arial Unicode MS" w:hAnsiTheme="minorHAnsi" w:cs="Arial Unicode MS"/>
          <w:u w:color="000000"/>
          <w:bdr w:val="nil"/>
          <w:lang w:eastAsia="en-US"/>
        </w:rPr>
      </w:pPr>
      <w:r w:rsidRPr="00E16974">
        <w:rPr>
          <w:rFonts w:asciiTheme="minorHAnsi" w:eastAsia="Arial Unicode MS" w:hAnsiTheme="minorHAnsi" w:cs="Arial Unicode MS"/>
          <w:u w:color="000000"/>
          <w:bdr w:val="nil"/>
          <w:lang w:eastAsia="en-US"/>
        </w:rPr>
        <w:t>P: a vizsgált ajánlati elem pontszáma</w:t>
      </w:r>
    </w:p>
    <w:p w14:paraId="40009BC6" w14:textId="77777777" w:rsidR="00751BD2" w:rsidRPr="00E16974" w:rsidRDefault="00751BD2" w:rsidP="00751BD2">
      <w:pPr>
        <w:jc w:val="both"/>
        <w:rPr>
          <w:rFonts w:asciiTheme="minorHAnsi" w:eastAsia="Arial Unicode MS" w:hAnsiTheme="minorHAnsi" w:cs="Arial Unicode MS"/>
          <w:u w:color="000000"/>
          <w:bdr w:val="nil"/>
          <w:lang w:eastAsia="en-US"/>
        </w:rPr>
      </w:pPr>
      <w:proofErr w:type="spellStart"/>
      <w:r w:rsidRPr="00E16974">
        <w:rPr>
          <w:rFonts w:asciiTheme="minorHAnsi" w:eastAsia="Arial Unicode MS" w:hAnsiTheme="minorHAnsi" w:cs="Arial Unicode MS"/>
          <w:u w:color="000000"/>
          <w:bdr w:val="nil"/>
          <w:lang w:eastAsia="en-US"/>
        </w:rPr>
        <w:t>P</w:t>
      </w:r>
      <w:r w:rsidRPr="000F300E">
        <w:rPr>
          <w:rFonts w:asciiTheme="minorHAnsi" w:eastAsia="Arial Unicode MS" w:hAnsiTheme="minorHAnsi" w:cs="Arial Unicode MS"/>
          <w:u w:color="000000"/>
          <w:bdr w:val="nil"/>
          <w:vertAlign w:val="subscript"/>
          <w:lang w:eastAsia="en-US"/>
        </w:rPr>
        <w:t>max</w:t>
      </w:r>
      <w:proofErr w:type="spellEnd"/>
      <w:r w:rsidRPr="00E16974">
        <w:rPr>
          <w:rFonts w:asciiTheme="minorHAnsi" w:eastAsia="Arial Unicode MS" w:hAnsiTheme="minorHAnsi" w:cs="Arial Unicode MS"/>
          <w:u w:color="000000"/>
          <w:bdr w:val="nil"/>
          <w:lang w:eastAsia="en-US"/>
        </w:rPr>
        <w:t>: a pontskála felső határa</w:t>
      </w:r>
    </w:p>
    <w:p w14:paraId="7264C39B" w14:textId="77777777" w:rsidR="00751BD2" w:rsidRPr="00E16974" w:rsidRDefault="00751BD2" w:rsidP="00751BD2">
      <w:pPr>
        <w:jc w:val="both"/>
        <w:rPr>
          <w:rFonts w:asciiTheme="minorHAnsi" w:eastAsia="Arial Unicode MS" w:hAnsiTheme="minorHAnsi" w:cs="Arial Unicode MS"/>
          <w:u w:color="000000"/>
          <w:bdr w:val="nil"/>
          <w:lang w:eastAsia="en-US"/>
        </w:rPr>
      </w:pPr>
      <w:proofErr w:type="spellStart"/>
      <w:r>
        <w:rPr>
          <w:rFonts w:asciiTheme="minorHAnsi" w:eastAsia="Arial Unicode MS" w:hAnsiTheme="minorHAnsi" w:cs="Arial Unicode MS"/>
          <w:u w:color="000000"/>
          <w:bdr w:val="nil"/>
          <w:lang w:eastAsia="en-US"/>
        </w:rPr>
        <w:t>A</w:t>
      </w:r>
      <w:r w:rsidRPr="000F300E">
        <w:rPr>
          <w:rFonts w:asciiTheme="minorHAnsi" w:eastAsia="Arial Unicode MS" w:hAnsiTheme="minorHAnsi" w:cs="Arial Unicode MS"/>
          <w:u w:color="000000"/>
          <w:bdr w:val="nil"/>
          <w:vertAlign w:val="subscript"/>
          <w:lang w:eastAsia="en-US"/>
        </w:rPr>
        <w:t>legjobb</w:t>
      </w:r>
      <w:proofErr w:type="spellEnd"/>
      <w:r w:rsidRPr="00E16974">
        <w:rPr>
          <w:rFonts w:asciiTheme="minorHAnsi" w:eastAsia="Arial Unicode MS" w:hAnsiTheme="minorHAnsi" w:cs="Arial Unicode MS"/>
          <w:u w:color="000000"/>
          <w:bdr w:val="nil"/>
          <w:lang w:eastAsia="en-US"/>
        </w:rPr>
        <w:t>: a legelőnyösebb ajánlat tartalmi eleme</w:t>
      </w:r>
    </w:p>
    <w:p w14:paraId="1EB118DB" w14:textId="77777777" w:rsidR="00751BD2" w:rsidRPr="00E16974" w:rsidRDefault="00751BD2" w:rsidP="00751BD2">
      <w:pPr>
        <w:jc w:val="both"/>
        <w:rPr>
          <w:rFonts w:asciiTheme="minorHAnsi" w:eastAsia="Arial Unicode MS" w:hAnsiTheme="minorHAnsi" w:cs="Arial Unicode MS"/>
          <w:u w:color="000000"/>
          <w:bdr w:val="nil"/>
          <w:lang w:eastAsia="en-US"/>
        </w:rPr>
      </w:pPr>
      <w:proofErr w:type="spellStart"/>
      <w:r w:rsidRPr="00E16974">
        <w:rPr>
          <w:rFonts w:asciiTheme="minorHAnsi" w:eastAsia="Arial Unicode MS" w:hAnsiTheme="minorHAnsi" w:cs="Arial Unicode MS"/>
          <w:u w:color="000000"/>
          <w:bdr w:val="nil"/>
          <w:lang w:eastAsia="en-US"/>
        </w:rPr>
        <w:t>A</w:t>
      </w:r>
      <w:r w:rsidRPr="000F300E">
        <w:rPr>
          <w:rFonts w:asciiTheme="minorHAnsi" w:eastAsia="Arial Unicode MS" w:hAnsiTheme="minorHAnsi" w:cs="Arial Unicode MS"/>
          <w:u w:color="000000"/>
          <w:bdr w:val="nil"/>
          <w:vertAlign w:val="subscript"/>
          <w:lang w:eastAsia="en-US"/>
        </w:rPr>
        <w:t>vizsgált</w:t>
      </w:r>
      <w:proofErr w:type="spellEnd"/>
      <w:r w:rsidRPr="00E16974">
        <w:rPr>
          <w:rFonts w:asciiTheme="minorHAnsi" w:eastAsia="Arial Unicode MS" w:hAnsiTheme="minorHAnsi" w:cs="Arial Unicode MS"/>
          <w:u w:color="000000"/>
          <w:bdr w:val="nil"/>
          <w:lang w:eastAsia="en-US"/>
        </w:rPr>
        <w:t xml:space="preserve">: a </w:t>
      </w:r>
      <w:r>
        <w:rPr>
          <w:rFonts w:asciiTheme="minorHAnsi" w:eastAsia="Arial Unicode MS" w:hAnsiTheme="minorHAnsi" w:cs="Arial Unicode MS"/>
          <w:u w:color="000000"/>
          <w:bdr w:val="nil"/>
          <w:lang w:eastAsia="en-US"/>
        </w:rPr>
        <w:t>vizsgált ajánlat tartalmi eleme</w:t>
      </w:r>
    </w:p>
    <w:p w14:paraId="0B1353AB" w14:textId="77777777" w:rsidR="00751BD2" w:rsidRDefault="00751BD2" w:rsidP="00751BD2">
      <w:pPr>
        <w:jc w:val="both"/>
        <w:rPr>
          <w:rFonts w:asciiTheme="minorHAnsi" w:eastAsia="Arial Unicode MS" w:hAnsiTheme="minorHAnsi" w:cs="Arial Unicode MS"/>
          <w:u w:color="000000"/>
          <w:bdr w:val="nil"/>
          <w:lang w:eastAsia="en-US"/>
        </w:rPr>
      </w:pPr>
    </w:p>
    <w:p w14:paraId="7F7D6CE2" w14:textId="77777777" w:rsidR="00751BD2" w:rsidRDefault="00751BD2" w:rsidP="00751BD2">
      <w:pPr>
        <w:jc w:val="both"/>
        <w:rPr>
          <w:rFonts w:asciiTheme="minorHAnsi" w:eastAsia="Arial Unicode MS" w:hAnsiTheme="minorHAnsi" w:cs="Arial Unicode MS"/>
          <w:u w:color="000000"/>
          <w:bdr w:val="nil"/>
          <w:lang w:eastAsia="en-US"/>
        </w:rPr>
      </w:pPr>
      <w:r>
        <w:rPr>
          <w:rFonts w:asciiTheme="minorHAnsi" w:eastAsia="Arial Unicode MS" w:hAnsiTheme="minorHAnsi" w:cs="Arial Unicode MS"/>
          <w:u w:color="000000"/>
          <w:bdr w:val="nil"/>
          <w:lang w:eastAsia="en-US"/>
        </w:rPr>
        <w:t xml:space="preserve">A képlet szerinti pontszámot Ajánlatkérő a kerekítés szabályai szerint két </w:t>
      </w:r>
      <w:proofErr w:type="spellStart"/>
      <w:r>
        <w:rPr>
          <w:rFonts w:asciiTheme="minorHAnsi" w:eastAsia="Arial Unicode MS" w:hAnsiTheme="minorHAnsi" w:cs="Arial Unicode MS"/>
          <w:u w:color="000000"/>
          <w:bdr w:val="nil"/>
          <w:lang w:eastAsia="en-US"/>
        </w:rPr>
        <w:t>tizedesjegyre</w:t>
      </w:r>
      <w:proofErr w:type="spellEnd"/>
      <w:r>
        <w:rPr>
          <w:rFonts w:asciiTheme="minorHAnsi" w:eastAsia="Arial Unicode MS" w:hAnsiTheme="minorHAnsi" w:cs="Arial Unicode MS"/>
          <w:u w:color="000000"/>
          <w:bdr w:val="nil"/>
          <w:lang w:eastAsia="en-US"/>
        </w:rPr>
        <w:t xml:space="preserve"> kerek</w:t>
      </w:r>
      <w:r>
        <w:rPr>
          <w:rFonts w:asciiTheme="minorHAnsi" w:eastAsia="Arial Unicode MS" w:hAnsiTheme="minorHAnsi" w:cs="Arial Unicode MS"/>
          <w:u w:color="000000"/>
          <w:bdr w:val="nil"/>
          <w:lang w:eastAsia="en-US"/>
        </w:rPr>
        <w:t>í</w:t>
      </w:r>
      <w:r>
        <w:rPr>
          <w:rFonts w:asciiTheme="minorHAnsi" w:eastAsia="Arial Unicode MS" w:hAnsiTheme="minorHAnsi" w:cs="Arial Unicode MS"/>
          <w:u w:color="000000"/>
          <w:bdr w:val="nil"/>
          <w:lang w:eastAsia="en-US"/>
        </w:rPr>
        <w:t>ti.</w:t>
      </w:r>
    </w:p>
    <w:p w14:paraId="09C708ED" w14:textId="77777777" w:rsidR="00751BD2" w:rsidRDefault="00751BD2" w:rsidP="00751BD2">
      <w:pPr>
        <w:jc w:val="both"/>
        <w:rPr>
          <w:rFonts w:asciiTheme="minorHAnsi" w:eastAsia="Arial Unicode MS" w:hAnsiTheme="minorHAnsi" w:cs="Arial Unicode MS"/>
          <w:u w:color="000000"/>
          <w:bdr w:val="nil"/>
          <w:lang w:eastAsia="en-US"/>
        </w:rPr>
      </w:pPr>
    </w:p>
    <w:p w14:paraId="33AE1216" w14:textId="77777777" w:rsidR="00751BD2" w:rsidRPr="007D6E0C" w:rsidRDefault="00751BD2" w:rsidP="00751BD2">
      <w:pPr>
        <w:jc w:val="both"/>
        <w:rPr>
          <w:rFonts w:asciiTheme="minorHAnsi" w:eastAsia="Arial Unicode MS" w:hAnsiTheme="minorHAnsi" w:cs="Arial Unicode MS"/>
          <w:u w:val="single" w:color="000000"/>
          <w:bdr w:val="nil"/>
          <w:lang w:eastAsia="en-US"/>
        </w:rPr>
      </w:pPr>
      <w:r w:rsidRPr="007D6E0C">
        <w:rPr>
          <w:rFonts w:asciiTheme="minorHAnsi" w:eastAsia="Arial Unicode MS" w:hAnsiTheme="minorHAnsi" w:cs="Arial Unicode MS"/>
          <w:u w:val="single" w:color="000000"/>
          <w:bdr w:val="nil"/>
          <w:lang w:eastAsia="en-US"/>
        </w:rPr>
        <w:t xml:space="preserve">2. részszempont: A teljesítésbe bevonni kívánt </w:t>
      </w:r>
      <w:r>
        <w:rPr>
          <w:rFonts w:asciiTheme="minorHAnsi" w:eastAsia="Arial Unicode MS" w:hAnsiTheme="minorHAnsi" w:cs="Arial Unicode MS"/>
          <w:u w:val="single" w:color="000000"/>
          <w:bdr w:val="nil"/>
          <w:lang w:eastAsia="en-US"/>
        </w:rPr>
        <w:t>szakemberek</w:t>
      </w:r>
      <w:r w:rsidRPr="007D6E0C">
        <w:rPr>
          <w:rFonts w:asciiTheme="minorHAnsi" w:eastAsia="Arial Unicode MS" w:hAnsiTheme="minorHAnsi" w:cs="Arial Unicode MS"/>
          <w:u w:val="single" w:color="000000"/>
          <w:bdr w:val="nil"/>
          <w:lang w:eastAsia="en-US"/>
        </w:rPr>
        <w:t xml:space="preserve"> </w:t>
      </w:r>
      <w:r>
        <w:rPr>
          <w:rFonts w:asciiTheme="minorHAnsi" w:eastAsia="Arial Unicode MS" w:hAnsiTheme="minorHAnsi" w:cs="Arial Unicode MS"/>
          <w:u w:val="single" w:color="000000"/>
          <w:bdr w:val="nil"/>
          <w:lang w:eastAsia="en-US"/>
        </w:rPr>
        <w:t xml:space="preserve">specifikus </w:t>
      </w:r>
      <w:r w:rsidRPr="007D6E0C">
        <w:rPr>
          <w:rFonts w:asciiTheme="minorHAnsi" w:eastAsia="Arial Unicode MS" w:hAnsiTheme="minorHAnsi" w:cs="Arial Unicode MS"/>
          <w:u w:val="single" w:color="000000"/>
          <w:bdr w:val="nil"/>
          <w:lang w:eastAsia="en-US"/>
        </w:rPr>
        <w:t>szakmai tapasztalata</w:t>
      </w:r>
    </w:p>
    <w:p w14:paraId="37F8B35B" w14:textId="77777777" w:rsidR="00751BD2" w:rsidRDefault="00751BD2" w:rsidP="00751BD2">
      <w:pPr>
        <w:jc w:val="both"/>
        <w:rPr>
          <w:rFonts w:asciiTheme="minorHAnsi" w:eastAsia="Arial Unicode MS" w:hAnsiTheme="minorHAnsi" w:cs="Arial Unicode MS"/>
          <w:u w:color="000000"/>
          <w:bdr w:val="nil"/>
          <w:lang w:eastAsia="en-US"/>
        </w:rPr>
      </w:pPr>
      <w:r w:rsidRPr="004D2EAD">
        <w:rPr>
          <w:rFonts w:asciiTheme="minorHAnsi" w:eastAsia="Arial Unicode MS" w:hAnsiTheme="minorHAnsi" w:cs="Arial Unicode MS"/>
          <w:u w:color="000000"/>
          <w:bdr w:val="nil"/>
          <w:lang w:eastAsia="en-US"/>
        </w:rPr>
        <w:t>Ajánlatkérő e részszempont keretében az ajánlattevő által a teljesítésbe bevonni kívánt</w:t>
      </w:r>
      <w:r w:rsidRPr="004D2EAD">
        <w:t xml:space="preserve"> </w:t>
      </w:r>
      <w:r w:rsidRPr="004D2EAD">
        <w:rPr>
          <w:rFonts w:asciiTheme="minorHAnsi" w:eastAsia="Arial Unicode MS" w:hAnsiTheme="minorHAnsi" w:cs="Arial Unicode MS"/>
          <w:u w:color="000000"/>
          <w:bdr w:val="nil"/>
          <w:lang w:eastAsia="en-US"/>
        </w:rPr>
        <w:t>sza</w:t>
      </w:r>
      <w:r w:rsidRPr="004D2EAD">
        <w:rPr>
          <w:rFonts w:asciiTheme="minorHAnsi" w:eastAsia="Arial Unicode MS" w:hAnsiTheme="minorHAnsi" w:cs="Arial Unicode MS"/>
          <w:u w:color="000000"/>
          <w:bdr w:val="nil"/>
          <w:lang w:eastAsia="en-US"/>
        </w:rPr>
        <w:t>k</w:t>
      </w:r>
      <w:r w:rsidRPr="004D2EAD">
        <w:rPr>
          <w:rFonts w:asciiTheme="minorHAnsi" w:eastAsia="Arial Unicode MS" w:hAnsiTheme="minorHAnsi" w:cs="Arial Unicode MS"/>
          <w:u w:color="000000"/>
          <w:bdr w:val="nil"/>
          <w:lang w:eastAsia="en-US"/>
        </w:rPr>
        <w:t>emberek</w:t>
      </w:r>
      <w:r w:rsidRPr="004D2EAD">
        <w:rPr>
          <w:rFonts w:asciiTheme="minorHAnsi" w:hAnsiTheme="minorHAnsi"/>
          <w:bCs/>
          <w:iCs/>
        </w:rPr>
        <w:t xml:space="preserve"> </w:t>
      </w:r>
      <w:r>
        <w:rPr>
          <w:rFonts w:asciiTheme="minorHAnsi" w:hAnsiTheme="minorHAnsi"/>
          <w:bCs/>
          <w:iCs/>
        </w:rPr>
        <w:t xml:space="preserve">specifikus </w:t>
      </w:r>
      <w:r w:rsidRPr="004D2EAD">
        <w:rPr>
          <w:rFonts w:asciiTheme="minorHAnsi" w:hAnsiTheme="minorHAnsi"/>
          <w:bCs/>
          <w:iCs/>
        </w:rPr>
        <w:t>szakmai tapasztalatát értékeli, melynek során az abszolút értékelés (pon</w:t>
      </w:r>
      <w:r w:rsidRPr="004D2EAD">
        <w:rPr>
          <w:rFonts w:asciiTheme="minorHAnsi" w:hAnsiTheme="minorHAnsi"/>
          <w:bCs/>
          <w:iCs/>
        </w:rPr>
        <w:t>t</w:t>
      </w:r>
      <w:r w:rsidRPr="004D2EAD">
        <w:rPr>
          <w:rFonts w:asciiTheme="minorHAnsi" w:hAnsiTheme="minorHAnsi"/>
          <w:bCs/>
          <w:iCs/>
        </w:rPr>
        <w:t>kiosztás)</w:t>
      </w:r>
      <w:r w:rsidRPr="00C27468">
        <w:rPr>
          <w:rFonts w:asciiTheme="minorHAnsi" w:hAnsiTheme="minorHAnsi"/>
          <w:bCs/>
          <w:iCs/>
        </w:rPr>
        <w:t xml:space="preserve"> módszerét alkalmazza az alábbi</w:t>
      </w:r>
      <w:r>
        <w:rPr>
          <w:rFonts w:asciiTheme="minorHAnsi" w:hAnsiTheme="minorHAnsi"/>
          <w:bCs/>
          <w:iCs/>
        </w:rPr>
        <w:t>ak szerint</w:t>
      </w:r>
      <w:r w:rsidRPr="00C27468">
        <w:rPr>
          <w:rFonts w:asciiTheme="minorHAnsi" w:hAnsiTheme="minorHAnsi"/>
          <w:bCs/>
          <w:iCs/>
        </w:rPr>
        <w:t>:</w:t>
      </w:r>
      <w:r w:rsidRPr="007D6E0C">
        <w:rPr>
          <w:rFonts w:asciiTheme="minorHAnsi" w:hAnsiTheme="minorHAnsi"/>
          <w:bCs/>
          <w:iCs/>
        </w:rPr>
        <w:t xml:space="preserve"> </w:t>
      </w:r>
    </w:p>
    <w:p w14:paraId="5B0569F9" w14:textId="77777777" w:rsidR="00751BD2" w:rsidRDefault="00751BD2" w:rsidP="00751BD2">
      <w:pPr>
        <w:jc w:val="both"/>
        <w:rPr>
          <w:rFonts w:asciiTheme="minorHAnsi" w:eastAsia="Arial Unicode MS" w:hAnsiTheme="minorHAnsi" w:cs="Arial Unicode MS"/>
          <w:u w:color="000000"/>
          <w:bdr w:val="nil"/>
          <w:lang w:eastAsia="en-US"/>
        </w:rPr>
      </w:pPr>
    </w:p>
    <w:p w14:paraId="79BF4CF8" w14:textId="77777777" w:rsidR="00751BD2" w:rsidRDefault="00751BD2" w:rsidP="00751BD2">
      <w:pPr>
        <w:jc w:val="both"/>
        <w:rPr>
          <w:rFonts w:asciiTheme="minorHAnsi" w:hAnsiTheme="minorHAnsi"/>
          <w:bCs/>
          <w:i/>
          <w:iCs/>
        </w:rPr>
      </w:pPr>
      <w:r w:rsidRPr="001F1FED">
        <w:rPr>
          <w:rFonts w:asciiTheme="minorHAnsi" w:eastAsia="Arial Unicode MS" w:hAnsiTheme="minorHAnsi" w:cs="Arial Unicode MS"/>
          <w:i/>
          <w:u w:val="single" w:color="000000"/>
          <w:bdr w:val="nil"/>
          <w:lang w:eastAsia="en-US"/>
        </w:rPr>
        <w:t>2.1.:</w:t>
      </w:r>
      <w:r w:rsidRPr="00473E4D">
        <w:rPr>
          <w:rFonts w:asciiTheme="minorHAnsi" w:eastAsia="Arial Unicode MS" w:hAnsiTheme="minorHAnsi" w:cs="Arial Unicode MS"/>
          <w:i/>
          <w:u w:color="000000"/>
          <w:bdr w:val="nil"/>
          <w:lang w:eastAsia="en-US"/>
        </w:rPr>
        <w:t xml:space="preserve"> </w:t>
      </w:r>
      <w:r w:rsidRPr="00473E4D">
        <w:rPr>
          <w:rFonts w:asciiTheme="minorHAnsi" w:hAnsiTheme="minorHAnsi"/>
          <w:bCs/>
          <w:i/>
          <w:iCs/>
        </w:rPr>
        <w:t>A teljesítésbe bevonni kívánt szakember (1 fő) az eljárást megindító felhívás megküldés</w:t>
      </w:r>
      <w:r w:rsidRPr="00473E4D">
        <w:rPr>
          <w:rFonts w:asciiTheme="minorHAnsi" w:hAnsiTheme="minorHAnsi"/>
          <w:bCs/>
          <w:i/>
          <w:iCs/>
        </w:rPr>
        <w:t>é</w:t>
      </w:r>
      <w:r w:rsidRPr="00473E4D">
        <w:rPr>
          <w:rFonts w:asciiTheme="minorHAnsi" w:hAnsiTheme="minorHAnsi"/>
          <w:bCs/>
          <w:i/>
          <w:iCs/>
        </w:rPr>
        <w:t>nek napját megelőző 10 éven belül hány darab szerződésszerűen teljesített (sikeresen lezárult) egészségszociológiai kutatásban vett részt.</w:t>
      </w:r>
    </w:p>
    <w:p w14:paraId="3AF8CC4A" w14:textId="77777777" w:rsidR="00751BD2" w:rsidRDefault="00751BD2" w:rsidP="00751BD2">
      <w:pPr>
        <w:jc w:val="both"/>
        <w:rPr>
          <w:rFonts w:asciiTheme="minorHAnsi" w:eastAsia="Arial Unicode MS" w:hAnsiTheme="minorHAnsi" w:cs="Arial Unicode MS"/>
          <w:i/>
          <w:u w:color="000000"/>
          <w:bdr w:val="nil"/>
          <w:lang w:eastAsia="en-US"/>
        </w:rPr>
      </w:pPr>
    </w:p>
    <w:p w14:paraId="75C21902" w14:textId="77777777" w:rsidR="00751BD2" w:rsidRDefault="00751BD2" w:rsidP="00751BD2">
      <w:pPr>
        <w:jc w:val="both"/>
        <w:rPr>
          <w:rFonts w:asciiTheme="minorHAnsi" w:eastAsia="Arial Unicode MS" w:hAnsiTheme="minorHAnsi" w:cs="Arial Unicode MS"/>
          <w:u w:color="000000"/>
          <w:bdr w:val="nil"/>
          <w:lang w:eastAsia="en-US"/>
        </w:rPr>
      </w:pPr>
      <w:r w:rsidRPr="001F1FED">
        <w:rPr>
          <w:rFonts w:asciiTheme="minorHAnsi" w:eastAsia="Arial Unicode MS" w:hAnsiTheme="minorHAnsi" w:cs="Arial Unicode MS"/>
          <w:u w:color="000000"/>
          <w:bdr w:val="nil"/>
          <w:lang w:eastAsia="en-US"/>
        </w:rPr>
        <w:t xml:space="preserve">Az értékelés során Ajánlatkérő </w:t>
      </w:r>
      <w:proofErr w:type="gramStart"/>
      <w:r>
        <w:rPr>
          <w:rFonts w:asciiTheme="minorHAnsi" w:eastAsia="Arial Unicode MS" w:hAnsiTheme="minorHAnsi" w:cs="Arial Unicode MS"/>
          <w:u w:color="000000"/>
          <w:bdr w:val="nil"/>
          <w:lang w:eastAsia="en-US"/>
        </w:rPr>
        <w:t>ezen</w:t>
      </w:r>
      <w:proofErr w:type="gramEnd"/>
      <w:r>
        <w:rPr>
          <w:rFonts w:asciiTheme="minorHAnsi" w:eastAsia="Arial Unicode MS" w:hAnsiTheme="minorHAnsi" w:cs="Arial Unicode MS"/>
          <w:u w:color="000000"/>
          <w:bdr w:val="nil"/>
          <w:lang w:eastAsia="en-US"/>
        </w:rPr>
        <w:t xml:space="preserve"> vizsgálati tényező</w:t>
      </w:r>
      <w:r w:rsidRPr="001F1FED">
        <w:rPr>
          <w:rFonts w:asciiTheme="minorHAnsi" w:eastAsia="Arial Unicode MS" w:hAnsiTheme="minorHAnsi" w:cs="Arial Unicode MS"/>
          <w:u w:color="000000"/>
          <w:bdr w:val="nil"/>
          <w:lang w:eastAsia="en-US"/>
        </w:rPr>
        <w:t xml:space="preserve"> szerinti szakmai tapasztalatot az ajánla</w:t>
      </w:r>
      <w:r w:rsidRPr="001F1FED">
        <w:rPr>
          <w:rFonts w:asciiTheme="minorHAnsi" w:eastAsia="Arial Unicode MS" w:hAnsiTheme="minorHAnsi" w:cs="Arial Unicode MS"/>
          <w:u w:color="000000"/>
          <w:bdr w:val="nil"/>
          <w:lang w:eastAsia="en-US"/>
        </w:rPr>
        <w:t>t</w:t>
      </w:r>
      <w:r w:rsidRPr="001F1FED">
        <w:rPr>
          <w:rFonts w:asciiTheme="minorHAnsi" w:eastAsia="Arial Unicode MS" w:hAnsiTheme="minorHAnsi" w:cs="Arial Unicode MS"/>
          <w:u w:color="000000"/>
          <w:bdr w:val="nil"/>
          <w:lang w:eastAsia="en-US"/>
        </w:rPr>
        <w:t xml:space="preserve">tevő által a teljesítésbe bevonni kívánt szakemberek közül </w:t>
      </w:r>
      <w:r>
        <w:rPr>
          <w:rFonts w:asciiTheme="minorHAnsi" w:eastAsia="Arial Unicode MS" w:hAnsiTheme="minorHAnsi" w:cs="Arial Unicode MS"/>
          <w:u w:color="000000"/>
          <w:bdr w:val="nil"/>
          <w:lang w:eastAsia="en-US"/>
        </w:rPr>
        <w:t>egy (1) fő, az</w:t>
      </w:r>
      <w:r w:rsidRPr="001F1FED">
        <w:rPr>
          <w:rFonts w:asciiTheme="minorHAnsi" w:eastAsia="Arial Unicode MS" w:hAnsiTheme="minorHAnsi" w:cs="Arial Unicode MS"/>
          <w:u w:color="000000"/>
          <w:bdr w:val="nil"/>
          <w:lang w:eastAsia="en-US"/>
        </w:rPr>
        <w:t xml:space="preserve"> ajánlatban </w:t>
      </w:r>
      <w:r>
        <w:rPr>
          <w:rFonts w:asciiTheme="minorHAnsi" w:eastAsia="Arial Unicode MS" w:hAnsiTheme="minorHAnsi" w:cs="Arial Unicode MS"/>
          <w:u w:color="000000"/>
          <w:bdr w:val="nil"/>
          <w:lang w:eastAsia="en-US"/>
        </w:rPr>
        <w:t xml:space="preserve">nevesített </w:t>
      </w:r>
      <w:r w:rsidRPr="001F1FED">
        <w:rPr>
          <w:rFonts w:asciiTheme="minorHAnsi" w:eastAsia="Arial Unicode MS" w:hAnsiTheme="minorHAnsi" w:cs="Arial Unicode MS"/>
          <w:u w:color="000000"/>
          <w:bdr w:val="nil"/>
          <w:lang w:eastAsia="en-US"/>
        </w:rPr>
        <w:t>szakember vonatkozásában veszi figyelembe</w:t>
      </w:r>
      <w:r>
        <w:rPr>
          <w:rFonts w:asciiTheme="minorHAnsi" w:eastAsia="Arial Unicode MS" w:hAnsiTheme="minorHAnsi" w:cs="Arial Unicode MS"/>
          <w:u w:color="000000"/>
          <w:bdr w:val="nil"/>
          <w:lang w:eastAsia="en-US"/>
        </w:rPr>
        <w:t>!</w:t>
      </w:r>
    </w:p>
    <w:p w14:paraId="324651AC" w14:textId="77777777" w:rsidR="00751BD2" w:rsidRPr="00473E4D" w:rsidRDefault="00751BD2" w:rsidP="00751BD2">
      <w:pPr>
        <w:jc w:val="both"/>
        <w:rPr>
          <w:rFonts w:asciiTheme="minorHAnsi" w:eastAsia="Arial Unicode MS" w:hAnsiTheme="minorHAnsi" w:cs="Arial Unicode MS"/>
          <w:i/>
          <w:u w:color="000000"/>
          <w:bdr w:val="nil"/>
          <w:lang w:eastAsia="en-US"/>
        </w:rPr>
      </w:pPr>
    </w:p>
    <w:tbl>
      <w:tblPr>
        <w:tblW w:w="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71"/>
      </w:tblGrid>
      <w:tr w:rsidR="00751BD2" w:rsidRPr="00C24745" w14:paraId="3E15ED08" w14:textId="77777777" w:rsidTr="00E62E64">
        <w:trPr>
          <w:jc w:val="center"/>
        </w:trPr>
        <w:tc>
          <w:tcPr>
            <w:tcW w:w="3119" w:type="dxa"/>
            <w:tcBorders>
              <w:top w:val="single" w:sz="4" w:space="0" w:color="auto"/>
              <w:left w:val="single" w:sz="4" w:space="0" w:color="auto"/>
              <w:bottom w:val="single" w:sz="4" w:space="0" w:color="auto"/>
              <w:right w:val="single" w:sz="4" w:space="0" w:color="auto"/>
            </w:tcBorders>
          </w:tcPr>
          <w:p w14:paraId="4EB7F559" w14:textId="77777777" w:rsidR="00751BD2" w:rsidRPr="00C24745" w:rsidRDefault="00751BD2" w:rsidP="00E62E64">
            <w:pPr>
              <w:tabs>
                <w:tab w:val="left" w:pos="360"/>
              </w:tabs>
              <w:ind w:right="-109"/>
              <w:rPr>
                <w:rFonts w:asciiTheme="minorHAnsi" w:eastAsia="Arial Unicode MS" w:hAnsiTheme="minorHAnsi" w:cs="Arial Unicode MS"/>
                <w:b/>
                <w:u w:color="000000"/>
                <w:bdr w:val="nil"/>
                <w:lang w:eastAsia="en-US"/>
              </w:rPr>
            </w:pPr>
            <w:r>
              <w:rPr>
                <w:rFonts w:asciiTheme="minorHAnsi" w:eastAsia="Arial Unicode MS" w:hAnsiTheme="minorHAnsi" w:cs="Arial Unicode MS"/>
                <w:b/>
                <w:u w:color="000000"/>
                <w:bdr w:val="nil"/>
                <w:lang w:eastAsia="en-US"/>
              </w:rPr>
              <w:t>Ajánlati t</w:t>
            </w:r>
            <w:r w:rsidRPr="00C24745">
              <w:rPr>
                <w:rFonts w:asciiTheme="minorHAnsi" w:eastAsia="Arial Unicode MS" w:hAnsiTheme="minorHAnsi" w:cs="Arial Unicode MS"/>
                <w:b/>
                <w:u w:color="000000"/>
                <w:bdr w:val="nil"/>
                <w:lang w:eastAsia="en-US"/>
              </w:rPr>
              <w:t>artalmi elem</w:t>
            </w:r>
          </w:p>
        </w:tc>
        <w:tc>
          <w:tcPr>
            <w:tcW w:w="1171" w:type="dxa"/>
            <w:tcBorders>
              <w:top w:val="single" w:sz="4" w:space="0" w:color="auto"/>
              <w:left w:val="single" w:sz="4" w:space="0" w:color="auto"/>
              <w:bottom w:val="single" w:sz="4" w:space="0" w:color="auto"/>
              <w:right w:val="single" w:sz="4" w:space="0" w:color="auto"/>
            </w:tcBorders>
          </w:tcPr>
          <w:p w14:paraId="024C2436" w14:textId="77777777" w:rsidR="00751BD2" w:rsidRPr="00C24745" w:rsidRDefault="00751BD2" w:rsidP="00E62E64">
            <w:pPr>
              <w:tabs>
                <w:tab w:val="left" w:pos="360"/>
              </w:tabs>
              <w:ind w:right="-109"/>
              <w:jc w:val="center"/>
              <w:rPr>
                <w:rFonts w:asciiTheme="minorHAnsi" w:eastAsia="Arial Unicode MS" w:hAnsiTheme="minorHAnsi" w:cs="Arial Unicode MS"/>
                <w:b/>
                <w:u w:color="000000"/>
                <w:bdr w:val="nil"/>
                <w:lang w:eastAsia="en-US"/>
              </w:rPr>
            </w:pPr>
            <w:r w:rsidRPr="00C24745">
              <w:rPr>
                <w:rFonts w:asciiTheme="minorHAnsi" w:eastAsia="Arial Unicode MS" w:hAnsiTheme="minorHAnsi" w:cs="Arial Unicode MS"/>
                <w:b/>
                <w:u w:color="000000"/>
                <w:bdr w:val="nil"/>
                <w:lang w:eastAsia="en-US"/>
              </w:rPr>
              <w:t>Pontszám</w:t>
            </w:r>
          </w:p>
        </w:tc>
      </w:tr>
      <w:tr w:rsidR="00751BD2" w:rsidRPr="00C27468" w14:paraId="0C921515" w14:textId="77777777" w:rsidTr="00E62E64">
        <w:trPr>
          <w:trHeight w:val="346"/>
          <w:jc w:val="center"/>
        </w:trPr>
        <w:tc>
          <w:tcPr>
            <w:tcW w:w="3119" w:type="dxa"/>
            <w:tcBorders>
              <w:top w:val="single" w:sz="4" w:space="0" w:color="auto"/>
              <w:left w:val="single" w:sz="4" w:space="0" w:color="auto"/>
              <w:bottom w:val="single" w:sz="4" w:space="0" w:color="auto"/>
              <w:right w:val="single" w:sz="4" w:space="0" w:color="auto"/>
            </w:tcBorders>
            <w:vAlign w:val="center"/>
          </w:tcPr>
          <w:p w14:paraId="6A331556" w14:textId="77777777" w:rsidR="00751BD2" w:rsidRPr="00C27468" w:rsidRDefault="00751BD2" w:rsidP="00E62E64">
            <w:pPr>
              <w:tabs>
                <w:tab w:val="left" w:pos="360"/>
              </w:tabs>
              <w:ind w:right="-109"/>
              <w:rPr>
                <w:rFonts w:asciiTheme="minorHAnsi" w:eastAsia="Arial Unicode MS" w:hAnsiTheme="minorHAnsi" w:cs="Arial Unicode MS"/>
                <w:u w:color="000000"/>
                <w:bdr w:val="nil"/>
                <w:lang w:eastAsia="en-US"/>
              </w:rPr>
            </w:pPr>
            <w:r>
              <w:rPr>
                <w:rFonts w:asciiTheme="minorHAnsi" w:hAnsiTheme="minorHAnsi"/>
                <w:bCs/>
                <w:iCs/>
              </w:rPr>
              <w:t>5 db vagy annál</w:t>
            </w:r>
            <w:r w:rsidRPr="00504ED7">
              <w:rPr>
                <w:rFonts w:asciiTheme="minorHAnsi" w:hAnsiTheme="minorHAnsi"/>
                <w:bCs/>
                <w:iCs/>
              </w:rPr>
              <w:t xml:space="preserve"> több</w:t>
            </w:r>
          </w:p>
        </w:tc>
        <w:tc>
          <w:tcPr>
            <w:tcW w:w="1171" w:type="dxa"/>
            <w:tcBorders>
              <w:top w:val="single" w:sz="4" w:space="0" w:color="auto"/>
              <w:left w:val="single" w:sz="4" w:space="0" w:color="auto"/>
              <w:bottom w:val="single" w:sz="4" w:space="0" w:color="auto"/>
              <w:right w:val="single" w:sz="4" w:space="0" w:color="auto"/>
            </w:tcBorders>
            <w:vAlign w:val="center"/>
          </w:tcPr>
          <w:p w14:paraId="44C67562" w14:textId="77777777" w:rsidR="00751BD2" w:rsidRPr="00C27468" w:rsidRDefault="00751BD2" w:rsidP="00E62E64">
            <w:pPr>
              <w:tabs>
                <w:tab w:val="left" w:pos="360"/>
              </w:tabs>
              <w:ind w:right="-109"/>
              <w:jc w:val="center"/>
              <w:rPr>
                <w:rFonts w:asciiTheme="minorHAnsi" w:eastAsia="Arial Unicode MS" w:hAnsiTheme="minorHAnsi" w:cs="Arial Unicode MS"/>
                <w:u w:color="000000"/>
                <w:bdr w:val="nil"/>
                <w:lang w:eastAsia="en-US"/>
              </w:rPr>
            </w:pPr>
            <w:r>
              <w:rPr>
                <w:rFonts w:asciiTheme="minorHAnsi" w:hAnsiTheme="minorHAnsi"/>
                <w:bCs/>
                <w:iCs/>
              </w:rPr>
              <w:t xml:space="preserve">4 </w:t>
            </w:r>
            <w:r w:rsidRPr="00504ED7">
              <w:rPr>
                <w:rFonts w:asciiTheme="minorHAnsi" w:hAnsiTheme="minorHAnsi"/>
                <w:bCs/>
                <w:iCs/>
              </w:rPr>
              <w:t>pont</w:t>
            </w:r>
          </w:p>
        </w:tc>
      </w:tr>
      <w:tr w:rsidR="00751BD2" w:rsidRPr="00C27468" w14:paraId="68A73499" w14:textId="77777777" w:rsidTr="00E62E64">
        <w:trPr>
          <w:trHeight w:val="346"/>
          <w:jc w:val="center"/>
        </w:trPr>
        <w:tc>
          <w:tcPr>
            <w:tcW w:w="3119" w:type="dxa"/>
            <w:tcBorders>
              <w:top w:val="single" w:sz="4" w:space="0" w:color="auto"/>
              <w:left w:val="single" w:sz="4" w:space="0" w:color="auto"/>
              <w:bottom w:val="single" w:sz="4" w:space="0" w:color="auto"/>
              <w:right w:val="single" w:sz="4" w:space="0" w:color="auto"/>
            </w:tcBorders>
            <w:vAlign w:val="center"/>
          </w:tcPr>
          <w:p w14:paraId="5B3F905B" w14:textId="77777777" w:rsidR="00751BD2" w:rsidRPr="00C27468" w:rsidRDefault="00751BD2" w:rsidP="00E62E64">
            <w:pPr>
              <w:tabs>
                <w:tab w:val="left" w:pos="360"/>
              </w:tabs>
              <w:ind w:right="-109"/>
              <w:rPr>
                <w:rFonts w:asciiTheme="minorHAnsi" w:eastAsia="Arial Unicode MS" w:hAnsiTheme="minorHAnsi" w:cs="Arial Unicode MS"/>
                <w:u w:color="000000"/>
                <w:bdr w:val="nil"/>
                <w:lang w:eastAsia="en-US"/>
              </w:rPr>
            </w:pPr>
            <w:r>
              <w:rPr>
                <w:rFonts w:asciiTheme="minorHAnsi" w:hAnsiTheme="minorHAnsi"/>
                <w:bCs/>
                <w:iCs/>
              </w:rPr>
              <w:t>4 db</w:t>
            </w:r>
          </w:p>
        </w:tc>
        <w:tc>
          <w:tcPr>
            <w:tcW w:w="1171" w:type="dxa"/>
            <w:tcBorders>
              <w:top w:val="single" w:sz="4" w:space="0" w:color="auto"/>
              <w:left w:val="single" w:sz="4" w:space="0" w:color="auto"/>
              <w:bottom w:val="single" w:sz="4" w:space="0" w:color="auto"/>
              <w:right w:val="single" w:sz="4" w:space="0" w:color="auto"/>
            </w:tcBorders>
            <w:vAlign w:val="center"/>
          </w:tcPr>
          <w:p w14:paraId="3091E912" w14:textId="77777777" w:rsidR="00751BD2" w:rsidRPr="00C27468" w:rsidRDefault="00751BD2" w:rsidP="00E62E64">
            <w:pPr>
              <w:tabs>
                <w:tab w:val="left" w:pos="360"/>
              </w:tabs>
              <w:ind w:right="-109"/>
              <w:jc w:val="center"/>
              <w:rPr>
                <w:rFonts w:asciiTheme="minorHAnsi" w:eastAsia="Arial Unicode MS" w:hAnsiTheme="minorHAnsi" w:cs="Arial Unicode MS"/>
                <w:u w:color="000000"/>
                <w:bdr w:val="nil"/>
                <w:lang w:eastAsia="en-US"/>
              </w:rPr>
            </w:pPr>
            <w:r>
              <w:rPr>
                <w:rFonts w:asciiTheme="minorHAnsi" w:hAnsiTheme="minorHAnsi"/>
                <w:bCs/>
                <w:iCs/>
              </w:rPr>
              <w:t>3</w:t>
            </w:r>
            <w:r w:rsidRPr="00504ED7">
              <w:rPr>
                <w:rFonts w:asciiTheme="minorHAnsi" w:hAnsiTheme="minorHAnsi"/>
                <w:bCs/>
                <w:iCs/>
              </w:rPr>
              <w:t xml:space="preserve"> pont</w:t>
            </w:r>
          </w:p>
        </w:tc>
      </w:tr>
      <w:tr w:rsidR="00751BD2" w:rsidRPr="00C27468" w14:paraId="4CC97337" w14:textId="77777777" w:rsidTr="00E62E64">
        <w:trPr>
          <w:trHeight w:val="346"/>
          <w:jc w:val="center"/>
        </w:trPr>
        <w:tc>
          <w:tcPr>
            <w:tcW w:w="3119" w:type="dxa"/>
            <w:tcBorders>
              <w:top w:val="single" w:sz="4" w:space="0" w:color="auto"/>
              <w:left w:val="single" w:sz="4" w:space="0" w:color="auto"/>
              <w:bottom w:val="single" w:sz="4" w:space="0" w:color="auto"/>
              <w:right w:val="single" w:sz="4" w:space="0" w:color="auto"/>
            </w:tcBorders>
            <w:vAlign w:val="center"/>
          </w:tcPr>
          <w:p w14:paraId="7199C259" w14:textId="77777777" w:rsidR="00751BD2" w:rsidRPr="00C27468" w:rsidRDefault="00751BD2" w:rsidP="00E62E64">
            <w:pPr>
              <w:tabs>
                <w:tab w:val="left" w:pos="360"/>
              </w:tabs>
              <w:ind w:right="-109"/>
              <w:rPr>
                <w:rFonts w:asciiTheme="minorHAnsi" w:eastAsia="Arial Unicode MS" w:hAnsiTheme="minorHAnsi" w:cs="Arial Unicode MS"/>
                <w:u w:color="000000"/>
                <w:bdr w:val="nil"/>
                <w:lang w:eastAsia="en-US"/>
              </w:rPr>
            </w:pPr>
            <w:r>
              <w:rPr>
                <w:rFonts w:asciiTheme="minorHAnsi" w:hAnsiTheme="minorHAnsi"/>
                <w:bCs/>
                <w:iCs/>
              </w:rPr>
              <w:t>3 db</w:t>
            </w:r>
          </w:p>
        </w:tc>
        <w:tc>
          <w:tcPr>
            <w:tcW w:w="1171" w:type="dxa"/>
            <w:tcBorders>
              <w:top w:val="single" w:sz="4" w:space="0" w:color="auto"/>
              <w:left w:val="single" w:sz="4" w:space="0" w:color="auto"/>
              <w:bottom w:val="single" w:sz="4" w:space="0" w:color="auto"/>
              <w:right w:val="single" w:sz="4" w:space="0" w:color="auto"/>
            </w:tcBorders>
            <w:vAlign w:val="center"/>
          </w:tcPr>
          <w:p w14:paraId="32C1B855" w14:textId="77777777" w:rsidR="00751BD2" w:rsidRPr="00C27468" w:rsidRDefault="00751BD2" w:rsidP="00E62E64">
            <w:pPr>
              <w:tabs>
                <w:tab w:val="left" w:pos="360"/>
              </w:tabs>
              <w:ind w:right="-109"/>
              <w:jc w:val="center"/>
              <w:rPr>
                <w:rFonts w:asciiTheme="minorHAnsi" w:eastAsia="Arial Unicode MS" w:hAnsiTheme="minorHAnsi" w:cs="Arial Unicode MS"/>
                <w:u w:color="000000"/>
                <w:bdr w:val="nil"/>
                <w:lang w:eastAsia="en-US"/>
              </w:rPr>
            </w:pPr>
            <w:r>
              <w:rPr>
                <w:rFonts w:asciiTheme="minorHAnsi" w:hAnsiTheme="minorHAnsi"/>
                <w:bCs/>
                <w:iCs/>
              </w:rPr>
              <w:t>2</w:t>
            </w:r>
            <w:r w:rsidRPr="00504ED7">
              <w:rPr>
                <w:rFonts w:asciiTheme="minorHAnsi" w:hAnsiTheme="minorHAnsi"/>
                <w:bCs/>
                <w:iCs/>
              </w:rPr>
              <w:t xml:space="preserve"> pont</w:t>
            </w:r>
          </w:p>
        </w:tc>
      </w:tr>
      <w:tr w:rsidR="00751BD2" w:rsidRPr="0078612D" w14:paraId="5C26F15C" w14:textId="77777777" w:rsidTr="00E62E64">
        <w:trPr>
          <w:trHeight w:val="346"/>
          <w:jc w:val="center"/>
        </w:trPr>
        <w:tc>
          <w:tcPr>
            <w:tcW w:w="3119" w:type="dxa"/>
            <w:tcBorders>
              <w:left w:val="single" w:sz="4" w:space="0" w:color="auto"/>
            </w:tcBorders>
            <w:vAlign w:val="center"/>
          </w:tcPr>
          <w:p w14:paraId="6755D2C1" w14:textId="77777777" w:rsidR="00751BD2" w:rsidRPr="0078612D" w:rsidRDefault="00751BD2" w:rsidP="00E62E64">
            <w:pPr>
              <w:tabs>
                <w:tab w:val="left" w:pos="360"/>
              </w:tabs>
              <w:ind w:right="-109"/>
              <w:rPr>
                <w:rFonts w:asciiTheme="minorHAnsi" w:eastAsia="Arial Unicode MS" w:hAnsiTheme="minorHAnsi" w:cs="Arial Unicode MS"/>
                <w:u w:color="000000"/>
                <w:bdr w:val="nil"/>
                <w:lang w:eastAsia="en-US"/>
              </w:rPr>
            </w:pPr>
            <w:r>
              <w:rPr>
                <w:rFonts w:asciiTheme="minorHAnsi" w:hAnsiTheme="minorHAnsi"/>
                <w:bCs/>
                <w:iCs/>
              </w:rPr>
              <w:t>2</w:t>
            </w:r>
            <w:r w:rsidRPr="0078612D">
              <w:rPr>
                <w:rFonts w:asciiTheme="minorHAnsi" w:hAnsiTheme="minorHAnsi"/>
                <w:bCs/>
                <w:iCs/>
              </w:rPr>
              <w:t>db</w:t>
            </w:r>
          </w:p>
        </w:tc>
        <w:tc>
          <w:tcPr>
            <w:tcW w:w="1171" w:type="dxa"/>
            <w:vAlign w:val="center"/>
          </w:tcPr>
          <w:p w14:paraId="628324C8" w14:textId="77777777" w:rsidR="00751BD2" w:rsidRPr="0078612D" w:rsidRDefault="00751BD2" w:rsidP="00E62E64">
            <w:pPr>
              <w:tabs>
                <w:tab w:val="left" w:pos="360"/>
              </w:tabs>
              <w:ind w:right="-109"/>
              <w:jc w:val="center"/>
              <w:rPr>
                <w:rFonts w:asciiTheme="minorHAnsi" w:eastAsia="Arial Unicode MS" w:hAnsiTheme="minorHAnsi" w:cs="Arial Unicode MS"/>
                <w:u w:color="000000"/>
                <w:bdr w:val="nil"/>
                <w:lang w:eastAsia="en-US"/>
              </w:rPr>
            </w:pPr>
            <w:r>
              <w:rPr>
                <w:rFonts w:asciiTheme="minorHAnsi" w:hAnsiTheme="minorHAnsi"/>
                <w:bCs/>
                <w:iCs/>
              </w:rPr>
              <w:t>1</w:t>
            </w:r>
            <w:r w:rsidRPr="00504ED7">
              <w:rPr>
                <w:rFonts w:asciiTheme="minorHAnsi" w:hAnsiTheme="minorHAnsi"/>
                <w:bCs/>
                <w:iCs/>
              </w:rPr>
              <w:t xml:space="preserve"> pont</w:t>
            </w:r>
          </w:p>
        </w:tc>
      </w:tr>
      <w:tr w:rsidR="00751BD2" w:rsidRPr="00C24745" w14:paraId="53E9617B" w14:textId="77777777" w:rsidTr="00E62E64">
        <w:trPr>
          <w:trHeight w:val="346"/>
          <w:jc w:val="center"/>
        </w:trPr>
        <w:tc>
          <w:tcPr>
            <w:tcW w:w="3119" w:type="dxa"/>
            <w:tcBorders>
              <w:left w:val="single" w:sz="4" w:space="0" w:color="auto"/>
            </w:tcBorders>
            <w:vAlign w:val="center"/>
          </w:tcPr>
          <w:p w14:paraId="5D06350E" w14:textId="77777777" w:rsidR="00751BD2" w:rsidRPr="00F458D7" w:rsidRDefault="00751BD2" w:rsidP="00E62E64">
            <w:pPr>
              <w:tabs>
                <w:tab w:val="left" w:pos="360"/>
              </w:tabs>
              <w:ind w:right="-109"/>
              <w:rPr>
                <w:rFonts w:asciiTheme="minorHAnsi" w:hAnsiTheme="minorHAnsi"/>
                <w:bCs/>
                <w:iCs/>
              </w:rPr>
            </w:pPr>
            <w:r w:rsidRPr="00F458D7">
              <w:rPr>
                <w:rFonts w:asciiTheme="minorHAnsi" w:hAnsiTheme="minorHAnsi"/>
                <w:bCs/>
                <w:iCs/>
              </w:rPr>
              <w:t>1 db vagy annál kevesebb</w:t>
            </w:r>
          </w:p>
        </w:tc>
        <w:tc>
          <w:tcPr>
            <w:tcW w:w="1171" w:type="dxa"/>
            <w:vAlign w:val="center"/>
          </w:tcPr>
          <w:p w14:paraId="522E43BC" w14:textId="77777777" w:rsidR="00751BD2" w:rsidRPr="00504ED7" w:rsidRDefault="00751BD2" w:rsidP="00E62E64">
            <w:pPr>
              <w:tabs>
                <w:tab w:val="left" w:pos="360"/>
              </w:tabs>
              <w:ind w:right="-109"/>
              <w:jc w:val="center"/>
              <w:rPr>
                <w:rFonts w:asciiTheme="minorHAnsi" w:hAnsiTheme="minorHAnsi"/>
                <w:bCs/>
                <w:iCs/>
              </w:rPr>
            </w:pPr>
            <w:r>
              <w:rPr>
                <w:rFonts w:asciiTheme="minorHAnsi" w:hAnsiTheme="minorHAnsi"/>
                <w:bCs/>
                <w:iCs/>
              </w:rPr>
              <w:t xml:space="preserve">0 </w:t>
            </w:r>
            <w:r w:rsidRPr="00504ED7">
              <w:rPr>
                <w:rFonts w:asciiTheme="minorHAnsi" w:hAnsiTheme="minorHAnsi"/>
                <w:bCs/>
                <w:iCs/>
              </w:rPr>
              <w:t>pont</w:t>
            </w:r>
          </w:p>
        </w:tc>
      </w:tr>
    </w:tbl>
    <w:p w14:paraId="3B4D91E3" w14:textId="77777777" w:rsidR="00751BD2" w:rsidRDefault="00751BD2" w:rsidP="00751BD2">
      <w:pPr>
        <w:jc w:val="both"/>
        <w:rPr>
          <w:rFonts w:asciiTheme="minorHAnsi" w:eastAsia="Arial Unicode MS" w:hAnsiTheme="minorHAnsi" w:cs="Arial Unicode MS"/>
          <w:i/>
          <w:u w:color="000000"/>
          <w:bdr w:val="nil"/>
          <w:lang w:eastAsia="en-US"/>
        </w:rPr>
      </w:pPr>
    </w:p>
    <w:p w14:paraId="29E28204" w14:textId="77777777" w:rsidR="00751BD2" w:rsidRPr="00473E4D" w:rsidRDefault="00751BD2" w:rsidP="00751BD2">
      <w:pPr>
        <w:jc w:val="both"/>
        <w:rPr>
          <w:rFonts w:asciiTheme="minorHAnsi" w:eastAsia="Arial Unicode MS" w:hAnsiTheme="minorHAnsi" w:cs="Arial Unicode MS"/>
          <w:i/>
          <w:u w:color="000000"/>
          <w:bdr w:val="nil"/>
          <w:lang w:eastAsia="en-US"/>
        </w:rPr>
      </w:pPr>
      <w:r w:rsidRPr="001F1FED">
        <w:rPr>
          <w:rFonts w:asciiTheme="minorHAnsi" w:eastAsia="Arial Unicode MS" w:hAnsiTheme="minorHAnsi" w:cs="Arial Unicode MS"/>
          <w:i/>
          <w:u w:val="single" w:color="000000"/>
          <w:bdr w:val="nil"/>
          <w:lang w:eastAsia="en-US"/>
        </w:rPr>
        <w:t>2.2.:</w:t>
      </w:r>
      <w:r w:rsidRPr="00473E4D">
        <w:rPr>
          <w:rFonts w:asciiTheme="minorHAnsi" w:eastAsia="Arial Unicode MS" w:hAnsiTheme="minorHAnsi" w:cs="Arial Unicode MS"/>
          <w:i/>
          <w:u w:color="000000"/>
          <w:bdr w:val="nil"/>
          <w:lang w:eastAsia="en-US"/>
        </w:rPr>
        <w:t xml:space="preserve"> </w:t>
      </w:r>
      <w:r w:rsidRPr="00473E4D">
        <w:rPr>
          <w:rFonts w:asciiTheme="minorHAnsi" w:hAnsiTheme="minorHAnsi"/>
          <w:bCs/>
          <w:i/>
          <w:iCs/>
        </w:rPr>
        <w:t>A teljesítésbe bevonni kívánt szakember (1 fő) az eljárást megindító felhívás megküldés</w:t>
      </w:r>
      <w:r w:rsidRPr="00473E4D">
        <w:rPr>
          <w:rFonts w:asciiTheme="minorHAnsi" w:hAnsiTheme="minorHAnsi"/>
          <w:bCs/>
          <w:i/>
          <w:iCs/>
        </w:rPr>
        <w:t>é</w:t>
      </w:r>
      <w:r w:rsidRPr="00473E4D">
        <w:rPr>
          <w:rFonts w:asciiTheme="minorHAnsi" w:hAnsiTheme="minorHAnsi"/>
          <w:bCs/>
          <w:i/>
          <w:iCs/>
        </w:rPr>
        <w:t xml:space="preserve">nek napját megelőző 10 éven belül hány darab szerződésszerűen teljesített (sikeresen </w:t>
      </w:r>
      <w:r w:rsidRPr="001F1FED">
        <w:rPr>
          <w:rFonts w:asciiTheme="minorHAnsi" w:hAnsiTheme="minorHAnsi"/>
          <w:bCs/>
          <w:i/>
          <w:iCs/>
        </w:rPr>
        <w:t xml:space="preserve">lezárult) </w:t>
      </w:r>
      <w:r>
        <w:rPr>
          <w:rFonts w:asciiTheme="minorHAnsi" w:hAnsiTheme="minorHAnsi"/>
          <w:bCs/>
          <w:i/>
          <w:iCs/>
        </w:rPr>
        <w:t>hátrányos</w:t>
      </w:r>
      <w:r w:rsidRPr="001F1FED">
        <w:rPr>
          <w:rFonts w:asciiTheme="minorHAnsi" w:hAnsiTheme="minorHAnsi"/>
          <w:bCs/>
          <w:i/>
          <w:iCs/>
        </w:rPr>
        <w:t xml:space="preserve"> helyzetben élő csoportokra irányuló szociológiai kutatásban vett részt.</w:t>
      </w:r>
    </w:p>
    <w:p w14:paraId="71A2910B" w14:textId="77777777" w:rsidR="00751BD2" w:rsidRDefault="00751BD2" w:rsidP="00751BD2">
      <w:pPr>
        <w:jc w:val="both"/>
        <w:rPr>
          <w:rFonts w:asciiTheme="minorHAnsi" w:eastAsia="Arial Unicode MS" w:hAnsiTheme="minorHAnsi" w:cs="Arial Unicode MS"/>
          <w:u w:color="000000"/>
          <w:bdr w:val="nil"/>
          <w:lang w:eastAsia="en-US"/>
        </w:rPr>
      </w:pPr>
    </w:p>
    <w:p w14:paraId="04A338AE" w14:textId="77777777" w:rsidR="00751BD2" w:rsidRDefault="00751BD2" w:rsidP="00751BD2">
      <w:pPr>
        <w:jc w:val="both"/>
        <w:rPr>
          <w:rFonts w:asciiTheme="minorHAnsi" w:eastAsia="Arial Unicode MS" w:hAnsiTheme="minorHAnsi" w:cs="Arial Unicode MS"/>
          <w:u w:color="000000"/>
          <w:bdr w:val="nil"/>
          <w:lang w:eastAsia="en-US"/>
        </w:rPr>
      </w:pPr>
      <w:r w:rsidRPr="001F1FED">
        <w:rPr>
          <w:rFonts w:asciiTheme="minorHAnsi" w:eastAsia="Arial Unicode MS" w:hAnsiTheme="minorHAnsi" w:cs="Arial Unicode MS"/>
          <w:u w:color="000000"/>
          <w:bdr w:val="nil"/>
          <w:lang w:eastAsia="en-US"/>
        </w:rPr>
        <w:t xml:space="preserve">Az értékelés során Ajánlatkérő </w:t>
      </w:r>
      <w:proofErr w:type="gramStart"/>
      <w:r>
        <w:rPr>
          <w:rFonts w:asciiTheme="minorHAnsi" w:eastAsia="Arial Unicode MS" w:hAnsiTheme="minorHAnsi" w:cs="Arial Unicode MS"/>
          <w:u w:color="000000"/>
          <w:bdr w:val="nil"/>
          <w:lang w:eastAsia="en-US"/>
        </w:rPr>
        <w:t>ezen</w:t>
      </w:r>
      <w:proofErr w:type="gramEnd"/>
      <w:r>
        <w:rPr>
          <w:rFonts w:asciiTheme="minorHAnsi" w:eastAsia="Arial Unicode MS" w:hAnsiTheme="minorHAnsi" w:cs="Arial Unicode MS"/>
          <w:u w:color="000000"/>
          <w:bdr w:val="nil"/>
          <w:lang w:eastAsia="en-US"/>
        </w:rPr>
        <w:t xml:space="preserve"> vizsgálati tényező</w:t>
      </w:r>
      <w:r w:rsidRPr="001F1FED">
        <w:rPr>
          <w:rFonts w:asciiTheme="minorHAnsi" w:eastAsia="Arial Unicode MS" w:hAnsiTheme="minorHAnsi" w:cs="Arial Unicode MS"/>
          <w:u w:color="000000"/>
          <w:bdr w:val="nil"/>
          <w:lang w:eastAsia="en-US"/>
        </w:rPr>
        <w:t xml:space="preserve"> szerinti szakmai tapasztalatot az ajánla</w:t>
      </w:r>
      <w:r w:rsidRPr="001F1FED">
        <w:rPr>
          <w:rFonts w:asciiTheme="minorHAnsi" w:eastAsia="Arial Unicode MS" w:hAnsiTheme="minorHAnsi" w:cs="Arial Unicode MS"/>
          <w:u w:color="000000"/>
          <w:bdr w:val="nil"/>
          <w:lang w:eastAsia="en-US"/>
        </w:rPr>
        <w:t>t</w:t>
      </w:r>
      <w:r w:rsidRPr="001F1FED">
        <w:rPr>
          <w:rFonts w:asciiTheme="minorHAnsi" w:eastAsia="Arial Unicode MS" w:hAnsiTheme="minorHAnsi" w:cs="Arial Unicode MS"/>
          <w:u w:color="000000"/>
          <w:bdr w:val="nil"/>
          <w:lang w:eastAsia="en-US"/>
        </w:rPr>
        <w:t xml:space="preserve">tevő által a teljesítésbe bevonni kívánt szakemberek közül </w:t>
      </w:r>
      <w:r>
        <w:rPr>
          <w:rFonts w:asciiTheme="minorHAnsi" w:eastAsia="Arial Unicode MS" w:hAnsiTheme="minorHAnsi" w:cs="Arial Unicode MS"/>
          <w:u w:color="000000"/>
          <w:bdr w:val="nil"/>
          <w:lang w:eastAsia="en-US"/>
        </w:rPr>
        <w:t>egy (1) fő, az</w:t>
      </w:r>
      <w:r w:rsidRPr="001F1FED">
        <w:rPr>
          <w:rFonts w:asciiTheme="minorHAnsi" w:eastAsia="Arial Unicode MS" w:hAnsiTheme="minorHAnsi" w:cs="Arial Unicode MS"/>
          <w:u w:color="000000"/>
          <w:bdr w:val="nil"/>
          <w:lang w:eastAsia="en-US"/>
        </w:rPr>
        <w:t xml:space="preserve"> ajánlatban </w:t>
      </w:r>
      <w:r>
        <w:rPr>
          <w:rFonts w:asciiTheme="minorHAnsi" w:eastAsia="Arial Unicode MS" w:hAnsiTheme="minorHAnsi" w:cs="Arial Unicode MS"/>
          <w:u w:color="000000"/>
          <w:bdr w:val="nil"/>
          <w:lang w:eastAsia="en-US"/>
        </w:rPr>
        <w:t xml:space="preserve">nevesített </w:t>
      </w:r>
      <w:r w:rsidRPr="001F1FED">
        <w:rPr>
          <w:rFonts w:asciiTheme="minorHAnsi" w:eastAsia="Arial Unicode MS" w:hAnsiTheme="minorHAnsi" w:cs="Arial Unicode MS"/>
          <w:u w:color="000000"/>
          <w:bdr w:val="nil"/>
          <w:lang w:eastAsia="en-US"/>
        </w:rPr>
        <w:t>szakember vonatkozásában veszi figyelembe</w:t>
      </w:r>
      <w:r>
        <w:rPr>
          <w:rFonts w:asciiTheme="minorHAnsi" w:eastAsia="Arial Unicode MS" w:hAnsiTheme="minorHAnsi" w:cs="Arial Unicode MS"/>
          <w:u w:color="000000"/>
          <w:bdr w:val="nil"/>
          <w:lang w:eastAsia="en-US"/>
        </w:rPr>
        <w:t>!</w:t>
      </w:r>
    </w:p>
    <w:p w14:paraId="04C20B0F" w14:textId="77777777" w:rsidR="00751BD2" w:rsidRDefault="00751BD2" w:rsidP="00751BD2"/>
    <w:tbl>
      <w:tblPr>
        <w:tblW w:w="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71"/>
      </w:tblGrid>
      <w:tr w:rsidR="00751BD2" w:rsidRPr="00C24745" w14:paraId="40E73FEA" w14:textId="77777777" w:rsidTr="00E62E64">
        <w:trPr>
          <w:jc w:val="center"/>
        </w:trPr>
        <w:tc>
          <w:tcPr>
            <w:tcW w:w="3119" w:type="dxa"/>
            <w:tcBorders>
              <w:top w:val="single" w:sz="4" w:space="0" w:color="auto"/>
              <w:left w:val="single" w:sz="4" w:space="0" w:color="auto"/>
              <w:bottom w:val="single" w:sz="4" w:space="0" w:color="auto"/>
              <w:right w:val="single" w:sz="4" w:space="0" w:color="auto"/>
            </w:tcBorders>
          </w:tcPr>
          <w:p w14:paraId="232EF97F" w14:textId="77777777" w:rsidR="00751BD2" w:rsidRPr="00C24745" w:rsidRDefault="00751BD2" w:rsidP="00E62E64">
            <w:pPr>
              <w:tabs>
                <w:tab w:val="left" w:pos="360"/>
              </w:tabs>
              <w:ind w:right="-109"/>
              <w:rPr>
                <w:rFonts w:asciiTheme="minorHAnsi" w:eastAsia="Arial Unicode MS" w:hAnsiTheme="minorHAnsi" w:cs="Arial Unicode MS"/>
                <w:b/>
                <w:u w:color="000000"/>
                <w:bdr w:val="nil"/>
                <w:lang w:eastAsia="en-US"/>
              </w:rPr>
            </w:pPr>
            <w:r>
              <w:rPr>
                <w:rFonts w:asciiTheme="minorHAnsi" w:eastAsia="Arial Unicode MS" w:hAnsiTheme="minorHAnsi" w:cs="Arial Unicode MS"/>
                <w:b/>
                <w:u w:color="000000"/>
                <w:bdr w:val="nil"/>
                <w:lang w:eastAsia="en-US"/>
              </w:rPr>
              <w:t>Ajánlati t</w:t>
            </w:r>
            <w:r w:rsidRPr="00C24745">
              <w:rPr>
                <w:rFonts w:asciiTheme="minorHAnsi" w:eastAsia="Arial Unicode MS" w:hAnsiTheme="minorHAnsi" w:cs="Arial Unicode MS"/>
                <w:b/>
                <w:u w:color="000000"/>
                <w:bdr w:val="nil"/>
                <w:lang w:eastAsia="en-US"/>
              </w:rPr>
              <w:t>artalmi elem</w:t>
            </w:r>
          </w:p>
        </w:tc>
        <w:tc>
          <w:tcPr>
            <w:tcW w:w="1171" w:type="dxa"/>
            <w:tcBorders>
              <w:top w:val="single" w:sz="4" w:space="0" w:color="auto"/>
              <w:left w:val="single" w:sz="4" w:space="0" w:color="auto"/>
              <w:bottom w:val="single" w:sz="4" w:space="0" w:color="auto"/>
              <w:right w:val="single" w:sz="4" w:space="0" w:color="auto"/>
            </w:tcBorders>
          </w:tcPr>
          <w:p w14:paraId="5C2635B5" w14:textId="77777777" w:rsidR="00751BD2" w:rsidRPr="00C24745" w:rsidRDefault="00751BD2" w:rsidP="00E62E64">
            <w:pPr>
              <w:tabs>
                <w:tab w:val="left" w:pos="360"/>
              </w:tabs>
              <w:ind w:right="-109"/>
              <w:jc w:val="center"/>
              <w:rPr>
                <w:rFonts w:asciiTheme="minorHAnsi" w:eastAsia="Arial Unicode MS" w:hAnsiTheme="minorHAnsi" w:cs="Arial Unicode MS"/>
                <w:b/>
                <w:u w:color="000000"/>
                <w:bdr w:val="nil"/>
                <w:lang w:eastAsia="en-US"/>
              </w:rPr>
            </w:pPr>
            <w:r w:rsidRPr="00C24745">
              <w:rPr>
                <w:rFonts w:asciiTheme="minorHAnsi" w:eastAsia="Arial Unicode MS" w:hAnsiTheme="minorHAnsi" w:cs="Arial Unicode MS"/>
                <w:b/>
                <w:u w:color="000000"/>
                <w:bdr w:val="nil"/>
                <w:lang w:eastAsia="en-US"/>
              </w:rPr>
              <w:t>Pontszám</w:t>
            </w:r>
          </w:p>
        </w:tc>
      </w:tr>
      <w:tr w:rsidR="00751BD2" w:rsidRPr="00C24745" w14:paraId="15EA5EF8" w14:textId="77777777" w:rsidTr="00E62E64">
        <w:trPr>
          <w:jc w:val="center"/>
        </w:trPr>
        <w:tc>
          <w:tcPr>
            <w:tcW w:w="3119" w:type="dxa"/>
            <w:vAlign w:val="center"/>
          </w:tcPr>
          <w:p w14:paraId="028BC1B6" w14:textId="77777777" w:rsidR="00751BD2" w:rsidRDefault="00751BD2" w:rsidP="00E62E64">
            <w:pPr>
              <w:tabs>
                <w:tab w:val="left" w:pos="360"/>
              </w:tabs>
              <w:ind w:right="-109"/>
              <w:rPr>
                <w:rFonts w:asciiTheme="minorHAnsi" w:hAnsiTheme="minorHAnsi"/>
                <w:bCs/>
                <w:iCs/>
              </w:rPr>
            </w:pPr>
            <w:r>
              <w:rPr>
                <w:rFonts w:asciiTheme="minorHAnsi" w:hAnsiTheme="minorHAnsi"/>
                <w:bCs/>
                <w:iCs/>
              </w:rPr>
              <w:t>5 db vagy annál</w:t>
            </w:r>
            <w:r w:rsidRPr="00504ED7">
              <w:rPr>
                <w:rFonts w:asciiTheme="minorHAnsi" w:hAnsiTheme="minorHAnsi"/>
                <w:bCs/>
                <w:iCs/>
              </w:rPr>
              <w:t xml:space="preserve"> több</w:t>
            </w:r>
          </w:p>
        </w:tc>
        <w:tc>
          <w:tcPr>
            <w:tcW w:w="1171" w:type="dxa"/>
            <w:vAlign w:val="center"/>
          </w:tcPr>
          <w:p w14:paraId="46932474" w14:textId="77777777" w:rsidR="00751BD2" w:rsidRDefault="00751BD2" w:rsidP="00E62E64">
            <w:pPr>
              <w:tabs>
                <w:tab w:val="left" w:pos="360"/>
              </w:tabs>
              <w:ind w:right="-109"/>
              <w:jc w:val="center"/>
              <w:rPr>
                <w:rFonts w:asciiTheme="minorHAnsi" w:hAnsiTheme="minorHAnsi"/>
                <w:bCs/>
                <w:iCs/>
              </w:rPr>
            </w:pPr>
            <w:r>
              <w:rPr>
                <w:rFonts w:asciiTheme="minorHAnsi" w:hAnsiTheme="minorHAnsi"/>
                <w:bCs/>
                <w:iCs/>
              </w:rPr>
              <w:t xml:space="preserve">4 </w:t>
            </w:r>
            <w:r w:rsidRPr="00504ED7">
              <w:rPr>
                <w:rFonts w:asciiTheme="minorHAnsi" w:hAnsiTheme="minorHAnsi"/>
                <w:bCs/>
                <w:iCs/>
              </w:rPr>
              <w:t>pont</w:t>
            </w:r>
          </w:p>
        </w:tc>
      </w:tr>
      <w:tr w:rsidR="00751BD2" w:rsidRPr="00C24745" w14:paraId="542D887D" w14:textId="77777777" w:rsidTr="00E62E64">
        <w:trPr>
          <w:jc w:val="center"/>
        </w:trPr>
        <w:tc>
          <w:tcPr>
            <w:tcW w:w="3119" w:type="dxa"/>
            <w:vAlign w:val="center"/>
          </w:tcPr>
          <w:p w14:paraId="5B4A1EFE" w14:textId="77777777" w:rsidR="00751BD2" w:rsidRDefault="00751BD2" w:rsidP="00E62E64">
            <w:pPr>
              <w:tabs>
                <w:tab w:val="left" w:pos="360"/>
              </w:tabs>
              <w:ind w:right="-109"/>
              <w:rPr>
                <w:rFonts w:asciiTheme="minorHAnsi" w:hAnsiTheme="minorHAnsi"/>
                <w:bCs/>
                <w:iCs/>
              </w:rPr>
            </w:pPr>
            <w:r>
              <w:rPr>
                <w:rFonts w:asciiTheme="minorHAnsi" w:hAnsiTheme="minorHAnsi"/>
                <w:bCs/>
                <w:iCs/>
              </w:rPr>
              <w:t>4 db</w:t>
            </w:r>
          </w:p>
        </w:tc>
        <w:tc>
          <w:tcPr>
            <w:tcW w:w="1171" w:type="dxa"/>
            <w:vAlign w:val="center"/>
          </w:tcPr>
          <w:p w14:paraId="4593DA61" w14:textId="77777777" w:rsidR="00751BD2" w:rsidRDefault="00751BD2" w:rsidP="00E62E64">
            <w:pPr>
              <w:tabs>
                <w:tab w:val="left" w:pos="360"/>
              </w:tabs>
              <w:ind w:right="-109"/>
              <w:jc w:val="center"/>
              <w:rPr>
                <w:rFonts w:asciiTheme="minorHAnsi" w:hAnsiTheme="minorHAnsi"/>
                <w:bCs/>
                <w:iCs/>
              </w:rPr>
            </w:pPr>
            <w:r>
              <w:rPr>
                <w:rFonts w:asciiTheme="minorHAnsi" w:hAnsiTheme="minorHAnsi"/>
                <w:bCs/>
                <w:iCs/>
              </w:rPr>
              <w:t>3</w:t>
            </w:r>
            <w:r w:rsidRPr="00504ED7">
              <w:rPr>
                <w:rFonts w:asciiTheme="minorHAnsi" w:hAnsiTheme="minorHAnsi"/>
                <w:bCs/>
                <w:iCs/>
              </w:rPr>
              <w:t xml:space="preserve"> pont</w:t>
            </w:r>
          </w:p>
        </w:tc>
      </w:tr>
      <w:tr w:rsidR="00751BD2" w:rsidRPr="00C24745" w14:paraId="3CF02300" w14:textId="77777777" w:rsidTr="00E62E64">
        <w:trPr>
          <w:jc w:val="center"/>
        </w:trPr>
        <w:tc>
          <w:tcPr>
            <w:tcW w:w="3119" w:type="dxa"/>
            <w:vAlign w:val="center"/>
          </w:tcPr>
          <w:p w14:paraId="71DA07A9" w14:textId="77777777" w:rsidR="00751BD2" w:rsidRDefault="00751BD2" w:rsidP="00E62E64">
            <w:pPr>
              <w:tabs>
                <w:tab w:val="left" w:pos="360"/>
              </w:tabs>
              <w:ind w:right="-109"/>
              <w:rPr>
                <w:rFonts w:asciiTheme="minorHAnsi" w:hAnsiTheme="minorHAnsi"/>
                <w:bCs/>
                <w:iCs/>
              </w:rPr>
            </w:pPr>
            <w:r>
              <w:rPr>
                <w:rFonts w:asciiTheme="minorHAnsi" w:hAnsiTheme="minorHAnsi"/>
                <w:bCs/>
                <w:iCs/>
              </w:rPr>
              <w:t>3 db</w:t>
            </w:r>
          </w:p>
        </w:tc>
        <w:tc>
          <w:tcPr>
            <w:tcW w:w="1171" w:type="dxa"/>
            <w:vAlign w:val="center"/>
          </w:tcPr>
          <w:p w14:paraId="5464DFF2" w14:textId="77777777" w:rsidR="00751BD2" w:rsidRDefault="00751BD2" w:rsidP="00E62E64">
            <w:pPr>
              <w:tabs>
                <w:tab w:val="left" w:pos="360"/>
              </w:tabs>
              <w:ind w:right="-109"/>
              <w:jc w:val="center"/>
              <w:rPr>
                <w:rFonts w:asciiTheme="minorHAnsi" w:hAnsiTheme="minorHAnsi"/>
                <w:bCs/>
                <w:iCs/>
              </w:rPr>
            </w:pPr>
            <w:r>
              <w:rPr>
                <w:rFonts w:asciiTheme="minorHAnsi" w:hAnsiTheme="minorHAnsi"/>
                <w:bCs/>
                <w:iCs/>
              </w:rPr>
              <w:t>2</w:t>
            </w:r>
            <w:r w:rsidRPr="00504ED7">
              <w:rPr>
                <w:rFonts w:asciiTheme="minorHAnsi" w:hAnsiTheme="minorHAnsi"/>
                <w:bCs/>
                <w:iCs/>
              </w:rPr>
              <w:t xml:space="preserve"> pont</w:t>
            </w:r>
          </w:p>
        </w:tc>
      </w:tr>
      <w:tr w:rsidR="00751BD2" w:rsidRPr="00C24745" w14:paraId="0E790D75" w14:textId="77777777" w:rsidTr="00E62E64">
        <w:trPr>
          <w:jc w:val="center"/>
        </w:trPr>
        <w:tc>
          <w:tcPr>
            <w:tcW w:w="3119" w:type="dxa"/>
            <w:vAlign w:val="center"/>
          </w:tcPr>
          <w:p w14:paraId="637B99E7" w14:textId="77777777" w:rsidR="00751BD2" w:rsidRDefault="00751BD2" w:rsidP="00E62E64">
            <w:pPr>
              <w:tabs>
                <w:tab w:val="left" w:pos="360"/>
              </w:tabs>
              <w:ind w:right="-109"/>
              <w:rPr>
                <w:rFonts w:asciiTheme="minorHAnsi" w:hAnsiTheme="minorHAnsi"/>
                <w:bCs/>
                <w:iCs/>
              </w:rPr>
            </w:pPr>
            <w:r>
              <w:rPr>
                <w:rFonts w:asciiTheme="minorHAnsi" w:hAnsiTheme="minorHAnsi"/>
                <w:bCs/>
                <w:iCs/>
              </w:rPr>
              <w:t>2</w:t>
            </w:r>
            <w:r w:rsidRPr="0078612D">
              <w:rPr>
                <w:rFonts w:asciiTheme="minorHAnsi" w:hAnsiTheme="minorHAnsi"/>
                <w:bCs/>
                <w:iCs/>
              </w:rPr>
              <w:t>db</w:t>
            </w:r>
          </w:p>
        </w:tc>
        <w:tc>
          <w:tcPr>
            <w:tcW w:w="1171" w:type="dxa"/>
            <w:vAlign w:val="center"/>
          </w:tcPr>
          <w:p w14:paraId="17CC2A22" w14:textId="77777777" w:rsidR="00751BD2" w:rsidRDefault="00751BD2" w:rsidP="00E62E64">
            <w:pPr>
              <w:tabs>
                <w:tab w:val="left" w:pos="360"/>
              </w:tabs>
              <w:ind w:right="-109"/>
              <w:jc w:val="center"/>
              <w:rPr>
                <w:rFonts w:asciiTheme="minorHAnsi" w:hAnsiTheme="minorHAnsi"/>
                <w:bCs/>
                <w:iCs/>
              </w:rPr>
            </w:pPr>
            <w:r>
              <w:rPr>
                <w:rFonts w:asciiTheme="minorHAnsi" w:hAnsiTheme="minorHAnsi"/>
                <w:bCs/>
                <w:iCs/>
              </w:rPr>
              <w:t>1</w:t>
            </w:r>
            <w:r w:rsidRPr="00504ED7">
              <w:rPr>
                <w:rFonts w:asciiTheme="minorHAnsi" w:hAnsiTheme="minorHAnsi"/>
                <w:bCs/>
                <w:iCs/>
              </w:rPr>
              <w:t xml:space="preserve"> pont</w:t>
            </w:r>
          </w:p>
        </w:tc>
      </w:tr>
      <w:tr w:rsidR="00751BD2" w:rsidRPr="00C24745" w14:paraId="76968FB9" w14:textId="77777777" w:rsidTr="00E62E64">
        <w:trPr>
          <w:jc w:val="center"/>
        </w:trPr>
        <w:tc>
          <w:tcPr>
            <w:tcW w:w="3119" w:type="dxa"/>
            <w:vAlign w:val="center"/>
          </w:tcPr>
          <w:p w14:paraId="5505F055" w14:textId="77777777" w:rsidR="00751BD2" w:rsidRPr="001F1FED" w:rsidRDefault="00751BD2" w:rsidP="00E62E64">
            <w:pPr>
              <w:tabs>
                <w:tab w:val="left" w:pos="360"/>
              </w:tabs>
              <w:ind w:right="-109"/>
              <w:rPr>
                <w:rFonts w:asciiTheme="minorHAnsi" w:hAnsiTheme="minorHAnsi"/>
                <w:bCs/>
                <w:iCs/>
              </w:rPr>
            </w:pPr>
            <w:r w:rsidRPr="001F1FED">
              <w:rPr>
                <w:rFonts w:asciiTheme="minorHAnsi" w:hAnsiTheme="minorHAnsi"/>
                <w:bCs/>
                <w:iCs/>
              </w:rPr>
              <w:t>1 db vagy annál kevesebb</w:t>
            </w:r>
          </w:p>
        </w:tc>
        <w:tc>
          <w:tcPr>
            <w:tcW w:w="1171" w:type="dxa"/>
            <w:vAlign w:val="center"/>
          </w:tcPr>
          <w:p w14:paraId="5FE1DADF" w14:textId="77777777" w:rsidR="00751BD2" w:rsidRDefault="00751BD2" w:rsidP="00E62E64">
            <w:pPr>
              <w:tabs>
                <w:tab w:val="left" w:pos="360"/>
              </w:tabs>
              <w:ind w:right="-109"/>
              <w:jc w:val="center"/>
              <w:rPr>
                <w:rFonts w:asciiTheme="minorHAnsi" w:hAnsiTheme="minorHAnsi"/>
                <w:bCs/>
                <w:iCs/>
              </w:rPr>
            </w:pPr>
            <w:r w:rsidRPr="001F1FED">
              <w:rPr>
                <w:rFonts w:asciiTheme="minorHAnsi" w:hAnsiTheme="minorHAnsi"/>
                <w:bCs/>
                <w:iCs/>
              </w:rPr>
              <w:t>0 pont</w:t>
            </w:r>
          </w:p>
        </w:tc>
      </w:tr>
    </w:tbl>
    <w:p w14:paraId="0914AFEF" w14:textId="77777777" w:rsidR="00751BD2" w:rsidRDefault="00751BD2" w:rsidP="00751BD2">
      <w:pPr>
        <w:rPr>
          <w:rFonts w:asciiTheme="minorHAnsi" w:hAnsiTheme="minorHAnsi"/>
          <w:szCs w:val="20"/>
          <w:highlight w:val="yellow"/>
          <w:u w:val="single"/>
        </w:rPr>
      </w:pPr>
    </w:p>
    <w:p w14:paraId="79AE23E2" w14:textId="77777777" w:rsidR="00751BD2" w:rsidRDefault="00751BD2" w:rsidP="00751BD2">
      <w:pPr>
        <w:jc w:val="both"/>
        <w:rPr>
          <w:rFonts w:asciiTheme="minorHAnsi" w:eastAsia="Arial Unicode MS" w:hAnsiTheme="minorHAnsi" w:cs="Arial Unicode MS"/>
          <w:i/>
          <w:u w:color="000000"/>
          <w:bdr w:val="nil"/>
          <w:lang w:eastAsia="en-US"/>
        </w:rPr>
      </w:pPr>
      <w:r w:rsidRPr="001F1FED">
        <w:rPr>
          <w:rFonts w:asciiTheme="minorHAnsi" w:eastAsia="Arial Unicode MS" w:hAnsiTheme="minorHAnsi" w:cs="Arial Unicode MS"/>
          <w:i/>
          <w:u w:val="single" w:color="000000"/>
          <w:bdr w:val="nil"/>
          <w:lang w:eastAsia="en-US"/>
        </w:rPr>
        <w:t>2.3.:</w:t>
      </w:r>
      <w:r w:rsidRPr="00473E4D">
        <w:rPr>
          <w:rFonts w:asciiTheme="minorHAnsi" w:eastAsia="Arial Unicode MS" w:hAnsiTheme="minorHAnsi" w:cs="Arial Unicode MS"/>
          <w:i/>
          <w:u w:color="000000"/>
          <w:bdr w:val="nil"/>
          <w:lang w:eastAsia="en-US"/>
        </w:rPr>
        <w:t xml:space="preserve"> A teljesítésbe bevonni kívánt </w:t>
      </w:r>
      <w:r>
        <w:rPr>
          <w:rFonts w:asciiTheme="minorHAnsi" w:eastAsia="Arial Unicode MS" w:hAnsiTheme="minorHAnsi" w:cs="Arial Unicode MS"/>
          <w:i/>
          <w:u w:color="000000"/>
          <w:bdr w:val="nil"/>
          <w:lang w:eastAsia="en-US"/>
        </w:rPr>
        <w:t xml:space="preserve">szakemberek (legfeljebb 2 fő) részvétele </w:t>
      </w:r>
      <w:r w:rsidRPr="00473E4D">
        <w:rPr>
          <w:rFonts w:asciiTheme="minorHAnsi" w:eastAsia="Arial Unicode MS" w:hAnsiTheme="minorHAnsi" w:cs="Arial Unicode MS"/>
          <w:i/>
          <w:u w:color="000000"/>
          <w:bdr w:val="nil"/>
          <w:lang w:eastAsia="en-US"/>
        </w:rPr>
        <w:t>olyan programban, melynek során közreműködött a kutatási tapasztalatok gyakorlati hasznosítását célz</w:t>
      </w:r>
      <w:r>
        <w:rPr>
          <w:rFonts w:asciiTheme="minorHAnsi" w:eastAsia="Arial Unicode MS" w:hAnsiTheme="minorHAnsi" w:cs="Arial Unicode MS"/>
          <w:i/>
          <w:u w:color="000000"/>
          <w:bdr w:val="nil"/>
          <w:lang w:eastAsia="en-US"/>
        </w:rPr>
        <w:t>ó</w:t>
      </w:r>
      <w:r w:rsidRPr="00473E4D">
        <w:rPr>
          <w:rFonts w:asciiTheme="minorHAnsi" w:eastAsia="Arial Unicode MS" w:hAnsiTheme="minorHAnsi" w:cs="Arial Unicode MS"/>
          <w:i/>
          <w:u w:color="000000"/>
          <w:bdr w:val="nil"/>
          <w:lang w:eastAsia="en-US"/>
        </w:rPr>
        <w:t xml:space="preserve"> egé</w:t>
      </w:r>
      <w:r w:rsidRPr="00473E4D">
        <w:rPr>
          <w:rFonts w:asciiTheme="minorHAnsi" w:eastAsia="Arial Unicode MS" w:hAnsiTheme="minorHAnsi" w:cs="Arial Unicode MS"/>
          <w:i/>
          <w:u w:color="000000"/>
          <w:bdr w:val="nil"/>
          <w:lang w:eastAsia="en-US"/>
        </w:rPr>
        <w:t>s</w:t>
      </w:r>
      <w:r w:rsidRPr="00473E4D">
        <w:rPr>
          <w:rFonts w:asciiTheme="minorHAnsi" w:eastAsia="Arial Unicode MS" w:hAnsiTheme="minorHAnsi" w:cs="Arial Unicode MS"/>
          <w:i/>
          <w:u w:color="000000"/>
          <w:bdr w:val="nil"/>
          <w:lang w:eastAsia="en-US"/>
        </w:rPr>
        <w:t>zségfejlesztési, egészségpolitikai koncepciók, javaslatok vagy programok kimunkálásában, implementálásában</w:t>
      </w:r>
      <w:r>
        <w:rPr>
          <w:rFonts w:asciiTheme="minorHAnsi" w:eastAsia="Arial Unicode MS" w:hAnsiTheme="minorHAnsi" w:cs="Arial Unicode MS"/>
          <w:i/>
          <w:u w:color="000000"/>
          <w:bdr w:val="nil"/>
          <w:lang w:eastAsia="en-US"/>
        </w:rPr>
        <w:t>.</w:t>
      </w:r>
    </w:p>
    <w:p w14:paraId="28A3A0EB" w14:textId="77777777" w:rsidR="00751BD2" w:rsidRDefault="00751BD2" w:rsidP="00751BD2"/>
    <w:p w14:paraId="28612F1D" w14:textId="77777777" w:rsidR="00751BD2" w:rsidRDefault="00751BD2" w:rsidP="00751BD2">
      <w:pPr>
        <w:jc w:val="both"/>
        <w:rPr>
          <w:rFonts w:asciiTheme="minorHAnsi" w:eastAsia="Arial Unicode MS" w:hAnsiTheme="minorHAnsi" w:cs="Arial Unicode MS"/>
          <w:u w:color="000000"/>
          <w:bdr w:val="nil"/>
          <w:lang w:eastAsia="en-US"/>
        </w:rPr>
      </w:pPr>
      <w:r w:rsidRPr="001F1FED">
        <w:rPr>
          <w:rFonts w:asciiTheme="minorHAnsi" w:eastAsia="Arial Unicode MS" w:hAnsiTheme="minorHAnsi" w:cs="Arial Unicode MS"/>
          <w:u w:color="000000"/>
          <w:bdr w:val="nil"/>
          <w:lang w:eastAsia="en-US"/>
        </w:rPr>
        <w:t xml:space="preserve">Az értékelés során Ajánlatkérő </w:t>
      </w:r>
      <w:proofErr w:type="gramStart"/>
      <w:r>
        <w:rPr>
          <w:rFonts w:asciiTheme="minorHAnsi" w:eastAsia="Arial Unicode MS" w:hAnsiTheme="minorHAnsi" w:cs="Arial Unicode MS"/>
          <w:u w:color="000000"/>
          <w:bdr w:val="nil"/>
          <w:lang w:eastAsia="en-US"/>
        </w:rPr>
        <w:t>ezen</w:t>
      </w:r>
      <w:proofErr w:type="gramEnd"/>
      <w:r>
        <w:rPr>
          <w:rFonts w:asciiTheme="minorHAnsi" w:eastAsia="Arial Unicode MS" w:hAnsiTheme="minorHAnsi" w:cs="Arial Unicode MS"/>
          <w:u w:color="000000"/>
          <w:bdr w:val="nil"/>
          <w:lang w:eastAsia="en-US"/>
        </w:rPr>
        <w:t xml:space="preserve"> vizsgálati tényező</w:t>
      </w:r>
      <w:r w:rsidRPr="001F1FED">
        <w:rPr>
          <w:rFonts w:asciiTheme="minorHAnsi" w:eastAsia="Arial Unicode MS" w:hAnsiTheme="minorHAnsi" w:cs="Arial Unicode MS"/>
          <w:u w:color="000000"/>
          <w:bdr w:val="nil"/>
          <w:lang w:eastAsia="en-US"/>
        </w:rPr>
        <w:t xml:space="preserve"> szerinti szakmai tapasztalatot az ajánla</w:t>
      </w:r>
      <w:r w:rsidRPr="001F1FED">
        <w:rPr>
          <w:rFonts w:asciiTheme="minorHAnsi" w:eastAsia="Arial Unicode MS" w:hAnsiTheme="minorHAnsi" w:cs="Arial Unicode MS"/>
          <w:u w:color="000000"/>
          <w:bdr w:val="nil"/>
          <w:lang w:eastAsia="en-US"/>
        </w:rPr>
        <w:t>t</w:t>
      </w:r>
      <w:r w:rsidRPr="001F1FED">
        <w:rPr>
          <w:rFonts w:asciiTheme="minorHAnsi" w:eastAsia="Arial Unicode MS" w:hAnsiTheme="minorHAnsi" w:cs="Arial Unicode MS"/>
          <w:u w:color="000000"/>
          <w:bdr w:val="nil"/>
          <w:lang w:eastAsia="en-US"/>
        </w:rPr>
        <w:t xml:space="preserve">tevő által a teljesítésbe bevonni kívánt szakemberek közül </w:t>
      </w:r>
      <w:r>
        <w:rPr>
          <w:rFonts w:asciiTheme="minorHAnsi" w:eastAsia="Arial Unicode MS" w:hAnsiTheme="minorHAnsi" w:cs="Arial Unicode MS"/>
          <w:u w:color="000000"/>
          <w:bdr w:val="nil"/>
          <w:lang w:eastAsia="en-US"/>
        </w:rPr>
        <w:t>legfeljebb két (2) fő, az</w:t>
      </w:r>
      <w:r w:rsidRPr="001F1FED">
        <w:rPr>
          <w:rFonts w:asciiTheme="minorHAnsi" w:eastAsia="Arial Unicode MS" w:hAnsiTheme="minorHAnsi" w:cs="Arial Unicode MS"/>
          <w:u w:color="000000"/>
          <w:bdr w:val="nil"/>
          <w:lang w:eastAsia="en-US"/>
        </w:rPr>
        <w:t xml:space="preserve"> ajánlatban </w:t>
      </w:r>
      <w:r>
        <w:rPr>
          <w:rFonts w:asciiTheme="minorHAnsi" w:eastAsia="Arial Unicode MS" w:hAnsiTheme="minorHAnsi" w:cs="Arial Unicode MS"/>
          <w:u w:color="000000"/>
          <w:bdr w:val="nil"/>
          <w:lang w:eastAsia="en-US"/>
        </w:rPr>
        <w:t xml:space="preserve">nevesített </w:t>
      </w:r>
      <w:r w:rsidRPr="001F1FED">
        <w:rPr>
          <w:rFonts w:asciiTheme="minorHAnsi" w:eastAsia="Arial Unicode MS" w:hAnsiTheme="minorHAnsi" w:cs="Arial Unicode MS"/>
          <w:u w:color="000000"/>
          <w:bdr w:val="nil"/>
          <w:lang w:eastAsia="en-US"/>
        </w:rPr>
        <w:t xml:space="preserve">szakember vonatkozásában </w:t>
      </w:r>
      <w:r>
        <w:rPr>
          <w:rFonts w:asciiTheme="minorHAnsi" w:eastAsia="Arial Unicode MS" w:hAnsiTheme="minorHAnsi" w:cs="Arial Unicode MS"/>
          <w:u w:color="000000"/>
          <w:bdr w:val="nil"/>
          <w:lang w:eastAsia="en-US"/>
        </w:rPr>
        <w:t>összesítve, de személyenként legfeljebb egy-egy ref</w:t>
      </w:r>
      <w:r>
        <w:rPr>
          <w:rFonts w:asciiTheme="minorHAnsi" w:eastAsia="Arial Unicode MS" w:hAnsiTheme="minorHAnsi" w:cs="Arial Unicode MS"/>
          <w:u w:color="000000"/>
          <w:bdr w:val="nil"/>
          <w:lang w:eastAsia="en-US"/>
        </w:rPr>
        <w:t>e</w:t>
      </w:r>
      <w:r>
        <w:rPr>
          <w:rFonts w:asciiTheme="minorHAnsi" w:eastAsia="Arial Unicode MS" w:hAnsiTheme="minorHAnsi" w:cs="Arial Unicode MS"/>
          <w:u w:color="000000"/>
          <w:bdr w:val="nil"/>
          <w:lang w:eastAsia="en-US"/>
        </w:rPr>
        <w:t xml:space="preserve">renciamunka erejéig </w:t>
      </w:r>
      <w:r w:rsidRPr="001F1FED">
        <w:rPr>
          <w:rFonts w:asciiTheme="minorHAnsi" w:eastAsia="Arial Unicode MS" w:hAnsiTheme="minorHAnsi" w:cs="Arial Unicode MS"/>
          <w:u w:color="000000"/>
          <w:bdr w:val="nil"/>
          <w:lang w:eastAsia="en-US"/>
        </w:rPr>
        <w:t>veszi figyelembe</w:t>
      </w:r>
      <w:r>
        <w:rPr>
          <w:rFonts w:asciiTheme="minorHAnsi" w:eastAsia="Arial Unicode MS" w:hAnsiTheme="minorHAnsi" w:cs="Arial Unicode MS"/>
          <w:u w:color="000000"/>
          <w:bdr w:val="nil"/>
          <w:lang w:eastAsia="en-US"/>
        </w:rPr>
        <w:t>!</w:t>
      </w:r>
    </w:p>
    <w:p w14:paraId="335939E9" w14:textId="77777777" w:rsidR="00751BD2" w:rsidRDefault="00751BD2" w:rsidP="00751BD2"/>
    <w:tbl>
      <w:tblPr>
        <w:tblW w:w="7287" w:type="dxa"/>
        <w:jc w:val="center"/>
        <w:tblInd w:w="-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1171"/>
      </w:tblGrid>
      <w:tr w:rsidR="00751BD2" w:rsidRPr="00C24745" w14:paraId="4AA2A774" w14:textId="77777777" w:rsidTr="00E62E64">
        <w:trPr>
          <w:jc w:val="center"/>
        </w:trPr>
        <w:tc>
          <w:tcPr>
            <w:tcW w:w="6116" w:type="dxa"/>
            <w:tcBorders>
              <w:top w:val="single" w:sz="4" w:space="0" w:color="auto"/>
              <w:left w:val="single" w:sz="4" w:space="0" w:color="auto"/>
              <w:bottom w:val="single" w:sz="4" w:space="0" w:color="auto"/>
              <w:right w:val="single" w:sz="4" w:space="0" w:color="auto"/>
            </w:tcBorders>
          </w:tcPr>
          <w:p w14:paraId="010F7956" w14:textId="77777777" w:rsidR="00751BD2" w:rsidRPr="00C24745" w:rsidRDefault="00751BD2" w:rsidP="00E62E64">
            <w:pPr>
              <w:tabs>
                <w:tab w:val="left" w:pos="360"/>
              </w:tabs>
              <w:ind w:right="-109"/>
              <w:rPr>
                <w:rFonts w:asciiTheme="minorHAnsi" w:eastAsia="Arial Unicode MS" w:hAnsiTheme="minorHAnsi" w:cs="Arial Unicode MS"/>
                <w:b/>
                <w:u w:color="000000"/>
                <w:bdr w:val="nil"/>
                <w:lang w:eastAsia="en-US"/>
              </w:rPr>
            </w:pPr>
            <w:r>
              <w:rPr>
                <w:rFonts w:asciiTheme="minorHAnsi" w:eastAsia="Arial Unicode MS" w:hAnsiTheme="minorHAnsi" w:cs="Arial Unicode MS"/>
                <w:b/>
                <w:u w:color="000000"/>
                <w:bdr w:val="nil"/>
                <w:lang w:eastAsia="en-US"/>
              </w:rPr>
              <w:t>Ajánlati t</w:t>
            </w:r>
            <w:r w:rsidRPr="00C24745">
              <w:rPr>
                <w:rFonts w:asciiTheme="minorHAnsi" w:eastAsia="Arial Unicode MS" w:hAnsiTheme="minorHAnsi" w:cs="Arial Unicode MS"/>
                <w:b/>
                <w:u w:color="000000"/>
                <w:bdr w:val="nil"/>
                <w:lang w:eastAsia="en-US"/>
              </w:rPr>
              <w:t>artalmi elem</w:t>
            </w:r>
          </w:p>
        </w:tc>
        <w:tc>
          <w:tcPr>
            <w:tcW w:w="1171" w:type="dxa"/>
            <w:tcBorders>
              <w:top w:val="single" w:sz="4" w:space="0" w:color="auto"/>
              <w:left w:val="single" w:sz="4" w:space="0" w:color="auto"/>
              <w:bottom w:val="single" w:sz="4" w:space="0" w:color="auto"/>
              <w:right w:val="single" w:sz="4" w:space="0" w:color="auto"/>
            </w:tcBorders>
          </w:tcPr>
          <w:p w14:paraId="49AE9BFA" w14:textId="77777777" w:rsidR="00751BD2" w:rsidRPr="00C24745" w:rsidRDefault="00751BD2" w:rsidP="00E62E64">
            <w:pPr>
              <w:tabs>
                <w:tab w:val="left" w:pos="360"/>
              </w:tabs>
              <w:ind w:right="-109"/>
              <w:jc w:val="center"/>
              <w:rPr>
                <w:rFonts w:asciiTheme="minorHAnsi" w:eastAsia="Arial Unicode MS" w:hAnsiTheme="minorHAnsi" w:cs="Arial Unicode MS"/>
                <w:b/>
                <w:u w:color="000000"/>
                <w:bdr w:val="nil"/>
                <w:lang w:eastAsia="en-US"/>
              </w:rPr>
            </w:pPr>
            <w:r w:rsidRPr="00C24745">
              <w:rPr>
                <w:rFonts w:asciiTheme="minorHAnsi" w:eastAsia="Arial Unicode MS" w:hAnsiTheme="minorHAnsi" w:cs="Arial Unicode MS"/>
                <w:b/>
                <w:u w:color="000000"/>
                <w:bdr w:val="nil"/>
                <w:lang w:eastAsia="en-US"/>
              </w:rPr>
              <w:t>Pontszám</w:t>
            </w:r>
          </w:p>
        </w:tc>
      </w:tr>
      <w:tr w:rsidR="00751BD2" w:rsidRPr="00C24745" w14:paraId="1B774043" w14:textId="77777777" w:rsidTr="00E62E64">
        <w:trPr>
          <w:jc w:val="center"/>
        </w:trPr>
        <w:tc>
          <w:tcPr>
            <w:tcW w:w="6116" w:type="dxa"/>
            <w:vAlign w:val="center"/>
          </w:tcPr>
          <w:p w14:paraId="5CFEE614" w14:textId="77777777" w:rsidR="00751BD2" w:rsidRDefault="00751BD2" w:rsidP="00E62E64">
            <w:pPr>
              <w:tabs>
                <w:tab w:val="left" w:pos="360"/>
              </w:tabs>
              <w:ind w:right="-109"/>
              <w:rPr>
                <w:rFonts w:asciiTheme="minorHAnsi" w:hAnsiTheme="minorHAnsi"/>
                <w:bCs/>
                <w:iCs/>
              </w:rPr>
            </w:pPr>
            <w:r w:rsidRPr="00BF41BC">
              <w:rPr>
                <w:rFonts w:asciiTheme="minorHAnsi" w:hAnsiTheme="minorHAnsi"/>
                <w:bCs/>
                <w:iCs/>
              </w:rPr>
              <w:t>a teljesítésbe bevonni kívánt</w:t>
            </w:r>
            <w:r>
              <w:rPr>
                <w:rFonts w:asciiTheme="minorHAnsi" w:hAnsiTheme="minorHAnsi"/>
                <w:bCs/>
                <w:iCs/>
              </w:rPr>
              <w:t>, a 2.3. vizsgálati tényező vona</w:t>
            </w:r>
            <w:r>
              <w:rPr>
                <w:rFonts w:asciiTheme="minorHAnsi" w:hAnsiTheme="minorHAnsi"/>
                <w:bCs/>
                <w:iCs/>
              </w:rPr>
              <w:t>t</w:t>
            </w:r>
            <w:r>
              <w:rPr>
                <w:rFonts w:asciiTheme="minorHAnsi" w:hAnsiTheme="minorHAnsi"/>
                <w:bCs/>
                <w:iCs/>
              </w:rPr>
              <w:t>kozásában nevesített</w:t>
            </w:r>
            <w:r w:rsidRPr="00BF41BC">
              <w:rPr>
                <w:rFonts w:asciiTheme="minorHAnsi" w:hAnsiTheme="minorHAnsi"/>
                <w:bCs/>
                <w:iCs/>
              </w:rPr>
              <w:t xml:space="preserve"> szakember</w:t>
            </w:r>
            <w:r>
              <w:rPr>
                <w:rFonts w:asciiTheme="minorHAnsi" w:hAnsiTheme="minorHAnsi"/>
                <w:bCs/>
                <w:iCs/>
              </w:rPr>
              <w:t>ek (legfeljebb 2 fő)</w:t>
            </w:r>
            <w:r w:rsidRPr="00BF41BC">
              <w:rPr>
                <w:rFonts w:asciiTheme="minorHAnsi" w:hAnsiTheme="minorHAnsi"/>
                <w:bCs/>
                <w:iCs/>
              </w:rPr>
              <w:t xml:space="preserve"> </w:t>
            </w:r>
            <w:r>
              <w:rPr>
                <w:rFonts w:asciiTheme="minorHAnsi" w:hAnsiTheme="minorHAnsi"/>
                <w:bCs/>
                <w:iCs/>
              </w:rPr>
              <w:t>mind</w:t>
            </w:r>
            <w:r>
              <w:rPr>
                <w:rFonts w:asciiTheme="minorHAnsi" w:hAnsiTheme="minorHAnsi"/>
                <w:bCs/>
                <w:iCs/>
              </w:rPr>
              <w:t>e</w:t>
            </w:r>
            <w:r>
              <w:rPr>
                <w:rFonts w:asciiTheme="minorHAnsi" w:hAnsiTheme="minorHAnsi"/>
                <w:bCs/>
                <w:iCs/>
              </w:rPr>
              <w:t xml:space="preserve">gyike </w:t>
            </w:r>
            <w:r w:rsidRPr="00BF41BC">
              <w:rPr>
                <w:rFonts w:asciiTheme="minorHAnsi" w:hAnsiTheme="minorHAnsi"/>
                <w:bCs/>
                <w:iCs/>
              </w:rPr>
              <w:t>rendelkezik legalább egy</w:t>
            </w:r>
            <w:r>
              <w:rPr>
                <w:rFonts w:asciiTheme="minorHAnsi" w:hAnsiTheme="minorHAnsi"/>
                <w:bCs/>
                <w:iCs/>
              </w:rPr>
              <w:t>,</w:t>
            </w:r>
            <w:r w:rsidRPr="00BF41BC">
              <w:rPr>
                <w:rFonts w:asciiTheme="minorHAnsi" w:hAnsiTheme="minorHAnsi"/>
                <w:bCs/>
                <w:iCs/>
              </w:rPr>
              <w:t xml:space="preserve"> </w:t>
            </w:r>
            <w:r>
              <w:rPr>
                <w:rFonts w:asciiTheme="minorHAnsi" w:hAnsiTheme="minorHAnsi"/>
                <w:bCs/>
                <w:iCs/>
              </w:rPr>
              <w:t xml:space="preserve">a vizsgálati tényező szerinti feltételnek megfelelő szakmai </w:t>
            </w:r>
            <w:r w:rsidRPr="00744AD6">
              <w:rPr>
                <w:rFonts w:asciiTheme="minorHAnsi" w:hAnsiTheme="minorHAnsi"/>
                <w:bCs/>
                <w:iCs/>
              </w:rPr>
              <w:t>tapasztalattal</w:t>
            </w:r>
          </w:p>
        </w:tc>
        <w:tc>
          <w:tcPr>
            <w:tcW w:w="1171" w:type="dxa"/>
            <w:vAlign w:val="center"/>
          </w:tcPr>
          <w:p w14:paraId="39CD7E68" w14:textId="77777777" w:rsidR="00751BD2" w:rsidRDefault="00751BD2" w:rsidP="00E62E64">
            <w:pPr>
              <w:tabs>
                <w:tab w:val="left" w:pos="360"/>
              </w:tabs>
              <w:ind w:right="-109"/>
              <w:jc w:val="center"/>
              <w:rPr>
                <w:rFonts w:asciiTheme="minorHAnsi" w:hAnsiTheme="minorHAnsi"/>
                <w:bCs/>
                <w:iCs/>
              </w:rPr>
            </w:pPr>
            <w:r>
              <w:rPr>
                <w:rFonts w:asciiTheme="minorHAnsi" w:hAnsiTheme="minorHAnsi"/>
                <w:bCs/>
                <w:iCs/>
              </w:rPr>
              <w:t xml:space="preserve">2 </w:t>
            </w:r>
            <w:r w:rsidRPr="00504ED7">
              <w:rPr>
                <w:rFonts w:asciiTheme="minorHAnsi" w:hAnsiTheme="minorHAnsi"/>
                <w:bCs/>
                <w:iCs/>
              </w:rPr>
              <w:t>pont</w:t>
            </w:r>
          </w:p>
        </w:tc>
      </w:tr>
      <w:tr w:rsidR="00751BD2" w:rsidRPr="00C24745" w14:paraId="7BC6FC7F" w14:textId="77777777" w:rsidTr="00E62E64">
        <w:trPr>
          <w:jc w:val="center"/>
        </w:trPr>
        <w:tc>
          <w:tcPr>
            <w:tcW w:w="6116" w:type="dxa"/>
            <w:vAlign w:val="center"/>
          </w:tcPr>
          <w:p w14:paraId="48E91412" w14:textId="77777777" w:rsidR="00751BD2" w:rsidRDefault="00751BD2" w:rsidP="00E62E64">
            <w:pPr>
              <w:tabs>
                <w:tab w:val="left" w:pos="360"/>
              </w:tabs>
              <w:ind w:right="-109"/>
              <w:rPr>
                <w:rFonts w:asciiTheme="minorHAnsi" w:hAnsiTheme="minorHAnsi"/>
                <w:bCs/>
                <w:iCs/>
              </w:rPr>
            </w:pPr>
            <w:r w:rsidRPr="00BF41BC">
              <w:rPr>
                <w:rFonts w:asciiTheme="minorHAnsi" w:hAnsiTheme="minorHAnsi"/>
                <w:bCs/>
                <w:iCs/>
              </w:rPr>
              <w:t>a teljesítésbe bevonni kívánt</w:t>
            </w:r>
            <w:r>
              <w:rPr>
                <w:rFonts w:asciiTheme="minorHAnsi" w:hAnsiTheme="minorHAnsi"/>
                <w:bCs/>
                <w:iCs/>
              </w:rPr>
              <w:t>, a 2.3. vizsgálati tényező vona</w:t>
            </w:r>
            <w:r>
              <w:rPr>
                <w:rFonts w:asciiTheme="minorHAnsi" w:hAnsiTheme="minorHAnsi"/>
                <w:bCs/>
                <w:iCs/>
              </w:rPr>
              <w:t>t</w:t>
            </w:r>
            <w:r>
              <w:rPr>
                <w:rFonts w:asciiTheme="minorHAnsi" w:hAnsiTheme="minorHAnsi"/>
                <w:bCs/>
                <w:iCs/>
              </w:rPr>
              <w:t>kozásában nevesített</w:t>
            </w:r>
            <w:r w:rsidRPr="00BF41BC">
              <w:rPr>
                <w:rFonts w:asciiTheme="minorHAnsi" w:hAnsiTheme="minorHAnsi"/>
                <w:bCs/>
                <w:iCs/>
              </w:rPr>
              <w:t xml:space="preserve"> szakember</w:t>
            </w:r>
            <w:r>
              <w:rPr>
                <w:rFonts w:asciiTheme="minorHAnsi" w:hAnsiTheme="minorHAnsi"/>
                <w:bCs/>
                <w:iCs/>
              </w:rPr>
              <w:t>ek</w:t>
            </w:r>
            <w:r w:rsidRPr="00BF41BC">
              <w:rPr>
                <w:rFonts w:asciiTheme="minorHAnsi" w:hAnsiTheme="minorHAnsi"/>
                <w:bCs/>
                <w:iCs/>
              </w:rPr>
              <w:t xml:space="preserve"> </w:t>
            </w:r>
            <w:r>
              <w:rPr>
                <w:rFonts w:asciiTheme="minorHAnsi" w:hAnsiTheme="minorHAnsi"/>
                <w:bCs/>
                <w:iCs/>
              </w:rPr>
              <w:t xml:space="preserve">közül egy fő </w:t>
            </w:r>
            <w:r w:rsidRPr="00744AD6">
              <w:rPr>
                <w:rFonts w:asciiTheme="minorHAnsi" w:hAnsiTheme="minorHAnsi"/>
                <w:bCs/>
                <w:iCs/>
              </w:rPr>
              <w:t xml:space="preserve">rendelkezik </w:t>
            </w:r>
            <w:r w:rsidRPr="00BF41BC">
              <w:rPr>
                <w:rFonts w:asciiTheme="minorHAnsi" w:hAnsiTheme="minorHAnsi"/>
                <w:bCs/>
                <w:iCs/>
              </w:rPr>
              <w:t>legalább egy</w:t>
            </w:r>
            <w:r>
              <w:rPr>
                <w:rFonts w:asciiTheme="minorHAnsi" w:hAnsiTheme="minorHAnsi"/>
                <w:bCs/>
                <w:iCs/>
              </w:rPr>
              <w:t>,</w:t>
            </w:r>
            <w:r w:rsidRPr="00BF41BC">
              <w:rPr>
                <w:rFonts w:asciiTheme="minorHAnsi" w:hAnsiTheme="minorHAnsi"/>
                <w:bCs/>
                <w:iCs/>
              </w:rPr>
              <w:t xml:space="preserve"> </w:t>
            </w:r>
            <w:r>
              <w:rPr>
                <w:rFonts w:asciiTheme="minorHAnsi" w:hAnsiTheme="minorHAnsi"/>
                <w:bCs/>
                <w:iCs/>
              </w:rPr>
              <w:t>a vizsgálati tényező szerinti feltételnek megf</w:t>
            </w:r>
            <w:r>
              <w:rPr>
                <w:rFonts w:asciiTheme="minorHAnsi" w:hAnsiTheme="minorHAnsi"/>
                <w:bCs/>
                <w:iCs/>
              </w:rPr>
              <w:t>e</w:t>
            </w:r>
            <w:r>
              <w:rPr>
                <w:rFonts w:asciiTheme="minorHAnsi" w:hAnsiTheme="minorHAnsi"/>
                <w:bCs/>
                <w:iCs/>
              </w:rPr>
              <w:t xml:space="preserve">lelő szakmai </w:t>
            </w:r>
            <w:r w:rsidRPr="00744AD6">
              <w:rPr>
                <w:rFonts w:asciiTheme="minorHAnsi" w:hAnsiTheme="minorHAnsi"/>
                <w:bCs/>
                <w:iCs/>
              </w:rPr>
              <w:t>tapasztalattal</w:t>
            </w:r>
          </w:p>
        </w:tc>
        <w:tc>
          <w:tcPr>
            <w:tcW w:w="1171" w:type="dxa"/>
            <w:vAlign w:val="center"/>
          </w:tcPr>
          <w:p w14:paraId="30B3C630" w14:textId="77777777" w:rsidR="00751BD2" w:rsidRDefault="00751BD2" w:rsidP="00E62E64">
            <w:pPr>
              <w:tabs>
                <w:tab w:val="left" w:pos="360"/>
              </w:tabs>
              <w:ind w:right="-109"/>
              <w:jc w:val="center"/>
              <w:rPr>
                <w:rFonts w:asciiTheme="minorHAnsi" w:hAnsiTheme="minorHAnsi"/>
                <w:bCs/>
                <w:iCs/>
              </w:rPr>
            </w:pPr>
            <w:r>
              <w:rPr>
                <w:rFonts w:asciiTheme="minorHAnsi" w:hAnsiTheme="minorHAnsi"/>
                <w:bCs/>
                <w:iCs/>
              </w:rPr>
              <w:t>1</w:t>
            </w:r>
            <w:r w:rsidRPr="00504ED7">
              <w:rPr>
                <w:rFonts w:asciiTheme="minorHAnsi" w:hAnsiTheme="minorHAnsi"/>
                <w:bCs/>
                <w:iCs/>
              </w:rPr>
              <w:t xml:space="preserve"> pont</w:t>
            </w:r>
          </w:p>
        </w:tc>
      </w:tr>
      <w:tr w:rsidR="00751BD2" w:rsidRPr="00C24745" w14:paraId="0B28EA94" w14:textId="77777777" w:rsidTr="00E62E64">
        <w:trPr>
          <w:jc w:val="center"/>
        </w:trPr>
        <w:tc>
          <w:tcPr>
            <w:tcW w:w="6116" w:type="dxa"/>
            <w:vAlign w:val="center"/>
          </w:tcPr>
          <w:p w14:paraId="1BD184E8" w14:textId="77777777" w:rsidR="00751BD2" w:rsidRDefault="00751BD2" w:rsidP="00E62E64">
            <w:pPr>
              <w:tabs>
                <w:tab w:val="left" w:pos="360"/>
              </w:tabs>
              <w:ind w:right="-109"/>
              <w:rPr>
                <w:rFonts w:asciiTheme="minorHAnsi" w:hAnsiTheme="minorHAnsi"/>
                <w:bCs/>
                <w:iCs/>
              </w:rPr>
            </w:pPr>
            <w:r w:rsidRPr="00744AD6">
              <w:rPr>
                <w:rFonts w:asciiTheme="minorHAnsi" w:hAnsiTheme="minorHAnsi"/>
                <w:bCs/>
                <w:iCs/>
              </w:rPr>
              <w:t>a teljesítésbe bevonni kívánt</w:t>
            </w:r>
            <w:r>
              <w:rPr>
                <w:rFonts w:asciiTheme="minorHAnsi" w:hAnsiTheme="minorHAnsi"/>
                <w:bCs/>
                <w:iCs/>
              </w:rPr>
              <w:t>, a 2.3. vizsgálati tényező vona</w:t>
            </w:r>
            <w:r>
              <w:rPr>
                <w:rFonts w:asciiTheme="minorHAnsi" w:hAnsiTheme="minorHAnsi"/>
                <w:bCs/>
                <w:iCs/>
              </w:rPr>
              <w:t>t</w:t>
            </w:r>
            <w:r>
              <w:rPr>
                <w:rFonts w:asciiTheme="minorHAnsi" w:hAnsiTheme="minorHAnsi"/>
                <w:bCs/>
                <w:iCs/>
              </w:rPr>
              <w:t>kozásában nevesített</w:t>
            </w:r>
            <w:r w:rsidRPr="00744AD6">
              <w:rPr>
                <w:rFonts w:asciiTheme="minorHAnsi" w:hAnsiTheme="minorHAnsi"/>
                <w:bCs/>
                <w:iCs/>
              </w:rPr>
              <w:t xml:space="preserve"> szakember</w:t>
            </w:r>
            <w:r>
              <w:rPr>
                <w:rFonts w:asciiTheme="minorHAnsi" w:hAnsiTheme="minorHAnsi"/>
                <w:bCs/>
                <w:iCs/>
              </w:rPr>
              <w:t xml:space="preserve">ek egyike sem </w:t>
            </w:r>
            <w:r w:rsidRPr="00744AD6">
              <w:rPr>
                <w:rFonts w:asciiTheme="minorHAnsi" w:hAnsiTheme="minorHAnsi"/>
                <w:bCs/>
                <w:iCs/>
              </w:rPr>
              <w:t>rendelkez</w:t>
            </w:r>
            <w:r>
              <w:rPr>
                <w:rFonts w:asciiTheme="minorHAnsi" w:hAnsiTheme="minorHAnsi"/>
                <w:bCs/>
                <w:iCs/>
              </w:rPr>
              <w:t>i</w:t>
            </w:r>
            <w:r w:rsidRPr="00744AD6">
              <w:rPr>
                <w:rFonts w:asciiTheme="minorHAnsi" w:hAnsiTheme="minorHAnsi"/>
                <w:bCs/>
                <w:iCs/>
              </w:rPr>
              <w:t xml:space="preserve">k </w:t>
            </w:r>
            <w:r>
              <w:rPr>
                <w:rFonts w:asciiTheme="minorHAnsi" w:hAnsiTheme="minorHAnsi"/>
                <w:bCs/>
                <w:iCs/>
              </w:rPr>
              <w:t xml:space="preserve">a vizsgálati tényező szerinti feltételnek megfelelő szakmai </w:t>
            </w:r>
            <w:r w:rsidRPr="00744AD6">
              <w:rPr>
                <w:rFonts w:asciiTheme="minorHAnsi" w:hAnsiTheme="minorHAnsi"/>
                <w:bCs/>
                <w:iCs/>
              </w:rPr>
              <w:t>t</w:t>
            </w:r>
            <w:r w:rsidRPr="00744AD6">
              <w:rPr>
                <w:rFonts w:asciiTheme="minorHAnsi" w:hAnsiTheme="minorHAnsi"/>
                <w:bCs/>
                <w:iCs/>
              </w:rPr>
              <w:t>a</w:t>
            </w:r>
            <w:r w:rsidRPr="00744AD6">
              <w:rPr>
                <w:rFonts w:asciiTheme="minorHAnsi" w:hAnsiTheme="minorHAnsi"/>
                <w:bCs/>
                <w:iCs/>
              </w:rPr>
              <w:t>pasztalattal</w:t>
            </w:r>
          </w:p>
        </w:tc>
        <w:tc>
          <w:tcPr>
            <w:tcW w:w="1171" w:type="dxa"/>
            <w:vAlign w:val="center"/>
          </w:tcPr>
          <w:p w14:paraId="4FE479FE" w14:textId="77777777" w:rsidR="00751BD2" w:rsidRDefault="00751BD2" w:rsidP="00E62E64">
            <w:pPr>
              <w:tabs>
                <w:tab w:val="left" w:pos="360"/>
              </w:tabs>
              <w:ind w:right="-109"/>
              <w:jc w:val="center"/>
              <w:rPr>
                <w:rFonts w:asciiTheme="minorHAnsi" w:hAnsiTheme="minorHAnsi"/>
                <w:bCs/>
                <w:iCs/>
              </w:rPr>
            </w:pPr>
            <w:r>
              <w:rPr>
                <w:rFonts w:asciiTheme="minorHAnsi" w:hAnsiTheme="minorHAnsi"/>
                <w:bCs/>
                <w:iCs/>
              </w:rPr>
              <w:t xml:space="preserve">0 </w:t>
            </w:r>
            <w:r w:rsidRPr="00504ED7">
              <w:rPr>
                <w:rFonts w:asciiTheme="minorHAnsi" w:hAnsiTheme="minorHAnsi"/>
                <w:bCs/>
                <w:iCs/>
              </w:rPr>
              <w:t>pont</w:t>
            </w:r>
          </w:p>
        </w:tc>
      </w:tr>
    </w:tbl>
    <w:p w14:paraId="3BBBF96C" w14:textId="77777777" w:rsidR="00751BD2" w:rsidRDefault="00751BD2" w:rsidP="00751BD2">
      <w:pPr>
        <w:rPr>
          <w:rFonts w:asciiTheme="minorHAnsi" w:hAnsiTheme="minorHAnsi"/>
          <w:szCs w:val="20"/>
          <w:highlight w:val="yellow"/>
          <w:u w:val="single"/>
        </w:rPr>
      </w:pPr>
    </w:p>
    <w:p w14:paraId="355C6CEA" w14:textId="77777777" w:rsidR="00751BD2" w:rsidRDefault="00751BD2" w:rsidP="00751BD2">
      <w:pPr>
        <w:jc w:val="both"/>
        <w:rPr>
          <w:rFonts w:asciiTheme="minorHAnsi" w:hAnsiTheme="minorHAnsi"/>
          <w:szCs w:val="20"/>
        </w:rPr>
      </w:pPr>
      <w:r w:rsidRPr="00FD0353">
        <w:rPr>
          <w:rFonts w:asciiTheme="minorHAnsi" w:hAnsiTheme="minorHAnsi"/>
          <w:szCs w:val="20"/>
        </w:rPr>
        <w:t>A 2.1</w:t>
      </w:r>
      <w:proofErr w:type="gramStart"/>
      <w:r>
        <w:rPr>
          <w:rFonts w:asciiTheme="minorHAnsi" w:hAnsiTheme="minorHAnsi"/>
          <w:szCs w:val="20"/>
        </w:rPr>
        <w:t>.</w:t>
      </w:r>
      <w:r w:rsidRPr="00FD0353">
        <w:rPr>
          <w:rFonts w:asciiTheme="minorHAnsi" w:hAnsiTheme="minorHAnsi"/>
          <w:szCs w:val="20"/>
        </w:rPr>
        <w:t>,</w:t>
      </w:r>
      <w:proofErr w:type="gramEnd"/>
      <w:r w:rsidRPr="00FD0353">
        <w:rPr>
          <w:rFonts w:asciiTheme="minorHAnsi" w:hAnsiTheme="minorHAnsi"/>
          <w:szCs w:val="20"/>
        </w:rPr>
        <w:t xml:space="preserve"> 2.2</w:t>
      </w:r>
      <w:r>
        <w:rPr>
          <w:rFonts w:asciiTheme="minorHAnsi" w:hAnsiTheme="minorHAnsi"/>
          <w:szCs w:val="20"/>
        </w:rPr>
        <w:t>.</w:t>
      </w:r>
      <w:r w:rsidRPr="00FD0353">
        <w:rPr>
          <w:rFonts w:asciiTheme="minorHAnsi" w:hAnsiTheme="minorHAnsi"/>
          <w:szCs w:val="20"/>
        </w:rPr>
        <w:t>, 2.3</w:t>
      </w:r>
      <w:r>
        <w:rPr>
          <w:rFonts w:asciiTheme="minorHAnsi" w:hAnsiTheme="minorHAnsi"/>
          <w:szCs w:val="20"/>
        </w:rPr>
        <w:t>.</w:t>
      </w:r>
      <w:r w:rsidRPr="00FD0353">
        <w:rPr>
          <w:rFonts w:asciiTheme="minorHAnsi" w:hAnsiTheme="minorHAnsi"/>
          <w:szCs w:val="20"/>
        </w:rPr>
        <w:t xml:space="preserve"> </w:t>
      </w:r>
      <w:r>
        <w:rPr>
          <w:rFonts w:asciiTheme="minorHAnsi" w:hAnsiTheme="minorHAnsi"/>
          <w:szCs w:val="20"/>
        </w:rPr>
        <w:t>vizsgálati tényező</w:t>
      </w:r>
      <w:r w:rsidRPr="00FD0353">
        <w:rPr>
          <w:rFonts w:asciiTheme="minorHAnsi" w:hAnsiTheme="minorHAnsi"/>
          <w:szCs w:val="20"/>
        </w:rPr>
        <w:t>kr</w:t>
      </w:r>
      <w:r>
        <w:rPr>
          <w:rFonts w:asciiTheme="minorHAnsi" w:hAnsiTheme="minorHAnsi"/>
          <w:szCs w:val="20"/>
        </w:rPr>
        <w:t>e</w:t>
      </w:r>
      <w:r w:rsidRPr="00FD0353">
        <w:rPr>
          <w:rFonts w:asciiTheme="minorHAnsi" w:hAnsiTheme="minorHAnsi"/>
          <w:szCs w:val="20"/>
        </w:rPr>
        <w:t xml:space="preserve"> </w:t>
      </w:r>
      <w:r>
        <w:rPr>
          <w:rFonts w:asciiTheme="minorHAnsi" w:hAnsiTheme="minorHAnsi"/>
          <w:szCs w:val="20"/>
        </w:rPr>
        <w:t xml:space="preserve">kapott </w:t>
      </w:r>
      <w:r w:rsidRPr="00FD0353">
        <w:rPr>
          <w:rFonts w:asciiTheme="minorHAnsi" w:hAnsiTheme="minorHAnsi"/>
          <w:szCs w:val="20"/>
        </w:rPr>
        <w:t>pontok összege (maximum 10 pont)</w:t>
      </w:r>
      <w:r>
        <w:rPr>
          <w:rFonts w:asciiTheme="minorHAnsi" w:hAnsiTheme="minorHAnsi"/>
          <w:szCs w:val="20"/>
        </w:rPr>
        <w:t xml:space="preserve"> képezi a 2. részszempont szerinti pontszámot.</w:t>
      </w:r>
    </w:p>
    <w:p w14:paraId="35CB2E31" w14:textId="77777777" w:rsidR="00751BD2" w:rsidRDefault="00751BD2" w:rsidP="00751BD2">
      <w:pPr>
        <w:jc w:val="both"/>
        <w:rPr>
          <w:rFonts w:asciiTheme="minorHAnsi" w:hAnsiTheme="minorHAnsi"/>
          <w:szCs w:val="20"/>
        </w:rPr>
      </w:pPr>
    </w:p>
    <w:p w14:paraId="4EB7D7D4" w14:textId="77777777" w:rsidR="00751BD2" w:rsidRPr="00D850AF" w:rsidRDefault="00751BD2" w:rsidP="00751BD2">
      <w:pPr>
        <w:jc w:val="both"/>
        <w:rPr>
          <w:rFonts w:asciiTheme="minorHAnsi" w:hAnsiTheme="minorHAnsi"/>
          <w:szCs w:val="20"/>
        </w:rPr>
      </w:pPr>
      <w:proofErr w:type="gramStart"/>
      <w:r w:rsidRPr="00D850AF">
        <w:rPr>
          <w:rFonts w:asciiTheme="minorHAnsi" w:hAnsiTheme="minorHAnsi"/>
          <w:szCs w:val="20"/>
        </w:rPr>
        <w:t xml:space="preserve">Az egyes </w:t>
      </w:r>
      <w:r>
        <w:rPr>
          <w:rFonts w:asciiTheme="minorHAnsi" w:hAnsiTheme="minorHAnsi"/>
          <w:szCs w:val="20"/>
        </w:rPr>
        <w:t>vizsgálati tényező</w:t>
      </w:r>
      <w:r w:rsidRPr="00D850AF">
        <w:rPr>
          <w:rFonts w:asciiTheme="minorHAnsi" w:hAnsiTheme="minorHAnsi"/>
          <w:szCs w:val="20"/>
        </w:rPr>
        <w:t>k</w:t>
      </w:r>
      <w:r>
        <w:rPr>
          <w:rFonts w:asciiTheme="minorHAnsi" w:hAnsiTheme="minorHAnsi"/>
          <w:szCs w:val="20"/>
        </w:rPr>
        <w:t xml:space="preserve"> vonatkozásában </w:t>
      </w:r>
      <w:r w:rsidRPr="00D850AF">
        <w:rPr>
          <w:rFonts w:asciiTheme="minorHAnsi" w:hAnsiTheme="minorHAnsi"/>
          <w:szCs w:val="20"/>
        </w:rPr>
        <w:t>nevesített, a teljesítésbe bevonni kívánt szake</w:t>
      </w:r>
      <w:r w:rsidRPr="00D850AF">
        <w:rPr>
          <w:rFonts w:asciiTheme="minorHAnsi" w:hAnsiTheme="minorHAnsi"/>
          <w:szCs w:val="20"/>
        </w:rPr>
        <w:t>m</w:t>
      </w:r>
      <w:r w:rsidRPr="00D850AF">
        <w:rPr>
          <w:rFonts w:asciiTheme="minorHAnsi" w:hAnsiTheme="minorHAnsi"/>
          <w:szCs w:val="20"/>
        </w:rPr>
        <w:t>ber(</w:t>
      </w:r>
      <w:proofErr w:type="spellStart"/>
      <w:r w:rsidRPr="00D850AF">
        <w:rPr>
          <w:rFonts w:asciiTheme="minorHAnsi" w:hAnsiTheme="minorHAnsi"/>
          <w:szCs w:val="20"/>
        </w:rPr>
        <w:t>ek</w:t>
      </w:r>
      <w:proofErr w:type="spellEnd"/>
      <w:r w:rsidRPr="00D850AF">
        <w:rPr>
          <w:rFonts w:asciiTheme="minorHAnsi" w:hAnsiTheme="minorHAnsi"/>
          <w:szCs w:val="20"/>
        </w:rPr>
        <w:t xml:space="preserve">) személye tekintetében a 2.1.-2.3. </w:t>
      </w:r>
      <w:r>
        <w:rPr>
          <w:rFonts w:asciiTheme="minorHAnsi" w:hAnsiTheme="minorHAnsi"/>
          <w:szCs w:val="20"/>
        </w:rPr>
        <w:t>vizsgálati tényező</w:t>
      </w:r>
      <w:r w:rsidRPr="00D850AF">
        <w:rPr>
          <w:rFonts w:asciiTheme="minorHAnsi" w:hAnsiTheme="minorHAnsi"/>
          <w:szCs w:val="20"/>
        </w:rPr>
        <w:t xml:space="preserve">k közötti átfedés megengedett, </w:t>
      </w:r>
      <w:r w:rsidRPr="00D850AF">
        <w:rPr>
          <w:rFonts w:asciiTheme="minorHAnsi" w:hAnsiTheme="minorHAnsi"/>
          <w:szCs w:val="20"/>
          <w:u w:val="single"/>
        </w:rPr>
        <w:t>egy adott szakmai tapasztalat (referenciamunka) azonban</w:t>
      </w:r>
      <w:r w:rsidRPr="00D850AF">
        <w:rPr>
          <w:rFonts w:asciiTheme="minorHAnsi" w:hAnsiTheme="minorHAnsi"/>
          <w:szCs w:val="20"/>
        </w:rPr>
        <w:t xml:space="preserve"> – a szakember személyének eltérése esetén is – </w:t>
      </w:r>
      <w:r w:rsidRPr="00D850AF">
        <w:rPr>
          <w:rFonts w:asciiTheme="minorHAnsi" w:hAnsiTheme="minorHAnsi"/>
          <w:szCs w:val="20"/>
          <w:u w:val="single"/>
        </w:rPr>
        <w:t xml:space="preserve">csak egy </w:t>
      </w:r>
      <w:r>
        <w:rPr>
          <w:rFonts w:asciiTheme="minorHAnsi" w:hAnsiTheme="minorHAnsi"/>
          <w:szCs w:val="20"/>
          <w:u w:val="single"/>
        </w:rPr>
        <w:t>vizsgálati tényező</w:t>
      </w:r>
      <w:r w:rsidRPr="003724F9">
        <w:rPr>
          <w:rFonts w:asciiTheme="minorHAnsi" w:hAnsiTheme="minorHAnsi"/>
          <w:szCs w:val="20"/>
        </w:rPr>
        <w:t xml:space="preserve"> </w:t>
      </w:r>
      <w:r w:rsidRPr="00D850AF">
        <w:rPr>
          <w:rFonts w:asciiTheme="minorHAnsi" w:hAnsiTheme="minorHAnsi"/>
          <w:szCs w:val="20"/>
        </w:rPr>
        <w:t xml:space="preserve">(vagy a 2.1., vagy a 2.2., vagy a 2.3. </w:t>
      </w:r>
      <w:r>
        <w:rPr>
          <w:rFonts w:asciiTheme="minorHAnsi" w:hAnsiTheme="minorHAnsi"/>
          <w:szCs w:val="20"/>
        </w:rPr>
        <w:t>vizsgálati tényező</w:t>
      </w:r>
      <w:r w:rsidRPr="00D850AF">
        <w:rPr>
          <w:rFonts w:asciiTheme="minorHAnsi" w:hAnsiTheme="minorHAnsi"/>
          <w:szCs w:val="20"/>
        </w:rPr>
        <w:t>)</w:t>
      </w:r>
      <w:r w:rsidRPr="003724F9">
        <w:rPr>
          <w:rFonts w:asciiTheme="minorHAnsi" w:hAnsiTheme="minorHAnsi"/>
          <w:szCs w:val="20"/>
        </w:rPr>
        <w:t xml:space="preserve"> </w:t>
      </w:r>
      <w:r w:rsidRPr="00D850AF">
        <w:rPr>
          <w:rFonts w:asciiTheme="minorHAnsi" w:hAnsiTheme="minorHAnsi"/>
          <w:szCs w:val="20"/>
          <w:u w:val="single"/>
        </w:rPr>
        <w:t>vonatkozásában használható fel</w:t>
      </w:r>
      <w:r w:rsidRPr="00D850AF">
        <w:rPr>
          <w:rFonts w:asciiTheme="minorHAnsi" w:hAnsiTheme="minorHAnsi"/>
          <w:szCs w:val="20"/>
        </w:rPr>
        <w:t>!</w:t>
      </w:r>
      <w:proofErr w:type="gramEnd"/>
    </w:p>
    <w:p w14:paraId="7DDFCB89" w14:textId="77777777" w:rsidR="00751BD2" w:rsidRPr="00D850AF" w:rsidRDefault="00751BD2" w:rsidP="00751BD2">
      <w:pPr>
        <w:jc w:val="both"/>
        <w:rPr>
          <w:rFonts w:asciiTheme="minorHAnsi" w:hAnsiTheme="minorHAnsi"/>
          <w:b/>
          <w:szCs w:val="20"/>
        </w:rPr>
      </w:pPr>
      <w:r w:rsidRPr="00D850AF">
        <w:rPr>
          <w:rFonts w:asciiTheme="minorHAnsi" w:hAnsiTheme="minorHAnsi"/>
          <w:b/>
          <w:szCs w:val="20"/>
        </w:rPr>
        <w:t xml:space="preserve">Amennyiben valamely ajánlattevő ugyanazt a referenciamunkát egyszerre több </w:t>
      </w:r>
      <w:r>
        <w:rPr>
          <w:rFonts w:asciiTheme="minorHAnsi" w:hAnsiTheme="minorHAnsi"/>
          <w:b/>
          <w:szCs w:val="20"/>
        </w:rPr>
        <w:t>vizsgálati tényező</w:t>
      </w:r>
      <w:r w:rsidRPr="00D850AF">
        <w:rPr>
          <w:rFonts w:asciiTheme="minorHAnsi" w:hAnsiTheme="minorHAnsi"/>
          <w:b/>
          <w:szCs w:val="20"/>
        </w:rPr>
        <w:t xml:space="preserve"> vonatkozásában is megjelöli, azt Ajánlatkérő az értékelés során </w:t>
      </w:r>
      <w:r w:rsidRPr="00D850AF">
        <w:rPr>
          <w:rFonts w:asciiTheme="minorHAnsi" w:hAnsiTheme="minorHAnsi"/>
          <w:b/>
          <w:szCs w:val="20"/>
          <w:u w:val="single"/>
        </w:rPr>
        <w:t xml:space="preserve">valamennyi érintett </w:t>
      </w:r>
      <w:r>
        <w:rPr>
          <w:rFonts w:asciiTheme="minorHAnsi" w:hAnsiTheme="minorHAnsi"/>
          <w:b/>
          <w:szCs w:val="20"/>
          <w:u w:val="single"/>
        </w:rPr>
        <w:t>vizsgálati tényező</w:t>
      </w:r>
      <w:r w:rsidRPr="00D850AF">
        <w:rPr>
          <w:rFonts w:asciiTheme="minorHAnsi" w:hAnsiTheme="minorHAnsi"/>
          <w:b/>
          <w:szCs w:val="20"/>
          <w:u w:val="single"/>
        </w:rPr>
        <w:t xml:space="preserve"> vonatkozásában figyelmen kívül hagyja</w:t>
      </w:r>
      <w:r w:rsidRPr="00D850AF">
        <w:rPr>
          <w:rFonts w:asciiTheme="minorHAnsi" w:hAnsiTheme="minorHAnsi"/>
          <w:b/>
          <w:szCs w:val="20"/>
        </w:rPr>
        <w:t>!</w:t>
      </w:r>
    </w:p>
    <w:p w14:paraId="0D9039B7" w14:textId="77777777" w:rsidR="00751BD2" w:rsidRPr="00FD0353" w:rsidRDefault="00751BD2" w:rsidP="00751BD2">
      <w:pPr>
        <w:jc w:val="both"/>
        <w:rPr>
          <w:rFonts w:asciiTheme="minorHAnsi" w:hAnsiTheme="minorHAnsi"/>
          <w:szCs w:val="20"/>
        </w:rPr>
      </w:pPr>
    </w:p>
    <w:p w14:paraId="129FA47A" w14:textId="77777777" w:rsidR="00751BD2" w:rsidRDefault="00751BD2" w:rsidP="00751BD2">
      <w:pPr>
        <w:jc w:val="both"/>
        <w:rPr>
          <w:rFonts w:asciiTheme="minorHAnsi" w:eastAsia="Arial Unicode MS" w:hAnsiTheme="minorHAnsi" w:cs="Arial Unicode MS"/>
          <w:u w:color="000000"/>
          <w:bdr w:val="nil"/>
          <w:lang w:eastAsia="en-US"/>
        </w:rPr>
      </w:pPr>
      <w:r w:rsidRPr="00FC4875">
        <w:rPr>
          <w:rFonts w:asciiTheme="minorHAnsi" w:eastAsia="Arial Unicode MS" w:hAnsiTheme="minorHAnsi" w:cs="Arial Unicode MS"/>
          <w:u w:color="000000"/>
          <w:bdr w:val="nil"/>
          <w:lang w:eastAsia="en-US"/>
        </w:rPr>
        <w:t xml:space="preserve">Az egyes részszempontokra </w:t>
      </w:r>
      <w:r>
        <w:rPr>
          <w:rFonts w:asciiTheme="minorHAnsi" w:eastAsia="Arial Unicode MS" w:hAnsiTheme="minorHAnsi" w:cs="Arial Unicode MS"/>
          <w:u w:color="000000"/>
          <w:bdr w:val="nil"/>
          <w:lang w:eastAsia="en-US"/>
        </w:rPr>
        <w:t xml:space="preserve">kapott </w:t>
      </w:r>
      <w:r w:rsidRPr="00FC4875">
        <w:rPr>
          <w:rFonts w:asciiTheme="minorHAnsi" w:eastAsia="Arial Unicode MS" w:hAnsiTheme="minorHAnsi" w:cs="Arial Unicode MS"/>
          <w:u w:color="000000"/>
          <w:bdr w:val="nil"/>
          <w:lang w:eastAsia="en-US"/>
        </w:rPr>
        <w:t>pontok a megadott súlyszámokkal szorzásra, majd össze</w:t>
      </w:r>
      <w:r>
        <w:rPr>
          <w:rFonts w:asciiTheme="minorHAnsi" w:eastAsia="Arial Unicode MS" w:hAnsiTheme="minorHAnsi" w:cs="Arial Unicode MS"/>
          <w:u w:color="000000"/>
          <w:bdr w:val="nil"/>
          <w:lang w:eastAsia="en-US"/>
        </w:rPr>
        <w:t>g</w:t>
      </w:r>
      <w:r>
        <w:rPr>
          <w:rFonts w:asciiTheme="minorHAnsi" w:eastAsia="Arial Unicode MS" w:hAnsiTheme="minorHAnsi" w:cs="Arial Unicode MS"/>
          <w:u w:color="000000"/>
          <w:bdr w:val="nil"/>
          <w:lang w:eastAsia="en-US"/>
        </w:rPr>
        <w:t>e</w:t>
      </w:r>
      <w:r>
        <w:rPr>
          <w:rFonts w:asciiTheme="minorHAnsi" w:eastAsia="Arial Unicode MS" w:hAnsiTheme="minorHAnsi" w:cs="Arial Unicode MS"/>
          <w:u w:color="000000"/>
          <w:bdr w:val="nil"/>
          <w:lang w:eastAsia="en-US"/>
        </w:rPr>
        <w:t xml:space="preserve">zésre </w:t>
      </w:r>
      <w:r w:rsidRPr="00FC4875">
        <w:rPr>
          <w:rFonts w:asciiTheme="minorHAnsi" w:eastAsia="Arial Unicode MS" w:hAnsiTheme="minorHAnsi" w:cs="Arial Unicode MS"/>
          <w:u w:color="000000"/>
          <w:bdr w:val="nil"/>
          <w:lang w:eastAsia="en-US"/>
        </w:rPr>
        <w:t>kerülnek.</w:t>
      </w:r>
      <w:r>
        <w:rPr>
          <w:rFonts w:asciiTheme="minorHAnsi" w:eastAsia="Arial Unicode MS" w:hAnsiTheme="minorHAnsi" w:cs="Arial Unicode MS"/>
          <w:u w:color="000000"/>
          <w:bdr w:val="nil"/>
          <w:lang w:eastAsia="en-US"/>
        </w:rPr>
        <w:t xml:space="preserve"> A legtöbb pontot kapott ajánlat minősül a legjobb ár-érték arányt megtestesítő ajánlatnak.</w:t>
      </w:r>
    </w:p>
    <w:p w14:paraId="30222BE3" w14:textId="77777777" w:rsidR="00682444" w:rsidRPr="00FC4875" w:rsidRDefault="00682444" w:rsidP="00682444">
      <w:pPr>
        <w:jc w:val="both"/>
        <w:rPr>
          <w:rFonts w:asciiTheme="minorHAnsi" w:eastAsia="Arial Unicode MS" w:hAnsiTheme="minorHAnsi" w:cs="Arial Unicode MS"/>
          <w:u w:color="000000"/>
          <w:bdr w:val="nil"/>
          <w:lang w:eastAsia="en-US"/>
        </w:rPr>
      </w:pPr>
    </w:p>
    <w:p w14:paraId="41609863" w14:textId="77777777" w:rsidR="00A66BD4" w:rsidRPr="00AF2FFA" w:rsidRDefault="00A66BD4" w:rsidP="003B14C2">
      <w:pPr>
        <w:pStyle w:val="Cmsor2"/>
        <w:widowControl w:val="0"/>
        <w:spacing w:after="360"/>
        <w:jc w:val="both"/>
        <w:rPr>
          <w:rFonts w:asciiTheme="minorHAnsi" w:hAnsiTheme="minorHAnsi"/>
        </w:rPr>
      </w:pPr>
      <w:r w:rsidRPr="00AF2FFA">
        <w:rPr>
          <w:rFonts w:asciiTheme="minorHAnsi" w:hAnsiTheme="minorHAnsi"/>
        </w:rPr>
        <w:t>Kbt. 73. § (5) bekezdése szerinti információk</w:t>
      </w:r>
    </w:p>
    <w:p w14:paraId="31C2E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0A91FAE3" w14:textId="0E17E5D8" w:rsidR="00754DE1" w:rsidRPr="00AF2FFA" w:rsidRDefault="00754DE1" w:rsidP="00754DE1">
      <w:pPr>
        <w:pStyle w:val="LO-Normal"/>
        <w:spacing w:line="276" w:lineRule="auto"/>
        <w:jc w:val="both"/>
        <w:rPr>
          <w:rFonts w:asciiTheme="minorHAnsi" w:hAnsiTheme="minorHAnsi" w:cs="Times New Roman"/>
          <w:b/>
          <w:sz w:val="24"/>
          <w:szCs w:val="24"/>
          <w:u w:val="single"/>
        </w:rPr>
      </w:pPr>
      <w:r w:rsidRPr="00AF2FFA">
        <w:rPr>
          <w:rFonts w:asciiTheme="minorHAnsi" w:hAnsiTheme="minorHAnsi" w:cs="Times New Roman"/>
          <w:b/>
          <w:sz w:val="24"/>
          <w:szCs w:val="24"/>
          <w:u w:val="single"/>
        </w:rPr>
        <w:t>Munkavédelem:</w:t>
      </w:r>
    </w:p>
    <w:p w14:paraId="1D5287B2" w14:textId="77777777" w:rsidR="00754DE1" w:rsidRPr="00AF2FFA" w:rsidRDefault="00754DE1" w:rsidP="00682444">
      <w:pPr>
        <w:pStyle w:val="LO-Normal"/>
        <w:jc w:val="both"/>
        <w:rPr>
          <w:rFonts w:asciiTheme="minorHAnsi" w:hAnsiTheme="minorHAnsi" w:cs="Times New Roman"/>
          <w:b/>
          <w:sz w:val="24"/>
          <w:szCs w:val="24"/>
          <w:u w:val="single"/>
        </w:rPr>
      </w:pPr>
    </w:p>
    <w:p w14:paraId="022C781B" w14:textId="77777777" w:rsidR="00754DE1" w:rsidRPr="00AF2FFA" w:rsidRDefault="00754DE1" w:rsidP="00682444">
      <w:pPr>
        <w:pStyle w:val="NormlWeb1"/>
        <w:spacing w:before="0" w:after="0"/>
        <w:jc w:val="both"/>
        <w:rPr>
          <w:rFonts w:asciiTheme="minorHAnsi" w:hAnsiTheme="minorHAnsi"/>
        </w:rPr>
      </w:pPr>
      <w:r w:rsidRPr="00AF2FFA">
        <w:rPr>
          <w:rStyle w:val="Bekezdsalapbettpusa1"/>
          <w:rFonts w:asciiTheme="minorHAnsi" w:hAnsiTheme="minorHAnsi"/>
          <w:b/>
          <w:bCs/>
        </w:rPr>
        <w:t>Nemzetgazdasági Minisztérium Munkafelügyeleti Főosztály</w:t>
      </w:r>
    </w:p>
    <w:p w14:paraId="7F085F6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1054 Budapest, Kálmán Imre u. 2.</w:t>
      </w:r>
    </w:p>
    <w:p w14:paraId="7F3FCF39"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 xml:space="preserve"> Postacím: 1369 Budapest, Pf.: 481.</w:t>
      </w:r>
    </w:p>
    <w:p w14:paraId="4DFDBD4F"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Telefon: (06 80) 204-292; (06 1) 896-3002</w:t>
      </w:r>
    </w:p>
    <w:p w14:paraId="1A54666E"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Fax: (06 1) 795-0884</w:t>
      </w:r>
    </w:p>
    <w:p w14:paraId="32EA3E9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Email:</w:t>
      </w:r>
      <w:r w:rsidRPr="00AF2FFA">
        <w:rPr>
          <w:rStyle w:val="apple-converted-space"/>
          <w:rFonts w:asciiTheme="minorHAnsi" w:hAnsiTheme="minorHAnsi"/>
        </w:rPr>
        <w:t xml:space="preserve"> </w:t>
      </w:r>
      <w:hyperlink r:id="rId10" w:history="1">
        <w:r w:rsidR="00BD0515" w:rsidRPr="00AF2FFA">
          <w:rPr>
            <w:rStyle w:val="Hiperhivatkozs"/>
            <w:rFonts w:asciiTheme="minorHAnsi" w:eastAsia="Calibri" w:hAnsiTheme="minorHAnsi"/>
            <w:lang w:eastAsia="en-US"/>
          </w:rPr>
          <w:t>munkafelugyeleti-foo@ngm.gov.hu</w:t>
        </w:r>
      </w:hyperlink>
    </w:p>
    <w:p w14:paraId="5F6EE16B" w14:textId="77777777" w:rsidR="00754DE1" w:rsidRPr="00AF2FFA" w:rsidRDefault="00754DE1" w:rsidP="00682444">
      <w:pPr>
        <w:pStyle w:val="NormlWeb1"/>
        <w:spacing w:before="0" w:after="0"/>
        <w:jc w:val="both"/>
        <w:rPr>
          <w:rFonts w:asciiTheme="minorHAnsi" w:hAnsiTheme="minorHAnsi"/>
        </w:rPr>
      </w:pPr>
    </w:p>
    <w:p w14:paraId="3BCAAE2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Nemzetgazdasági Minisztérium Foglalkoztatás-felügyeleti Főosztály</w:t>
      </w:r>
    </w:p>
    <w:p w14:paraId="6988A1D4"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1054 Budapest, Kálmán Imre u. 2.</w:t>
      </w:r>
    </w:p>
    <w:p w14:paraId="39B525A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1369 Budapest, Pf.: 481.</w:t>
      </w:r>
    </w:p>
    <w:p w14:paraId="75730149"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Telefon: (06 1) 896-2902</w:t>
      </w:r>
    </w:p>
    <w:p w14:paraId="58054A8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Fax: (06 1) 795-0880</w:t>
      </w:r>
    </w:p>
    <w:p w14:paraId="5E07E970"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1" w:anchor="_blank" w:history="1">
        <w:r w:rsidRPr="00AF2FFA">
          <w:rPr>
            <w:rStyle w:val="Hiperhivatkozs1"/>
            <w:rFonts w:asciiTheme="minorHAnsi" w:hAnsiTheme="minorHAnsi"/>
            <w:sz w:val="24"/>
            <w:szCs w:val="24"/>
          </w:rPr>
          <w:t>foglalkoztatas.felugyeleti-foo@ngm.gov.hu</w:t>
        </w:r>
      </w:hyperlink>
    </w:p>
    <w:p w14:paraId="70935ED4" w14:textId="77777777" w:rsidR="00754DE1" w:rsidRPr="00AF2FFA" w:rsidRDefault="00754DE1" w:rsidP="00682444">
      <w:pPr>
        <w:pStyle w:val="LO-Normal"/>
        <w:jc w:val="both"/>
        <w:rPr>
          <w:rFonts w:asciiTheme="minorHAnsi" w:hAnsiTheme="minorHAnsi" w:cs="Times New Roman"/>
          <w:sz w:val="24"/>
          <w:szCs w:val="24"/>
        </w:rPr>
      </w:pPr>
    </w:p>
    <w:p w14:paraId="60A9CF7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Budapest Főváros Kormányhivatala Foglalkoztatási Főosztályának Munkavédelmi Ellenőrzési Osztálya</w:t>
      </w:r>
    </w:p>
    <w:p w14:paraId="6D8A04F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1036 Budapest, Váradi u. 15.</w:t>
      </w:r>
    </w:p>
    <w:p w14:paraId="62EC682B"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1438 Budapest Pf. 520.</w:t>
      </w:r>
    </w:p>
    <w:p w14:paraId="2265129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w:t>
      </w:r>
      <w:proofErr w:type="gramStart"/>
      <w:r w:rsidRPr="00AF2FFA">
        <w:rPr>
          <w:rStyle w:val="Bekezdsalapbettpusa1"/>
          <w:rFonts w:asciiTheme="minorHAnsi" w:hAnsiTheme="minorHAnsi" w:cs="Times New Roman"/>
          <w:sz w:val="24"/>
          <w:szCs w:val="24"/>
          <w:highlight w:val="white"/>
        </w:rPr>
        <w:t>tel</w:t>
      </w:r>
      <w:proofErr w:type="gramEnd"/>
      <w:r w:rsidRPr="00AF2FFA">
        <w:rPr>
          <w:rStyle w:val="Bekezdsalapbettpusa1"/>
          <w:rFonts w:asciiTheme="minorHAnsi" w:hAnsiTheme="minorHAnsi" w:cs="Times New Roman"/>
          <w:sz w:val="24"/>
          <w:szCs w:val="24"/>
          <w:highlight w:val="white"/>
        </w:rPr>
        <w:t>: 06-1-216-2901, 06-1-323-3600</w:t>
      </w:r>
    </w:p>
    <w:p w14:paraId="1A85E918"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proofErr w:type="gramStart"/>
      <w:r w:rsidRPr="00AF2FFA">
        <w:rPr>
          <w:rStyle w:val="Bekezdsalapbettpusa1"/>
          <w:rFonts w:asciiTheme="minorHAnsi" w:hAnsiTheme="minorHAnsi" w:cs="Times New Roman"/>
          <w:sz w:val="24"/>
          <w:szCs w:val="24"/>
          <w:highlight w:val="white"/>
        </w:rPr>
        <w:t>fax</w:t>
      </w:r>
      <w:proofErr w:type="gramEnd"/>
      <w:r w:rsidRPr="00AF2FFA">
        <w:rPr>
          <w:rStyle w:val="Bekezdsalapbettpusa1"/>
          <w:rFonts w:asciiTheme="minorHAnsi" w:hAnsiTheme="minorHAnsi" w:cs="Times New Roman"/>
          <w:sz w:val="24"/>
          <w:szCs w:val="24"/>
          <w:highlight w:val="white"/>
        </w:rPr>
        <w:t>: 06-1-323-3602</w:t>
      </w:r>
    </w:p>
    <w:p w14:paraId="1E4BFBD6" w14:textId="77777777" w:rsidR="00754DE1" w:rsidRPr="00AF2FFA" w:rsidRDefault="00754DE1" w:rsidP="00682444">
      <w:pPr>
        <w:pStyle w:val="LO-Normal"/>
        <w:jc w:val="both"/>
        <w:rPr>
          <w:rFonts w:asciiTheme="minorHAnsi" w:hAnsiTheme="minorHAnsi" w:cs="Times New Roman"/>
          <w:color w:val="auto"/>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2" w:anchor="_blank" w:history="1">
        <w:r w:rsidRPr="00AF2FFA">
          <w:rPr>
            <w:rStyle w:val="Hiperhivatkozs1"/>
            <w:rFonts w:asciiTheme="minorHAnsi" w:hAnsiTheme="minorHAnsi"/>
            <w:sz w:val="24"/>
            <w:szCs w:val="24"/>
          </w:rPr>
          <w:t>budapestfv-kh-mmszsz-mv@ommf.gov.hu</w:t>
        </w:r>
      </w:hyperlink>
      <w:r w:rsidRPr="00AF2FFA">
        <w:rPr>
          <w:rStyle w:val="Hiperhivatkozs1"/>
          <w:rFonts w:asciiTheme="minorHAnsi" w:hAnsiTheme="minorHAnsi"/>
          <w:sz w:val="24"/>
          <w:szCs w:val="24"/>
        </w:rPr>
        <w:t>, </w:t>
      </w:r>
      <w:hyperlink r:id="rId13" w:anchor="_blank" w:history="1">
        <w:r w:rsidRPr="00AF2FFA">
          <w:rPr>
            <w:rStyle w:val="Hiperhivatkozs1"/>
            <w:rFonts w:asciiTheme="minorHAnsi" w:hAnsiTheme="minorHAnsi"/>
            <w:sz w:val="24"/>
            <w:szCs w:val="24"/>
          </w:rPr>
          <w:t>budapestfv-kh-mmszsz@ommf.gov.hu</w:t>
        </w:r>
      </w:hyperlink>
    </w:p>
    <w:p w14:paraId="64090A78" w14:textId="77777777" w:rsidR="00754DE1" w:rsidRPr="00AF2FFA" w:rsidRDefault="00754DE1" w:rsidP="00754DE1">
      <w:pPr>
        <w:pStyle w:val="LO-Normal"/>
        <w:spacing w:line="276" w:lineRule="auto"/>
        <w:jc w:val="both"/>
        <w:rPr>
          <w:rFonts w:asciiTheme="minorHAnsi" w:hAnsiTheme="minorHAnsi" w:cs="Times New Roman"/>
          <w:color w:val="auto"/>
          <w:sz w:val="24"/>
          <w:szCs w:val="24"/>
        </w:rPr>
      </w:pPr>
    </w:p>
    <w:p w14:paraId="49E393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Adózás: </w:t>
      </w:r>
    </w:p>
    <w:p w14:paraId="3AA27E5F" w14:textId="77777777" w:rsidR="00754DE1" w:rsidRPr="00AF2FFA" w:rsidRDefault="00754DE1" w:rsidP="00682444">
      <w:pPr>
        <w:pStyle w:val="LO-Normal"/>
        <w:jc w:val="both"/>
        <w:rPr>
          <w:rFonts w:asciiTheme="minorHAnsi" w:hAnsiTheme="minorHAnsi" w:cs="Times New Roman"/>
          <w:sz w:val="24"/>
          <w:szCs w:val="24"/>
        </w:rPr>
      </w:pPr>
    </w:p>
    <w:p w14:paraId="06D6CCE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Nemzeti Adó- és Vámhivatal Központi Hivatal </w:t>
      </w:r>
    </w:p>
    <w:p w14:paraId="79801501" w14:textId="77777777" w:rsidR="00754DE1" w:rsidRPr="00AF2FFA" w:rsidRDefault="00754DE1" w:rsidP="00682444">
      <w:pPr>
        <w:pStyle w:val="LO-Normal"/>
        <w:jc w:val="both"/>
        <w:rPr>
          <w:rFonts w:asciiTheme="minorHAnsi" w:hAnsiTheme="minorHAnsi" w:cs="Times New Roman"/>
          <w:sz w:val="24"/>
          <w:szCs w:val="24"/>
        </w:rPr>
      </w:pPr>
      <w:proofErr w:type="gramStart"/>
      <w:r w:rsidRPr="00AF2FFA">
        <w:rPr>
          <w:rFonts w:asciiTheme="minorHAnsi" w:hAnsiTheme="minorHAnsi" w:cs="Times New Roman"/>
          <w:sz w:val="24"/>
          <w:szCs w:val="24"/>
        </w:rPr>
        <w:t>cím</w:t>
      </w:r>
      <w:proofErr w:type="gramEnd"/>
      <w:r w:rsidRPr="00AF2FFA">
        <w:rPr>
          <w:rFonts w:asciiTheme="minorHAnsi" w:hAnsiTheme="minorHAnsi" w:cs="Times New Roman"/>
          <w:sz w:val="24"/>
          <w:szCs w:val="24"/>
        </w:rPr>
        <w:t xml:space="preserve">: 1054 Budapest, Széchenyi u. 2. </w:t>
      </w:r>
    </w:p>
    <w:p w14:paraId="41B2CC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Telefon: +36-1-428-5100 </w:t>
      </w:r>
    </w:p>
    <w:p w14:paraId="034B4FA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Fax: +36-1-428-5382. </w:t>
      </w:r>
    </w:p>
    <w:p w14:paraId="7B3BFC07"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Kék szám (mobilhálózatból is hívható): 06-40/42-42-42 </w:t>
      </w:r>
    </w:p>
    <w:p w14:paraId="47409F7E" w14:textId="77777777" w:rsidR="00754DE1" w:rsidRPr="00AF2FFA" w:rsidRDefault="00754DE1" w:rsidP="00682444">
      <w:pPr>
        <w:pStyle w:val="LO-Normal"/>
        <w:jc w:val="both"/>
        <w:rPr>
          <w:rFonts w:asciiTheme="minorHAnsi" w:hAnsiTheme="minorHAnsi" w:cs="Times New Roman"/>
          <w:sz w:val="24"/>
          <w:szCs w:val="24"/>
        </w:rPr>
      </w:pPr>
    </w:p>
    <w:p w14:paraId="1533746D"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Környezetvédelem: </w:t>
      </w:r>
    </w:p>
    <w:p w14:paraId="7206304B" w14:textId="77777777" w:rsidR="00754DE1" w:rsidRPr="00AF2FFA" w:rsidRDefault="00754DE1" w:rsidP="00682444">
      <w:pPr>
        <w:pStyle w:val="LO-Normal"/>
        <w:jc w:val="both"/>
        <w:rPr>
          <w:rFonts w:asciiTheme="minorHAnsi" w:hAnsiTheme="minorHAnsi" w:cs="Times New Roman"/>
          <w:sz w:val="24"/>
          <w:szCs w:val="24"/>
        </w:rPr>
      </w:pPr>
    </w:p>
    <w:p w14:paraId="72779E03"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Országos Környezetvédelmi, Természetvédelmi és Vízügyi Főfelügyelőség </w:t>
      </w:r>
    </w:p>
    <w:p w14:paraId="71F5C12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1016 Budapest, Mészáros u. 58/</w:t>
      </w:r>
      <w:proofErr w:type="gramStart"/>
      <w:r w:rsidRPr="00AF2FFA">
        <w:rPr>
          <w:rFonts w:asciiTheme="minorHAnsi" w:hAnsiTheme="minorHAnsi" w:cs="Times New Roman"/>
          <w:sz w:val="24"/>
          <w:szCs w:val="24"/>
        </w:rPr>
        <w:t>a.</w:t>
      </w:r>
      <w:proofErr w:type="gramEnd"/>
      <w:r w:rsidRPr="00AF2FFA">
        <w:rPr>
          <w:rFonts w:asciiTheme="minorHAnsi" w:hAnsiTheme="minorHAnsi" w:cs="Times New Roman"/>
          <w:sz w:val="24"/>
          <w:szCs w:val="24"/>
        </w:rPr>
        <w:t xml:space="preserve"> </w:t>
      </w:r>
    </w:p>
    <w:p w14:paraId="7C004DA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1539 Budapest, Pf. 675. </w:t>
      </w:r>
    </w:p>
    <w:p w14:paraId="32AF36E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Tel</w:t>
      </w:r>
      <w:proofErr w:type="gramStart"/>
      <w:r w:rsidRPr="00AF2FFA">
        <w:rPr>
          <w:rFonts w:asciiTheme="minorHAnsi" w:hAnsiTheme="minorHAnsi" w:cs="Times New Roman"/>
          <w:sz w:val="24"/>
          <w:szCs w:val="24"/>
        </w:rPr>
        <w:t>.:</w:t>
      </w:r>
      <w:proofErr w:type="gramEnd"/>
      <w:r w:rsidRPr="00AF2FFA">
        <w:rPr>
          <w:rFonts w:asciiTheme="minorHAnsi" w:hAnsiTheme="minorHAnsi" w:cs="Times New Roman"/>
          <w:sz w:val="24"/>
          <w:szCs w:val="24"/>
        </w:rPr>
        <w:t xml:space="preserve"> 1/2249-100 </w:t>
      </w:r>
    </w:p>
    <w:p w14:paraId="06DA7A9D"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Fax: 1/2249-262 </w:t>
      </w:r>
    </w:p>
    <w:p w14:paraId="069E971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w:t>
      </w:r>
      <w:r w:rsidRPr="00AF2FFA">
        <w:rPr>
          <w:rStyle w:val="Hiperhivatkozs1"/>
          <w:rFonts w:asciiTheme="minorHAnsi" w:hAnsiTheme="minorHAnsi"/>
          <w:color w:val="auto"/>
          <w:sz w:val="24"/>
          <w:szCs w:val="24"/>
          <w:highlight w:val="white"/>
        </w:rPr>
        <w:t>:</w:t>
      </w:r>
      <w:r w:rsidRPr="00AF2FFA">
        <w:rPr>
          <w:rStyle w:val="Hiperhivatkozs1"/>
          <w:rFonts w:asciiTheme="minorHAnsi" w:hAnsiTheme="minorHAnsi"/>
          <w:sz w:val="24"/>
          <w:szCs w:val="24"/>
        </w:rPr>
        <w:t xml:space="preserve"> </w:t>
      </w:r>
      <w:hyperlink r:id="rId14" w:anchor="_blank" w:history="1">
        <w:r w:rsidRPr="00AF2FFA">
          <w:rPr>
            <w:rStyle w:val="Hiperhivatkozs1"/>
            <w:rFonts w:asciiTheme="minorHAnsi" w:hAnsiTheme="minorHAnsi"/>
            <w:sz w:val="24"/>
            <w:szCs w:val="24"/>
          </w:rPr>
          <w:t>www.orszagoszoldhatosag.gov.hu</w:t>
        </w:r>
      </w:hyperlink>
    </w:p>
    <w:p w14:paraId="0D169D08"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3792E950"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Egészségvédelem: </w:t>
      </w:r>
    </w:p>
    <w:p w14:paraId="1A0D7EC0" w14:textId="77777777" w:rsidR="00754DE1" w:rsidRPr="00AF2FFA" w:rsidRDefault="00754DE1" w:rsidP="00682444">
      <w:pPr>
        <w:pStyle w:val="LO-Normal"/>
        <w:jc w:val="both"/>
        <w:rPr>
          <w:rFonts w:asciiTheme="minorHAnsi" w:hAnsiTheme="minorHAnsi" w:cs="Times New Roman"/>
          <w:sz w:val="24"/>
          <w:szCs w:val="24"/>
        </w:rPr>
      </w:pPr>
    </w:p>
    <w:p w14:paraId="12C45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ÁNTSZ Országos </w:t>
      </w:r>
      <w:proofErr w:type="spellStart"/>
      <w:r w:rsidRPr="00AF2FFA">
        <w:rPr>
          <w:rFonts w:asciiTheme="minorHAnsi" w:hAnsiTheme="minorHAnsi" w:cs="Times New Roman"/>
          <w:b/>
          <w:sz w:val="24"/>
          <w:szCs w:val="24"/>
        </w:rPr>
        <w:t>Tisztifőorvosi</w:t>
      </w:r>
      <w:proofErr w:type="spellEnd"/>
      <w:r w:rsidRPr="00AF2FFA">
        <w:rPr>
          <w:rFonts w:asciiTheme="minorHAnsi" w:hAnsiTheme="minorHAnsi" w:cs="Times New Roman"/>
          <w:b/>
          <w:sz w:val="24"/>
          <w:szCs w:val="24"/>
        </w:rPr>
        <w:t xml:space="preserve"> Hivatal</w:t>
      </w:r>
    </w:p>
    <w:p w14:paraId="11B11818"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Székhely: 1097 Budapest, Albert Flórián út 2-6.</w:t>
      </w:r>
    </w:p>
    <w:p w14:paraId="51F606D1"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Postai cím: 1437 Budapest, Pf. 839.</w:t>
      </w:r>
    </w:p>
    <w:p w14:paraId="66705F4F"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Központi telefon: +36 1 476 1100</w:t>
      </w:r>
    </w:p>
    <w:p w14:paraId="00053C4F"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Központi telefax: +36 1 476 1390</w:t>
      </w:r>
    </w:p>
    <w:p w14:paraId="63E757AC"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Style w:val="Bekezdsalapbettpusa1"/>
          <w:rFonts w:asciiTheme="minorHAnsi" w:hAnsiTheme="minorHAnsi" w:cs="Times New Roman"/>
          <w:sz w:val="24"/>
          <w:szCs w:val="24"/>
        </w:rPr>
        <w:t>Elektronikus levélcím:</w:t>
      </w:r>
      <w:hyperlink r:id="rId15" w:anchor="_blank" w:history="1">
        <w:r w:rsidRPr="00AF2FFA">
          <w:rPr>
            <w:rStyle w:val="Hiperhivatkozs1"/>
            <w:rFonts w:asciiTheme="minorHAnsi" w:hAnsiTheme="minorHAnsi"/>
            <w:sz w:val="24"/>
            <w:szCs w:val="24"/>
          </w:rPr>
          <w:t xml:space="preserve"> tisztifoorvos@oth.antsz.hu</w:t>
        </w:r>
      </w:hyperlink>
    </w:p>
    <w:p w14:paraId="3D1B4B6F"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 </w:t>
      </w:r>
      <w:hyperlink r:id="rId16" w:anchor="_blank" w:history="1">
        <w:r w:rsidRPr="00AF2FFA">
          <w:rPr>
            <w:rStyle w:val="Hiperhivatkozs1"/>
            <w:rFonts w:asciiTheme="minorHAnsi" w:hAnsiTheme="minorHAnsi"/>
            <w:color w:val="auto"/>
            <w:sz w:val="24"/>
            <w:szCs w:val="24"/>
          </w:rPr>
          <w:t>www.antsz.hu</w:t>
        </w:r>
      </w:hyperlink>
    </w:p>
    <w:p w14:paraId="5B29C2E1" w14:textId="77777777" w:rsidR="00754DE1" w:rsidRPr="00AF2FFA" w:rsidRDefault="00754DE1" w:rsidP="00682444">
      <w:pPr>
        <w:pStyle w:val="LO-Normal"/>
        <w:jc w:val="both"/>
        <w:rPr>
          <w:rFonts w:asciiTheme="minorHAnsi" w:hAnsiTheme="minorHAnsi" w:cs="Times New Roman"/>
          <w:sz w:val="24"/>
          <w:szCs w:val="24"/>
        </w:rPr>
      </w:pPr>
    </w:p>
    <w:p w14:paraId="6C261E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Fogyatékossággal élők esélyegyenlősége:</w:t>
      </w:r>
    </w:p>
    <w:p w14:paraId="0D711D98" w14:textId="77777777" w:rsidR="00754DE1" w:rsidRPr="00AF2FFA" w:rsidRDefault="00754DE1" w:rsidP="00682444">
      <w:pPr>
        <w:pStyle w:val="LO-Normal"/>
        <w:jc w:val="both"/>
        <w:rPr>
          <w:rFonts w:asciiTheme="minorHAnsi" w:hAnsiTheme="minorHAnsi" w:cs="Times New Roman"/>
          <w:sz w:val="24"/>
          <w:szCs w:val="24"/>
        </w:rPr>
      </w:pPr>
    </w:p>
    <w:p w14:paraId="4788F84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Fonts w:asciiTheme="minorHAnsi" w:hAnsiTheme="minorHAnsi" w:cs="Times New Roman"/>
          <w:sz w:val="24"/>
          <w:szCs w:val="24"/>
        </w:rPr>
        <w:t>Emberi Erőforrások Minisztériuma Szociális ügyekért és Társadalmi felzárkózásért Felelős Államtitkárság</w:t>
      </w:r>
    </w:p>
    <w:p w14:paraId="6CAAA8F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Székhely: 1055 Budapest, Szalay utca 10-14.</w:t>
      </w:r>
    </w:p>
    <w:p w14:paraId="6A21FE4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Telefonszám: +36-1-795-1200</w:t>
      </w:r>
      <w:r w:rsidRPr="00AF2FFA">
        <w:rPr>
          <w:rStyle w:val="apple-converted-space"/>
          <w:rFonts w:asciiTheme="minorHAnsi" w:hAnsiTheme="minorHAnsi" w:cs="Times New Roman"/>
          <w:sz w:val="24"/>
          <w:szCs w:val="24"/>
          <w:highlight w:val="white"/>
        </w:rPr>
        <w:t> </w:t>
      </w:r>
    </w:p>
    <w:p w14:paraId="3523BF55"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7" w:anchor="_blank" w:history="1">
        <w:r w:rsidRPr="00AF2FFA">
          <w:rPr>
            <w:rStyle w:val="Hiperhivatkozs1"/>
            <w:rFonts w:asciiTheme="minorHAnsi" w:hAnsiTheme="minorHAnsi"/>
            <w:sz w:val="24"/>
            <w:szCs w:val="24"/>
          </w:rPr>
          <w:t>info@emmi.gov.hu</w:t>
        </w:r>
      </w:hyperlink>
    </w:p>
    <w:p w14:paraId="376FF0CD" w14:textId="77777777" w:rsidR="00754DE1" w:rsidRPr="00AF2FFA" w:rsidRDefault="00754DE1" w:rsidP="00682444">
      <w:pPr>
        <w:pStyle w:val="LO-Normal"/>
        <w:jc w:val="both"/>
        <w:rPr>
          <w:rFonts w:asciiTheme="minorHAnsi" w:hAnsiTheme="minorHAnsi" w:cs="Times New Roman"/>
          <w:sz w:val="24"/>
          <w:szCs w:val="24"/>
        </w:rPr>
      </w:pPr>
    </w:p>
    <w:p w14:paraId="5C75C8E7"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Egyéb:</w:t>
      </w:r>
    </w:p>
    <w:p w14:paraId="2DA93D5B" w14:textId="77777777" w:rsidR="00754DE1" w:rsidRPr="00AF2FFA" w:rsidRDefault="00754DE1" w:rsidP="00682444">
      <w:pPr>
        <w:pStyle w:val="LO-Normal"/>
        <w:jc w:val="both"/>
        <w:rPr>
          <w:rFonts w:asciiTheme="minorHAnsi" w:hAnsiTheme="minorHAnsi" w:cs="Times New Roman"/>
          <w:sz w:val="24"/>
          <w:szCs w:val="24"/>
        </w:rPr>
      </w:pPr>
    </w:p>
    <w:p w14:paraId="50A394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A Magyar Bányászati és Földtani Hivatal </w:t>
      </w:r>
    </w:p>
    <w:p w14:paraId="2E74190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Budapesti Bányakapitányság </w:t>
      </w:r>
    </w:p>
    <w:p w14:paraId="36F02A7C"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369A98D6"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Postacím: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63E60FA6"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Telefon: (36-1) 373-1800 Fax: (36-1) 373-1810 </w:t>
      </w:r>
    </w:p>
    <w:p w14:paraId="0BF33F3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 xml:space="preserve">Email: </w:t>
      </w:r>
      <w:hyperlink r:id="rId18" w:anchor="_blank" w:history="1">
        <w:r w:rsidRPr="00AF2FFA">
          <w:rPr>
            <w:rStyle w:val="Hiperhivatkozs1"/>
            <w:rFonts w:asciiTheme="minorHAnsi" w:hAnsiTheme="minorHAnsi"/>
            <w:sz w:val="24"/>
            <w:szCs w:val="24"/>
          </w:rPr>
          <w:t>bbk@mbfh.hu</w:t>
        </w:r>
      </w:hyperlink>
    </w:p>
    <w:p w14:paraId="0DCC76F3" w14:textId="77777777" w:rsidR="00754DE1" w:rsidRPr="00AF2FFA" w:rsidRDefault="00754DE1" w:rsidP="00682444">
      <w:pPr>
        <w:pStyle w:val="LO-Normal"/>
        <w:jc w:val="both"/>
        <w:rPr>
          <w:rFonts w:asciiTheme="minorHAnsi" w:hAnsiTheme="minorHAnsi" w:cs="Times New Roman"/>
          <w:sz w:val="24"/>
          <w:szCs w:val="24"/>
        </w:rPr>
      </w:pPr>
    </w:p>
    <w:p w14:paraId="45D95587" w14:textId="77777777" w:rsidR="00354199" w:rsidRDefault="00354199" w:rsidP="00682444">
      <w:pPr>
        <w:pStyle w:val="LO-Normal"/>
        <w:jc w:val="both"/>
        <w:rPr>
          <w:rFonts w:asciiTheme="minorHAnsi" w:hAnsiTheme="minorHAnsi" w:cs="Times New Roman"/>
          <w:sz w:val="24"/>
          <w:szCs w:val="24"/>
        </w:rPr>
      </w:pPr>
    </w:p>
    <w:p w14:paraId="19888631"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r w:rsidRPr="00AF2FFA">
        <w:rPr>
          <w:rFonts w:asciiTheme="minorHAnsi" w:hAnsiTheme="minorHAnsi" w:cs="Times New Roman"/>
          <w:sz w:val="24"/>
          <w:szCs w:val="24"/>
        </w:rPr>
        <w:t>A Kbt. 73. § (4) bekezdésében hivatkozott környezetvédelmi, szociális és munkajogi rendelkezéseket tartalmazó nemzetközi egyezmények jegyzékét a Kbt. 4. melléklete tartalmazza.</w:t>
      </w:r>
    </w:p>
    <w:p w14:paraId="2590CCE9"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p>
    <w:p w14:paraId="3F11C895" w14:textId="77777777" w:rsidR="0048613E" w:rsidRPr="00AF2FFA" w:rsidRDefault="0048613E" w:rsidP="0048613E">
      <w:pPr>
        <w:pStyle w:val="Cmsor2"/>
        <w:widowControl w:val="0"/>
        <w:spacing w:after="360"/>
        <w:jc w:val="both"/>
        <w:rPr>
          <w:rFonts w:asciiTheme="minorHAnsi" w:hAnsiTheme="minorHAnsi"/>
        </w:rPr>
      </w:pPr>
      <w:r w:rsidRPr="00AF2FFA">
        <w:rPr>
          <w:rFonts w:asciiTheme="minorHAnsi" w:hAnsiTheme="minorHAnsi"/>
        </w:rPr>
        <w:t>Ajánlatkérő az alábbiak szerint tájékoztatja Ajánlattevőt az adózás rendjéről szóló 2003. évi XCII. törvény 36/A. §</w:t>
      </w:r>
      <w:proofErr w:type="spellStart"/>
      <w:r w:rsidRPr="00AF2FFA">
        <w:rPr>
          <w:rFonts w:asciiTheme="minorHAnsi" w:hAnsiTheme="minorHAnsi"/>
        </w:rPr>
        <w:t>-ban</w:t>
      </w:r>
      <w:proofErr w:type="spellEnd"/>
      <w:r w:rsidRPr="00AF2FFA">
        <w:rPr>
          <w:rFonts w:asciiTheme="minorHAnsi" w:hAnsiTheme="minorHAnsi"/>
        </w:rPr>
        <w:t xml:space="preserve"> foglalt előírásokról: </w:t>
      </w:r>
    </w:p>
    <w:p w14:paraId="2FC9ED2A" w14:textId="77777777" w:rsidR="00682444" w:rsidRPr="00AF2FFA" w:rsidRDefault="00682444" w:rsidP="00682444">
      <w:pPr>
        <w:pStyle w:val="NormalWeb1"/>
        <w:spacing w:before="0" w:after="0"/>
        <w:jc w:val="both"/>
        <w:rPr>
          <w:rFonts w:asciiTheme="minorHAnsi" w:hAnsiTheme="minorHAnsi"/>
          <w:i/>
          <w:iCs/>
          <w:lang w:eastAsia="hu-HU"/>
        </w:rPr>
      </w:pPr>
      <w:r w:rsidRPr="00AF2FFA">
        <w:rPr>
          <w:rStyle w:val="Bekezdsalapbettpusa1"/>
          <w:rFonts w:asciiTheme="minorHAnsi" w:hAnsiTheme="minorHAnsi"/>
          <w:b/>
          <w:bCs/>
          <w:i/>
          <w:iCs/>
          <w:lang w:eastAsia="hu-HU"/>
        </w:rPr>
        <w:t>36/A. § (1)</w:t>
      </w:r>
      <w:r w:rsidRPr="00AF2FFA">
        <w:rPr>
          <w:rStyle w:val="Bekezdsalapbettpusa1"/>
          <w:rFonts w:asciiTheme="minorHAnsi" w:hAnsiTheme="minorHAnsi"/>
          <w:i/>
          <w:iCs/>
          <w:lang w:eastAsia="hu-HU"/>
        </w:rPr>
        <w:t xml:space="preserve"> A közbeszerzések teljesítéséhez kapcsolódóan a közbeszerzésekről szóló törvény </w:t>
      </w:r>
      <w:r>
        <w:rPr>
          <w:rStyle w:val="Bekezdsalapbettpusa1"/>
          <w:rFonts w:asciiTheme="minorHAnsi" w:hAnsiTheme="minorHAnsi"/>
          <w:i/>
          <w:iCs/>
          <w:lang w:eastAsia="hu-HU"/>
        </w:rPr>
        <w:br/>
      </w:r>
      <w:r w:rsidRPr="00AF2FFA">
        <w:rPr>
          <w:rStyle w:val="Bekezdsalapbettpusa1"/>
          <w:rFonts w:asciiTheme="minorHAnsi" w:hAnsiTheme="minorHAnsi"/>
          <w:i/>
          <w:iCs/>
          <w:lang w:eastAsia="hu-HU"/>
        </w:rPr>
        <w:t>(a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709C3AF2" w14:textId="77777777" w:rsidR="00682444" w:rsidRPr="00AF2FFA" w:rsidRDefault="00682444" w:rsidP="00682444">
      <w:pPr>
        <w:pStyle w:val="NormalWeb1"/>
        <w:spacing w:before="0" w:after="0"/>
        <w:ind w:left="284" w:hanging="284"/>
        <w:jc w:val="both"/>
        <w:rPr>
          <w:rFonts w:asciiTheme="minorHAnsi" w:hAnsiTheme="minorHAnsi"/>
          <w:i/>
          <w:iCs/>
          <w:lang w:eastAsia="hu-HU"/>
        </w:rPr>
      </w:pPr>
      <w:proofErr w:type="gramStart"/>
      <w:r w:rsidRPr="00AF2FFA">
        <w:rPr>
          <w:rFonts w:asciiTheme="minorHAnsi" w:hAnsiTheme="minorHAnsi"/>
          <w:i/>
          <w:iCs/>
          <w:lang w:eastAsia="hu-HU"/>
        </w:rPr>
        <w:t>a</w:t>
      </w:r>
      <w:proofErr w:type="gramEnd"/>
      <w:r w:rsidRPr="00AF2FFA">
        <w:rPr>
          <w:rFonts w:asciiTheme="minorHAnsi" w:hAnsiTheme="minorHAnsi"/>
          <w:i/>
          <w:iCs/>
          <w:lang w:eastAsia="hu-HU"/>
        </w:rPr>
        <w:t>)</w:t>
      </w:r>
      <w:r>
        <w:rPr>
          <w:rFonts w:asciiTheme="minorHAnsi" w:hAnsiTheme="minorHAnsi"/>
          <w:i/>
          <w:iCs/>
          <w:lang w:eastAsia="hu-HU"/>
        </w:rPr>
        <w:tab/>
      </w:r>
      <w:r w:rsidRPr="00AF2FFA">
        <w:rPr>
          <w:rFonts w:asciiTheme="minorHAnsi" w:hAnsiTheme="minorHAnsi"/>
          <w:i/>
          <w:iCs/>
          <w:lang w:eastAsia="hu-HU"/>
        </w:rPr>
        <w:t>az alvállalkozó bemutat, átad vagy megküld a tényleges kifizetés időpontjától számított 30 napnál nem régebbi, nemlegesnek minősülő adóigazolást, vagy</w:t>
      </w:r>
    </w:p>
    <w:p w14:paraId="348E5C30" w14:textId="77777777" w:rsidR="00682444" w:rsidRPr="00AF2FFA" w:rsidRDefault="00682444" w:rsidP="00682444">
      <w:pPr>
        <w:pStyle w:val="NormalWeb1"/>
        <w:spacing w:before="0" w:after="0"/>
        <w:ind w:left="284" w:hanging="284"/>
        <w:jc w:val="both"/>
        <w:rPr>
          <w:rFonts w:asciiTheme="minorHAnsi" w:hAnsiTheme="minorHAnsi"/>
          <w:i/>
          <w:iCs/>
          <w:lang w:eastAsia="hu-HU"/>
        </w:rPr>
      </w:pPr>
      <w:r>
        <w:rPr>
          <w:rFonts w:asciiTheme="minorHAnsi" w:hAnsiTheme="minorHAnsi"/>
          <w:i/>
          <w:iCs/>
          <w:lang w:eastAsia="hu-HU"/>
        </w:rPr>
        <w:t>b)</w:t>
      </w:r>
      <w:r>
        <w:rPr>
          <w:rFonts w:asciiTheme="minorHAnsi" w:hAnsiTheme="minorHAnsi"/>
          <w:i/>
          <w:iCs/>
          <w:lang w:eastAsia="hu-HU"/>
        </w:rPr>
        <w:tab/>
      </w:r>
      <w:r w:rsidRPr="00AF2FFA">
        <w:rPr>
          <w:rFonts w:asciiTheme="minorHAnsi" w:hAnsiTheme="minorHAnsi"/>
          <w:i/>
          <w:iCs/>
          <w:lang w:eastAsia="hu-HU"/>
        </w:rPr>
        <w:t>az alvállalkozó a kifizetés időpontjában szerepel a köztartozásmentes adózói adatbázisban.</w:t>
      </w:r>
    </w:p>
    <w:p w14:paraId="54736418" w14:textId="77777777" w:rsidR="00682444" w:rsidRDefault="00682444" w:rsidP="00682444">
      <w:pPr>
        <w:pStyle w:val="NormalWeb1"/>
        <w:spacing w:before="0" w:after="0"/>
        <w:jc w:val="both"/>
        <w:rPr>
          <w:rFonts w:asciiTheme="minorHAnsi" w:hAnsiTheme="minorHAnsi"/>
          <w:i/>
          <w:iCs/>
          <w:lang w:eastAsia="hu-HU"/>
        </w:rPr>
      </w:pPr>
    </w:p>
    <w:p w14:paraId="69D3D192"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(1a) Az (1) bekezdés szerinti kifizetést teljesítőnek minősül az ajánlattevő, a Kbt. szerinti alvállalkozó, valamint minden további, a Kbt. szerinti alvállalkozóval szerződéses viszonyban álló vállalkozó.</w:t>
      </w:r>
    </w:p>
    <w:p w14:paraId="7E1BBA9B" w14:textId="77777777" w:rsidR="00682444" w:rsidRDefault="00682444" w:rsidP="00682444">
      <w:pPr>
        <w:pStyle w:val="NormalWeb1"/>
        <w:spacing w:before="0" w:after="0"/>
        <w:jc w:val="both"/>
        <w:rPr>
          <w:rFonts w:asciiTheme="minorHAnsi" w:hAnsiTheme="minorHAnsi"/>
          <w:i/>
          <w:iCs/>
          <w:lang w:eastAsia="hu-HU"/>
        </w:rPr>
      </w:pPr>
    </w:p>
    <w:p w14:paraId="08D2D41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1B1EE234" w14:textId="77777777" w:rsidR="00682444" w:rsidRDefault="00682444" w:rsidP="00682444">
      <w:pPr>
        <w:pStyle w:val="NormalWeb1"/>
        <w:spacing w:before="0" w:after="0"/>
        <w:jc w:val="both"/>
        <w:rPr>
          <w:rFonts w:asciiTheme="minorHAnsi" w:hAnsiTheme="minorHAnsi"/>
          <w:i/>
          <w:iCs/>
          <w:lang w:eastAsia="hu-HU"/>
        </w:rPr>
      </w:pPr>
    </w:p>
    <w:p w14:paraId="0AD89DB1"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w:t>
      </w:r>
      <w:proofErr w:type="gramStart"/>
      <w:r w:rsidRPr="00AF2FFA">
        <w:rPr>
          <w:rFonts w:asciiTheme="minorHAnsi" w:hAnsiTheme="minorHAnsi"/>
          <w:i/>
          <w:iCs/>
          <w:lang w:eastAsia="hu-HU"/>
        </w:rPr>
        <w:t>tájékoztatást</w:t>
      </w:r>
      <w:proofErr w:type="gramEnd"/>
      <w:r w:rsidRPr="00AF2FFA">
        <w:rPr>
          <w:rFonts w:asciiTheme="minorHAnsi" w:hAnsiTheme="minorHAnsi"/>
          <w:i/>
          <w:iCs/>
          <w:lang w:eastAsia="hu-HU"/>
        </w:rPr>
        <w:t xml:space="preserve"> mint alvállalkozó nem kapta meg, valamint abban az esetben sem, amennyiben az igazolást bemutató szervezet felszámolás alatt áll.</w:t>
      </w:r>
    </w:p>
    <w:p w14:paraId="332636A4" w14:textId="77777777" w:rsidR="00682444" w:rsidRDefault="00682444" w:rsidP="00682444">
      <w:pPr>
        <w:pStyle w:val="NormalWeb1"/>
        <w:spacing w:before="0" w:after="0"/>
        <w:jc w:val="both"/>
        <w:rPr>
          <w:rFonts w:asciiTheme="minorHAnsi" w:hAnsiTheme="minorHAnsi"/>
          <w:i/>
          <w:iCs/>
          <w:lang w:eastAsia="hu-HU"/>
        </w:rPr>
      </w:pPr>
    </w:p>
    <w:p w14:paraId="5C0AF2EA"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2B15E3D6" w14:textId="77777777" w:rsidR="00682444" w:rsidRDefault="00682444" w:rsidP="00682444">
      <w:pPr>
        <w:pStyle w:val="NormalWeb1"/>
        <w:spacing w:before="0" w:after="0"/>
        <w:jc w:val="both"/>
        <w:rPr>
          <w:rFonts w:asciiTheme="minorHAnsi" w:hAnsiTheme="minorHAnsi"/>
          <w:i/>
          <w:iCs/>
          <w:lang w:eastAsia="hu-HU"/>
        </w:rPr>
      </w:pPr>
    </w:p>
    <w:p w14:paraId="01D240A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7A069A62" w14:textId="77777777" w:rsidR="00682444" w:rsidRDefault="00682444" w:rsidP="00682444">
      <w:pPr>
        <w:pStyle w:val="NormalWeb1"/>
        <w:spacing w:before="0" w:after="0"/>
        <w:jc w:val="both"/>
        <w:rPr>
          <w:rFonts w:asciiTheme="minorHAnsi" w:hAnsiTheme="minorHAnsi"/>
          <w:i/>
          <w:iCs/>
          <w:lang w:eastAsia="hu-HU"/>
        </w:rPr>
      </w:pPr>
    </w:p>
    <w:p w14:paraId="6A5D9464"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2312BBBD" w14:textId="77777777" w:rsidR="00682444" w:rsidRDefault="00682444" w:rsidP="00682444">
      <w:pPr>
        <w:pStyle w:val="NormalWeb1"/>
        <w:spacing w:before="0" w:after="0"/>
        <w:jc w:val="both"/>
        <w:rPr>
          <w:rFonts w:asciiTheme="minorHAnsi" w:hAnsiTheme="minorHAnsi"/>
          <w:i/>
          <w:iCs/>
          <w:lang w:eastAsia="hu-HU"/>
        </w:rPr>
      </w:pPr>
    </w:p>
    <w:p w14:paraId="20B8FB5B"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(7) Az adóigazolás annak 30 napos érvényességi idején belül az e § hatálya alá tartozó kifizetéseknél több kifizetést teljesítőnél is felhasználható.</w:t>
      </w:r>
    </w:p>
    <w:p w14:paraId="738FA6A6" w14:textId="77777777" w:rsidR="00682444" w:rsidRDefault="00682444" w:rsidP="00682444">
      <w:pPr>
        <w:pStyle w:val="NormalWeb1"/>
        <w:spacing w:before="0" w:after="0"/>
        <w:jc w:val="both"/>
        <w:rPr>
          <w:rFonts w:asciiTheme="minorHAnsi" w:hAnsiTheme="minorHAnsi"/>
          <w:i/>
          <w:iCs/>
          <w:lang w:eastAsia="hu-HU"/>
        </w:rPr>
      </w:pPr>
    </w:p>
    <w:p w14:paraId="68F93147"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(8) Amennyiben az alvállalkozó a kifizetést teljesítővel szemben fennálló követelését </w:t>
      </w:r>
      <w:proofErr w:type="spellStart"/>
      <w:r w:rsidRPr="00AF2FFA">
        <w:rPr>
          <w:rFonts w:asciiTheme="minorHAnsi" w:hAnsiTheme="minorHAnsi"/>
          <w:i/>
          <w:iCs/>
          <w:lang w:eastAsia="hu-HU"/>
        </w:rPr>
        <w:t>faktorálja</w:t>
      </w:r>
      <w:proofErr w:type="spellEnd"/>
      <w:r w:rsidRPr="00AF2FFA">
        <w:rPr>
          <w:rFonts w:asciiTheme="minorHAnsi" w:hAnsiTheme="minorHAnsi"/>
          <w:i/>
          <w:iCs/>
          <w:lang w:eastAsia="hu-HU"/>
        </w:rPr>
        <w:t xml:space="preserve">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w:t>
      </w:r>
      <w:r w:rsidRPr="00AF2FFA">
        <w:rPr>
          <w:rFonts w:asciiTheme="minorHAnsi" w:hAnsiTheme="minorHAnsi"/>
          <w:i/>
          <w:iCs/>
          <w:lang w:eastAsia="hu-HU"/>
        </w:rPr>
        <w:lastRenderedPageBreak/>
        <w:t>adózói adatbázisban, ellenkező esetben a kifizetést teljesítő egyetemleges felelőssége és visszatartási kötelezettsége fennáll.</w:t>
      </w:r>
    </w:p>
    <w:p w14:paraId="3AE45E1D" w14:textId="77777777" w:rsidR="00682444" w:rsidRDefault="00682444" w:rsidP="00682444">
      <w:pPr>
        <w:pStyle w:val="NormalWeb1"/>
        <w:spacing w:before="0" w:after="0"/>
        <w:jc w:val="both"/>
        <w:rPr>
          <w:rFonts w:asciiTheme="minorHAnsi" w:hAnsiTheme="minorHAnsi"/>
          <w:i/>
          <w:iCs/>
          <w:lang w:eastAsia="hu-HU"/>
        </w:rPr>
      </w:pPr>
    </w:p>
    <w:p w14:paraId="5DBE1E20" w14:textId="4BF8B57C" w:rsidR="00754DE1" w:rsidRPr="00682444" w:rsidRDefault="00682444" w:rsidP="00682444">
      <w:pPr>
        <w:pStyle w:val="NormalWeb1"/>
        <w:spacing w:before="0" w:after="0"/>
        <w:jc w:val="both"/>
        <w:rPr>
          <w:rFonts w:asciiTheme="minorHAnsi" w:hAnsiTheme="minorHAnsi"/>
          <w:b/>
          <w:bCs/>
          <w:lang w:eastAsia="hu-HU"/>
        </w:rPr>
      </w:pPr>
      <w:r w:rsidRPr="00AF2FFA">
        <w:rPr>
          <w:rFonts w:asciiTheme="minorHAnsi" w:hAnsiTheme="minorHAnsi"/>
          <w:i/>
          <w:iCs/>
          <w:lang w:eastAsia="hu-HU"/>
        </w:rPr>
        <w:t>(9) E § rendelkezéseit nem kell alkalmazni abban az esetben, ha az adóigazoláson feltüntetett tartozás 2008. szeptember 30-át követően keletkezett.</w:t>
      </w:r>
      <w:r>
        <w:rPr>
          <w:rFonts w:asciiTheme="minorHAnsi" w:hAnsiTheme="minorHAnsi"/>
          <w:i/>
          <w:iCs/>
          <w:lang w:eastAsia="hu-HU"/>
        </w:rPr>
        <w:t>”</w:t>
      </w:r>
    </w:p>
    <w:p w14:paraId="6196A9A9" w14:textId="77777777" w:rsidR="00CA5ABA" w:rsidRPr="00AF2FFA" w:rsidRDefault="00CA5ABA" w:rsidP="00CA5ABA">
      <w:pPr>
        <w:pStyle w:val="Szvegtrzs"/>
        <w:rPr>
          <w:rFonts w:asciiTheme="minorHAnsi" w:hAnsiTheme="minorHAnsi"/>
        </w:rPr>
      </w:pPr>
      <w:r w:rsidRPr="00AF2FFA">
        <w:rPr>
          <w:rFonts w:asciiTheme="minorHAnsi" w:hAnsiTheme="minorHAnsi"/>
          <w:lang w:val="hu-HU" w:eastAsia="hu-HU"/>
        </w:rPr>
        <w:br w:type="page"/>
      </w:r>
    </w:p>
    <w:p w14:paraId="6BF791C8" w14:textId="77777777" w:rsidR="00CA5ABA" w:rsidRPr="00AF2FFA" w:rsidRDefault="00CA5ABA" w:rsidP="00CA5ABA">
      <w:pPr>
        <w:pStyle w:val="Cmsor1"/>
        <w:spacing w:before="360" w:after="720" w:line="240" w:lineRule="auto"/>
        <w:jc w:val="center"/>
        <w:rPr>
          <w:rFonts w:asciiTheme="minorHAnsi" w:hAnsiTheme="minorHAnsi"/>
        </w:rPr>
      </w:pPr>
      <w:bookmarkStart w:id="51" w:name="_Toc453078749"/>
      <w:bookmarkEnd w:id="22"/>
      <w:r w:rsidRPr="00AF2FFA">
        <w:rPr>
          <w:rFonts w:asciiTheme="minorHAnsi" w:hAnsiTheme="minorHAnsi"/>
        </w:rPr>
        <w:t>MŰSZAKI LEÍRÁS</w:t>
      </w:r>
      <w:bookmarkEnd w:id="51"/>
    </w:p>
    <w:p w14:paraId="57C657CB" w14:textId="2D8D3904" w:rsidR="00952DF4" w:rsidRPr="00AF2FFA" w:rsidRDefault="00952DF4" w:rsidP="00952DF4">
      <w:pPr>
        <w:pStyle w:val="Cmsor2"/>
        <w:numPr>
          <w:ilvl w:val="0"/>
          <w:numId w:val="0"/>
        </w:numPr>
        <w:jc w:val="center"/>
        <w:rPr>
          <w:rStyle w:val="FontStyle12"/>
          <w:rFonts w:asciiTheme="minorHAnsi" w:hAnsiTheme="minorHAnsi" w:cs="Times New Roman"/>
          <w:i w:val="0"/>
          <w:sz w:val="24"/>
          <w:szCs w:val="24"/>
          <w:lang w:val="hu-HU"/>
        </w:rPr>
      </w:pPr>
      <w:r w:rsidRPr="00AF2FFA">
        <w:rPr>
          <w:rStyle w:val="FontStyle12"/>
          <w:rFonts w:asciiTheme="minorHAnsi" w:hAnsiTheme="minorHAnsi" w:cs="Times New Roman"/>
          <w:i w:val="0"/>
          <w:sz w:val="24"/>
          <w:szCs w:val="24"/>
        </w:rPr>
        <w:t xml:space="preserve">A jelen közbeszerzési eljárással kapcsolatos műszaki követelményeket a jelen </w:t>
      </w:r>
      <w:r w:rsidR="00B92934" w:rsidRPr="00AF2FFA">
        <w:rPr>
          <w:rStyle w:val="FontStyle12"/>
          <w:rFonts w:asciiTheme="minorHAnsi" w:hAnsiTheme="minorHAnsi" w:cs="Times New Roman"/>
          <w:i w:val="0"/>
          <w:sz w:val="24"/>
          <w:szCs w:val="24"/>
          <w:lang w:val="hu-HU"/>
        </w:rPr>
        <w:t>közbeszerzési</w:t>
      </w:r>
      <w:r w:rsidRPr="00AF2FFA">
        <w:rPr>
          <w:rStyle w:val="FontStyle12"/>
          <w:rFonts w:asciiTheme="minorHAnsi" w:hAnsiTheme="minorHAnsi" w:cs="Times New Roman"/>
          <w:i w:val="0"/>
          <w:sz w:val="24"/>
          <w:szCs w:val="24"/>
        </w:rPr>
        <w:t xml:space="preserve"> dokumentáció 1. sz. </w:t>
      </w:r>
      <w:r w:rsidR="009C18D7">
        <w:rPr>
          <w:rStyle w:val="FontStyle12"/>
          <w:rFonts w:asciiTheme="minorHAnsi" w:hAnsiTheme="minorHAnsi" w:cs="Times New Roman"/>
          <w:i w:val="0"/>
          <w:sz w:val="24"/>
          <w:szCs w:val="24"/>
          <w:lang w:val="hu-HU"/>
        </w:rPr>
        <w:t>F</w:t>
      </w:r>
      <w:proofErr w:type="spellStart"/>
      <w:r w:rsidRPr="00AF2FFA">
        <w:rPr>
          <w:rStyle w:val="FontStyle12"/>
          <w:rFonts w:asciiTheme="minorHAnsi" w:hAnsiTheme="minorHAnsi" w:cs="Times New Roman"/>
          <w:i w:val="0"/>
          <w:sz w:val="24"/>
          <w:szCs w:val="24"/>
        </w:rPr>
        <w:t>üggeléke</w:t>
      </w:r>
      <w:proofErr w:type="spellEnd"/>
      <w:r w:rsidRPr="00AF2FFA">
        <w:rPr>
          <w:rStyle w:val="FontStyle12"/>
          <w:rFonts w:asciiTheme="minorHAnsi" w:hAnsiTheme="minorHAnsi" w:cs="Times New Roman"/>
          <w:i w:val="0"/>
          <w:sz w:val="24"/>
          <w:szCs w:val="24"/>
        </w:rPr>
        <w:t xml:space="preserve"> tartalmazza.</w:t>
      </w:r>
    </w:p>
    <w:p w14:paraId="1593339F" w14:textId="77777777" w:rsidR="001A722C" w:rsidRPr="00AF2FFA" w:rsidRDefault="001A722C" w:rsidP="001A722C">
      <w:pPr>
        <w:rPr>
          <w:rFonts w:asciiTheme="minorHAnsi" w:hAnsiTheme="minorHAnsi"/>
          <w:lang w:eastAsia="x-none"/>
        </w:rPr>
      </w:pPr>
    </w:p>
    <w:bookmarkEnd w:id="4"/>
    <w:bookmarkEnd w:id="5"/>
    <w:bookmarkEnd w:id="6"/>
    <w:bookmarkEnd w:id="7"/>
    <w:bookmarkEnd w:id="8"/>
    <w:bookmarkEnd w:id="9"/>
    <w:bookmarkEnd w:id="10"/>
    <w:bookmarkEnd w:id="11"/>
    <w:p w14:paraId="134A2EA4" w14:textId="77777777" w:rsidR="00B96887" w:rsidRPr="00AF2FFA" w:rsidRDefault="00A94021" w:rsidP="00B96887">
      <w:pPr>
        <w:pStyle w:val="Cmsor1"/>
        <w:spacing w:before="360" w:after="720" w:line="240" w:lineRule="auto"/>
        <w:jc w:val="center"/>
        <w:rPr>
          <w:rFonts w:asciiTheme="minorHAnsi" w:hAnsiTheme="minorHAnsi"/>
        </w:rPr>
      </w:pPr>
      <w:r w:rsidRPr="00AF2FFA">
        <w:rPr>
          <w:rFonts w:asciiTheme="minorHAnsi" w:hAnsiTheme="minorHAnsi"/>
          <w:lang w:val="hu-HU"/>
        </w:rPr>
        <w:br w:type="page"/>
      </w:r>
      <w:bookmarkStart w:id="52" w:name="_Toc453078750"/>
      <w:bookmarkEnd w:id="12"/>
      <w:bookmarkEnd w:id="13"/>
      <w:r w:rsidR="006E04DB" w:rsidRPr="00AF2FFA">
        <w:rPr>
          <w:rFonts w:asciiTheme="minorHAnsi" w:hAnsiTheme="minorHAnsi"/>
          <w:lang w:val="hu-HU"/>
        </w:rPr>
        <w:lastRenderedPageBreak/>
        <w:t>VÁLLALKOZÁSI</w:t>
      </w:r>
      <w:r w:rsidR="00B96887" w:rsidRPr="00AF2FFA">
        <w:rPr>
          <w:rFonts w:asciiTheme="minorHAnsi" w:hAnsiTheme="minorHAnsi"/>
        </w:rPr>
        <w:t xml:space="preserve"> SZERZŐDÉSTERVEZET</w:t>
      </w:r>
      <w:bookmarkEnd w:id="52"/>
    </w:p>
    <w:p w14:paraId="1FEC158F" w14:textId="3A691163" w:rsidR="00B96887" w:rsidRPr="00AF2FFA" w:rsidRDefault="00B96887" w:rsidP="00B96887">
      <w:pPr>
        <w:jc w:val="center"/>
        <w:rPr>
          <w:rStyle w:val="FontStyle12"/>
          <w:rFonts w:asciiTheme="minorHAnsi" w:hAnsiTheme="minorHAnsi" w:cs="Times New Roman"/>
          <w:b/>
          <w:sz w:val="24"/>
          <w:szCs w:val="24"/>
        </w:rPr>
      </w:pPr>
      <w:r w:rsidRPr="00AF2FFA">
        <w:rPr>
          <w:rStyle w:val="FontStyle12"/>
          <w:rFonts w:asciiTheme="minorHAnsi" w:hAnsiTheme="minorHAnsi" w:cs="Times New Roman"/>
          <w:b/>
          <w:sz w:val="24"/>
          <w:szCs w:val="24"/>
        </w:rPr>
        <w:t xml:space="preserve">A jelen közbeszerzési eljárással kapcsolatos szerződés tervezetet a jelen </w:t>
      </w:r>
      <w:r w:rsidR="00B92934" w:rsidRPr="00AF2FFA">
        <w:rPr>
          <w:rStyle w:val="FontStyle12"/>
          <w:rFonts w:asciiTheme="minorHAnsi" w:hAnsiTheme="minorHAnsi" w:cs="Times New Roman"/>
          <w:b/>
          <w:sz w:val="24"/>
          <w:szCs w:val="24"/>
        </w:rPr>
        <w:t xml:space="preserve">közbeszerzési </w:t>
      </w:r>
      <w:r w:rsidR="009C18D7">
        <w:rPr>
          <w:rStyle w:val="FontStyle12"/>
          <w:rFonts w:asciiTheme="minorHAnsi" w:hAnsiTheme="minorHAnsi" w:cs="Times New Roman"/>
          <w:b/>
          <w:sz w:val="24"/>
          <w:szCs w:val="24"/>
        </w:rPr>
        <w:br/>
      </w:r>
      <w:r w:rsidRPr="00AF2FFA">
        <w:rPr>
          <w:rStyle w:val="FontStyle12"/>
          <w:rFonts w:asciiTheme="minorHAnsi" w:hAnsiTheme="minorHAnsi" w:cs="Times New Roman"/>
          <w:b/>
          <w:sz w:val="24"/>
          <w:szCs w:val="24"/>
        </w:rPr>
        <w:t xml:space="preserve">dokumentáció 2. sz. </w:t>
      </w:r>
      <w:r w:rsidR="009C18D7">
        <w:rPr>
          <w:rStyle w:val="FontStyle12"/>
          <w:rFonts w:asciiTheme="minorHAnsi" w:hAnsiTheme="minorHAnsi" w:cs="Times New Roman"/>
          <w:b/>
          <w:sz w:val="24"/>
          <w:szCs w:val="24"/>
        </w:rPr>
        <w:t>F</w:t>
      </w:r>
      <w:r w:rsidRPr="00AF2FFA">
        <w:rPr>
          <w:rStyle w:val="FontStyle12"/>
          <w:rFonts w:asciiTheme="minorHAnsi" w:hAnsiTheme="minorHAnsi" w:cs="Times New Roman"/>
          <w:b/>
          <w:sz w:val="24"/>
          <w:szCs w:val="24"/>
        </w:rPr>
        <w:t>üggeléke tartalmazza.</w:t>
      </w:r>
    </w:p>
    <w:p w14:paraId="3F03C978" w14:textId="77777777" w:rsidR="00B96887" w:rsidRPr="00AF2FFA" w:rsidRDefault="00B96887" w:rsidP="00B96887">
      <w:pPr>
        <w:pStyle w:val="Cmsor1"/>
        <w:numPr>
          <w:ilvl w:val="0"/>
          <w:numId w:val="0"/>
        </w:numPr>
        <w:rPr>
          <w:rFonts w:asciiTheme="minorHAnsi" w:hAnsiTheme="minorHAnsi"/>
        </w:rPr>
      </w:pPr>
    </w:p>
    <w:p w14:paraId="0F54D51E" w14:textId="77777777" w:rsidR="00A94021" w:rsidRPr="00AF2FFA" w:rsidRDefault="00591ACD" w:rsidP="00591ACD">
      <w:pPr>
        <w:pStyle w:val="Cmsor1"/>
        <w:numPr>
          <w:ilvl w:val="0"/>
          <w:numId w:val="0"/>
        </w:numPr>
        <w:jc w:val="center"/>
        <w:rPr>
          <w:rFonts w:asciiTheme="minorHAnsi" w:hAnsiTheme="minorHAnsi"/>
        </w:rPr>
      </w:pPr>
      <w:r w:rsidRPr="00AF2FFA">
        <w:rPr>
          <w:rFonts w:asciiTheme="minorHAnsi" w:hAnsiTheme="minorHAnsi"/>
        </w:rPr>
        <w:br w:type="page"/>
      </w:r>
    </w:p>
    <w:p w14:paraId="44808F2E" w14:textId="77777777" w:rsidR="00A94021" w:rsidRPr="00AF2FFA" w:rsidRDefault="00A94021" w:rsidP="00B96887">
      <w:pPr>
        <w:pStyle w:val="Cmsor1"/>
        <w:spacing w:before="360" w:after="720" w:line="240" w:lineRule="auto"/>
        <w:jc w:val="center"/>
        <w:rPr>
          <w:rFonts w:asciiTheme="minorHAnsi" w:hAnsiTheme="minorHAnsi"/>
        </w:rPr>
      </w:pPr>
      <w:bookmarkStart w:id="53" w:name="_Toc454694696"/>
      <w:bookmarkStart w:id="54" w:name="_Toc254343982"/>
      <w:bookmarkStart w:id="55" w:name="_Toc262198938"/>
      <w:bookmarkStart w:id="56" w:name="_Toc437422351"/>
      <w:r w:rsidRPr="00AF2FFA">
        <w:rPr>
          <w:rFonts w:asciiTheme="minorHAnsi" w:hAnsiTheme="minorHAnsi"/>
        </w:rPr>
        <w:t xml:space="preserve"> </w:t>
      </w:r>
      <w:bookmarkStart w:id="57" w:name="_Toc453078751"/>
      <w:r w:rsidRPr="00AF2FFA">
        <w:rPr>
          <w:rFonts w:asciiTheme="minorHAnsi" w:hAnsiTheme="minorHAnsi"/>
        </w:rPr>
        <w:t>MELLÉKLETEK</w:t>
      </w:r>
      <w:bookmarkEnd w:id="53"/>
      <w:bookmarkEnd w:id="54"/>
      <w:bookmarkEnd w:id="55"/>
      <w:bookmarkEnd w:id="56"/>
      <w:bookmarkEnd w:id="57"/>
    </w:p>
    <w:p w14:paraId="463084B3" w14:textId="77777777" w:rsidR="00A94021" w:rsidRPr="00AF2FFA" w:rsidRDefault="00A94021">
      <w:pPr>
        <w:jc w:val="both"/>
        <w:rPr>
          <w:rFonts w:asciiTheme="minorHAnsi" w:hAnsiTheme="minorHAnsi"/>
        </w:rPr>
      </w:pPr>
      <w:r w:rsidRPr="00AF2FFA">
        <w:rPr>
          <w:rFonts w:asciiTheme="minorHAnsi" w:hAnsiTheme="minorHAnsi"/>
        </w:rPr>
        <w:br w:type="page"/>
      </w:r>
    </w:p>
    <w:p w14:paraId="4E5FAC2E" w14:textId="77777777" w:rsidR="00A94021" w:rsidRPr="00AF2FFA" w:rsidRDefault="00B96887">
      <w:pPr>
        <w:jc w:val="right"/>
        <w:rPr>
          <w:rFonts w:asciiTheme="minorHAnsi" w:hAnsiTheme="minorHAnsi"/>
          <w:b/>
          <w:bCs/>
        </w:rPr>
      </w:pPr>
      <w:r w:rsidRPr="00AF2FFA">
        <w:rPr>
          <w:rFonts w:asciiTheme="minorHAnsi" w:hAnsiTheme="minorHAnsi"/>
          <w:b/>
          <w:bCs/>
        </w:rPr>
        <w:t>1. sz. melléklet</w:t>
      </w:r>
    </w:p>
    <w:p w14:paraId="475D42CB" w14:textId="77777777" w:rsidR="00A94021" w:rsidRPr="00AF2FFA" w:rsidRDefault="00A94021">
      <w:pPr>
        <w:rPr>
          <w:rFonts w:asciiTheme="minorHAnsi" w:hAnsiTheme="minorHAnsi"/>
        </w:rPr>
      </w:pPr>
    </w:p>
    <w:p w14:paraId="5FD836AB" w14:textId="77777777" w:rsidR="00A94021" w:rsidRPr="00AF2FFA" w:rsidRDefault="00A94021">
      <w:pPr>
        <w:tabs>
          <w:tab w:val="right" w:pos="1701"/>
        </w:tabs>
        <w:ind w:right="42"/>
        <w:rPr>
          <w:rFonts w:asciiTheme="minorHAnsi" w:hAnsiTheme="minorHAnsi"/>
        </w:rPr>
      </w:pPr>
      <w:r w:rsidRPr="00AF2FFA">
        <w:rPr>
          <w:rFonts w:asciiTheme="minorHAnsi" w:hAnsiTheme="minorHAnsi"/>
          <w:b/>
          <w:bCs/>
        </w:rPr>
        <w:t xml:space="preserve">Ajánlattevő </w:t>
      </w:r>
      <w:r w:rsidRPr="00AF2FFA">
        <w:rPr>
          <w:rFonts w:asciiTheme="minorHAnsi" w:hAnsiTheme="minorHAnsi"/>
          <w:b/>
          <w:bCs/>
        </w:rPr>
        <w:tab/>
        <w:t>neve:</w:t>
      </w:r>
      <w:r w:rsidRPr="00AF2FFA">
        <w:rPr>
          <w:rFonts w:asciiTheme="minorHAnsi" w:hAnsiTheme="minorHAnsi"/>
          <w:b/>
          <w:bCs/>
        </w:rPr>
        <w:tab/>
      </w:r>
      <w:r w:rsidRPr="00AF2FFA">
        <w:rPr>
          <w:rFonts w:asciiTheme="minorHAnsi" w:hAnsiTheme="minorHAnsi"/>
          <w:b/>
        </w:rPr>
        <w:t>…</w:t>
      </w:r>
      <w:proofErr w:type="gramStart"/>
      <w:r w:rsidRPr="00AF2FFA">
        <w:rPr>
          <w:rFonts w:asciiTheme="minorHAnsi" w:hAnsiTheme="minorHAnsi"/>
          <w:b/>
        </w:rPr>
        <w:t>…………………</w:t>
      </w:r>
      <w:proofErr w:type="gramEnd"/>
    </w:p>
    <w:p w14:paraId="04B61E8F" w14:textId="77777777" w:rsidR="00A94021" w:rsidRPr="00AF2FFA" w:rsidRDefault="00A94021" w:rsidP="00A94021">
      <w:pPr>
        <w:tabs>
          <w:tab w:val="left" w:pos="2127"/>
        </w:tabs>
        <w:rPr>
          <w:rFonts w:asciiTheme="minorHAnsi" w:hAnsiTheme="minorHAnsi"/>
        </w:rPr>
      </w:pPr>
      <w:proofErr w:type="gramStart"/>
      <w:r w:rsidRPr="00AF2FFA">
        <w:rPr>
          <w:rFonts w:asciiTheme="minorHAnsi" w:hAnsiTheme="minorHAnsi"/>
          <w:b/>
          <w:bCs/>
        </w:rPr>
        <w:t>székhelye</w:t>
      </w:r>
      <w:proofErr w:type="gramEnd"/>
      <w:r w:rsidRPr="00AF2FFA">
        <w:rPr>
          <w:rFonts w:asciiTheme="minorHAnsi" w:hAnsiTheme="minorHAnsi"/>
          <w:b/>
          <w:bCs/>
        </w:rPr>
        <w:t>:</w:t>
      </w:r>
      <w:r w:rsidRPr="00AF2FFA">
        <w:rPr>
          <w:rFonts w:asciiTheme="minorHAnsi" w:hAnsiTheme="minorHAnsi"/>
          <w:b/>
          <w:bCs/>
        </w:rPr>
        <w:tab/>
      </w:r>
      <w:r w:rsidRPr="00AF2FFA">
        <w:rPr>
          <w:rFonts w:asciiTheme="minorHAnsi" w:hAnsiTheme="minorHAnsi"/>
        </w:rPr>
        <w:t>……………………</w:t>
      </w:r>
    </w:p>
    <w:p w14:paraId="59BEFEA8"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adószáma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0F3C6167"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cégjegyzékszáma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1A717540" w14:textId="77777777" w:rsidR="00A94021" w:rsidRPr="00AF2FFA" w:rsidRDefault="00A94021">
      <w:pPr>
        <w:tabs>
          <w:tab w:val="right" w:pos="2977"/>
        </w:tabs>
        <w:rPr>
          <w:rFonts w:asciiTheme="minorHAnsi" w:hAnsiTheme="minorHAnsi"/>
          <w:b/>
          <w:bCs/>
        </w:rPr>
      </w:pPr>
    </w:p>
    <w:p w14:paraId="0DABE102" w14:textId="77777777" w:rsidR="00A94021" w:rsidRPr="00AF2FFA" w:rsidRDefault="00A94021">
      <w:pPr>
        <w:tabs>
          <w:tab w:val="right" w:pos="2977"/>
          <w:tab w:val="left" w:pos="5760"/>
        </w:tabs>
        <w:rPr>
          <w:rFonts w:asciiTheme="minorHAnsi" w:hAnsiTheme="minorHAnsi"/>
        </w:rPr>
      </w:pPr>
      <w:r w:rsidRPr="00AF2FFA">
        <w:rPr>
          <w:rFonts w:asciiTheme="minorHAnsi" w:hAnsiTheme="minorHAnsi"/>
          <w:b/>
          <w:bCs/>
        </w:rPr>
        <w:t>Az ajánlattevő kapcsolattartó személyének neve:</w:t>
      </w:r>
      <w:r w:rsidRPr="00AF2FFA">
        <w:rPr>
          <w:rFonts w:asciiTheme="minorHAnsi" w:hAnsiTheme="minorHAnsi"/>
          <w:b/>
          <w:bCs/>
        </w:rPr>
        <w:tab/>
      </w:r>
      <w:r w:rsidRPr="00AF2FFA">
        <w:rPr>
          <w:rFonts w:asciiTheme="minorHAnsi" w:hAnsiTheme="minorHAnsi"/>
        </w:rPr>
        <w:t>…</w:t>
      </w:r>
      <w:proofErr w:type="gramStart"/>
      <w:r w:rsidRPr="00AF2FFA">
        <w:rPr>
          <w:rFonts w:asciiTheme="minorHAnsi" w:hAnsiTheme="minorHAnsi"/>
        </w:rPr>
        <w:t>…………………</w:t>
      </w:r>
      <w:proofErr w:type="gramEnd"/>
    </w:p>
    <w:p w14:paraId="15E3CB84"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telefonszáma</w:t>
      </w:r>
      <w:proofErr w:type="gramEnd"/>
      <w:r w:rsidRPr="00AF2FFA">
        <w:rPr>
          <w:rFonts w:asciiTheme="minorHAnsi" w:hAnsiTheme="minorHAnsi"/>
          <w:b/>
          <w:bCs/>
        </w:rPr>
        <w:t>:</w:t>
      </w:r>
      <w:r w:rsidRPr="00AF2FFA">
        <w:rPr>
          <w:rFonts w:asciiTheme="minorHAnsi" w:hAnsiTheme="minorHAnsi"/>
        </w:rPr>
        <w:tab/>
        <w:t>……………………</w:t>
      </w:r>
    </w:p>
    <w:p w14:paraId="5F034CDC"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telefaxszáma</w:t>
      </w:r>
      <w:proofErr w:type="gramEnd"/>
      <w:r w:rsidRPr="00AF2FFA">
        <w:rPr>
          <w:rFonts w:asciiTheme="minorHAnsi" w:hAnsiTheme="minorHAnsi"/>
          <w:b/>
          <w:bCs/>
        </w:rPr>
        <w:t>:</w:t>
      </w:r>
      <w:r w:rsidRPr="00AF2FFA">
        <w:rPr>
          <w:rFonts w:asciiTheme="minorHAnsi" w:hAnsiTheme="minorHAnsi"/>
        </w:rPr>
        <w:tab/>
        <w:t>……………………</w:t>
      </w:r>
    </w:p>
    <w:p w14:paraId="1CA87FD2"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b/>
          <w:bCs/>
        </w:rPr>
        <w:tab/>
      </w:r>
      <w:proofErr w:type="gramStart"/>
      <w:r w:rsidRPr="00AF2FFA">
        <w:rPr>
          <w:rFonts w:asciiTheme="minorHAnsi" w:hAnsiTheme="minorHAnsi"/>
          <w:b/>
          <w:bCs/>
        </w:rPr>
        <w:t>e-mail</w:t>
      </w:r>
      <w:proofErr w:type="gramEnd"/>
      <w:r w:rsidRPr="00AF2FFA">
        <w:rPr>
          <w:rFonts w:asciiTheme="minorHAnsi" w:hAnsiTheme="minorHAnsi"/>
          <w:b/>
          <w:bCs/>
        </w:rPr>
        <w:t xml:space="preserve"> címe:</w:t>
      </w:r>
      <w:r w:rsidRPr="00AF2FFA">
        <w:rPr>
          <w:rFonts w:asciiTheme="minorHAnsi" w:hAnsiTheme="minorHAnsi"/>
          <w:b/>
          <w:bCs/>
        </w:rPr>
        <w:tab/>
      </w:r>
      <w:r w:rsidRPr="00AF2FFA">
        <w:rPr>
          <w:rFonts w:asciiTheme="minorHAnsi" w:hAnsiTheme="minorHAnsi"/>
          <w:b/>
          <w:bCs/>
        </w:rPr>
        <w:tab/>
      </w:r>
      <w:r w:rsidRPr="00AF2FFA">
        <w:rPr>
          <w:rFonts w:asciiTheme="minorHAnsi" w:hAnsiTheme="minorHAnsi"/>
        </w:rPr>
        <w:t>……………………</w:t>
      </w:r>
    </w:p>
    <w:p w14:paraId="694A1FD3" w14:textId="77777777" w:rsidR="00A94021" w:rsidRPr="00AF2FFA" w:rsidRDefault="00A94021">
      <w:pPr>
        <w:rPr>
          <w:rFonts w:asciiTheme="minorHAnsi" w:hAnsiTheme="minorHAnsi"/>
        </w:rPr>
      </w:pPr>
    </w:p>
    <w:p w14:paraId="5BB3C2FC" w14:textId="77777777" w:rsidR="00A94021" w:rsidRPr="00AF2FFA" w:rsidRDefault="00A94021">
      <w:pPr>
        <w:rPr>
          <w:rFonts w:asciiTheme="minorHAnsi" w:hAnsiTheme="minorHAnsi"/>
        </w:rPr>
      </w:pPr>
    </w:p>
    <w:p w14:paraId="45D3A956" w14:textId="77777777" w:rsidR="00A94021" w:rsidRDefault="00A94021">
      <w:pPr>
        <w:jc w:val="center"/>
        <w:rPr>
          <w:rFonts w:asciiTheme="minorHAnsi" w:hAnsiTheme="minorHAnsi"/>
          <w:b/>
        </w:rPr>
      </w:pPr>
      <w:r w:rsidRPr="00AF2FFA">
        <w:rPr>
          <w:rFonts w:asciiTheme="minorHAnsi" w:hAnsiTheme="minorHAnsi"/>
          <w:b/>
        </w:rPr>
        <w:t xml:space="preserve">A J Á N L </w:t>
      </w:r>
      <w:proofErr w:type="gramStart"/>
      <w:r w:rsidRPr="00AF2FFA">
        <w:rPr>
          <w:rFonts w:asciiTheme="minorHAnsi" w:hAnsiTheme="minorHAnsi"/>
          <w:b/>
        </w:rPr>
        <w:t>A</w:t>
      </w:r>
      <w:proofErr w:type="gramEnd"/>
      <w:r w:rsidRPr="00AF2FFA">
        <w:rPr>
          <w:rFonts w:asciiTheme="minorHAnsi" w:hAnsiTheme="minorHAnsi"/>
          <w:b/>
        </w:rPr>
        <w:t xml:space="preserve"> T</w:t>
      </w:r>
    </w:p>
    <w:p w14:paraId="640BA9B5" w14:textId="77777777" w:rsidR="00C92A33" w:rsidRDefault="00C92A33">
      <w:pPr>
        <w:jc w:val="center"/>
        <w:rPr>
          <w:rFonts w:asciiTheme="minorHAnsi" w:hAnsiTheme="minorHAnsi"/>
          <w:b/>
        </w:rPr>
      </w:pPr>
    </w:p>
    <w:p w14:paraId="1FFC9AF7" w14:textId="77777777" w:rsidR="00C92A33" w:rsidRPr="00AF2FFA" w:rsidRDefault="00C92A33">
      <w:pPr>
        <w:jc w:val="center"/>
        <w:rPr>
          <w:rFonts w:asciiTheme="minorHAnsi" w:hAnsiTheme="minorHAnsi"/>
          <w:b/>
        </w:rPr>
      </w:pPr>
    </w:p>
    <w:p w14:paraId="64143376" w14:textId="5ACF97ED" w:rsidR="00A94021" w:rsidRDefault="00C92A33" w:rsidP="00C92A33">
      <w:pPr>
        <w:pStyle w:val="Cmsor2"/>
        <w:numPr>
          <w:ilvl w:val="0"/>
          <w:numId w:val="0"/>
        </w:numPr>
        <w:spacing w:before="0" w:after="0"/>
        <w:jc w:val="center"/>
        <w:rPr>
          <w:rFonts w:asciiTheme="minorHAnsi" w:hAnsiTheme="minorHAnsi"/>
          <w:bCs w:val="0"/>
          <w:i w:val="0"/>
          <w:iCs w:val="0"/>
          <w:lang w:val="hu-HU" w:eastAsia="hu-HU"/>
        </w:rPr>
      </w:pPr>
      <w:r>
        <w:rPr>
          <w:rFonts w:asciiTheme="minorHAnsi" w:hAnsiTheme="minorHAnsi"/>
          <w:bCs w:val="0"/>
          <w:i w:val="0"/>
          <w:iCs w:val="0"/>
          <w:lang w:val="hu-HU" w:eastAsia="hu-HU"/>
        </w:rPr>
        <w:t>ELŐLAP</w:t>
      </w:r>
    </w:p>
    <w:p w14:paraId="0D47C700" w14:textId="77777777" w:rsidR="00A94021" w:rsidRDefault="00A94021">
      <w:pPr>
        <w:rPr>
          <w:rFonts w:asciiTheme="minorHAnsi" w:hAnsiTheme="minorHAnsi"/>
        </w:rPr>
      </w:pPr>
    </w:p>
    <w:p w14:paraId="2BE9EC96" w14:textId="77777777" w:rsidR="00C92A33" w:rsidRPr="00AF2FFA" w:rsidRDefault="00C92A33">
      <w:pPr>
        <w:rPr>
          <w:rFonts w:asciiTheme="minorHAnsi" w:hAnsiTheme="minorHAnsi"/>
        </w:rPr>
      </w:pPr>
    </w:p>
    <w:p w14:paraId="15A9FD21" w14:textId="77777777" w:rsidR="003B14C2" w:rsidRPr="00AF2FFA" w:rsidRDefault="003B14C2" w:rsidP="003B14C2">
      <w:pPr>
        <w:jc w:val="center"/>
        <w:rPr>
          <w:rFonts w:asciiTheme="minorHAnsi" w:hAnsiTheme="minorHAnsi"/>
        </w:rPr>
      </w:pPr>
      <w:proofErr w:type="gramStart"/>
      <w:r w:rsidRPr="00AF2FFA">
        <w:rPr>
          <w:rFonts w:asciiTheme="minorHAnsi" w:hAnsiTheme="minorHAnsi"/>
        </w:rPr>
        <w:t>az</w:t>
      </w:r>
      <w:proofErr w:type="gramEnd"/>
      <w:r w:rsidRPr="00AF2FFA">
        <w:rPr>
          <w:rFonts w:asciiTheme="minorHAnsi" w:hAnsiTheme="minorHAnsi"/>
        </w:rPr>
        <w:t xml:space="preserve"> </w:t>
      </w:r>
    </w:p>
    <w:p w14:paraId="3560A252" w14:textId="77777777" w:rsidR="00A56EE2" w:rsidRPr="00AF2FFA" w:rsidRDefault="00A56EE2" w:rsidP="003B14C2">
      <w:pPr>
        <w:jc w:val="center"/>
        <w:rPr>
          <w:rFonts w:asciiTheme="minorHAnsi" w:hAnsiTheme="minorHAnsi"/>
        </w:rPr>
      </w:pPr>
    </w:p>
    <w:p w14:paraId="6E048667" w14:textId="77777777" w:rsidR="00C11B30" w:rsidRPr="00AF2FFA" w:rsidRDefault="00C11B30" w:rsidP="00C11B30">
      <w:pPr>
        <w:jc w:val="center"/>
        <w:rPr>
          <w:rFonts w:asciiTheme="minorHAnsi" w:hAnsiTheme="minorHAnsi"/>
          <w:b/>
          <w:bCs/>
          <w:caps/>
        </w:rPr>
      </w:pPr>
      <w:r w:rsidRPr="00AF2FFA">
        <w:rPr>
          <w:rFonts w:asciiTheme="minorHAnsi" w:hAnsiTheme="minorHAnsi"/>
          <w:b/>
          <w:bCs/>
          <w:caps/>
        </w:rPr>
        <w:t xml:space="preserve">ORSZÁGOS TISZTIFŐORVOSI HIVATAL </w:t>
      </w:r>
    </w:p>
    <w:p w14:paraId="3EA5038C" w14:textId="77777777" w:rsidR="00C11B30" w:rsidRPr="00AF2FFA" w:rsidRDefault="00C11B30" w:rsidP="00C11B30">
      <w:pPr>
        <w:jc w:val="center"/>
        <w:rPr>
          <w:rFonts w:asciiTheme="minorHAnsi" w:hAnsiTheme="minorHAnsi"/>
          <w:b/>
          <w:bCs/>
          <w:caps/>
        </w:rPr>
      </w:pPr>
    </w:p>
    <w:p w14:paraId="5B85DB83" w14:textId="77777777" w:rsidR="00C11B30" w:rsidRPr="00AF2FFA" w:rsidRDefault="00C11B30" w:rsidP="00C11B30">
      <w:pPr>
        <w:jc w:val="center"/>
        <w:rPr>
          <w:rFonts w:asciiTheme="minorHAnsi" w:hAnsiTheme="minorHAnsi"/>
          <w:b/>
          <w:bCs/>
          <w:caps/>
        </w:rPr>
      </w:pPr>
    </w:p>
    <w:p w14:paraId="39431FA2" w14:textId="77777777" w:rsidR="00C11B30" w:rsidRPr="00AF2FFA" w:rsidRDefault="00C11B30" w:rsidP="00C11B30">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5F216B08" w14:textId="77777777" w:rsidR="00C11B30" w:rsidRPr="00AF2FFA" w:rsidRDefault="00C11B30" w:rsidP="00C11B30">
      <w:pPr>
        <w:tabs>
          <w:tab w:val="left" w:pos="2996"/>
        </w:tabs>
        <w:jc w:val="center"/>
        <w:rPr>
          <w:rFonts w:asciiTheme="minorHAnsi" w:hAnsiTheme="minorHAnsi"/>
          <w:b/>
          <w:caps/>
        </w:rPr>
      </w:pPr>
    </w:p>
    <w:p w14:paraId="2014024D" w14:textId="77777777" w:rsidR="00C11B30" w:rsidRDefault="00C11B30" w:rsidP="00C11B30">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3AA90922" w14:textId="77777777" w:rsidR="00C11B30" w:rsidRDefault="00C11B30" w:rsidP="00C11B30">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1D029EF" w14:textId="77777777" w:rsidR="00C11B30" w:rsidRDefault="00C11B30" w:rsidP="00C11B30">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29E55B5D" w14:textId="77777777" w:rsidR="00C11B30" w:rsidRDefault="00C11B30" w:rsidP="00C11B30">
      <w:pPr>
        <w:jc w:val="center"/>
        <w:rPr>
          <w:rFonts w:asciiTheme="minorHAnsi" w:hAnsiTheme="minorHAnsi"/>
          <w:b/>
          <w:bCs/>
          <w:i/>
        </w:rPr>
      </w:pPr>
    </w:p>
    <w:p w14:paraId="0BFC3AAD" w14:textId="5E594DB2" w:rsidR="00C11B30" w:rsidRPr="00AF2FFA" w:rsidRDefault="00C11B30" w:rsidP="00C11B30">
      <w:pPr>
        <w:jc w:val="center"/>
        <w:rPr>
          <w:rFonts w:asciiTheme="minorHAnsi" w:hAnsiTheme="minorHAnsi"/>
          <w:b/>
          <w:bCs/>
          <w:i/>
        </w:rPr>
      </w:pPr>
      <w:r w:rsidRPr="00AF2FFA">
        <w:rPr>
          <w:rFonts w:asciiTheme="minorHAnsi" w:hAnsiTheme="minorHAnsi"/>
          <w:b/>
          <w:bCs/>
          <w:i/>
        </w:rPr>
        <w:t>„</w:t>
      </w:r>
      <w:r w:rsidR="00C21A22">
        <w:rPr>
          <w:rFonts w:asciiTheme="minorHAnsi" w:hAnsiTheme="minorHAnsi"/>
          <w:b/>
          <w:bCs/>
          <w:i/>
        </w:rPr>
        <w:t xml:space="preserve">A roma nők egészségtudatos magatartásának vizsgálata Borsod-Abaúj-Zemplén </w:t>
      </w:r>
      <w:r w:rsidR="006106F7">
        <w:rPr>
          <w:rFonts w:asciiTheme="minorHAnsi" w:hAnsiTheme="minorHAnsi"/>
          <w:b/>
          <w:bCs/>
          <w:i/>
        </w:rPr>
        <w:br/>
      </w:r>
      <w:r w:rsidR="00C21A22">
        <w:rPr>
          <w:rFonts w:asciiTheme="minorHAnsi" w:hAnsiTheme="minorHAnsi"/>
          <w:b/>
          <w:bCs/>
          <w:i/>
        </w:rPr>
        <w:t>megyében</w:t>
      </w:r>
      <w:r w:rsidRPr="00AF2FFA">
        <w:rPr>
          <w:rFonts w:asciiTheme="minorHAnsi" w:hAnsiTheme="minorHAnsi"/>
          <w:b/>
          <w:bCs/>
          <w:i/>
        </w:rPr>
        <w:t xml:space="preserve">” </w:t>
      </w:r>
    </w:p>
    <w:p w14:paraId="6663A4AF" w14:textId="77777777" w:rsidR="00C11B30" w:rsidRDefault="00C11B30" w:rsidP="00C11B30">
      <w:pPr>
        <w:jc w:val="center"/>
        <w:rPr>
          <w:rFonts w:asciiTheme="minorHAnsi" w:hAnsiTheme="minorHAnsi"/>
          <w:b/>
          <w:i/>
        </w:rPr>
      </w:pPr>
    </w:p>
    <w:p w14:paraId="2081A5B1" w14:textId="367853B5" w:rsidR="00A94021" w:rsidRPr="00AF2FFA" w:rsidRDefault="00A94021">
      <w:pPr>
        <w:tabs>
          <w:tab w:val="left" w:pos="2996"/>
        </w:tabs>
        <w:jc w:val="center"/>
        <w:rPr>
          <w:rFonts w:asciiTheme="minorHAnsi" w:hAnsiTheme="minorHAnsi"/>
          <w:b/>
        </w:rPr>
      </w:pPr>
      <w:proofErr w:type="gramStart"/>
      <w:r w:rsidRPr="00AF2FFA">
        <w:rPr>
          <w:rFonts w:asciiTheme="minorHAnsi" w:hAnsiTheme="minorHAnsi"/>
          <w:b/>
        </w:rPr>
        <w:t>tárgyú</w:t>
      </w:r>
      <w:proofErr w:type="gramEnd"/>
      <w:r w:rsidRPr="00AF2FFA">
        <w:rPr>
          <w:rFonts w:asciiTheme="minorHAnsi" w:hAnsiTheme="minorHAnsi"/>
          <w:b/>
        </w:rPr>
        <w:t xml:space="preserve"> közbeszerzési eljárására</w:t>
      </w:r>
    </w:p>
    <w:p w14:paraId="17B1C35D" w14:textId="77777777" w:rsidR="00C11B30" w:rsidRDefault="00C11B30">
      <w:pPr>
        <w:rPr>
          <w:rFonts w:asciiTheme="minorHAnsi" w:hAnsiTheme="minorHAnsi"/>
        </w:rPr>
      </w:pPr>
    </w:p>
    <w:p w14:paraId="19A08EF2" w14:textId="77777777" w:rsidR="00C11B30" w:rsidRPr="00AF2FFA" w:rsidRDefault="00C11B30">
      <w:pPr>
        <w:rPr>
          <w:rFonts w:asciiTheme="minorHAnsi" w:hAnsiTheme="minorHAnsi"/>
        </w:rPr>
      </w:pPr>
    </w:p>
    <w:p w14:paraId="2447D146" w14:textId="77777777" w:rsidR="00A94021" w:rsidRPr="00AF2FFA" w:rsidRDefault="00A94021">
      <w:pPr>
        <w:jc w:val="center"/>
        <w:rPr>
          <w:rFonts w:asciiTheme="minorHAnsi" w:hAnsiTheme="minorHAnsi"/>
          <w:b/>
        </w:rPr>
      </w:pPr>
      <w:r w:rsidRPr="00AF2FFA">
        <w:rPr>
          <w:rFonts w:asciiTheme="minorHAnsi" w:hAnsiTheme="minorHAnsi"/>
          <w:b/>
        </w:rPr>
        <w:t>EREDETI</w:t>
      </w:r>
    </w:p>
    <w:p w14:paraId="5906A9EE" w14:textId="77777777" w:rsidR="00A94021" w:rsidRPr="00AF2FFA" w:rsidRDefault="00A94021">
      <w:pPr>
        <w:rPr>
          <w:rFonts w:asciiTheme="minorHAnsi" w:hAnsiTheme="minorHAnsi"/>
        </w:rPr>
      </w:pPr>
    </w:p>
    <w:p w14:paraId="38D1B173" w14:textId="77777777" w:rsidR="00C92A33" w:rsidRDefault="00C92A33" w:rsidP="00C92A33">
      <w:pPr>
        <w:jc w:val="center"/>
        <w:rPr>
          <w:rFonts w:asciiTheme="minorHAnsi" w:hAnsiTheme="minorHAnsi"/>
          <w:b/>
        </w:rPr>
      </w:pPr>
    </w:p>
    <w:p w14:paraId="773B8D98" w14:textId="6E21C12C" w:rsidR="00A94021" w:rsidRPr="00AF2FFA" w:rsidRDefault="00A94021" w:rsidP="00C92A33">
      <w:pPr>
        <w:jc w:val="center"/>
        <w:rPr>
          <w:rFonts w:asciiTheme="minorHAnsi" w:hAnsiTheme="minorHAnsi"/>
          <w:b/>
        </w:rPr>
      </w:pPr>
      <w:r w:rsidRPr="00AF2FFA">
        <w:rPr>
          <w:rFonts w:asciiTheme="minorHAnsi" w:hAnsiTheme="minorHAnsi"/>
          <w:b/>
        </w:rPr>
        <w:t>Kelt</w:t>
      </w:r>
      <w:proofErr w:type="gramStart"/>
      <w:r w:rsidRPr="00AF2FFA">
        <w:rPr>
          <w:rFonts w:asciiTheme="minorHAnsi" w:hAnsiTheme="minorHAnsi"/>
          <w:b/>
        </w:rPr>
        <w:t>: …</w:t>
      </w:r>
      <w:proofErr w:type="gramEnd"/>
      <w:r w:rsidRPr="00AF2FFA">
        <w:rPr>
          <w:rFonts w:asciiTheme="minorHAnsi" w:hAnsiTheme="minorHAnsi"/>
          <w:b/>
        </w:rPr>
        <w:t>………………., 201</w:t>
      </w:r>
      <w:r w:rsidR="005C1377">
        <w:rPr>
          <w:rFonts w:asciiTheme="minorHAnsi" w:hAnsiTheme="minorHAnsi"/>
          <w:b/>
        </w:rPr>
        <w:t>6</w:t>
      </w:r>
      <w:r w:rsidRPr="00AF2FFA">
        <w:rPr>
          <w:rFonts w:asciiTheme="minorHAnsi" w:hAnsiTheme="minorHAnsi"/>
          <w:b/>
        </w:rPr>
        <w:t>. év ………….. hó ….. nap</w:t>
      </w:r>
    </w:p>
    <w:p w14:paraId="42B3F0D6" w14:textId="77777777" w:rsidR="00A94021" w:rsidRPr="00AF2FFA" w:rsidRDefault="00A94021" w:rsidP="00A94021">
      <w:pPr>
        <w:jc w:val="right"/>
        <w:rPr>
          <w:rFonts w:asciiTheme="minorHAnsi" w:hAnsiTheme="minorHAnsi"/>
          <w:b/>
          <w:bCs/>
        </w:rPr>
      </w:pPr>
      <w:r w:rsidRPr="00AF2FFA">
        <w:rPr>
          <w:rFonts w:asciiTheme="minorHAnsi" w:hAnsiTheme="minorHAnsi"/>
          <w:b/>
        </w:rPr>
        <w:br w:type="page"/>
      </w:r>
      <w:r w:rsidR="00B96887" w:rsidRPr="00AF2FFA">
        <w:rPr>
          <w:rFonts w:asciiTheme="minorHAnsi" w:hAnsiTheme="minorHAnsi"/>
          <w:b/>
        </w:rPr>
        <w:lastRenderedPageBreak/>
        <w:t>2. sz. melléklet</w:t>
      </w:r>
    </w:p>
    <w:p w14:paraId="0C2B1BE2" w14:textId="77777777" w:rsidR="00A94021" w:rsidRPr="00AF2FFA" w:rsidRDefault="005152CE" w:rsidP="00D97599">
      <w:pPr>
        <w:pStyle w:val="Cmsor2"/>
        <w:numPr>
          <w:ilvl w:val="0"/>
          <w:numId w:val="0"/>
        </w:numPr>
        <w:spacing w:before="0" w:after="0"/>
        <w:jc w:val="center"/>
        <w:rPr>
          <w:rFonts w:asciiTheme="minorHAnsi" w:hAnsiTheme="minorHAnsi"/>
          <w:bCs w:val="0"/>
          <w:i w:val="0"/>
          <w:iCs w:val="0"/>
          <w:lang w:val="hu-HU" w:eastAsia="hu-HU"/>
        </w:rPr>
      </w:pPr>
      <w:bookmarkStart w:id="58" w:name="_Toc275357542"/>
      <w:bookmarkStart w:id="59" w:name="_Toc437422353"/>
      <w:r w:rsidRPr="00AF2FFA">
        <w:rPr>
          <w:rFonts w:asciiTheme="minorHAnsi" w:hAnsiTheme="minorHAnsi"/>
          <w:bCs w:val="0"/>
          <w:i w:val="0"/>
          <w:iCs w:val="0"/>
          <w:lang w:val="hu-HU" w:eastAsia="hu-HU"/>
        </w:rPr>
        <w:t>FELOLVASÓLAP</w:t>
      </w:r>
      <w:bookmarkEnd w:id="58"/>
      <w:bookmarkEnd w:id="59"/>
    </w:p>
    <w:p w14:paraId="6CD97448" w14:textId="77777777" w:rsidR="00A94021" w:rsidRPr="00AF2FFA" w:rsidRDefault="00A94021" w:rsidP="00A94021">
      <w:pPr>
        <w:rPr>
          <w:rFonts w:asciiTheme="minorHAnsi" w:hAnsiTheme="minorHAnsi"/>
        </w:rPr>
      </w:pPr>
    </w:p>
    <w:p w14:paraId="6D4EDD6C" w14:textId="77777777" w:rsidR="00A94021" w:rsidRPr="00AF2FFA" w:rsidRDefault="00A94021" w:rsidP="00A94021">
      <w:pPr>
        <w:rPr>
          <w:rFonts w:asciiTheme="minorHAnsi" w:hAnsiTheme="minorHAnsi"/>
        </w:rPr>
      </w:pPr>
    </w:p>
    <w:p w14:paraId="05916E66" w14:textId="795E7969" w:rsidR="00D97599" w:rsidRPr="00AF2FFA" w:rsidRDefault="00A94021" w:rsidP="00C11B30">
      <w:pPr>
        <w:ind w:left="3119" w:hanging="3119"/>
        <w:jc w:val="both"/>
        <w:rPr>
          <w:rFonts w:asciiTheme="minorHAnsi" w:hAnsiTheme="minorHAnsi"/>
          <w:b/>
          <w:i/>
        </w:rPr>
      </w:pPr>
      <w:r w:rsidRPr="00AF2FFA">
        <w:rPr>
          <w:rFonts w:asciiTheme="minorHAnsi" w:hAnsiTheme="minorHAnsi"/>
          <w:b/>
        </w:rPr>
        <w:t>Ajánlatkérő neve:</w:t>
      </w:r>
      <w:r w:rsidRPr="00AF2FFA">
        <w:rPr>
          <w:rFonts w:asciiTheme="minorHAnsi" w:hAnsiTheme="minorHAnsi"/>
        </w:rPr>
        <w:tab/>
      </w:r>
      <w:r w:rsidR="003B14C2" w:rsidRPr="00C11B30">
        <w:rPr>
          <w:rFonts w:asciiTheme="minorHAnsi" w:hAnsiTheme="minorHAnsi"/>
        </w:rPr>
        <w:t xml:space="preserve">Országos </w:t>
      </w:r>
      <w:proofErr w:type="spellStart"/>
      <w:r w:rsidR="003B14C2" w:rsidRPr="00C11B30">
        <w:rPr>
          <w:rFonts w:asciiTheme="minorHAnsi" w:hAnsiTheme="minorHAnsi"/>
        </w:rPr>
        <w:t>Tisztifőorvosi</w:t>
      </w:r>
      <w:proofErr w:type="spellEnd"/>
      <w:r w:rsidR="003B14C2" w:rsidRPr="00C11B30">
        <w:rPr>
          <w:rFonts w:asciiTheme="minorHAnsi" w:hAnsiTheme="minorHAnsi"/>
        </w:rPr>
        <w:t xml:space="preserve"> Hivatal</w:t>
      </w:r>
    </w:p>
    <w:p w14:paraId="374503C4" w14:textId="77777777" w:rsidR="00A94021" w:rsidRPr="00AF2FFA" w:rsidRDefault="00A94021" w:rsidP="006E04DB">
      <w:pPr>
        <w:tabs>
          <w:tab w:val="left" w:pos="3600"/>
        </w:tabs>
        <w:ind w:left="3544" w:hanging="3544"/>
        <w:jc w:val="both"/>
        <w:rPr>
          <w:rFonts w:asciiTheme="minorHAnsi" w:hAnsiTheme="minorHAnsi"/>
          <w:b/>
          <w:i/>
        </w:rPr>
      </w:pPr>
    </w:p>
    <w:p w14:paraId="513471CE" w14:textId="1E5C99BE" w:rsidR="00952DF4" w:rsidRPr="00AF2FFA" w:rsidRDefault="00A94021" w:rsidP="00C11B30">
      <w:pPr>
        <w:ind w:left="3119" w:hanging="3119"/>
        <w:jc w:val="both"/>
        <w:rPr>
          <w:rFonts w:asciiTheme="minorHAnsi" w:hAnsiTheme="minorHAnsi"/>
          <w:b/>
          <w:bCs/>
          <w:i/>
          <w:caps/>
        </w:rPr>
      </w:pPr>
      <w:r w:rsidRPr="00AF2FFA">
        <w:rPr>
          <w:rFonts w:asciiTheme="minorHAnsi" w:hAnsiTheme="minorHAnsi"/>
          <w:b/>
        </w:rPr>
        <w:t>Közbeszerzési eljárás tárgya</w:t>
      </w:r>
      <w:r w:rsidRPr="00AF2FFA">
        <w:rPr>
          <w:rFonts w:asciiTheme="minorHAnsi" w:hAnsiTheme="minorHAnsi"/>
          <w:b/>
          <w:i/>
        </w:rPr>
        <w:t>:</w:t>
      </w:r>
      <w:r w:rsidRPr="00AF2FFA">
        <w:rPr>
          <w:rFonts w:asciiTheme="minorHAnsi" w:hAnsiTheme="minorHAnsi"/>
          <w:i/>
        </w:rPr>
        <w:tab/>
      </w:r>
      <w:r w:rsidR="00C11B30" w:rsidRPr="00C11B30">
        <w:rPr>
          <w:rFonts w:asciiTheme="minorHAnsi" w:hAnsiTheme="minorHAnsi"/>
          <w:bCs/>
        </w:rPr>
        <w:t>a Norvég Alapból finanszírozott HU12-0001-PP1-2016 azonos</w:t>
      </w:r>
      <w:r w:rsidR="00C11B30" w:rsidRPr="00C11B30">
        <w:rPr>
          <w:rFonts w:asciiTheme="minorHAnsi" w:hAnsiTheme="minorHAnsi"/>
          <w:bCs/>
        </w:rPr>
        <w:t>í</w:t>
      </w:r>
      <w:r w:rsidR="00C11B30" w:rsidRPr="00C11B30">
        <w:rPr>
          <w:rFonts w:asciiTheme="minorHAnsi" w:hAnsiTheme="minorHAnsi"/>
          <w:bCs/>
        </w:rPr>
        <w:t>tószámú, „</w:t>
      </w:r>
      <w:proofErr w:type="gramStart"/>
      <w:r w:rsidR="00C11B30" w:rsidRPr="00C11B30">
        <w:rPr>
          <w:rFonts w:asciiTheme="minorHAnsi" w:hAnsiTheme="minorHAnsi"/>
          <w:bCs/>
        </w:rPr>
        <w:t>A</w:t>
      </w:r>
      <w:proofErr w:type="gramEnd"/>
      <w:r w:rsidR="00C11B30" w:rsidRPr="00C11B30">
        <w:rPr>
          <w:rFonts w:asciiTheme="minorHAnsi" w:hAnsiTheme="minorHAnsi"/>
          <w:bCs/>
        </w:rPr>
        <w:t xml:space="preserve"> roma közösségekben dolgozó védőnők munkafe</w:t>
      </w:r>
      <w:r w:rsidR="00C11B30" w:rsidRPr="00C11B30">
        <w:rPr>
          <w:rFonts w:asciiTheme="minorHAnsi" w:hAnsiTheme="minorHAnsi"/>
          <w:bCs/>
        </w:rPr>
        <w:t>l</w:t>
      </w:r>
      <w:r w:rsidR="00C11B30" w:rsidRPr="00C11B30">
        <w:rPr>
          <w:rFonts w:asciiTheme="minorHAnsi" w:hAnsiTheme="minorHAnsi"/>
          <w:bCs/>
        </w:rPr>
        <w:t>tételeinek javítása” című projekt keretében</w:t>
      </w:r>
      <w:r w:rsidR="00C11B30">
        <w:rPr>
          <w:rFonts w:asciiTheme="minorHAnsi" w:hAnsiTheme="minorHAnsi"/>
          <w:b/>
          <w:bCs/>
          <w:i/>
        </w:rPr>
        <w:t xml:space="preserve"> </w:t>
      </w:r>
      <w:r w:rsidR="00C11B30" w:rsidRPr="00AF2FFA">
        <w:rPr>
          <w:rFonts w:asciiTheme="minorHAnsi" w:hAnsiTheme="minorHAnsi"/>
          <w:b/>
          <w:bCs/>
          <w:i/>
        </w:rPr>
        <w:t>„</w:t>
      </w:r>
      <w:r w:rsidR="00C21A22">
        <w:rPr>
          <w:rFonts w:asciiTheme="minorHAnsi" w:hAnsiTheme="minorHAnsi"/>
          <w:b/>
          <w:bCs/>
          <w:i/>
        </w:rPr>
        <w:t>A roma nők egészségtudatos magatartásának vizsgálata Borsod-Abaúj-Zemplén megyében</w:t>
      </w:r>
      <w:r w:rsidR="00C11B30" w:rsidRPr="00AF2FFA">
        <w:rPr>
          <w:rFonts w:asciiTheme="minorHAnsi" w:hAnsiTheme="minorHAnsi"/>
          <w:b/>
          <w:bCs/>
          <w:i/>
        </w:rPr>
        <w:t>”</w:t>
      </w:r>
    </w:p>
    <w:p w14:paraId="50C08482" w14:textId="338D5CF8" w:rsidR="003B14C2" w:rsidRPr="00AF2FFA" w:rsidRDefault="003B14C2" w:rsidP="00952DF4">
      <w:pPr>
        <w:pStyle w:val="Szvegtrzs1"/>
        <w:spacing w:line="276" w:lineRule="auto"/>
        <w:rPr>
          <w:rFonts w:asciiTheme="minorHAnsi" w:hAnsiTheme="minorHAnsi"/>
          <w:b/>
          <w:sz w:val="24"/>
          <w:szCs w:val="24"/>
        </w:rPr>
      </w:pPr>
    </w:p>
    <w:p w14:paraId="04A846F9" w14:textId="77777777" w:rsidR="00A94021" w:rsidRPr="00AF2FFA" w:rsidRDefault="00A94021" w:rsidP="00C11B30">
      <w:pPr>
        <w:ind w:left="3119" w:hanging="3119"/>
        <w:jc w:val="both"/>
        <w:rPr>
          <w:rFonts w:asciiTheme="minorHAnsi" w:hAnsiTheme="minorHAnsi"/>
          <w:b/>
        </w:rPr>
      </w:pPr>
      <w:r w:rsidRPr="00AF2FFA">
        <w:rPr>
          <w:rFonts w:asciiTheme="minorHAnsi" w:hAnsiTheme="minorHAnsi"/>
          <w:b/>
        </w:rPr>
        <w:t>Ajánlattevő neve: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46B76678" w14:textId="77777777" w:rsidR="00A94021" w:rsidRPr="00AF2FFA" w:rsidRDefault="00A94021" w:rsidP="00C11B30">
      <w:pPr>
        <w:tabs>
          <w:tab w:val="left" w:pos="3600"/>
        </w:tabs>
        <w:ind w:left="3119" w:hanging="3119"/>
        <w:rPr>
          <w:rFonts w:asciiTheme="minorHAnsi" w:hAnsiTheme="minorHAnsi"/>
          <w:b/>
        </w:rPr>
      </w:pPr>
    </w:p>
    <w:p w14:paraId="04E2E349" w14:textId="77777777" w:rsidR="00A94021" w:rsidRPr="00AF2FFA" w:rsidRDefault="00A94021" w:rsidP="00C11B30">
      <w:pPr>
        <w:tabs>
          <w:tab w:val="left" w:pos="3600"/>
        </w:tabs>
        <w:ind w:left="3119" w:hanging="3119"/>
        <w:rPr>
          <w:rFonts w:asciiTheme="minorHAnsi" w:hAnsiTheme="minorHAnsi"/>
          <w:b/>
        </w:rPr>
      </w:pPr>
      <w:r w:rsidRPr="00AF2FFA">
        <w:rPr>
          <w:rFonts w:asciiTheme="minorHAnsi" w:hAnsiTheme="minorHAnsi"/>
          <w:b/>
        </w:rPr>
        <w:t>Ajánlattevő székhely szerinti címe: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0F362B42" w14:textId="77777777" w:rsidR="00A94021" w:rsidRDefault="00A94021" w:rsidP="00A94021">
      <w:pPr>
        <w:rPr>
          <w:rFonts w:asciiTheme="minorHAnsi" w:hAnsiTheme="minorHAnsi"/>
        </w:rPr>
      </w:pPr>
    </w:p>
    <w:p w14:paraId="2C263E3F" w14:textId="032052E8" w:rsidR="00A94021" w:rsidRDefault="00404484" w:rsidP="00663A32">
      <w:pPr>
        <w:jc w:val="both"/>
        <w:rPr>
          <w:rFonts w:asciiTheme="minorHAnsi" w:hAnsiTheme="minorHAnsi"/>
        </w:rPr>
      </w:pPr>
      <w:r w:rsidRPr="00AF2FFA">
        <w:rPr>
          <w:rFonts w:asciiTheme="minorHAnsi" w:hAnsiTheme="minorHAnsi"/>
        </w:rPr>
        <w:t xml:space="preserve">A fenti tárgyú közbeszerzési </w:t>
      </w:r>
      <w:r>
        <w:rPr>
          <w:rFonts w:asciiTheme="minorHAnsi" w:hAnsiTheme="minorHAnsi"/>
        </w:rPr>
        <w:t>eljárást megindító</w:t>
      </w:r>
      <w:r w:rsidRPr="00404484">
        <w:rPr>
          <w:rFonts w:asciiTheme="minorHAnsi" w:hAnsiTheme="minorHAnsi"/>
        </w:rPr>
        <w:t xml:space="preserve"> felhívásban meghatározott követelményeket megismertük, megértettük</w:t>
      </w:r>
      <w:r>
        <w:rPr>
          <w:rFonts w:asciiTheme="minorHAnsi" w:hAnsiTheme="minorHAnsi"/>
        </w:rPr>
        <w:t>,</w:t>
      </w:r>
      <w:r w:rsidRPr="00404484">
        <w:rPr>
          <w:rFonts w:asciiTheme="minorHAnsi" w:hAnsiTheme="minorHAnsi"/>
        </w:rPr>
        <w:t xml:space="preserve"> azokat elfogadjuk</w:t>
      </w:r>
      <w:r>
        <w:rPr>
          <w:rFonts w:asciiTheme="minorHAnsi" w:hAnsiTheme="minorHAnsi"/>
        </w:rPr>
        <w:t>. N</w:t>
      </w:r>
      <w:r w:rsidRPr="00404484">
        <w:rPr>
          <w:rFonts w:asciiTheme="minorHAnsi" w:hAnsiTheme="minorHAnsi"/>
        </w:rPr>
        <w:t>yertességünk esetén a szerződés megköt</w:t>
      </w:r>
      <w:r>
        <w:rPr>
          <w:rFonts w:asciiTheme="minorHAnsi" w:hAnsiTheme="minorHAnsi"/>
        </w:rPr>
        <w:t>ését</w:t>
      </w:r>
      <w:r w:rsidRPr="00404484">
        <w:rPr>
          <w:rFonts w:asciiTheme="minorHAnsi" w:hAnsiTheme="minorHAnsi"/>
        </w:rPr>
        <w:t xml:space="preserve"> és </w:t>
      </w:r>
      <w:r>
        <w:rPr>
          <w:rFonts w:asciiTheme="minorHAnsi" w:hAnsiTheme="minorHAnsi"/>
        </w:rPr>
        <w:t>teljesítését a dokumentáció részét képező szerződéstervezetben, illetve a jelen ajánlatun</w:t>
      </w:r>
      <w:r>
        <w:rPr>
          <w:rFonts w:asciiTheme="minorHAnsi" w:hAnsiTheme="minorHAnsi"/>
        </w:rPr>
        <w:t>k</w:t>
      </w:r>
      <w:r>
        <w:rPr>
          <w:rFonts w:asciiTheme="minorHAnsi" w:hAnsiTheme="minorHAnsi"/>
        </w:rPr>
        <w:t xml:space="preserve">ban </w:t>
      </w:r>
      <w:r w:rsidRPr="00404484">
        <w:rPr>
          <w:rFonts w:asciiTheme="minorHAnsi" w:hAnsiTheme="minorHAnsi"/>
        </w:rPr>
        <w:t>foglalt</w:t>
      </w:r>
      <w:r>
        <w:rPr>
          <w:rFonts w:asciiTheme="minorHAnsi" w:hAnsiTheme="minorHAnsi"/>
        </w:rPr>
        <w:t>aknak megfelelően</w:t>
      </w:r>
      <w:r w:rsidR="001E6B37">
        <w:rPr>
          <w:rFonts w:asciiTheme="minorHAnsi" w:hAnsiTheme="minorHAnsi"/>
        </w:rPr>
        <w:t xml:space="preserve"> vállaljuk.</w:t>
      </w:r>
    </w:p>
    <w:p w14:paraId="3C54251B" w14:textId="77777777" w:rsidR="001E6B37" w:rsidRDefault="001E6B37" w:rsidP="00A94021">
      <w:pPr>
        <w:rPr>
          <w:rFonts w:asciiTheme="minorHAnsi" w:hAnsiTheme="minorHAnsi"/>
        </w:rPr>
      </w:pPr>
    </w:p>
    <w:p w14:paraId="0A193672" w14:textId="15BFF031" w:rsidR="001E6B37" w:rsidRPr="00AF2FFA" w:rsidRDefault="001E6B37" w:rsidP="00A94021">
      <w:pPr>
        <w:rPr>
          <w:rFonts w:asciiTheme="minorHAnsi" w:hAnsiTheme="minorHAnsi"/>
        </w:rPr>
      </w:pPr>
      <w:r>
        <w:rPr>
          <w:rFonts w:asciiTheme="minorHAnsi" w:hAnsiTheme="minorHAnsi"/>
        </w:rPr>
        <w:t xml:space="preserve">Ajánlatunk </w:t>
      </w:r>
      <w:r w:rsidRPr="001E6B37">
        <w:rPr>
          <w:rFonts w:asciiTheme="minorHAnsi" w:hAnsiTheme="minorHAnsi"/>
        </w:rPr>
        <w:t>értékelési szempontok alapján értékelésre kerül</w:t>
      </w:r>
      <w:r>
        <w:rPr>
          <w:rFonts w:asciiTheme="minorHAnsi" w:hAnsiTheme="minorHAnsi"/>
        </w:rPr>
        <w:t xml:space="preserve">ő </w:t>
      </w:r>
      <w:r w:rsidRPr="001E6B37">
        <w:rPr>
          <w:rFonts w:asciiTheme="minorHAnsi" w:hAnsiTheme="minorHAnsi"/>
        </w:rPr>
        <w:t>főbb, számszerűsíthető adat</w:t>
      </w:r>
      <w:r>
        <w:rPr>
          <w:rFonts w:asciiTheme="minorHAnsi" w:hAnsiTheme="minorHAnsi"/>
        </w:rPr>
        <w:t>ai:</w:t>
      </w:r>
    </w:p>
    <w:p w14:paraId="672FF694" w14:textId="15733036" w:rsidR="002B70E1" w:rsidRDefault="002B70E1" w:rsidP="002B70E1">
      <w:pPr>
        <w:rPr>
          <w:rFonts w:asciiTheme="minorHAnsi" w:hAnsiTheme="minorHAnsi"/>
        </w:rPr>
      </w:pPr>
    </w:p>
    <w:p w14:paraId="09AB4C26" w14:textId="2B492A6B" w:rsidR="00404484" w:rsidRPr="00404484" w:rsidRDefault="00404484" w:rsidP="002B70E1">
      <w:pPr>
        <w:rPr>
          <w:rFonts w:asciiTheme="minorHAnsi" w:hAnsiTheme="minorHAnsi"/>
        </w:rPr>
      </w:pPr>
      <w:r w:rsidRPr="00404484">
        <w:rPr>
          <w:rFonts w:asciiTheme="minorHAnsi" w:hAnsiTheme="minorHAnsi"/>
          <w:b/>
          <w:u w:val="single"/>
        </w:rPr>
        <w:t xml:space="preserve">1.) Ajánlati ár (vállalkozási díj) </w:t>
      </w:r>
      <w:r>
        <w:rPr>
          <w:rFonts w:asciiTheme="minorHAnsi" w:hAnsiTheme="minorHAnsi"/>
          <w:b/>
          <w:u w:val="single"/>
        </w:rPr>
        <w:t xml:space="preserve">nettó </w:t>
      </w:r>
      <w:r w:rsidRPr="00404484">
        <w:rPr>
          <w:rFonts w:asciiTheme="minorHAnsi" w:hAnsiTheme="minorHAnsi"/>
          <w:b/>
          <w:u w:val="single"/>
        </w:rPr>
        <w:t>összege:</w:t>
      </w:r>
      <w:r>
        <w:rPr>
          <w:rFonts w:asciiTheme="minorHAnsi" w:hAnsiTheme="minorHAnsi"/>
        </w:rPr>
        <w:tab/>
        <w:t>…</w:t>
      </w:r>
      <w:proofErr w:type="gramStart"/>
      <w:r>
        <w:rPr>
          <w:rFonts w:asciiTheme="minorHAnsi" w:hAnsiTheme="minorHAnsi"/>
        </w:rPr>
        <w:t>…………………………………………..</w:t>
      </w:r>
      <w:proofErr w:type="gramEnd"/>
      <w:r w:rsidRPr="00404484">
        <w:rPr>
          <w:rFonts w:asciiTheme="minorHAnsi" w:hAnsiTheme="minorHAnsi"/>
          <w:b/>
        </w:rPr>
        <w:t xml:space="preserve"> </w:t>
      </w:r>
      <w:r w:rsidRPr="00AF2FFA">
        <w:rPr>
          <w:rFonts w:asciiTheme="minorHAnsi" w:hAnsiTheme="minorHAnsi"/>
          <w:b/>
        </w:rPr>
        <w:t>HUF + ÁFA</w:t>
      </w:r>
    </w:p>
    <w:p w14:paraId="60D5E1AD" w14:textId="77777777" w:rsidR="00404484" w:rsidRDefault="00404484" w:rsidP="002B70E1">
      <w:pPr>
        <w:rPr>
          <w:rFonts w:asciiTheme="minorHAnsi" w:hAnsiTheme="minorHAnsi"/>
        </w:rPr>
      </w:pPr>
    </w:p>
    <w:p w14:paraId="276BA6DF" w14:textId="1EF54D16" w:rsidR="00404484" w:rsidRDefault="00404484" w:rsidP="00616060">
      <w:pPr>
        <w:jc w:val="both"/>
        <w:rPr>
          <w:rFonts w:asciiTheme="minorHAnsi" w:hAnsiTheme="minorHAnsi"/>
        </w:rPr>
      </w:pPr>
      <w:r>
        <w:rPr>
          <w:rFonts w:asciiTheme="minorHAnsi" w:hAnsiTheme="minorHAnsi"/>
        </w:rPr>
        <w:t>Az ajánlati ár (vállalkozási díj) összege tartalmazza a közbeszerzési dokumentáció 1. Függelékét képező műszaki leírásban foglalt feladatoknak a dokumentáció 2. Függelékét képező szerz</w:t>
      </w:r>
      <w:r>
        <w:rPr>
          <w:rFonts w:asciiTheme="minorHAnsi" w:hAnsiTheme="minorHAnsi"/>
        </w:rPr>
        <w:t>ő</w:t>
      </w:r>
      <w:r>
        <w:rPr>
          <w:rFonts w:asciiTheme="minorHAnsi" w:hAnsiTheme="minorHAnsi"/>
        </w:rPr>
        <w:t>déstervezet feltételei szerinti teljesítésével kapcsolatban felmerülő</w:t>
      </w:r>
      <w:r w:rsidR="001E6B37">
        <w:rPr>
          <w:rFonts w:asciiTheme="minorHAnsi" w:hAnsiTheme="minorHAnsi"/>
        </w:rPr>
        <w:t xml:space="preserve"> valamennyi költséget.</w:t>
      </w:r>
    </w:p>
    <w:p w14:paraId="6B2C563D" w14:textId="358F879A" w:rsidR="001E6B37" w:rsidRDefault="001E6B37" w:rsidP="002B70E1">
      <w:pPr>
        <w:rPr>
          <w:rFonts w:asciiTheme="minorHAnsi" w:hAnsiTheme="minorHAnsi"/>
        </w:rPr>
      </w:pPr>
      <w:r>
        <w:rPr>
          <w:rFonts w:asciiTheme="minorHAnsi" w:hAnsiTheme="minorHAnsi"/>
        </w:rPr>
        <w:t>Ajánlatunk az itt megjelölt ajánlati áron kívül más – az Ajánlatkérővel szemben érvényesítendő – árelemet, költséget nem tartalmaz.</w:t>
      </w:r>
    </w:p>
    <w:p w14:paraId="07ABC89D" w14:textId="5E51EDD8" w:rsidR="00404484" w:rsidRDefault="00404484" w:rsidP="002B70E1">
      <w:pPr>
        <w:rPr>
          <w:rFonts w:asciiTheme="minorHAnsi" w:hAnsiTheme="minorHAnsi"/>
          <w:noProof/>
        </w:rPr>
      </w:pPr>
    </w:p>
    <w:p w14:paraId="5FA71C0D" w14:textId="53EB7C78" w:rsidR="00616060" w:rsidRDefault="001E6B37" w:rsidP="00616060">
      <w:pPr>
        <w:rPr>
          <w:rFonts w:asciiTheme="minorHAnsi" w:hAnsiTheme="minorHAnsi"/>
          <w:b/>
          <w:bCs/>
          <w:iCs/>
          <w:u w:val="single"/>
        </w:rPr>
      </w:pPr>
      <w:r w:rsidRPr="00616060">
        <w:rPr>
          <w:rFonts w:asciiTheme="minorHAnsi" w:hAnsiTheme="minorHAnsi"/>
          <w:b/>
          <w:u w:val="single"/>
        </w:rPr>
        <w:t xml:space="preserve">2.) </w:t>
      </w:r>
      <w:r w:rsidR="00616060" w:rsidRPr="00616060">
        <w:rPr>
          <w:rFonts w:asciiTheme="minorHAnsi" w:hAnsiTheme="minorHAnsi"/>
          <w:b/>
          <w:bCs/>
          <w:iCs/>
          <w:u w:val="single"/>
        </w:rPr>
        <w:t xml:space="preserve">A teljesítésbe bevonni kívánt </w:t>
      </w:r>
      <w:r w:rsidR="007271B6">
        <w:rPr>
          <w:rFonts w:asciiTheme="minorHAnsi" w:hAnsiTheme="minorHAnsi"/>
          <w:b/>
          <w:bCs/>
          <w:iCs/>
          <w:u w:val="single"/>
        </w:rPr>
        <w:t>szakemberek</w:t>
      </w:r>
      <w:r w:rsidR="00616060" w:rsidRPr="00616060">
        <w:rPr>
          <w:rFonts w:asciiTheme="minorHAnsi" w:hAnsiTheme="minorHAnsi"/>
          <w:b/>
          <w:bCs/>
          <w:iCs/>
          <w:u w:val="single"/>
        </w:rPr>
        <w:t xml:space="preserve"> </w:t>
      </w:r>
      <w:r w:rsidR="006401FD">
        <w:rPr>
          <w:rFonts w:asciiTheme="minorHAnsi" w:hAnsiTheme="minorHAnsi"/>
          <w:b/>
          <w:bCs/>
          <w:iCs/>
          <w:u w:val="single"/>
        </w:rPr>
        <w:t xml:space="preserve">specifikus </w:t>
      </w:r>
      <w:r w:rsidR="00616060" w:rsidRPr="00616060">
        <w:rPr>
          <w:rFonts w:asciiTheme="minorHAnsi" w:hAnsiTheme="minorHAnsi"/>
          <w:b/>
          <w:bCs/>
          <w:iCs/>
          <w:u w:val="single"/>
        </w:rPr>
        <w:t>szakmai tapasztalata</w:t>
      </w:r>
      <w:r w:rsidR="00616060">
        <w:rPr>
          <w:rFonts w:asciiTheme="minorHAnsi" w:hAnsiTheme="minorHAnsi"/>
          <w:b/>
          <w:bCs/>
          <w:iCs/>
          <w:u w:val="single"/>
        </w:rPr>
        <w:t>:</w:t>
      </w:r>
      <w:r w:rsidR="00C01E81" w:rsidRPr="00C01E81">
        <w:rPr>
          <w:rFonts w:ascii="Calibri" w:hAnsi="Calibri"/>
          <w:bCs/>
          <w:i/>
          <w:iCs/>
          <w:vertAlign w:val="superscript"/>
        </w:rPr>
        <w:t xml:space="preserve"> </w:t>
      </w:r>
      <w:r w:rsidR="00C01E81" w:rsidRPr="009A7169">
        <w:rPr>
          <w:rFonts w:ascii="Calibri" w:hAnsi="Calibri"/>
          <w:bCs/>
          <w:i/>
          <w:iCs/>
          <w:vertAlign w:val="superscript"/>
        </w:rPr>
        <w:footnoteReference w:id="2"/>
      </w:r>
    </w:p>
    <w:p w14:paraId="018008E9" w14:textId="77777777" w:rsidR="00616060" w:rsidRDefault="00616060" w:rsidP="00616060">
      <w:pPr>
        <w:rPr>
          <w:rFonts w:asciiTheme="minorHAnsi" w:hAnsiTheme="minorHAnsi"/>
          <w:b/>
          <w:bCs/>
          <w:iCs/>
          <w:u w:val="single"/>
        </w:rPr>
      </w:pPr>
    </w:p>
    <w:p w14:paraId="3BAD73F1" w14:textId="35B6DA4B" w:rsidR="001E6B37" w:rsidRPr="009A7169" w:rsidRDefault="006106F7" w:rsidP="00EF2AD9">
      <w:pPr>
        <w:jc w:val="both"/>
        <w:rPr>
          <w:rFonts w:asciiTheme="minorHAnsi" w:hAnsiTheme="minorHAnsi"/>
        </w:rPr>
      </w:pPr>
      <w:r w:rsidRPr="009A7169">
        <w:rPr>
          <w:rFonts w:asciiTheme="minorHAnsi" w:hAnsiTheme="minorHAnsi"/>
          <w:bCs/>
          <w:iCs/>
        </w:rPr>
        <w:t xml:space="preserve">2.1. </w:t>
      </w:r>
      <w:r w:rsidRPr="009A7169">
        <w:rPr>
          <w:rFonts w:ascii="Calibri" w:hAnsi="Calibri"/>
          <w:bCs/>
          <w:i/>
          <w:iCs/>
        </w:rPr>
        <w:t>Azon szerződésszerűen teljesített (sikeresen lezárult) egészségszociológiai kutatások sz</w:t>
      </w:r>
      <w:r w:rsidRPr="009A7169">
        <w:rPr>
          <w:rFonts w:ascii="Calibri" w:hAnsi="Calibri"/>
          <w:bCs/>
          <w:i/>
          <w:iCs/>
        </w:rPr>
        <w:t>á</w:t>
      </w:r>
      <w:r w:rsidRPr="009A7169">
        <w:rPr>
          <w:rFonts w:ascii="Calibri" w:hAnsi="Calibri"/>
          <w:bCs/>
          <w:i/>
          <w:iCs/>
        </w:rPr>
        <w:t>ma, amelyekben a teljesítésbe bevonni kívánt szakember (1 fő) az eljárást megindító felhívás megküldésének napját megelőző 10 éven belül részt vett</w:t>
      </w:r>
      <w:proofErr w:type="gramStart"/>
      <w:r w:rsidR="00EF2AD9" w:rsidRPr="009A7169">
        <w:rPr>
          <w:rFonts w:asciiTheme="minorHAnsi" w:hAnsiTheme="minorHAnsi"/>
          <w:bCs/>
          <w:iCs/>
        </w:rPr>
        <w:t xml:space="preserve">: </w:t>
      </w:r>
      <w:r w:rsidR="00616060" w:rsidRPr="009A7169">
        <w:rPr>
          <w:rFonts w:asciiTheme="minorHAnsi" w:hAnsiTheme="minorHAnsi"/>
          <w:b/>
          <w:bCs/>
          <w:iCs/>
        </w:rPr>
        <w:t>…</w:t>
      </w:r>
      <w:proofErr w:type="gramEnd"/>
      <w:r w:rsidR="00616060" w:rsidRPr="009A7169">
        <w:rPr>
          <w:rFonts w:asciiTheme="minorHAnsi" w:hAnsiTheme="minorHAnsi"/>
          <w:b/>
          <w:bCs/>
          <w:iCs/>
        </w:rPr>
        <w:t>…………………………… darab</w:t>
      </w:r>
      <w:r w:rsidR="00616060" w:rsidRPr="009A7169">
        <w:rPr>
          <w:rFonts w:asciiTheme="minorHAnsi" w:hAnsiTheme="minorHAnsi"/>
        </w:rPr>
        <w:t>.</w:t>
      </w:r>
    </w:p>
    <w:p w14:paraId="04DD3D87" w14:textId="77777777" w:rsidR="00277F00" w:rsidRPr="009A7169" w:rsidRDefault="00277F00" w:rsidP="002B70E1">
      <w:pPr>
        <w:rPr>
          <w:rFonts w:asciiTheme="minorHAnsi" w:hAnsiTheme="minorHAnsi"/>
        </w:rPr>
      </w:pPr>
    </w:p>
    <w:p w14:paraId="1A92152A" w14:textId="20D5B205" w:rsidR="006106F7" w:rsidRPr="009A7169" w:rsidRDefault="006106F7" w:rsidP="006106F7">
      <w:pPr>
        <w:jc w:val="both"/>
        <w:rPr>
          <w:rFonts w:ascii="Calibri" w:eastAsia="Arial Unicode MS" w:hAnsi="Calibri" w:cs="Arial Unicode MS"/>
          <w:i/>
          <w:u w:color="000000"/>
          <w:bdr w:val="nil"/>
          <w:lang w:eastAsia="en-US"/>
        </w:rPr>
      </w:pPr>
      <w:r w:rsidRPr="009A7169">
        <w:rPr>
          <w:rFonts w:ascii="Calibri" w:eastAsia="Arial Unicode MS" w:hAnsi="Calibri" w:cs="Arial Unicode MS"/>
          <w:i/>
          <w:u w:color="000000"/>
          <w:bdr w:val="nil"/>
          <w:lang w:eastAsia="en-US"/>
        </w:rPr>
        <w:lastRenderedPageBreak/>
        <w:t xml:space="preserve">2.2. </w:t>
      </w:r>
      <w:r w:rsidRPr="009A7169">
        <w:rPr>
          <w:rFonts w:ascii="Calibri" w:hAnsi="Calibri"/>
          <w:bCs/>
          <w:i/>
          <w:iCs/>
        </w:rPr>
        <w:t xml:space="preserve">Azon szerződésszerűen teljesített (sikeresen lezárult) </w:t>
      </w:r>
      <w:r w:rsidR="009A7169" w:rsidRPr="009A7169">
        <w:rPr>
          <w:rFonts w:ascii="Calibri" w:hAnsi="Calibri"/>
          <w:bCs/>
          <w:i/>
          <w:iCs/>
        </w:rPr>
        <w:t xml:space="preserve">hátrányos helyzetben élő csoportokra irányuló szociológiai </w:t>
      </w:r>
      <w:r w:rsidR="0039190C" w:rsidRPr="009A7169">
        <w:rPr>
          <w:rFonts w:ascii="Calibri" w:hAnsi="Calibri"/>
          <w:bCs/>
          <w:i/>
          <w:iCs/>
        </w:rPr>
        <w:t>kutatások száma, amelyekben a</w:t>
      </w:r>
      <w:r w:rsidRPr="009A7169">
        <w:rPr>
          <w:rFonts w:ascii="Calibri" w:hAnsi="Calibri"/>
          <w:bCs/>
          <w:i/>
          <w:iCs/>
        </w:rPr>
        <w:t xml:space="preserve"> teljesítésbe bevonni kívánt szakember </w:t>
      </w:r>
      <w:r w:rsidR="009A7169" w:rsidRPr="009A7169">
        <w:rPr>
          <w:rFonts w:ascii="Calibri" w:hAnsi="Calibri"/>
          <w:bCs/>
          <w:i/>
          <w:iCs/>
        </w:rPr>
        <w:br/>
      </w:r>
      <w:r w:rsidRPr="009A7169">
        <w:rPr>
          <w:rFonts w:ascii="Calibri" w:hAnsi="Calibri"/>
          <w:bCs/>
          <w:i/>
          <w:iCs/>
        </w:rPr>
        <w:t>(1 fő) az eljárást megindító felhívás megküldésének napját megelőző 10 éven belül részt</w:t>
      </w:r>
      <w:r w:rsidR="0039190C" w:rsidRPr="009A7169">
        <w:rPr>
          <w:rFonts w:ascii="Calibri" w:hAnsi="Calibri"/>
          <w:bCs/>
          <w:i/>
          <w:iCs/>
        </w:rPr>
        <w:t xml:space="preserve"> vett</w:t>
      </w:r>
      <w:proofErr w:type="gramStart"/>
      <w:r w:rsidR="0039190C" w:rsidRPr="009A7169">
        <w:rPr>
          <w:rFonts w:asciiTheme="minorHAnsi" w:hAnsiTheme="minorHAnsi"/>
          <w:bCs/>
          <w:iCs/>
        </w:rPr>
        <w:t xml:space="preserve">: </w:t>
      </w:r>
      <w:r w:rsidR="0039190C" w:rsidRPr="009A7169">
        <w:rPr>
          <w:rFonts w:asciiTheme="minorHAnsi" w:hAnsiTheme="minorHAnsi"/>
          <w:b/>
          <w:bCs/>
          <w:iCs/>
        </w:rPr>
        <w:t>…</w:t>
      </w:r>
      <w:proofErr w:type="gramEnd"/>
      <w:r w:rsidR="0039190C" w:rsidRPr="009A7169">
        <w:rPr>
          <w:rFonts w:asciiTheme="minorHAnsi" w:hAnsiTheme="minorHAnsi"/>
          <w:b/>
          <w:bCs/>
          <w:iCs/>
        </w:rPr>
        <w:t>…………………………… darab</w:t>
      </w:r>
      <w:r w:rsidR="0039190C" w:rsidRPr="009A7169">
        <w:rPr>
          <w:rFonts w:asciiTheme="minorHAnsi" w:hAnsiTheme="minorHAnsi"/>
        </w:rPr>
        <w:t>.</w:t>
      </w:r>
    </w:p>
    <w:p w14:paraId="39D53C0F" w14:textId="77777777" w:rsidR="006106F7" w:rsidRDefault="006106F7" w:rsidP="002B70E1">
      <w:pPr>
        <w:rPr>
          <w:rFonts w:asciiTheme="minorHAnsi" w:hAnsiTheme="minorHAnsi"/>
        </w:rPr>
      </w:pPr>
    </w:p>
    <w:p w14:paraId="024F0101" w14:textId="3644FABE" w:rsidR="00664170" w:rsidRDefault="00664170" w:rsidP="00664170">
      <w:pPr>
        <w:jc w:val="both"/>
        <w:rPr>
          <w:rFonts w:ascii="Calibri" w:eastAsia="Arial Unicode MS" w:hAnsi="Calibri" w:cs="Arial Unicode MS"/>
          <w:i/>
          <w:u w:color="000000"/>
          <w:bdr w:val="nil"/>
          <w:lang w:eastAsia="en-US"/>
        </w:rPr>
      </w:pPr>
      <w:r w:rsidRPr="009A7169">
        <w:rPr>
          <w:rFonts w:ascii="Calibri" w:eastAsia="Arial Unicode MS" w:hAnsi="Calibri" w:cs="Arial Unicode MS"/>
          <w:i/>
          <w:u w:color="000000"/>
          <w:bdr w:val="nil"/>
          <w:lang w:eastAsia="en-US"/>
        </w:rPr>
        <w:t xml:space="preserve">2.3. A teljesítésbe bevonni kívánt szakemberek (legfeljebb 2 fő) </w:t>
      </w:r>
      <w:r w:rsidR="00486339">
        <w:rPr>
          <w:rStyle w:val="Lbjegyzet-hivatkozs"/>
          <w:rFonts w:ascii="Calibri" w:eastAsia="Arial Unicode MS" w:hAnsi="Calibri" w:cs="Arial Unicode MS"/>
          <w:i/>
          <w:u w:color="000000"/>
          <w:bdr w:val="nil"/>
          <w:lang w:eastAsia="en-US"/>
        </w:rPr>
        <w:footnoteReference w:id="3"/>
      </w:r>
    </w:p>
    <w:p w14:paraId="2BE63125" w14:textId="77777777" w:rsidR="00664170" w:rsidRDefault="00664170" w:rsidP="00664170">
      <w:pPr>
        <w:ind w:left="567"/>
        <w:jc w:val="both"/>
        <w:rPr>
          <w:rFonts w:ascii="Calibri" w:eastAsia="Arial Unicode MS" w:hAnsi="Calibri" w:cs="Arial Unicode MS"/>
          <w:i/>
          <w:u w:color="000000"/>
          <w:bdr w:val="nil"/>
          <w:lang w:eastAsia="en-US"/>
        </w:rPr>
      </w:pPr>
      <w:r w:rsidRPr="00BD27F9">
        <w:rPr>
          <w:rFonts w:ascii="Calibri" w:eastAsia="Arial Unicode MS" w:hAnsi="Calibri" w:cs="Arial Unicode MS"/>
          <w:u w:color="000000"/>
          <w:bdr w:val="nil"/>
          <w:lang w:eastAsia="en-US"/>
        </w:rPr>
        <w:sym w:font="Wingdings" w:char="F06F"/>
      </w:r>
      <w:r>
        <w:rPr>
          <w:rFonts w:ascii="Calibri" w:eastAsia="Arial Unicode MS" w:hAnsi="Calibri" w:cs="Arial Unicode MS"/>
          <w:i/>
          <w:u w:color="000000"/>
          <w:bdr w:val="nil"/>
          <w:lang w:eastAsia="en-US"/>
        </w:rPr>
        <w:t xml:space="preserve"> </w:t>
      </w:r>
      <w:proofErr w:type="gramStart"/>
      <w:r>
        <w:rPr>
          <w:rFonts w:ascii="Calibri" w:eastAsia="Arial Unicode MS" w:hAnsi="Calibri" w:cs="Arial Unicode MS"/>
          <w:i/>
          <w:u w:color="000000"/>
          <w:bdr w:val="nil"/>
          <w:lang w:eastAsia="en-US"/>
        </w:rPr>
        <w:t>mindegyike</w:t>
      </w:r>
      <w:proofErr w:type="gramEnd"/>
      <w:r>
        <w:rPr>
          <w:rFonts w:ascii="Calibri" w:eastAsia="Arial Unicode MS" w:hAnsi="Calibri" w:cs="Arial Unicode MS"/>
          <w:i/>
          <w:u w:color="000000"/>
          <w:bdr w:val="nil"/>
          <w:lang w:eastAsia="en-US"/>
        </w:rPr>
        <w:t xml:space="preserve"> részt vett,</w:t>
      </w:r>
    </w:p>
    <w:p w14:paraId="38F8319C" w14:textId="77777777" w:rsidR="00664170" w:rsidRDefault="00664170" w:rsidP="00664170">
      <w:pPr>
        <w:ind w:left="567"/>
        <w:jc w:val="both"/>
        <w:rPr>
          <w:rFonts w:ascii="Calibri" w:eastAsia="Arial Unicode MS" w:hAnsi="Calibri" w:cs="Arial Unicode MS"/>
          <w:i/>
          <w:u w:color="000000"/>
          <w:bdr w:val="nil"/>
          <w:lang w:eastAsia="en-US"/>
        </w:rPr>
      </w:pPr>
      <w:r w:rsidRPr="00BD27F9">
        <w:rPr>
          <w:rFonts w:ascii="Calibri" w:eastAsia="Arial Unicode MS" w:hAnsi="Calibri" w:cs="Arial Unicode MS"/>
          <w:u w:color="000000"/>
          <w:bdr w:val="nil"/>
          <w:lang w:eastAsia="en-US"/>
        </w:rPr>
        <w:sym w:font="Wingdings" w:char="F06F"/>
      </w:r>
      <w:r>
        <w:rPr>
          <w:rFonts w:ascii="Calibri" w:eastAsia="Arial Unicode MS" w:hAnsi="Calibri" w:cs="Arial Unicode MS"/>
          <w:i/>
          <w:u w:color="000000"/>
          <w:bdr w:val="nil"/>
          <w:lang w:eastAsia="en-US"/>
        </w:rPr>
        <w:t xml:space="preserve"> </w:t>
      </w:r>
      <w:proofErr w:type="gramStart"/>
      <w:r>
        <w:rPr>
          <w:rFonts w:ascii="Calibri" w:eastAsia="Arial Unicode MS" w:hAnsi="Calibri" w:cs="Arial Unicode MS"/>
          <w:i/>
          <w:u w:color="000000"/>
          <w:bdr w:val="nil"/>
          <w:lang w:eastAsia="en-US"/>
        </w:rPr>
        <w:t>egyike</w:t>
      </w:r>
      <w:proofErr w:type="gramEnd"/>
      <w:r>
        <w:rPr>
          <w:rFonts w:ascii="Calibri" w:eastAsia="Arial Unicode MS" w:hAnsi="Calibri" w:cs="Arial Unicode MS"/>
          <w:i/>
          <w:u w:color="000000"/>
          <w:bdr w:val="nil"/>
          <w:lang w:eastAsia="en-US"/>
        </w:rPr>
        <w:t xml:space="preserve"> vett részt,</w:t>
      </w:r>
    </w:p>
    <w:p w14:paraId="2493FDFF" w14:textId="77777777" w:rsidR="00664170" w:rsidRDefault="00664170" w:rsidP="00664170">
      <w:pPr>
        <w:ind w:left="567"/>
        <w:jc w:val="both"/>
        <w:rPr>
          <w:rFonts w:ascii="Calibri" w:eastAsia="Arial Unicode MS" w:hAnsi="Calibri" w:cs="Arial Unicode MS"/>
          <w:i/>
          <w:u w:color="000000"/>
          <w:bdr w:val="nil"/>
          <w:lang w:eastAsia="en-US"/>
        </w:rPr>
      </w:pPr>
      <w:r w:rsidRPr="00BD27F9">
        <w:rPr>
          <w:rFonts w:ascii="Calibri" w:eastAsia="Arial Unicode MS" w:hAnsi="Calibri" w:cs="Arial Unicode MS"/>
          <w:u w:color="000000"/>
          <w:bdr w:val="nil"/>
          <w:lang w:eastAsia="en-US"/>
        </w:rPr>
        <w:sym w:font="Wingdings" w:char="F06F"/>
      </w:r>
      <w:r>
        <w:rPr>
          <w:rFonts w:ascii="Calibri" w:eastAsia="Arial Unicode MS" w:hAnsi="Calibri" w:cs="Arial Unicode MS"/>
          <w:i/>
          <w:u w:color="000000"/>
          <w:bdr w:val="nil"/>
          <w:lang w:eastAsia="en-US"/>
        </w:rPr>
        <w:t xml:space="preserve"> </w:t>
      </w:r>
      <w:proofErr w:type="gramStart"/>
      <w:r>
        <w:rPr>
          <w:rFonts w:ascii="Calibri" w:eastAsia="Arial Unicode MS" w:hAnsi="Calibri" w:cs="Arial Unicode MS"/>
          <w:i/>
          <w:u w:color="000000"/>
          <w:bdr w:val="nil"/>
          <w:lang w:eastAsia="en-US"/>
        </w:rPr>
        <w:t>egyike</w:t>
      </w:r>
      <w:proofErr w:type="gramEnd"/>
      <w:r>
        <w:rPr>
          <w:rFonts w:ascii="Calibri" w:eastAsia="Arial Unicode MS" w:hAnsi="Calibri" w:cs="Arial Unicode MS"/>
          <w:i/>
          <w:u w:color="000000"/>
          <w:bdr w:val="nil"/>
          <w:lang w:eastAsia="en-US"/>
        </w:rPr>
        <w:t xml:space="preserve"> sem vett részt</w:t>
      </w:r>
    </w:p>
    <w:p w14:paraId="5C83EEAF" w14:textId="77777777" w:rsidR="00664170" w:rsidRPr="009A7169" w:rsidRDefault="00664170" w:rsidP="00664170">
      <w:pPr>
        <w:jc w:val="both"/>
        <w:rPr>
          <w:rFonts w:ascii="Calibri" w:eastAsia="Arial Unicode MS" w:hAnsi="Calibri" w:cs="Arial Unicode MS"/>
          <w:i/>
          <w:u w:color="000000"/>
          <w:bdr w:val="nil"/>
          <w:lang w:eastAsia="en-US"/>
        </w:rPr>
      </w:pPr>
      <w:proofErr w:type="gramStart"/>
      <w:r w:rsidRPr="00BD27F9">
        <w:rPr>
          <w:rFonts w:ascii="Calibri" w:eastAsia="Arial Unicode MS" w:hAnsi="Calibri" w:cs="Arial Unicode MS"/>
          <w:i/>
          <w:u w:color="000000"/>
          <w:bdr w:val="nil"/>
          <w:lang w:eastAsia="en-US"/>
        </w:rPr>
        <w:t>olyan</w:t>
      </w:r>
      <w:proofErr w:type="gramEnd"/>
      <w:r w:rsidRPr="00BD27F9">
        <w:rPr>
          <w:rFonts w:ascii="Calibri" w:eastAsia="Arial Unicode MS" w:hAnsi="Calibri" w:cs="Arial Unicode MS"/>
          <w:i/>
          <w:u w:color="000000"/>
          <w:bdr w:val="nil"/>
          <w:lang w:eastAsia="en-US"/>
        </w:rPr>
        <w:t xml:space="preserve"> programban, melynek során közreműködött a kutatási tapasztalatok gyakorlati haszn</w:t>
      </w:r>
      <w:r w:rsidRPr="00BD27F9">
        <w:rPr>
          <w:rFonts w:ascii="Calibri" w:eastAsia="Arial Unicode MS" w:hAnsi="Calibri" w:cs="Arial Unicode MS"/>
          <w:i/>
          <w:u w:color="000000"/>
          <w:bdr w:val="nil"/>
          <w:lang w:eastAsia="en-US"/>
        </w:rPr>
        <w:t>o</w:t>
      </w:r>
      <w:r w:rsidRPr="00BD27F9">
        <w:rPr>
          <w:rFonts w:ascii="Calibri" w:eastAsia="Arial Unicode MS" w:hAnsi="Calibri" w:cs="Arial Unicode MS"/>
          <w:i/>
          <w:u w:color="000000"/>
          <w:bdr w:val="nil"/>
          <w:lang w:eastAsia="en-US"/>
        </w:rPr>
        <w:t>sítását célzó egészségfejlesztési, egészségpolitikai koncepciók, javaslatok vagy programok k</w:t>
      </w:r>
      <w:r w:rsidRPr="00BD27F9">
        <w:rPr>
          <w:rFonts w:ascii="Calibri" w:eastAsia="Arial Unicode MS" w:hAnsi="Calibri" w:cs="Arial Unicode MS"/>
          <w:i/>
          <w:u w:color="000000"/>
          <w:bdr w:val="nil"/>
          <w:lang w:eastAsia="en-US"/>
        </w:rPr>
        <w:t>i</w:t>
      </w:r>
      <w:r w:rsidRPr="00BD27F9">
        <w:rPr>
          <w:rFonts w:ascii="Calibri" w:eastAsia="Arial Unicode MS" w:hAnsi="Calibri" w:cs="Arial Unicode MS"/>
          <w:i/>
          <w:u w:color="000000"/>
          <w:bdr w:val="nil"/>
          <w:lang w:eastAsia="en-US"/>
        </w:rPr>
        <w:t>munkálásában, implementálásában.</w:t>
      </w:r>
    </w:p>
    <w:p w14:paraId="116130F2" w14:textId="77777777" w:rsidR="007271B6" w:rsidRDefault="007271B6" w:rsidP="002B70E1">
      <w:pPr>
        <w:rPr>
          <w:rFonts w:asciiTheme="minorHAnsi" w:hAnsiTheme="minorHAnsi"/>
        </w:rPr>
      </w:pPr>
    </w:p>
    <w:p w14:paraId="446DDEEB" w14:textId="77777777" w:rsidR="006106F7" w:rsidRDefault="006106F7" w:rsidP="002B70E1">
      <w:pPr>
        <w:rPr>
          <w:rFonts w:asciiTheme="minorHAnsi" w:hAnsiTheme="minorHAnsi"/>
        </w:rPr>
      </w:pPr>
    </w:p>
    <w:p w14:paraId="01D8F5A2" w14:textId="641CAC9A" w:rsidR="00A94021" w:rsidRPr="00AF2FFA" w:rsidRDefault="00A94021"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w:t>
      </w:r>
      <w:proofErr w:type="gramEnd"/>
      <w:r w:rsidRPr="00AF2FFA">
        <w:rPr>
          <w:rFonts w:asciiTheme="minorHAnsi" w:hAnsiTheme="minorHAnsi"/>
        </w:rPr>
        <w:t xml:space="preserve"> 201</w:t>
      </w:r>
      <w:r w:rsidR="001E6B37">
        <w:rPr>
          <w:rFonts w:asciiTheme="minorHAnsi" w:hAnsiTheme="minorHAnsi"/>
        </w:rPr>
        <w:t>6.</w:t>
      </w:r>
      <w:r w:rsidRPr="00AF2FFA">
        <w:rPr>
          <w:rFonts w:asciiTheme="minorHAnsi" w:hAnsiTheme="minorHAnsi"/>
        </w:rPr>
        <w:t xml:space="preserve"> év ……….. hó ….. nap</w:t>
      </w:r>
    </w:p>
    <w:p w14:paraId="2B7ECE32" w14:textId="77777777" w:rsidR="00277F00" w:rsidRPr="00AF2FFA" w:rsidRDefault="00277F00" w:rsidP="00A94021">
      <w:pPr>
        <w:rPr>
          <w:rFonts w:asciiTheme="minorHAnsi" w:hAnsiTheme="minorHAnsi"/>
        </w:rPr>
      </w:pPr>
    </w:p>
    <w:p w14:paraId="3AB928D5"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6C6056F5"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27063D79" w14:textId="65464969" w:rsidR="00A94021" w:rsidRPr="00AF2FFA" w:rsidRDefault="00591ACD" w:rsidP="00591ACD">
      <w:pPr>
        <w:jc w:val="right"/>
        <w:rPr>
          <w:rFonts w:asciiTheme="minorHAnsi" w:hAnsiTheme="minorHAnsi"/>
          <w:b/>
          <w:bCs/>
        </w:rPr>
      </w:pPr>
      <w:r w:rsidRPr="00AF2FFA">
        <w:rPr>
          <w:rFonts w:asciiTheme="minorHAnsi" w:hAnsiTheme="minorHAnsi"/>
        </w:rPr>
        <w:br w:type="page"/>
      </w:r>
      <w:r w:rsidR="00FF7417" w:rsidRPr="00FF7417">
        <w:rPr>
          <w:rFonts w:asciiTheme="minorHAnsi" w:hAnsiTheme="minorHAnsi"/>
          <w:b/>
        </w:rPr>
        <w:lastRenderedPageBreak/>
        <w:t>3</w:t>
      </w:r>
      <w:r w:rsidR="00B96887" w:rsidRPr="00AF2FFA">
        <w:rPr>
          <w:rFonts w:asciiTheme="minorHAnsi" w:hAnsiTheme="minorHAnsi"/>
          <w:b/>
          <w:bCs/>
        </w:rPr>
        <w:t>. sz. melléklet</w:t>
      </w:r>
    </w:p>
    <w:p w14:paraId="2EA0CBEB" w14:textId="77777777" w:rsidR="005152CE" w:rsidRPr="00AF2FFA" w:rsidRDefault="005152CE">
      <w:pPr>
        <w:pStyle w:val="Szvegtrzs"/>
        <w:jc w:val="right"/>
        <w:rPr>
          <w:rFonts w:asciiTheme="minorHAnsi" w:hAnsiTheme="minorHAnsi"/>
          <w:b/>
          <w:bCs/>
          <w:lang w:val="hu-HU"/>
        </w:rPr>
      </w:pPr>
    </w:p>
    <w:p w14:paraId="69BBB802" w14:textId="04B70EEB"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ÖSSZESÍTETT 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KIZÁRÓ OKOKRÓL, TÉNYLEGES TULAJDONOSOKRÓL, AZ ALKALMASSÁGRÓL, A SZERZŐDÉS TELJESÍTÉSÉRŐL ÉS A KKV</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T</w:t>
      </w:r>
      <w:r w:rsidR="00806585">
        <w:rPr>
          <w:rFonts w:asciiTheme="minorHAnsi" w:hAnsiTheme="minorHAnsi"/>
          <w:bCs w:val="0"/>
          <w:i w:val="0"/>
          <w:iCs w:val="0"/>
          <w:lang w:val="hu-HU" w:eastAsia="hu-HU"/>
        </w:rPr>
        <w:t>v.</w:t>
      </w:r>
      <w:r w:rsidRPr="00C92A33">
        <w:rPr>
          <w:rFonts w:asciiTheme="minorHAnsi" w:hAnsiTheme="minorHAnsi"/>
          <w:bCs w:val="0"/>
          <w:i w:val="0"/>
          <w:iCs w:val="0"/>
          <w:lang w:val="hu-HU" w:eastAsia="hu-HU"/>
        </w:rPr>
        <w:t xml:space="preserve"> </w:t>
      </w:r>
      <w:proofErr w:type="gramStart"/>
      <w:r w:rsidRPr="00C92A33">
        <w:rPr>
          <w:rFonts w:asciiTheme="minorHAnsi" w:hAnsiTheme="minorHAnsi"/>
          <w:bCs w:val="0"/>
          <w:i w:val="0"/>
          <w:iCs w:val="0"/>
          <w:lang w:val="hu-HU" w:eastAsia="hu-HU"/>
        </w:rPr>
        <w:t>SZERINTI</w:t>
      </w:r>
      <w:proofErr w:type="gramEnd"/>
      <w:r w:rsidRPr="00C92A33">
        <w:rPr>
          <w:rFonts w:asciiTheme="minorHAnsi" w:hAnsiTheme="minorHAnsi"/>
          <w:bCs w:val="0"/>
          <w:i w:val="0"/>
          <w:iCs w:val="0"/>
          <w:lang w:val="hu-HU" w:eastAsia="hu-HU"/>
        </w:rPr>
        <w:t xml:space="preserve"> MINŐSÍTÉSRŐL</w:t>
      </w:r>
    </w:p>
    <w:p w14:paraId="46754A97" w14:textId="77777777" w:rsidR="005A5E9E" w:rsidRPr="00AF2FFA" w:rsidRDefault="005A5E9E" w:rsidP="005A5E9E">
      <w:pPr>
        <w:pStyle w:val="LO-Normal"/>
        <w:pBdr>
          <w:top w:val="none" w:sz="0" w:space="1" w:color="000000"/>
        </w:pBdr>
        <w:jc w:val="center"/>
        <w:rPr>
          <w:rFonts w:asciiTheme="minorHAnsi" w:hAnsiTheme="minorHAnsi" w:cs="Times New Roman"/>
          <w:b/>
          <w:sz w:val="24"/>
          <w:szCs w:val="24"/>
        </w:rPr>
      </w:pPr>
    </w:p>
    <w:p w14:paraId="1CBB4B2A" w14:textId="77777777" w:rsidR="005152CE" w:rsidRPr="00AF2FFA" w:rsidRDefault="005152CE" w:rsidP="005A5E9E">
      <w:pPr>
        <w:pStyle w:val="LO-Normal"/>
        <w:pBdr>
          <w:top w:val="none" w:sz="0" w:space="1" w:color="000000"/>
        </w:pBdr>
        <w:jc w:val="center"/>
        <w:rPr>
          <w:rFonts w:asciiTheme="minorHAnsi" w:hAnsiTheme="minorHAnsi" w:cs="Times New Roman"/>
          <w:b/>
          <w:sz w:val="24"/>
          <w:szCs w:val="24"/>
        </w:rPr>
      </w:pPr>
    </w:p>
    <w:p w14:paraId="583F4899" w14:textId="77777777" w:rsidR="0048613E" w:rsidRPr="00AF2FFA" w:rsidRDefault="0048613E" w:rsidP="005A5E9E">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0ED0F438" w14:textId="2C9C5F9F" w:rsidR="0048613E" w:rsidRPr="00AF2FFA" w:rsidRDefault="00706319" w:rsidP="005A5E9E">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0048613E" w:rsidRPr="00AF2FFA">
        <w:rPr>
          <w:rFonts w:asciiTheme="minorHAnsi" w:hAnsiTheme="minorHAnsi"/>
          <w:b/>
        </w:rPr>
        <w:t>eljárásban</w:t>
      </w:r>
    </w:p>
    <w:p w14:paraId="07D1BDAD" w14:textId="77777777" w:rsidR="0048613E"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bookmarkStart w:id="60" w:name="_Toc453078752"/>
      <w:bookmarkEnd w:id="60"/>
    </w:p>
    <w:p w14:paraId="4E044CC1" w14:textId="77777777" w:rsidR="00706319" w:rsidRPr="00AF2FFA" w:rsidRDefault="00706319"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46655B1" w14:textId="4C4BB401" w:rsidR="0048613E" w:rsidRPr="00AF2FFA" w:rsidRDefault="00706319"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34F21CFD"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74EE226" w14:textId="43C7ED21" w:rsidR="0048613E" w:rsidRPr="00AF2FFA" w:rsidRDefault="0048613E" w:rsidP="0048613E">
      <w:pPr>
        <w:pStyle w:val="LO-Normal"/>
        <w:widowControl/>
        <w:tabs>
          <w:tab w:val="left" w:pos="8100"/>
          <w:tab w:val="left" w:pos="8640"/>
        </w:tabs>
        <w:jc w:val="center"/>
        <w:rPr>
          <w:rFonts w:asciiTheme="minorHAnsi" w:hAnsiTheme="minorHAnsi" w:cs="Times New Roman"/>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508D8">
        <w:rPr>
          <w:rFonts w:asciiTheme="minorHAnsi" w:hAnsiTheme="minorHAnsi" w:cs="Times New Roman"/>
          <w:b/>
          <w:color w:val="auto"/>
          <w:kern w:val="0"/>
          <w:sz w:val="24"/>
          <w:szCs w:val="24"/>
          <w:lang w:eastAsia="hu-HU"/>
        </w:rPr>
        <w:t xml:space="preserve"> hogy</w:t>
      </w:r>
    </w:p>
    <w:p w14:paraId="3846B1E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AF2FFA"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67E0D6D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hu-HU"/>
              </w:rPr>
              <w:t>az általam képviselt Ajánlattevő</w:t>
            </w:r>
            <w:r w:rsidR="000508D8">
              <w:rPr>
                <w:rFonts w:asciiTheme="minorHAnsi" w:hAnsiTheme="minorHAnsi" w:cs="Times New Roman"/>
                <w:color w:val="auto"/>
                <w:kern w:val="0"/>
                <w:sz w:val="24"/>
                <w:szCs w:val="24"/>
                <w:lang w:eastAsia="hu-HU"/>
              </w:rPr>
              <w:t xml:space="preserve">vel szemben </w:t>
            </w:r>
            <w:r w:rsidRPr="00AF2FFA">
              <w:rPr>
                <w:rFonts w:asciiTheme="minorHAnsi" w:hAnsiTheme="minorHAnsi" w:cs="Times New Roman"/>
                <w:color w:val="auto"/>
                <w:kern w:val="0"/>
                <w:sz w:val="24"/>
                <w:szCs w:val="24"/>
                <w:lang w:eastAsia="hu-HU"/>
              </w:rPr>
              <w:t xml:space="preserve">nem </w:t>
            </w:r>
            <w:r w:rsidR="000508D8">
              <w:rPr>
                <w:rFonts w:asciiTheme="minorHAnsi" w:hAnsiTheme="minorHAnsi" w:cs="Times New Roman"/>
                <w:color w:val="auto"/>
                <w:kern w:val="0"/>
                <w:sz w:val="24"/>
                <w:szCs w:val="24"/>
                <w:lang w:eastAsia="hu-HU"/>
              </w:rPr>
              <w:t xml:space="preserve">állnak fenn </w:t>
            </w:r>
            <w:r w:rsidRPr="00AF2FFA">
              <w:rPr>
                <w:rFonts w:asciiTheme="minorHAnsi" w:hAnsiTheme="minorHAnsi" w:cs="Times New Roman"/>
                <w:color w:val="auto"/>
                <w:kern w:val="0"/>
                <w:sz w:val="24"/>
                <w:szCs w:val="24"/>
                <w:lang w:eastAsia="hu-HU"/>
              </w:rPr>
              <w:t>a Kbt. 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w:t>
            </w:r>
            <w:r w:rsidRPr="00AF2FFA">
              <w:rPr>
                <w:rFonts w:asciiTheme="minorHAnsi" w:hAnsiTheme="minorHAnsi" w:cs="Times New Roman"/>
                <w:color w:val="auto"/>
                <w:kern w:val="0"/>
                <w:sz w:val="24"/>
                <w:szCs w:val="24"/>
                <w:lang w:eastAsia="hu-HU"/>
              </w:rPr>
              <w:t xml:space="preserve"> foglalt kizáró okok;</w:t>
            </w:r>
          </w:p>
        </w:tc>
      </w:tr>
      <w:tr w:rsidR="0048613E" w:rsidRPr="00AF2FFA"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57CB2FF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 xml:space="preserve">az általam képviselt Ajánlattevő </w:t>
            </w:r>
            <w:r w:rsidR="000508D8">
              <w:rPr>
                <w:rStyle w:val="Bekezdsalapbettpusa1"/>
                <w:rFonts w:asciiTheme="minorHAnsi" w:hAnsiTheme="minorHAnsi" w:cs="Times New Roman"/>
                <w:color w:val="auto"/>
                <w:kern w:val="0"/>
                <w:sz w:val="24"/>
                <w:szCs w:val="24"/>
                <w:lang w:eastAsia="en-US"/>
              </w:rPr>
              <w:t xml:space="preserve">a szerződés teljesítéséhez </w:t>
            </w:r>
            <w:r w:rsidRPr="00AF2FFA">
              <w:rPr>
                <w:rStyle w:val="Bekezdsalapbettpusa1"/>
                <w:rFonts w:asciiTheme="minorHAnsi" w:hAnsiTheme="minorHAnsi" w:cs="Times New Roman"/>
                <w:color w:val="auto"/>
                <w:kern w:val="0"/>
                <w:sz w:val="24"/>
                <w:szCs w:val="24"/>
                <w:lang w:eastAsia="en-US"/>
              </w:rPr>
              <w:t xml:space="preserve">nem vesz igénybe </w:t>
            </w:r>
            <w:r w:rsidR="000508D8">
              <w:rPr>
                <w:rStyle w:val="Bekezdsalapbettpusa1"/>
                <w:rFonts w:asciiTheme="minorHAnsi" w:hAnsiTheme="minorHAnsi" w:cs="Times New Roman"/>
                <w:color w:val="auto"/>
                <w:kern w:val="0"/>
                <w:sz w:val="24"/>
                <w:szCs w:val="24"/>
                <w:lang w:eastAsia="en-US"/>
              </w:rPr>
              <w:t xml:space="preserve">olyan </w:t>
            </w:r>
            <w:r w:rsidR="000508D8" w:rsidRPr="00AF2FFA">
              <w:rPr>
                <w:rStyle w:val="Bekezdsalapbettpusa1"/>
                <w:rFonts w:asciiTheme="minorHAnsi" w:hAnsiTheme="minorHAnsi" w:cs="Times New Roman"/>
                <w:color w:val="auto"/>
                <w:kern w:val="0"/>
                <w:sz w:val="24"/>
                <w:szCs w:val="24"/>
                <w:lang w:eastAsia="en-US"/>
              </w:rPr>
              <w:t>alvállalkozót</w:t>
            </w:r>
            <w:r w:rsidR="000508D8">
              <w:rPr>
                <w:rStyle w:val="Bekezdsalapbettpusa1"/>
                <w:rFonts w:asciiTheme="minorHAnsi" w:hAnsiTheme="minorHAnsi" w:cs="Times New Roman"/>
                <w:color w:val="auto"/>
                <w:kern w:val="0"/>
                <w:sz w:val="24"/>
                <w:szCs w:val="24"/>
                <w:lang w:eastAsia="en-US"/>
              </w:rPr>
              <w:t>, illetve</w:t>
            </w:r>
            <w:r w:rsidR="000508D8" w:rsidRPr="00AF2FFA">
              <w:rPr>
                <w:rStyle w:val="Bekezdsalapbettpusa1"/>
                <w:rFonts w:asciiTheme="minorHAnsi" w:hAnsiTheme="minorHAnsi" w:cs="Times New Roman"/>
                <w:color w:val="auto"/>
                <w:kern w:val="0"/>
                <w:sz w:val="24"/>
                <w:szCs w:val="24"/>
                <w:lang w:eastAsia="en-US"/>
              </w:rPr>
              <w:t xml:space="preserve"> </w:t>
            </w:r>
            <w:r w:rsidR="000508D8">
              <w:rPr>
                <w:rStyle w:val="Bekezdsalapbettpusa1"/>
                <w:rFonts w:asciiTheme="minorHAnsi" w:hAnsiTheme="minorHAnsi" w:cs="Times New Roman"/>
                <w:color w:val="auto"/>
                <w:kern w:val="0"/>
                <w:sz w:val="24"/>
                <w:szCs w:val="24"/>
                <w:lang w:eastAsia="en-US"/>
              </w:rPr>
              <w:t xml:space="preserve">az </w:t>
            </w:r>
            <w:r w:rsidR="000508D8" w:rsidRPr="00AF2FFA">
              <w:rPr>
                <w:rStyle w:val="Bekezdsalapbettpusa1"/>
                <w:rFonts w:asciiTheme="minorHAnsi" w:hAnsiTheme="minorHAnsi" w:cs="Times New Roman"/>
                <w:color w:val="auto"/>
                <w:kern w:val="0"/>
                <w:sz w:val="24"/>
                <w:szCs w:val="24"/>
                <w:lang w:eastAsia="hu-HU"/>
              </w:rPr>
              <w:t>alkalmasság igazolásá</w:t>
            </w:r>
            <w:r w:rsidR="000508D8">
              <w:rPr>
                <w:rStyle w:val="Bekezdsalapbettpusa1"/>
                <w:rFonts w:asciiTheme="minorHAnsi" w:hAnsiTheme="minorHAnsi" w:cs="Times New Roman"/>
                <w:color w:val="auto"/>
                <w:kern w:val="0"/>
                <w:sz w:val="24"/>
                <w:szCs w:val="24"/>
                <w:lang w:eastAsia="hu-HU"/>
              </w:rPr>
              <w:t>hoz olyan</w:t>
            </w:r>
            <w:r w:rsidR="000508D8" w:rsidRPr="00AF2FFA">
              <w:rPr>
                <w:rStyle w:val="Bekezdsalapbettpusa1"/>
                <w:rFonts w:asciiTheme="minorHAnsi" w:hAnsiTheme="minorHAnsi" w:cs="Times New Roman"/>
                <w:color w:val="auto"/>
                <w:kern w:val="0"/>
                <w:sz w:val="24"/>
                <w:szCs w:val="24"/>
                <w:lang w:eastAsia="hu-HU"/>
              </w:rPr>
              <w:t xml:space="preserve"> szervezetet</w:t>
            </w:r>
            <w:r w:rsidR="000508D8">
              <w:rPr>
                <w:rStyle w:val="Bekezdsalapbettpusa1"/>
                <w:rFonts w:asciiTheme="minorHAnsi" w:hAnsiTheme="minorHAnsi" w:cs="Times New Roman"/>
                <w:color w:val="auto"/>
                <w:kern w:val="0"/>
                <w:sz w:val="24"/>
                <w:szCs w:val="24"/>
                <w:lang w:eastAsia="hu-HU"/>
              </w:rPr>
              <w:t>, amely</w:t>
            </w:r>
            <w:r w:rsidR="000508D8"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color w:val="auto"/>
                <w:kern w:val="0"/>
                <w:sz w:val="24"/>
                <w:szCs w:val="24"/>
                <w:lang w:eastAsia="en-US"/>
              </w:rPr>
              <w:t xml:space="preserve">a Kbt. </w:t>
            </w:r>
            <w:r w:rsidR="000508D8" w:rsidRPr="00AF2FFA">
              <w:rPr>
                <w:rFonts w:asciiTheme="minorHAnsi" w:hAnsiTheme="minorHAnsi" w:cs="Times New Roman"/>
                <w:color w:val="auto"/>
                <w:kern w:val="0"/>
                <w:sz w:val="24"/>
                <w:szCs w:val="24"/>
                <w:lang w:eastAsia="hu-HU"/>
              </w:rPr>
              <w:t>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 foglalt</w:t>
            </w:r>
            <w:r w:rsidRPr="00AF2FFA">
              <w:rPr>
                <w:rStyle w:val="Bekezdsalapbettpusa1"/>
                <w:rFonts w:asciiTheme="minorHAnsi" w:hAnsiTheme="minorHAnsi" w:cs="Times New Roman"/>
                <w:color w:val="auto"/>
                <w:kern w:val="0"/>
                <w:sz w:val="24"/>
                <w:szCs w:val="24"/>
                <w:lang w:eastAsia="en-US"/>
              </w:rPr>
              <w:t xml:space="preserve"> kizáró okok hatálya al</w:t>
            </w:r>
            <w:r w:rsidR="000508D8">
              <w:rPr>
                <w:rStyle w:val="Bekezdsalapbettpusa1"/>
                <w:rFonts w:asciiTheme="minorHAnsi" w:hAnsiTheme="minorHAnsi" w:cs="Times New Roman"/>
                <w:color w:val="auto"/>
                <w:kern w:val="0"/>
                <w:sz w:val="24"/>
                <w:szCs w:val="24"/>
                <w:lang w:eastAsia="en-US"/>
              </w:rPr>
              <w:t>á tartozik</w:t>
            </w:r>
            <w:r w:rsidRPr="00AF2FFA">
              <w:rPr>
                <w:rStyle w:val="Bekezdsalapbettpusa1"/>
                <w:rFonts w:asciiTheme="minorHAnsi" w:hAnsiTheme="minorHAnsi" w:cs="Times New Roman"/>
                <w:color w:val="auto"/>
                <w:kern w:val="0"/>
                <w:sz w:val="24"/>
                <w:szCs w:val="24"/>
                <w:lang w:eastAsia="hu-HU"/>
              </w:rPr>
              <w:t>;</w:t>
            </w:r>
          </w:p>
        </w:tc>
      </w:tr>
      <w:tr w:rsidR="0048613E" w:rsidRPr="00AF2FFA"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1E5B32B0" w:rsidR="0048613E" w:rsidRPr="00030092"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az általam képviselt Ajánlattevő olyan társaságnak minősül, melyet szabályozott tőzsdén jegyeznek / nem jegyeznek</w:t>
            </w:r>
            <w:r w:rsidRPr="00AF2FFA">
              <w:rPr>
                <w:rStyle w:val="Bekezdsalapbettpusa1"/>
                <w:rFonts w:asciiTheme="minorHAnsi" w:hAnsiTheme="minorHAnsi" w:cs="Times New Roman"/>
                <w:i/>
                <w:color w:val="auto"/>
                <w:kern w:val="0"/>
                <w:sz w:val="24"/>
                <w:szCs w:val="24"/>
                <w:lang w:eastAsia="en-US"/>
              </w:rPr>
              <w:t>. [</w:t>
            </w:r>
            <w:r w:rsidR="00030092">
              <w:rPr>
                <w:rStyle w:val="Bekezdsalapbettpusa1"/>
                <w:rFonts w:asciiTheme="minorHAnsi" w:hAnsiTheme="minorHAnsi" w:cs="Times New Roman"/>
                <w:i/>
                <w:color w:val="auto"/>
                <w:kern w:val="0"/>
                <w:sz w:val="24"/>
                <w:szCs w:val="24"/>
                <w:lang w:eastAsia="en-US"/>
              </w:rPr>
              <w:t xml:space="preserve">a </w:t>
            </w:r>
            <w:r w:rsidRPr="00030092">
              <w:rPr>
                <w:rStyle w:val="Bekezdsalapbettpusa1"/>
                <w:rFonts w:asciiTheme="minorHAnsi" w:hAnsiTheme="minorHAnsi" w:cs="Times New Roman"/>
                <w:i/>
                <w:color w:val="auto"/>
                <w:kern w:val="0"/>
                <w:sz w:val="24"/>
                <w:szCs w:val="24"/>
                <w:lang w:eastAsia="en-US"/>
              </w:rPr>
              <w:t>megfelelő aláhúzandó</w:t>
            </w:r>
            <w:r w:rsidRPr="00030092">
              <w:rPr>
                <w:rStyle w:val="Bekezdsalapbettpusa1"/>
                <w:rFonts w:asciiTheme="minorHAnsi" w:hAnsiTheme="minorHAnsi" w:cs="Times New Roman"/>
                <w:b/>
                <w:i/>
                <w:color w:val="auto"/>
                <w:kern w:val="0"/>
                <w:sz w:val="24"/>
                <w:szCs w:val="24"/>
                <w:lang w:eastAsia="en-US"/>
              </w:rPr>
              <w:t>]</w:t>
            </w:r>
          </w:p>
          <w:p w14:paraId="78113387" w14:textId="77777777" w:rsidR="0048613E" w:rsidRPr="00AF2FFA" w:rsidRDefault="0048613E" w:rsidP="0048613E">
            <w:pPr>
              <w:pStyle w:val="LO-Normal"/>
              <w:tabs>
                <w:tab w:val="left" w:pos="8100"/>
                <w:tab w:val="left" w:pos="8640"/>
              </w:tabs>
              <w:ind w:left="426"/>
              <w:rPr>
                <w:rFonts w:asciiTheme="minorHAnsi" w:hAnsiTheme="minorHAnsi" w:cs="Times New Roman"/>
                <w:color w:val="auto"/>
                <w:kern w:val="0"/>
                <w:sz w:val="24"/>
                <w:szCs w:val="24"/>
                <w:lang w:eastAsia="en-US"/>
              </w:rPr>
            </w:pPr>
          </w:p>
          <w:p w14:paraId="46F2B236" w14:textId="407EDC53" w:rsidR="0048613E" w:rsidRPr="00AF2FFA" w:rsidRDefault="0048613E" w:rsidP="0048613E">
            <w:pPr>
              <w:pStyle w:val="LO-Normal"/>
              <w:tabs>
                <w:tab w:val="left" w:pos="8100"/>
                <w:tab w:val="left" w:pos="8640"/>
              </w:tabs>
              <w:ind w:left="426"/>
              <w:rPr>
                <w:rFonts w:asciiTheme="minorHAnsi" w:hAnsiTheme="minorHAnsi"/>
                <w:sz w:val="24"/>
                <w:szCs w:val="24"/>
              </w:rPr>
            </w:pPr>
            <w:r w:rsidRPr="00AF2FFA">
              <w:rPr>
                <w:rStyle w:val="Bekezdsalapbettpusa1"/>
                <w:rFonts w:asciiTheme="minorHAnsi" w:hAnsiTheme="minorHAnsi" w:cs="Times New Roman"/>
                <w:i/>
                <w:color w:val="auto"/>
                <w:kern w:val="0"/>
                <w:sz w:val="24"/>
                <w:szCs w:val="24"/>
                <w:u w:val="single"/>
                <w:lang w:eastAsia="en-US"/>
              </w:rPr>
              <w:t>[</w:t>
            </w:r>
            <w:r w:rsidRPr="00AF2FFA">
              <w:rPr>
                <w:rStyle w:val="Bekezdsalapbettpusa1"/>
                <w:rFonts w:asciiTheme="minorHAnsi" w:hAnsiTheme="minorHAnsi" w:cs="Times New Roman"/>
                <w:i/>
                <w:color w:val="auto"/>
                <w:kern w:val="0"/>
                <w:sz w:val="24"/>
                <w:szCs w:val="24"/>
                <w:lang w:eastAsia="en-US"/>
              </w:rPr>
              <w:t>amennyiben az ajánlattevőt szabályozott tőzsdén nem jegyzik</w:t>
            </w:r>
            <w:r w:rsidR="00030092">
              <w:rPr>
                <w:rStyle w:val="Bekezdsalapbettpusa1"/>
                <w:rFonts w:asciiTheme="minorHAnsi" w:hAnsiTheme="minorHAnsi" w:cs="Times New Roman"/>
                <w:i/>
                <w:color w:val="auto"/>
                <w:kern w:val="0"/>
                <w:sz w:val="24"/>
                <w:szCs w:val="24"/>
                <w:lang w:eastAsia="en-US"/>
              </w:rPr>
              <w:t>,</w:t>
            </w:r>
            <w:r w:rsidRPr="00AF2FFA">
              <w:rPr>
                <w:rStyle w:val="Bekezdsalapbettpusa1"/>
                <w:rFonts w:asciiTheme="minorHAnsi" w:hAnsiTheme="minorHAnsi" w:cs="Times New Roman"/>
                <w:i/>
                <w:color w:val="auto"/>
                <w:kern w:val="0"/>
                <w:sz w:val="24"/>
                <w:szCs w:val="24"/>
                <w:lang w:eastAsia="en-US"/>
              </w:rPr>
              <w:t xml:space="preserve"> az alábbi </w:t>
            </w:r>
            <w:r w:rsidRPr="00030092">
              <w:rPr>
                <w:rStyle w:val="Bekezdsalapbettpusa1"/>
                <w:rFonts w:asciiTheme="minorHAnsi" w:hAnsiTheme="minorHAnsi" w:cs="Times New Roman"/>
                <w:i/>
                <w:color w:val="auto"/>
                <w:kern w:val="0"/>
                <w:sz w:val="24"/>
                <w:szCs w:val="24"/>
                <w:lang w:eastAsia="en-US"/>
              </w:rPr>
              <w:t>a) vagy b) pont aláhúzandó</w:t>
            </w:r>
            <w:r w:rsidRPr="00AF2FFA">
              <w:rPr>
                <w:rStyle w:val="Bekezdsalapbettpusa1"/>
                <w:rFonts w:asciiTheme="minorHAnsi" w:hAnsiTheme="minorHAnsi" w:cs="Times New Roman"/>
                <w:i/>
                <w:color w:val="auto"/>
                <w:kern w:val="0"/>
                <w:sz w:val="24"/>
                <w:szCs w:val="24"/>
                <w:lang w:eastAsia="en-US"/>
              </w:rPr>
              <w:t>,</w:t>
            </w:r>
            <w:r w:rsidR="00030092">
              <w:rPr>
                <w:rStyle w:val="Bekezdsalapbettpusa1"/>
                <w:rFonts w:asciiTheme="minorHAnsi" w:hAnsiTheme="minorHAnsi" w:cs="Times New Roman"/>
                <w:i/>
                <w:color w:val="auto"/>
                <w:kern w:val="0"/>
                <w:sz w:val="24"/>
                <w:szCs w:val="24"/>
                <w:lang w:eastAsia="en-US"/>
              </w:rPr>
              <w:t xml:space="preserve"> illetve</w:t>
            </w:r>
            <w:r w:rsidRPr="00AF2FFA">
              <w:rPr>
                <w:rStyle w:val="Bekezdsalapbettpusa1"/>
                <w:rFonts w:asciiTheme="minorHAnsi" w:hAnsiTheme="minorHAnsi" w:cs="Times New Roman"/>
                <w:i/>
                <w:color w:val="auto"/>
                <w:kern w:val="0"/>
                <w:sz w:val="24"/>
                <w:szCs w:val="24"/>
                <w:lang w:eastAsia="en-US"/>
              </w:rPr>
              <w:t xml:space="preserve"> a) pont esetén </w:t>
            </w:r>
            <w:r w:rsidRPr="00030092">
              <w:rPr>
                <w:rStyle w:val="Bekezdsalapbettpusa1"/>
                <w:rFonts w:asciiTheme="minorHAnsi" w:hAnsiTheme="minorHAnsi" w:cs="Times New Roman"/>
                <w:i/>
                <w:color w:val="auto"/>
                <w:kern w:val="0"/>
                <w:sz w:val="24"/>
                <w:szCs w:val="24"/>
                <w:lang w:eastAsia="en-US"/>
              </w:rPr>
              <w:t>név és lakcím jelölendő</w:t>
            </w:r>
            <w:r w:rsidRPr="00AF2FFA">
              <w:rPr>
                <w:rStyle w:val="Bekezdsalapbettpusa1"/>
                <w:rFonts w:asciiTheme="minorHAnsi" w:hAnsiTheme="minorHAnsi" w:cs="Times New Roman"/>
                <w:i/>
                <w:color w:val="auto"/>
                <w:kern w:val="0"/>
                <w:sz w:val="24"/>
                <w:szCs w:val="24"/>
                <w:lang w:eastAsia="en-US"/>
              </w:rPr>
              <w:t>]</w:t>
            </w:r>
          </w:p>
          <w:p w14:paraId="67AB984F"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03BC6FC" w:rsidR="0048613E" w:rsidRPr="00AF2FFA" w:rsidRDefault="0048613E" w:rsidP="00030092">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en-US"/>
              </w:rPr>
              <w:t xml:space="preserve">A pénzmosás és a terrorizmus finanszírozása megelőzéséről és megakadályozásáról szóló 2007. évi CXXXVI. törvény (a továbbiakban: </w:t>
            </w:r>
            <w:proofErr w:type="spellStart"/>
            <w:r w:rsidRPr="00AF2FFA">
              <w:rPr>
                <w:rFonts w:asciiTheme="minorHAnsi" w:hAnsiTheme="minorHAnsi" w:cs="Times New Roman"/>
                <w:color w:val="auto"/>
                <w:kern w:val="0"/>
                <w:sz w:val="24"/>
                <w:szCs w:val="24"/>
                <w:lang w:eastAsia="en-US"/>
              </w:rPr>
              <w:t>Pmt</w:t>
            </w:r>
            <w:proofErr w:type="spellEnd"/>
            <w:r w:rsidRPr="00AF2FFA">
              <w:rPr>
                <w:rFonts w:asciiTheme="minorHAnsi" w:hAnsiTheme="minorHAnsi" w:cs="Times New Roman"/>
                <w:color w:val="auto"/>
                <w:kern w:val="0"/>
                <w:sz w:val="24"/>
                <w:szCs w:val="24"/>
                <w:lang w:eastAsia="en-US"/>
              </w:rPr>
              <w:t>.</w:t>
            </w:r>
            <w:r w:rsidR="00030092">
              <w:rPr>
                <w:rFonts w:asciiTheme="minorHAnsi" w:hAnsiTheme="minorHAnsi" w:cs="Times New Roman"/>
                <w:color w:val="auto"/>
                <w:kern w:val="0"/>
                <w:sz w:val="24"/>
                <w:szCs w:val="24"/>
                <w:lang w:eastAsia="en-US"/>
              </w:rPr>
              <w:t>)</w:t>
            </w:r>
            <w:r w:rsidRPr="00AF2FFA">
              <w:rPr>
                <w:rFonts w:asciiTheme="minorHAnsi" w:hAnsiTheme="minorHAnsi" w:cs="Times New Roman"/>
                <w:color w:val="auto"/>
                <w:kern w:val="0"/>
                <w:sz w:val="24"/>
                <w:szCs w:val="24"/>
                <w:lang w:eastAsia="en-US"/>
              </w:rPr>
              <w:t xml:space="preserve"> 3. § </w:t>
            </w:r>
            <w:proofErr w:type="spellStart"/>
            <w:r w:rsidRPr="00AF2FFA">
              <w:rPr>
                <w:rFonts w:asciiTheme="minorHAnsi" w:hAnsiTheme="minorHAnsi" w:cs="Times New Roman"/>
                <w:color w:val="auto"/>
                <w:kern w:val="0"/>
                <w:sz w:val="24"/>
                <w:szCs w:val="24"/>
                <w:lang w:eastAsia="en-US"/>
              </w:rPr>
              <w:t>ra</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rb</w:t>
            </w:r>
            <w:proofErr w:type="spellEnd"/>
            <w:r w:rsidRPr="00AF2FFA">
              <w:rPr>
                <w:rFonts w:asciiTheme="minorHAnsi" w:hAnsiTheme="minorHAnsi" w:cs="Times New Roman"/>
                <w:color w:val="auto"/>
                <w:kern w:val="0"/>
                <w:sz w:val="24"/>
                <w:szCs w:val="24"/>
                <w:lang w:eastAsia="en-US"/>
              </w:rPr>
              <w:t xml:space="preserve">) vagy </w:t>
            </w:r>
            <w:proofErr w:type="spellStart"/>
            <w:r w:rsidRPr="00AF2FFA">
              <w:rPr>
                <w:rFonts w:asciiTheme="minorHAnsi" w:hAnsiTheme="minorHAnsi" w:cs="Times New Roman"/>
                <w:color w:val="auto"/>
                <w:kern w:val="0"/>
                <w:sz w:val="24"/>
                <w:szCs w:val="24"/>
                <w:lang w:eastAsia="en-US"/>
              </w:rPr>
              <w:t>rc</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rd</w:t>
            </w:r>
            <w:proofErr w:type="spellEnd"/>
            <w:r w:rsidRPr="00AF2FFA">
              <w:rPr>
                <w:rFonts w:asciiTheme="minorHAnsi" w:hAnsiTheme="minorHAnsi" w:cs="Times New Roman"/>
                <w:color w:val="auto"/>
                <w:kern w:val="0"/>
                <w:sz w:val="24"/>
                <w:szCs w:val="24"/>
                <w:lang w:eastAsia="en-US"/>
              </w:rPr>
              <w:t>) pontja szerint definiált valamennyi tényleges tulajdonos nev</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és állandó lakhely</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w:t>
            </w:r>
          </w:p>
        </w:tc>
      </w:tr>
      <w:tr w:rsidR="0048613E" w:rsidRPr="00AF2FFA" w14:paraId="78A27671" w14:textId="77777777" w:rsidTr="0048613E">
        <w:tc>
          <w:tcPr>
            <w:tcW w:w="4786" w:type="dxa"/>
            <w:tcBorders>
              <w:left w:val="single" w:sz="4" w:space="0" w:color="000000"/>
            </w:tcBorders>
            <w:shd w:val="clear" w:color="auto" w:fill="auto"/>
          </w:tcPr>
          <w:p w14:paraId="59B6F6B8"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név:</w:t>
            </w:r>
          </w:p>
          <w:p w14:paraId="5B23D240"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0845CBA7"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3C38CF9F" w14:textId="77777777" w:rsidTr="0048613E">
        <w:tc>
          <w:tcPr>
            <w:tcW w:w="4786" w:type="dxa"/>
            <w:tcBorders>
              <w:left w:val="single" w:sz="4" w:space="0" w:color="000000"/>
            </w:tcBorders>
            <w:shd w:val="clear" w:color="auto" w:fill="auto"/>
          </w:tcPr>
          <w:p w14:paraId="0BA6D6C6"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 xml:space="preserve">név: </w:t>
            </w:r>
          </w:p>
          <w:p w14:paraId="1A8A17DD"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3EC23A06"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626FFD50" w:rsidR="0048613E" w:rsidRPr="00AF2FFA" w:rsidRDefault="0048613E" w:rsidP="003334A3">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Nyilatkozom</w:t>
            </w:r>
            <w:r w:rsidRPr="00AF2FFA">
              <w:rPr>
                <w:rStyle w:val="Bekezdsalapbettpusa1"/>
                <w:rFonts w:asciiTheme="minorHAnsi" w:hAnsiTheme="minorHAnsi" w:cs="Times New Roman"/>
                <w:color w:val="auto"/>
                <w:kern w:val="0"/>
                <w:sz w:val="24"/>
                <w:szCs w:val="24"/>
                <w:lang w:eastAsia="hu-HU"/>
              </w:rPr>
              <w:t xml:space="preserve">, hogy </w:t>
            </w:r>
            <w:r w:rsidR="00030092">
              <w:rPr>
                <w:rStyle w:val="Bekezdsalapbettpusa1"/>
                <w:rFonts w:asciiTheme="minorHAnsi" w:hAnsiTheme="minorHAnsi" w:cs="Times New Roman"/>
                <w:color w:val="auto"/>
                <w:kern w:val="0"/>
                <w:sz w:val="24"/>
                <w:szCs w:val="24"/>
                <w:lang w:eastAsia="hu-HU"/>
              </w:rPr>
              <w:t xml:space="preserve">az általam képviselt ajánlattevőnek </w:t>
            </w:r>
            <w:r w:rsidR="00030092" w:rsidRPr="00AF2FFA">
              <w:rPr>
                <w:rStyle w:val="Bekezdsalapbettpusa1"/>
                <w:rFonts w:asciiTheme="minorHAnsi" w:hAnsiTheme="minorHAnsi" w:cs="Times New Roman"/>
                <w:color w:val="auto"/>
                <w:kern w:val="0"/>
                <w:sz w:val="24"/>
                <w:szCs w:val="24"/>
                <w:lang w:eastAsia="en-US"/>
              </w:rPr>
              <w:t>nincsen</w:t>
            </w:r>
            <w:r w:rsidR="00030092" w:rsidRPr="00AF2FFA">
              <w:rPr>
                <w:rStyle w:val="Bekezdsalapbettpusa1"/>
                <w:rFonts w:asciiTheme="minorHAnsi" w:hAnsiTheme="minorHAnsi" w:cs="Times New Roman"/>
                <w:color w:val="auto"/>
                <w:kern w:val="0"/>
                <w:sz w:val="24"/>
                <w:szCs w:val="24"/>
                <w:lang w:eastAsia="hu-HU"/>
              </w:rPr>
              <w:t xml:space="preserve"> </w:t>
            </w:r>
            <w:r w:rsidRPr="00AF2FFA">
              <w:rPr>
                <w:rStyle w:val="Bekezdsalapbettpusa1"/>
                <w:rFonts w:asciiTheme="minorHAnsi" w:hAnsiTheme="minorHAnsi" w:cs="Times New Roman"/>
                <w:color w:val="auto"/>
                <w:kern w:val="0"/>
                <w:sz w:val="24"/>
                <w:szCs w:val="24"/>
                <w:lang w:eastAsia="hu-HU"/>
              </w:rPr>
              <w:t xml:space="preserve">a </w:t>
            </w:r>
            <w:proofErr w:type="spellStart"/>
            <w:r w:rsidRPr="00AF2FFA">
              <w:rPr>
                <w:rStyle w:val="Bekezdsalapbettpusa1"/>
                <w:rFonts w:asciiTheme="minorHAnsi" w:hAnsiTheme="minorHAnsi" w:cs="Times New Roman"/>
                <w:color w:val="auto"/>
                <w:kern w:val="0"/>
                <w:sz w:val="24"/>
                <w:szCs w:val="24"/>
                <w:lang w:eastAsia="hu-HU"/>
              </w:rPr>
              <w:t>Pmt</w:t>
            </w:r>
            <w:proofErr w:type="spellEnd"/>
            <w:r w:rsidRPr="00AF2FFA">
              <w:rPr>
                <w:rStyle w:val="Bekezdsalapbettpusa1"/>
                <w:rFonts w:asciiTheme="minorHAnsi" w:hAnsiTheme="minorHAnsi" w:cs="Times New Roman"/>
                <w:color w:val="auto"/>
                <w:kern w:val="0"/>
                <w:sz w:val="24"/>
                <w:szCs w:val="24"/>
                <w:lang w:eastAsia="hu-HU"/>
              </w:rPr>
              <w:t>.</w:t>
            </w:r>
            <w:r w:rsidRPr="00AF2FFA">
              <w:rPr>
                <w:rStyle w:val="Bekezdsalapbettpusa1"/>
                <w:rFonts w:asciiTheme="minorHAnsi" w:hAnsiTheme="minorHAnsi" w:cs="Times New Roman"/>
                <w:color w:val="auto"/>
                <w:kern w:val="0"/>
                <w:sz w:val="24"/>
                <w:szCs w:val="24"/>
                <w:lang w:eastAsia="en-US"/>
              </w:rPr>
              <w:t xml:space="preserve"> 3. § </w:t>
            </w:r>
            <w:proofErr w:type="spellStart"/>
            <w:r w:rsidRPr="00AF2FFA">
              <w:rPr>
                <w:rStyle w:val="Bekezdsalapbettpusa1"/>
                <w:rFonts w:asciiTheme="minorHAnsi" w:hAnsiTheme="minorHAnsi" w:cs="Times New Roman"/>
                <w:color w:val="auto"/>
                <w:kern w:val="0"/>
                <w:sz w:val="24"/>
                <w:szCs w:val="24"/>
                <w:lang w:eastAsia="en-US"/>
              </w:rPr>
              <w:t>ra</w:t>
            </w:r>
            <w:proofErr w:type="spellEnd"/>
            <w:r w:rsidRPr="00AF2FFA">
              <w:rPr>
                <w:rStyle w:val="Bekezdsalapbettpusa1"/>
                <w:rFonts w:asciiTheme="minorHAnsi" w:hAnsiTheme="minorHAnsi" w:cs="Times New Roman"/>
                <w:color w:val="auto"/>
                <w:kern w:val="0"/>
                <w:sz w:val="24"/>
                <w:szCs w:val="24"/>
                <w:lang w:eastAsia="en-US"/>
              </w:rPr>
              <w:t xml:space="preserve">) - </w:t>
            </w:r>
            <w:proofErr w:type="spellStart"/>
            <w:r w:rsidRPr="00AF2FFA">
              <w:rPr>
                <w:rStyle w:val="Bekezdsalapbettpusa1"/>
                <w:rFonts w:asciiTheme="minorHAnsi" w:hAnsiTheme="minorHAnsi" w:cs="Times New Roman"/>
                <w:color w:val="auto"/>
                <w:kern w:val="0"/>
                <w:sz w:val="24"/>
                <w:szCs w:val="24"/>
                <w:lang w:eastAsia="en-US"/>
              </w:rPr>
              <w:t>rb</w:t>
            </w:r>
            <w:proofErr w:type="spellEnd"/>
            <w:r w:rsidR="00030092">
              <w:rPr>
                <w:rStyle w:val="Bekezdsalapbettpusa1"/>
                <w:rFonts w:asciiTheme="minorHAnsi" w:hAnsiTheme="minorHAnsi" w:cs="Times New Roman"/>
                <w:color w:val="auto"/>
                <w:kern w:val="0"/>
                <w:sz w:val="24"/>
                <w:szCs w:val="24"/>
                <w:lang w:eastAsia="en-US"/>
              </w:rPr>
              <w:t xml:space="preserve">) vagy </w:t>
            </w:r>
            <w:proofErr w:type="spellStart"/>
            <w:r w:rsidR="00030092">
              <w:rPr>
                <w:rStyle w:val="Bekezdsalapbettpusa1"/>
                <w:rFonts w:asciiTheme="minorHAnsi" w:hAnsiTheme="minorHAnsi" w:cs="Times New Roman"/>
                <w:color w:val="auto"/>
                <w:kern w:val="0"/>
                <w:sz w:val="24"/>
                <w:szCs w:val="24"/>
                <w:lang w:eastAsia="en-US"/>
              </w:rPr>
              <w:t>rc</w:t>
            </w:r>
            <w:proofErr w:type="spellEnd"/>
            <w:r w:rsidR="00030092">
              <w:rPr>
                <w:rStyle w:val="Bekezdsalapbettpusa1"/>
                <w:rFonts w:asciiTheme="minorHAnsi" w:hAnsiTheme="minorHAnsi" w:cs="Times New Roman"/>
                <w:color w:val="auto"/>
                <w:kern w:val="0"/>
                <w:sz w:val="24"/>
                <w:szCs w:val="24"/>
                <w:lang w:eastAsia="en-US"/>
              </w:rPr>
              <w:t xml:space="preserve">) – </w:t>
            </w:r>
            <w:proofErr w:type="spellStart"/>
            <w:r w:rsidR="00030092">
              <w:rPr>
                <w:rStyle w:val="Bekezdsalapbettpusa1"/>
                <w:rFonts w:asciiTheme="minorHAnsi" w:hAnsiTheme="minorHAnsi" w:cs="Times New Roman"/>
                <w:color w:val="auto"/>
                <w:kern w:val="0"/>
                <w:sz w:val="24"/>
                <w:szCs w:val="24"/>
                <w:lang w:eastAsia="en-US"/>
              </w:rPr>
              <w:t>rd</w:t>
            </w:r>
            <w:proofErr w:type="spellEnd"/>
            <w:r w:rsidR="00030092">
              <w:rPr>
                <w:rStyle w:val="Bekezdsalapbettpusa1"/>
                <w:rFonts w:asciiTheme="minorHAnsi" w:hAnsiTheme="minorHAnsi" w:cs="Times New Roman"/>
                <w:color w:val="auto"/>
                <w:kern w:val="0"/>
                <w:sz w:val="24"/>
                <w:szCs w:val="24"/>
                <w:lang w:eastAsia="en-US"/>
              </w:rPr>
              <w:t xml:space="preserve">) pontja szerint </w:t>
            </w:r>
            <w:r w:rsidR="00030092" w:rsidRPr="00AF2FFA">
              <w:rPr>
                <w:rFonts w:asciiTheme="minorHAnsi" w:hAnsiTheme="minorHAnsi" w:cs="Times New Roman"/>
                <w:color w:val="auto"/>
                <w:kern w:val="0"/>
                <w:sz w:val="24"/>
                <w:szCs w:val="24"/>
                <w:lang w:eastAsia="en-US"/>
              </w:rPr>
              <w:t>definiált</w:t>
            </w:r>
            <w:r w:rsidRPr="00AF2FFA">
              <w:rPr>
                <w:rStyle w:val="Bekezdsalapbettpusa1"/>
                <w:rFonts w:asciiTheme="minorHAnsi" w:hAnsiTheme="minorHAnsi" w:cs="Times New Roman"/>
                <w:color w:val="auto"/>
                <w:kern w:val="0"/>
                <w:sz w:val="24"/>
                <w:szCs w:val="24"/>
                <w:lang w:eastAsia="en-US"/>
              </w:rPr>
              <w:t xml:space="preserve"> tényleges tulajdonos</w:t>
            </w:r>
            <w:r w:rsidR="00030092">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 xml:space="preserve">. </w:t>
            </w:r>
          </w:p>
          <w:p w14:paraId="136CE74D" w14:textId="77777777" w:rsidR="0048613E" w:rsidRPr="00AF2FFA" w:rsidRDefault="0048613E" w:rsidP="0048613E">
            <w:pPr>
              <w:pStyle w:val="LO-Normal"/>
              <w:tabs>
                <w:tab w:val="left" w:pos="8100"/>
                <w:tab w:val="left" w:pos="8640"/>
              </w:tabs>
              <w:ind w:left="709"/>
              <w:rPr>
                <w:rFonts w:asciiTheme="minorHAnsi" w:hAnsiTheme="minorHAnsi"/>
                <w:sz w:val="24"/>
                <w:szCs w:val="24"/>
              </w:rPr>
            </w:pPr>
          </w:p>
        </w:tc>
      </w:tr>
      <w:tr w:rsidR="0048613E" w:rsidRPr="00AF2FFA"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00648DF4" w:rsidR="0048613E" w:rsidRPr="00AF2FFA" w:rsidRDefault="0048613E" w:rsidP="00015AE4">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az általam képviselt Ajánlattevő megfelel az Ajánlatkérő által jelen közbeszerzés</w:t>
            </w:r>
            <w:r w:rsidR="00015AE4">
              <w:rPr>
                <w:rStyle w:val="Bekezdsalapbettpusa1"/>
                <w:rFonts w:asciiTheme="minorHAnsi" w:hAnsiTheme="minorHAnsi" w:cs="Times New Roman"/>
                <w:color w:val="auto"/>
                <w:kern w:val="0"/>
                <w:sz w:val="24"/>
                <w:szCs w:val="24"/>
                <w:lang w:eastAsia="en-US"/>
              </w:rPr>
              <w:t>i eljárás</w:t>
            </w:r>
            <w:r w:rsidRPr="00AF2FFA">
              <w:rPr>
                <w:rStyle w:val="Bekezdsalapbettpusa1"/>
                <w:rFonts w:asciiTheme="minorHAnsi" w:hAnsiTheme="minorHAnsi" w:cs="Times New Roman"/>
                <w:color w:val="auto"/>
                <w:kern w:val="0"/>
                <w:sz w:val="24"/>
                <w:szCs w:val="24"/>
                <w:lang w:eastAsia="en-US"/>
              </w:rPr>
              <w:t>b</w:t>
            </w:r>
            <w:r w:rsidR="00015AE4">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n előírt alkalmassági követelményeknek.</w:t>
            </w:r>
          </w:p>
        </w:tc>
      </w:tr>
      <w:tr w:rsidR="0048613E" w:rsidRPr="00AF2FFA"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07C1F49B" w:rsidR="0048613E" w:rsidRPr="00AF2FFA" w:rsidRDefault="00015AE4" w:rsidP="00392CD2">
            <w:pPr>
              <w:pStyle w:val="LO-Normal"/>
              <w:widowControl/>
              <w:numPr>
                <w:ilvl w:val="0"/>
                <w:numId w:val="8"/>
              </w:numPr>
              <w:tabs>
                <w:tab w:val="clear" w:pos="720"/>
              </w:tabs>
              <w:ind w:left="459"/>
              <w:jc w:val="both"/>
              <w:textAlignment w:val="baseline"/>
              <w:rPr>
                <w:rFonts w:asciiTheme="minorHAnsi" w:hAnsiTheme="minorHAnsi"/>
                <w:sz w:val="24"/>
                <w:szCs w:val="24"/>
              </w:rPr>
            </w:pPr>
            <w:r>
              <w:rPr>
                <w:rStyle w:val="Bekezdsalapbettpusa1"/>
                <w:rFonts w:asciiTheme="minorHAnsi" w:hAnsiTheme="minorHAnsi" w:cs="Times New Roman"/>
                <w:color w:val="auto"/>
                <w:kern w:val="0"/>
                <w:sz w:val="24"/>
                <w:szCs w:val="24"/>
                <w:lang w:eastAsia="en-US"/>
              </w:rPr>
              <w:t>a</w:t>
            </w:r>
            <w:r w:rsidR="0048613E" w:rsidRPr="00AF2FFA">
              <w:rPr>
                <w:rStyle w:val="Bekezdsalapbettpusa1"/>
                <w:rFonts w:asciiTheme="minorHAnsi" w:hAnsiTheme="minorHAnsi" w:cs="Times New Roman"/>
                <w:color w:val="auto"/>
                <w:kern w:val="0"/>
                <w:sz w:val="24"/>
                <w:szCs w:val="24"/>
                <w:lang w:eastAsia="en-US"/>
              </w:rPr>
              <w:t xml:space="preserve"> Kbt. 66. § (2) bekezdésének megfelelően nyilatkozom továbbá, hogy az </w:t>
            </w:r>
            <w:r w:rsidR="009321D7" w:rsidRPr="00AF2FFA">
              <w:rPr>
                <w:rStyle w:val="Bekezdsalapbettpusa1"/>
                <w:rFonts w:asciiTheme="minorHAnsi" w:hAnsiTheme="minorHAnsi" w:cs="Times New Roman"/>
                <w:color w:val="auto"/>
                <w:kern w:val="0"/>
                <w:sz w:val="24"/>
                <w:szCs w:val="24"/>
                <w:lang w:eastAsia="en-US"/>
              </w:rPr>
              <w:t>eljárást megindító felhívás</w:t>
            </w:r>
            <w:r w:rsidR="0048613E" w:rsidRPr="00AF2FFA">
              <w:rPr>
                <w:rStyle w:val="Bekezdsalapbettpusa1"/>
                <w:rFonts w:asciiTheme="minorHAnsi" w:hAnsiTheme="minorHAnsi" w:cs="Times New Roman"/>
                <w:color w:val="auto"/>
                <w:kern w:val="0"/>
                <w:sz w:val="24"/>
                <w:szCs w:val="24"/>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AF2FFA"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AF2FFA"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AF2FFA" w:rsidRDefault="0048613E" w:rsidP="0048613E">
            <w:pPr>
              <w:pStyle w:val="LO-Normal"/>
              <w:ind w:left="426"/>
              <w:jc w:val="both"/>
              <w:textAlignment w:val="baseline"/>
              <w:rPr>
                <w:rFonts w:asciiTheme="minorHAnsi" w:hAnsiTheme="minorHAnsi" w:cs="Times New Roman"/>
                <w:color w:val="auto"/>
                <w:kern w:val="0"/>
                <w:sz w:val="24"/>
                <w:szCs w:val="24"/>
                <w:lang w:eastAsia="en-US"/>
              </w:rPr>
            </w:pPr>
          </w:p>
          <w:p w14:paraId="15E33D02" w14:textId="77777777" w:rsidR="0048613E" w:rsidRPr="00015AE4" w:rsidRDefault="0048613E" w:rsidP="0048613E">
            <w:pPr>
              <w:pStyle w:val="LO-Normal"/>
              <w:ind w:left="426"/>
              <w:jc w:val="both"/>
              <w:textAlignment w:val="baseline"/>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mikrovállalkozás</w:t>
            </w:r>
            <w:proofErr w:type="spellEnd"/>
            <w:r w:rsidRPr="00AF2FFA">
              <w:rPr>
                <w:rStyle w:val="Bekezdsalapbettpusa1"/>
                <w:rFonts w:asciiTheme="minorHAnsi" w:hAnsiTheme="minorHAnsi" w:cs="Times New Roman"/>
                <w:color w:val="auto"/>
                <w:kern w:val="0"/>
                <w:sz w:val="24"/>
                <w:szCs w:val="24"/>
                <w:lang w:eastAsia="en-US"/>
              </w:rPr>
              <w:t xml:space="preserve"> / kisvállalkozás / középvállalkozás / nem tartozik a törvény hatálya alá </w:t>
            </w:r>
            <w:r w:rsidRPr="00AF2FFA">
              <w:rPr>
                <w:rStyle w:val="Bekezdsalapbettpusa1"/>
                <w:rFonts w:asciiTheme="minorHAnsi" w:hAnsiTheme="minorHAnsi" w:cs="Times New Roman"/>
                <w:i/>
                <w:color w:val="auto"/>
                <w:kern w:val="0"/>
                <w:sz w:val="24"/>
                <w:szCs w:val="24"/>
                <w:lang w:eastAsia="en-US"/>
              </w:rPr>
              <w:t>[</w:t>
            </w:r>
            <w:r w:rsidRPr="00015AE4">
              <w:rPr>
                <w:rStyle w:val="Bekezdsalapbettpusa1"/>
                <w:rFonts w:asciiTheme="minorHAnsi" w:hAnsiTheme="minorHAnsi" w:cs="Times New Roman"/>
                <w:i/>
                <w:color w:val="auto"/>
                <w:kern w:val="0"/>
                <w:sz w:val="24"/>
                <w:szCs w:val="24"/>
                <w:lang w:eastAsia="en-US"/>
              </w:rPr>
              <w:t>megfelelő aláhúzandó]</w:t>
            </w:r>
          </w:p>
          <w:p w14:paraId="49A83018" w14:textId="77777777" w:rsidR="0048613E" w:rsidRPr="00AF2FFA" w:rsidRDefault="0048613E" w:rsidP="0048613E">
            <w:pPr>
              <w:pStyle w:val="LO-Normal"/>
              <w:widowControl/>
              <w:tabs>
                <w:tab w:val="left" w:pos="8100"/>
                <w:tab w:val="left" w:pos="8640"/>
              </w:tabs>
              <w:ind w:left="66"/>
              <w:rPr>
                <w:rFonts w:asciiTheme="minorHAnsi" w:hAnsiTheme="minorHAnsi"/>
                <w:sz w:val="24"/>
                <w:szCs w:val="24"/>
              </w:rPr>
            </w:pPr>
          </w:p>
        </w:tc>
      </w:tr>
    </w:tbl>
    <w:p w14:paraId="346258A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3BEF7C4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6D7F4419"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4664558A" w14:textId="77777777" w:rsidR="005152CE" w:rsidRPr="00AF2FFA" w:rsidRDefault="005152C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2325C89" w14:textId="1FC189F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015AE4">
        <w:rPr>
          <w:rFonts w:asciiTheme="minorHAnsi" w:hAnsiTheme="minorHAnsi"/>
        </w:rPr>
        <w:t>6.</w:t>
      </w:r>
      <w:r w:rsidRPr="00AF2FFA">
        <w:rPr>
          <w:rFonts w:asciiTheme="minorHAnsi" w:hAnsiTheme="minorHAnsi"/>
        </w:rPr>
        <w:t xml:space="preserve"> év ……….. hó ….. nap</w:t>
      </w:r>
    </w:p>
    <w:p w14:paraId="3114BF99" w14:textId="77777777" w:rsidR="002C2DB4" w:rsidRPr="00AF2FFA" w:rsidRDefault="002C2DB4" w:rsidP="002C2DB4">
      <w:pPr>
        <w:rPr>
          <w:rFonts w:asciiTheme="minorHAnsi" w:hAnsiTheme="minorHAnsi"/>
        </w:rPr>
      </w:pPr>
    </w:p>
    <w:p w14:paraId="04072388" w14:textId="77777777" w:rsidR="002C2DB4" w:rsidRPr="00AF2FFA" w:rsidRDefault="002C2DB4" w:rsidP="002C2DB4">
      <w:pPr>
        <w:rPr>
          <w:rFonts w:asciiTheme="minorHAnsi" w:hAnsiTheme="minorHAnsi"/>
        </w:rPr>
      </w:pPr>
    </w:p>
    <w:p w14:paraId="20EACECE" w14:textId="77777777" w:rsidR="002C2DB4" w:rsidRPr="00AF2FFA" w:rsidRDefault="002C2DB4" w:rsidP="002C2DB4">
      <w:pPr>
        <w:rPr>
          <w:rFonts w:asciiTheme="minorHAnsi" w:hAnsiTheme="minorHAnsi"/>
        </w:rPr>
      </w:pPr>
    </w:p>
    <w:p w14:paraId="6B0C89BA" w14:textId="77777777" w:rsidR="002C2DB4" w:rsidRPr="00AF2FFA" w:rsidRDefault="002C2DB4" w:rsidP="002C2DB4">
      <w:pPr>
        <w:rPr>
          <w:rFonts w:asciiTheme="minorHAnsi" w:hAnsiTheme="minorHAnsi"/>
        </w:rPr>
      </w:pPr>
    </w:p>
    <w:p w14:paraId="5B0C9D0E" w14:textId="77777777" w:rsidR="002C2DB4" w:rsidRPr="00AF2FFA" w:rsidRDefault="002C2DB4" w:rsidP="002C2DB4">
      <w:pPr>
        <w:rPr>
          <w:rFonts w:asciiTheme="minorHAnsi" w:hAnsiTheme="minorHAnsi"/>
        </w:rPr>
      </w:pPr>
    </w:p>
    <w:p w14:paraId="0DF1FEED"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7CD7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41A4DE95" w14:textId="77777777" w:rsidR="0048613E" w:rsidRPr="00AF2FFA" w:rsidRDefault="0048613E" w:rsidP="0048613E">
      <w:pPr>
        <w:pStyle w:val="LO-Normal"/>
        <w:rPr>
          <w:rFonts w:asciiTheme="minorHAnsi" w:hAnsiTheme="minorHAnsi" w:cs="Times New Roman"/>
          <w:b/>
          <w:bCs/>
          <w:color w:val="auto"/>
          <w:kern w:val="0"/>
          <w:sz w:val="24"/>
          <w:szCs w:val="24"/>
          <w:lang w:eastAsia="en-US"/>
        </w:rPr>
      </w:pPr>
    </w:p>
    <w:p w14:paraId="3F7467DC" w14:textId="69363654" w:rsidR="0048613E" w:rsidRPr="00AF2FFA" w:rsidRDefault="0048613E" w:rsidP="00194EFF">
      <w:pPr>
        <w:pStyle w:val="LO-Normal"/>
        <w:jc w:val="right"/>
        <w:rPr>
          <w:rFonts w:asciiTheme="minorHAnsi" w:hAnsiTheme="minorHAnsi"/>
          <w:b/>
          <w:sz w:val="24"/>
          <w:szCs w:val="24"/>
        </w:rPr>
      </w:pPr>
      <w:r w:rsidRPr="00AF2FFA">
        <w:rPr>
          <w:rFonts w:asciiTheme="minorHAnsi" w:hAnsiTheme="minorHAnsi" w:cs="Times New Roman"/>
          <w:b/>
          <w:bCs/>
          <w:color w:val="auto"/>
          <w:kern w:val="0"/>
          <w:sz w:val="24"/>
          <w:szCs w:val="24"/>
          <w:lang w:eastAsia="en-US"/>
        </w:rPr>
        <w:br w:type="page"/>
      </w:r>
      <w:r w:rsidR="007271B6">
        <w:rPr>
          <w:rStyle w:val="Bekezdsalapbettpusa1"/>
          <w:rFonts w:asciiTheme="minorHAnsi" w:hAnsiTheme="minorHAnsi" w:cs="Times New Roman"/>
          <w:b/>
          <w:sz w:val="24"/>
          <w:szCs w:val="24"/>
        </w:rPr>
        <w:lastRenderedPageBreak/>
        <w:t>4</w:t>
      </w:r>
      <w:r w:rsidRPr="00AF2FFA">
        <w:rPr>
          <w:rStyle w:val="Bekezdsalapbettpusa1"/>
          <w:rFonts w:asciiTheme="minorHAnsi" w:hAnsiTheme="minorHAnsi" w:cs="Times New Roman"/>
          <w:b/>
          <w:sz w:val="24"/>
          <w:szCs w:val="24"/>
        </w:rPr>
        <w:t>. sz. melléklet</w:t>
      </w:r>
    </w:p>
    <w:p w14:paraId="6FC13258" w14:textId="77777777" w:rsidR="005A5E9E" w:rsidRPr="00AF2FFA" w:rsidRDefault="005A5E9E" w:rsidP="0048613E">
      <w:pPr>
        <w:pStyle w:val="Szvegtrzs20"/>
        <w:jc w:val="center"/>
        <w:rPr>
          <w:rStyle w:val="Bekezdsalapbettpusa1"/>
          <w:rFonts w:asciiTheme="minorHAnsi" w:hAnsiTheme="minorHAnsi" w:cs="Times New Roman"/>
          <w:b/>
          <w:szCs w:val="24"/>
        </w:rPr>
      </w:pPr>
    </w:p>
    <w:p w14:paraId="02AABA42" w14:textId="347C985C"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ALVÁLLALKOZÓK </w:t>
      </w:r>
      <w:r w:rsidR="00015AE4" w:rsidRPr="00C92A33">
        <w:rPr>
          <w:rFonts w:asciiTheme="minorHAnsi" w:hAnsiTheme="minorHAnsi"/>
          <w:bCs w:val="0"/>
          <w:i w:val="0"/>
          <w:iCs w:val="0"/>
          <w:lang w:val="hu-HU" w:eastAsia="hu-HU"/>
        </w:rPr>
        <w:t>IGÉNYBEVÉTELÉRŐL</w:t>
      </w:r>
    </w:p>
    <w:p w14:paraId="4D22611C" w14:textId="77777777" w:rsidR="00015AE4" w:rsidRPr="00AF2FFA" w:rsidRDefault="00015AE4" w:rsidP="00015AE4">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AF45E5E" w14:textId="407C133C" w:rsidR="00015AE4" w:rsidRPr="00AF2FFA" w:rsidRDefault="00015AE4" w:rsidP="00015AE4">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4BD504E7" w14:textId="77777777" w:rsidR="00015AE4" w:rsidRDefault="00015AE4" w:rsidP="00015AE4">
      <w:pPr>
        <w:pStyle w:val="LO-Normal"/>
        <w:widowControl/>
        <w:tabs>
          <w:tab w:val="left" w:pos="8100"/>
          <w:tab w:val="left" w:pos="8640"/>
        </w:tabs>
        <w:rPr>
          <w:rFonts w:asciiTheme="minorHAnsi" w:hAnsiTheme="minorHAnsi" w:cs="Times New Roman"/>
          <w:color w:val="auto"/>
          <w:kern w:val="0"/>
          <w:sz w:val="24"/>
          <w:szCs w:val="24"/>
          <w:lang w:eastAsia="hu-HU"/>
        </w:rPr>
      </w:pPr>
    </w:p>
    <w:p w14:paraId="085EB16F" w14:textId="77777777" w:rsidR="005A5E9E" w:rsidRPr="00AF2FFA" w:rsidRDefault="005A5E9E" w:rsidP="005A5E9E">
      <w:pPr>
        <w:rPr>
          <w:rFonts w:asciiTheme="minorHAnsi" w:hAnsiTheme="minorHAnsi"/>
        </w:rPr>
      </w:pPr>
    </w:p>
    <w:p w14:paraId="33C9AB91" w14:textId="59F13D06" w:rsidR="0048613E" w:rsidRPr="00AF2FFA" w:rsidRDefault="00C67EC8"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5AC7B503"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3A781E0A" w14:textId="4629FA11" w:rsidR="0048613E" w:rsidRPr="00AF2FFA" w:rsidRDefault="0048613E" w:rsidP="0048613E">
      <w:pPr>
        <w:pStyle w:val="LO-Normal"/>
        <w:widowControl/>
        <w:tabs>
          <w:tab w:val="left" w:pos="8100"/>
          <w:tab w:val="left" w:pos="8640"/>
        </w:tabs>
        <w:jc w:val="center"/>
        <w:rPr>
          <w:rFonts w:asciiTheme="minorHAnsi" w:hAnsiTheme="minorHAnsi" w:cs="Times New Roman"/>
          <w:b/>
          <w:bCs/>
          <w:color w:val="auto"/>
          <w:kern w:val="0"/>
          <w:sz w:val="24"/>
          <w:szCs w:val="24"/>
          <w:lang w:eastAsia="en-US"/>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15AE4">
        <w:rPr>
          <w:rFonts w:asciiTheme="minorHAnsi" w:hAnsiTheme="minorHAnsi" w:cs="Times New Roman"/>
          <w:b/>
          <w:color w:val="auto"/>
          <w:kern w:val="0"/>
          <w:sz w:val="24"/>
          <w:szCs w:val="24"/>
          <w:lang w:eastAsia="hu-HU"/>
        </w:rPr>
        <w:t xml:space="preserve"> hogy</w:t>
      </w:r>
    </w:p>
    <w:p w14:paraId="2D253954" w14:textId="77777777" w:rsidR="0048613E" w:rsidRPr="00AF2FFA" w:rsidRDefault="0048613E" w:rsidP="0048613E">
      <w:pPr>
        <w:pStyle w:val="LO-Normal"/>
        <w:widowControl/>
        <w:ind w:right="-648"/>
        <w:rPr>
          <w:rFonts w:asciiTheme="minorHAnsi" w:hAnsiTheme="minorHAnsi" w:cs="Times New Roman"/>
          <w:b/>
          <w:bCs/>
          <w:color w:val="auto"/>
          <w:kern w:val="0"/>
          <w:sz w:val="24"/>
          <w:szCs w:val="24"/>
          <w:lang w:eastAsia="en-US"/>
        </w:rPr>
      </w:pPr>
    </w:p>
    <w:tbl>
      <w:tblPr>
        <w:tblW w:w="0" w:type="auto"/>
        <w:tblInd w:w="108" w:type="dxa"/>
        <w:tblLayout w:type="fixed"/>
        <w:tblLook w:val="0000" w:firstRow="0" w:lastRow="0" w:firstColumn="0" w:lastColumn="0" w:noHBand="0" w:noVBand="0"/>
      </w:tblPr>
      <w:tblGrid>
        <w:gridCol w:w="9747"/>
      </w:tblGrid>
      <w:tr w:rsidR="0048613E" w:rsidRPr="00AF2FFA"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14C9309" w14:textId="77777777" w:rsidR="00194EFF" w:rsidRDefault="0048613E" w:rsidP="00015AE4">
            <w:pPr>
              <w:pStyle w:val="Listaszerbekezds1"/>
              <w:numPr>
                <w:ilvl w:val="0"/>
                <w:numId w:val="10"/>
              </w:numPr>
              <w:tabs>
                <w:tab w:val="clear" w:pos="720"/>
              </w:tabs>
              <w:ind w:left="459"/>
              <w:jc w:val="both"/>
              <w:textAlignment w:val="baseline"/>
              <w:rPr>
                <w:rFonts w:asciiTheme="minorHAnsi" w:hAnsiTheme="minorHAnsi"/>
              </w:rPr>
            </w:pPr>
            <w:r w:rsidRPr="00AF2FFA">
              <w:rPr>
                <w:rFonts w:asciiTheme="minorHAnsi" w:hAnsiTheme="minorHAnsi"/>
              </w:rPr>
              <w:t xml:space="preserve">az általam képviselt Ajánlattevő a közbeszerzés teljesítéséhez </w:t>
            </w:r>
          </w:p>
          <w:p w14:paraId="16242853" w14:textId="77777777" w:rsidR="00194EFF" w:rsidRDefault="00194EFF" w:rsidP="00194EFF">
            <w:pPr>
              <w:pStyle w:val="Listaszerbekezds1"/>
              <w:ind w:left="459"/>
              <w:jc w:val="both"/>
              <w:textAlignment w:val="baseline"/>
              <w:rPr>
                <w:rFonts w:asciiTheme="minorHAnsi" w:hAnsiTheme="minorHAnsi"/>
              </w:rPr>
            </w:pPr>
          </w:p>
          <w:p w14:paraId="0815213D" w14:textId="28185753" w:rsidR="0048613E" w:rsidRPr="00AF2FFA" w:rsidRDefault="00194EFF" w:rsidP="00194EFF">
            <w:pPr>
              <w:pStyle w:val="Listaszerbekezds1"/>
              <w:ind w:left="459"/>
              <w:jc w:val="both"/>
              <w:textAlignment w:val="baseline"/>
              <w:rPr>
                <w:rFonts w:asciiTheme="minorHAnsi" w:hAnsiTheme="minorHAnsi"/>
              </w:rPr>
            </w:pPr>
            <w:r>
              <w:rPr>
                <w:rFonts w:asciiTheme="minorHAnsi" w:hAnsiTheme="minorHAnsi"/>
              </w:rPr>
              <w:t xml:space="preserve">a) </w:t>
            </w:r>
            <w:proofErr w:type="spellStart"/>
            <w:r w:rsidR="0048613E" w:rsidRPr="00AF2FFA">
              <w:rPr>
                <w:rFonts w:asciiTheme="minorHAnsi" w:hAnsiTheme="minorHAnsi"/>
              </w:rPr>
              <w:t>a</w:t>
            </w:r>
            <w:proofErr w:type="spellEnd"/>
            <w:r w:rsidR="0048613E" w:rsidRPr="00AF2FFA">
              <w:rPr>
                <w:rFonts w:asciiTheme="minorHAnsi" w:hAnsiTheme="minorHAnsi"/>
              </w:rPr>
              <w:t xml:space="preserve"> közbeszerzés alább megjelölt részei tekintetében vesz igénybe </w:t>
            </w:r>
            <w:proofErr w:type="gramStart"/>
            <w:r w:rsidR="0048613E" w:rsidRPr="00AF2FFA">
              <w:rPr>
                <w:rFonts w:asciiTheme="minorHAnsi" w:hAnsiTheme="minorHAnsi"/>
              </w:rPr>
              <w:t>alvállalkozót</w:t>
            </w:r>
            <w:r>
              <w:rPr>
                <w:rStyle w:val="Lbjegyzet-hivatkozs"/>
                <w:rFonts w:asciiTheme="minorHAnsi" w:hAnsiTheme="minorHAnsi"/>
              </w:rPr>
              <w:footnoteReference w:id="4"/>
            </w:r>
            <w:r w:rsidR="0048613E" w:rsidRPr="00AF2FFA">
              <w:rPr>
                <w:rFonts w:asciiTheme="minorHAnsi" w:hAnsiTheme="minorHAnsi"/>
              </w:rPr>
              <w:t>;</w:t>
            </w:r>
            <w:proofErr w:type="gramEnd"/>
            <w:r w:rsidR="0048613E" w:rsidRPr="00AF2FFA">
              <w:rPr>
                <w:rFonts w:asciiTheme="minorHAnsi" w:hAnsiTheme="minorHAnsi"/>
              </w:rPr>
              <w:t xml:space="preserve"> </w:t>
            </w:r>
          </w:p>
          <w:p w14:paraId="0E3D2D17" w14:textId="77777777" w:rsidR="00194EFF" w:rsidRDefault="0048613E" w:rsidP="009321D7">
            <w:pPr>
              <w:pStyle w:val="Listaszerbekezds1"/>
              <w:ind w:left="459"/>
              <w:jc w:val="both"/>
              <w:textAlignment w:val="baseline"/>
              <w:rPr>
                <w:rFonts w:asciiTheme="minorHAnsi" w:hAnsiTheme="minorHAnsi"/>
              </w:rPr>
            </w:pPr>
            <w:r w:rsidRPr="00AF2FFA">
              <w:rPr>
                <w:rFonts w:asciiTheme="minorHAnsi" w:hAnsiTheme="minorHAnsi"/>
              </w:rPr>
              <w:t>………………………………………………………………………………………………………………………………………………</w:t>
            </w:r>
          </w:p>
          <w:p w14:paraId="2DA8CCD8" w14:textId="2B4BE5D5" w:rsidR="0048613E" w:rsidRDefault="00194EFF" w:rsidP="009321D7">
            <w:pPr>
              <w:pStyle w:val="Listaszerbekezds1"/>
              <w:ind w:left="459"/>
              <w:jc w:val="both"/>
              <w:textAlignment w:val="baseline"/>
              <w:rPr>
                <w:rFonts w:asciiTheme="minorHAnsi" w:hAnsiTheme="minorHAnsi"/>
              </w:rPr>
            </w:pPr>
            <w:r w:rsidRPr="00AF2FFA">
              <w:rPr>
                <w:rFonts w:asciiTheme="minorHAnsi" w:hAnsiTheme="minorHAnsi"/>
              </w:rPr>
              <w:t>……………………………………………………………</w:t>
            </w:r>
            <w:r>
              <w:rPr>
                <w:rFonts w:asciiTheme="minorHAnsi" w:hAnsiTheme="minorHAnsi"/>
              </w:rPr>
              <w:t>…………………………………………………………………………………</w:t>
            </w:r>
          </w:p>
          <w:p w14:paraId="042BB48C" w14:textId="4EAE6446"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48DAD70E" w14:textId="0E790E01" w:rsidR="00194EFF" w:rsidRPr="00AF2FFA" w:rsidRDefault="00194EFF" w:rsidP="009321D7">
            <w:pPr>
              <w:pStyle w:val="Listaszerbekezds1"/>
              <w:ind w:left="459"/>
              <w:jc w:val="both"/>
              <w:textAlignment w:val="baseline"/>
              <w:rPr>
                <w:rFonts w:asciiTheme="minorHAnsi" w:hAnsiTheme="minorHAnsi"/>
                <w:i/>
              </w:rPr>
            </w:pPr>
            <w:r>
              <w:rPr>
                <w:rFonts w:asciiTheme="minorHAnsi" w:hAnsiTheme="minorHAnsi"/>
              </w:rPr>
              <w:t>b) nem vesz igénybe alvállalkozót.</w:t>
            </w:r>
          </w:p>
          <w:p w14:paraId="1BBA21C6"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3FC75056" w14:textId="4FA854AC"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r w:rsidR="0048613E" w:rsidRPr="00AF2FFA"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AF2FFA" w:rsidRDefault="0048613E" w:rsidP="009321D7">
            <w:pPr>
              <w:pStyle w:val="Listaszerbekezds1"/>
              <w:tabs>
                <w:tab w:val="left" w:pos="8100"/>
                <w:tab w:val="left" w:pos="8640"/>
              </w:tabs>
              <w:ind w:left="459"/>
              <w:rPr>
                <w:rFonts w:asciiTheme="minorHAnsi" w:hAnsiTheme="minorHAnsi"/>
              </w:rPr>
            </w:pPr>
          </w:p>
        </w:tc>
      </w:tr>
      <w:tr w:rsidR="0048613E" w:rsidRPr="00AF2FFA"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DC65BF9" w:rsidR="0048613E" w:rsidRPr="00AF2FFA" w:rsidRDefault="0048613E" w:rsidP="009321D7">
            <w:pPr>
              <w:pStyle w:val="Listaszerbekezds1"/>
              <w:numPr>
                <w:ilvl w:val="0"/>
                <w:numId w:val="10"/>
              </w:numPr>
              <w:tabs>
                <w:tab w:val="clear" w:pos="720"/>
              </w:tabs>
              <w:ind w:left="459"/>
              <w:jc w:val="both"/>
              <w:textAlignment w:val="baseline"/>
              <w:rPr>
                <w:rFonts w:asciiTheme="minorHAnsi" w:hAnsiTheme="minorHAnsi"/>
              </w:rPr>
            </w:pPr>
            <w:r w:rsidRPr="00AF2FFA">
              <w:rPr>
                <w:rStyle w:val="Bekezdsalapbettpusa1"/>
                <w:rFonts w:asciiTheme="minorHAnsi" w:hAnsiTheme="minorHAnsi"/>
                <w:lang w:eastAsia="en-US"/>
              </w:rPr>
              <w:t>a</w:t>
            </w:r>
            <w:r w:rsidR="00194EFF">
              <w:rPr>
                <w:rStyle w:val="Bekezdsalapbettpusa1"/>
                <w:rFonts w:asciiTheme="minorHAnsi" w:hAnsiTheme="minorHAnsi"/>
                <w:lang w:eastAsia="en-US"/>
              </w:rPr>
              <w:t>z 1. a) pontban</w:t>
            </w:r>
            <w:r w:rsidRPr="00AF2FFA">
              <w:rPr>
                <w:rStyle w:val="Bekezdsalapbettpusa1"/>
                <w:rFonts w:asciiTheme="minorHAnsi" w:hAnsiTheme="minorHAnsi"/>
                <w:lang w:eastAsia="en-US"/>
              </w:rPr>
              <w:t xml:space="preserve"> megjelölt részek tekintetében igénybe venni kívánt és az ajánlat benyújtásakor már ismert alvállalkozók az </w:t>
            </w:r>
            <w:proofErr w:type="gramStart"/>
            <w:r w:rsidRPr="00AF2FFA">
              <w:rPr>
                <w:rStyle w:val="Bekezdsalapbettpusa1"/>
                <w:rFonts w:asciiTheme="minorHAnsi" w:hAnsiTheme="minorHAnsi"/>
                <w:lang w:eastAsia="en-US"/>
              </w:rPr>
              <w:t>alábbiak</w:t>
            </w:r>
            <w:r w:rsidR="00194EFF">
              <w:rPr>
                <w:rStyle w:val="Lbjegyzet-hivatkozs"/>
                <w:rFonts w:asciiTheme="minorHAnsi" w:hAnsiTheme="minorHAnsi"/>
                <w:lang w:eastAsia="en-US"/>
              </w:rPr>
              <w:footnoteReference w:id="5"/>
            </w:r>
            <w:r w:rsidRPr="00AF2FFA">
              <w:rPr>
                <w:rStyle w:val="Bekezdsalapbettpusa1"/>
                <w:rFonts w:asciiTheme="minorHAnsi" w:hAnsiTheme="minorHAnsi"/>
                <w:lang w:eastAsia="en-US"/>
              </w:rPr>
              <w:t>:</w:t>
            </w:r>
            <w:proofErr w:type="gramEnd"/>
          </w:p>
          <w:p w14:paraId="2A552C1A" w14:textId="06F77E1E" w:rsidR="0048613E" w:rsidRPr="00AF2FFA" w:rsidRDefault="0048613E" w:rsidP="009321D7">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p w14:paraId="5C8FABF6" w14:textId="71458FCD" w:rsidR="0048613E" w:rsidRPr="00194EFF" w:rsidRDefault="0048613E" w:rsidP="00194EFF">
            <w:pPr>
              <w:pStyle w:val="Listaszerbekezds1"/>
              <w:numPr>
                <w:ilvl w:val="0"/>
                <w:numId w:val="11"/>
              </w:numPr>
              <w:tabs>
                <w:tab w:val="clear" w:pos="1440"/>
              </w:tabs>
              <w:ind w:left="1168"/>
              <w:jc w:val="both"/>
              <w:textAlignment w:val="baseline"/>
              <w:rPr>
                <w:rFonts w:asciiTheme="minorHAnsi" w:hAnsiTheme="minorHAnsi"/>
                <w: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tc>
      </w:tr>
      <w:tr w:rsidR="0048613E" w:rsidRPr="00AF2FFA"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AF2FFA" w:rsidRDefault="0048613E" w:rsidP="009321D7">
            <w:pPr>
              <w:pStyle w:val="Listaszerbekezds1"/>
              <w:ind w:left="459"/>
              <w:jc w:val="both"/>
              <w:textAlignment w:val="baseline"/>
              <w:rPr>
                <w:rFonts w:asciiTheme="minorHAnsi" w:hAnsiTheme="minorHAnsi"/>
              </w:rPr>
            </w:pPr>
          </w:p>
        </w:tc>
      </w:tr>
      <w:tr w:rsidR="0048613E" w:rsidRPr="00AF2FFA"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8CDE09D" w14:textId="47170214" w:rsidR="00194EFF" w:rsidRDefault="0048613E" w:rsidP="009321D7">
            <w:pPr>
              <w:pStyle w:val="Listaszerbekezds1"/>
              <w:numPr>
                <w:ilvl w:val="0"/>
                <w:numId w:val="10"/>
              </w:numPr>
              <w:tabs>
                <w:tab w:val="clear" w:pos="720"/>
              </w:tabs>
              <w:ind w:left="459"/>
              <w:jc w:val="both"/>
              <w:textAlignment w:val="baseline"/>
              <w:rPr>
                <w:rFonts w:asciiTheme="minorHAnsi" w:hAnsiTheme="minorHAnsi"/>
                <w:lang w:eastAsia="en-US"/>
              </w:rPr>
            </w:pPr>
            <w:r w:rsidRPr="00AF2FFA">
              <w:rPr>
                <w:rFonts w:asciiTheme="minorHAnsi" w:hAnsiTheme="minorHAnsi"/>
                <w:lang w:eastAsia="en-US"/>
              </w:rPr>
              <w:t xml:space="preserve">az </w:t>
            </w:r>
            <w:r w:rsidR="009321D7" w:rsidRPr="00AF2FFA">
              <w:rPr>
                <w:rFonts w:asciiTheme="minorHAnsi" w:hAnsiTheme="minorHAnsi"/>
                <w:lang w:eastAsia="en-US"/>
              </w:rPr>
              <w:t>eljárást megindító felhívás</w:t>
            </w:r>
            <w:r w:rsidRPr="00AF2FFA">
              <w:rPr>
                <w:rFonts w:asciiTheme="minorHAnsi" w:hAnsiTheme="minorHAnsi"/>
                <w:lang w:eastAsia="en-US"/>
              </w:rPr>
              <w:t>ban előírt alkalmassági feltétel</w:t>
            </w:r>
            <w:r w:rsidR="00194EFF">
              <w:rPr>
                <w:rFonts w:asciiTheme="minorHAnsi" w:hAnsiTheme="minorHAnsi"/>
                <w:lang w:eastAsia="en-US"/>
              </w:rPr>
              <w:t>ek</w:t>
            </w:r>
            <w:r w:rsidRPr="00AF2FFA">
              <w:rPr>
                <w:rFonts w:asciiTheme="minorHAnsi" w:hAnsiTheme="minorHAnsi"/>
                <w:lang w:eastAsia="en-US"/>
              </w:rPr>
              <w:t xml:space="preserve">nek </w:t>
            </w:r>
            <w:r w:rsidR="00194EFF">
              <w:rPr>
                <w:rFonts w:asciiTheme="minorHAnsi" w:hAnsiTheme="minorHAnsi"/>
                <w:lang w:eastAsia="en-US"/>
              </w:rPr>
              <w:t xml:space="preserve">az általam képviselt ajánlattevő </w:t>
            </w:r>
          </w:p>
          <w:p w14:paraId="16BF0618" w14:textId="77777777" w:rsidR="00C67EC8" w:rsidRDefault="00C67EC8" w:rsidP="00194EFF">
            <w:pPr>
              <w:pStyle w:val="Listaszerbekezds1"/>
              <w:ind w:left="459"/>
              <w:jc w:val="both"/>
              <w:textAlignment w:val="baseline"/>
              <w:rPr>
                <w:rFonts w:asciiTheme="minorHAnsi" w:hAnsiTheme="minorHAnsi"/>
                <w:lang w:eastAsia="en-US"/>
              </w:rPr>
            </w:pPr>
          </w:p>
          <w:p w14:paraId="716B93EE" w14:textId="77777777" w:rsidR="00194EFF"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a) önállóan megfelel</w:t>
            </w:r>
          </w:p>
          <w:p w14:paraId="3A35B061" w14:textId="77777777" w:rsidR="00C67EC8" w:rsidRDefault="00C67EC8" w:rsidP="00194EFF">
            <w:pPr>
              <w:pStyle w:val="Listaszerbekezds1"/>
              <w:ind w:left="459"/>
              <w:jc w:val="center"/>
              <w:textAlignment w:val="baseline"/>
              <w:rPr>
                <w:rFonts w:asciiTheme="minorHAnsi" w:hAnsiTheme="minorHAnsi"/>
                <w:b/>
              </w:rPr>
            </w:pPr>
          </w:p>
          <w:p w14:paraId="7DC6A237" w14:textId="77777777"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3959844F" w14:textId="77777777" w:rsidR="00C67EC8" w:rsidRDefault="00C67EC8" w:rsidP="00194EFF">
            <w:pPr>
              <w:pStyle w:val="Listaszerbekezds1"/>
              <w:ind w:left="459"/>
              <w:jc w:val="both"/>
              <w:textAlignment w:val="baseline"/>
              <w:rPr>
                <w:rFonts w:asciiTheme="minorHAnsi" w:hAnsiTheme="minorHAnsi"/>
                <w:lang w:eastAsia="en-US"/>
              </w:rPr>
            </w:pPr>
          </w:p>
          <w:p w14:paraId="6C55D9F3" w14:textId="58B79367" w:rsidR="0048613E" w:rsidRPr="00AF2FFA"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 xml:space="preserve">b) </w:t>
            </w:r>
            <w:r w:rsidR="0048613E" w:rsidRPr="00AF2FFA">
              <w:rPr>
                <w:rFonts w:asciiTheme="minorHAnsi" w:hAnsiTheme="minorHAnsi"/>
                <w:lang w:eastAsia="en-US"/>
              </w:rPr>
              <w:t xml:space="preserve">az alábbi </w:t>
            </w:r>
            <w:proofErr w:type="gramStart"/>
            <w:r w:rsidR="0048613E" w:rsidRPr="00AF2FFA">
              <w:rPr>
                <w:rFonts w:asciiTheme="minorHAnsi" w:hAnsiTheme="minorHAnsi"/>
                <w:lang w:eastAsia="en-US"/>
              </w:rPr>
              <w:t>szervezet(</w:t>
            </w:r>
            <w:proofErr w:type="spellStart"/>
            <w:proofErr w:type="gramEnd"/>
            <w:r w:rsidR="0048613E" w:rsidRPr="00AF2FFA">
              <w:rPr>
                <w:rFonts w:asciiTheme="minorHAnsi" w:hAnsiTheme="minorHAnsi"/>
                <w:lang w:eastAsia="en-US"/>
              </w:rPr>
              <w:t>ek</w:t>
            </w:r>
            <w:proofErr w:type="spellEnd"/>
            <w:r w:rsidR="0048613E" w:rsidRPr="00AF2FFA">
              <w:rPr>
                <w:rFonts w:asciiTheme="minorHAnsi" w:hAnsiTheme="minorHAnsi"/>
                <w:lang w:eastAsia="en-US"/>
              </w:rPr>
              <w:t>) kapacitásaira támaszkodva felel meg:</w:t>
            </w:r>
          </w:p>
          <w:p w14:paraId="34974267" w14:textId="5C01075E" w:rsidR="0048613E" w:rsidRPr="00AF2FFA" w:rsidRDefault="0048613E" w:rsidP="00194EFF">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szervezet neve, címe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29DB3E50" w14:textId="2E849656" w:rsidR="0048613E" w:rsidRPr="00194EFF" w:rsidRDefault="0048613E" w:rsidP="00194EFF">
            <w:pPr>
              <w:pStyle w:val="Listaszerbekezds1"/>
              <w:numPr>
                <w:ilvl w:val="0"/>
                <w:numId w:val="11"/>
              </w:numPr>
              <w:tabs>
                <w:tab w:val="clear" w:pos="1440"/>
              </w:tabs>
              <w:ind w:left="1168"/>
              <w:jc w:val="both"/>
              <w:textAlignment w:val="baseline"/>
            </w:pPr>
            <w:r w:rsidRPr="00AF2FFA">
              <w:rPr>
                <w:rFonts w:asciiTheme="minorHAnsi" w:hAnsiTheme="minorHAnsi"/>
              </w:rPr>
              <w:t xml:space="preserve">alkalmassági követelmény és az </w:t>
            </w:r>
            <w:r w:rsidR="009321D7" w:rsidRPr="00AF2FFA">
              <w:rPr>
                <w:rFonts w:asciiTheme="minorHAnsi" w:hAnsiTheme="minorHAnsi"/>
              </w:rPr>
              <w:t>eljárást megindító felhívás</w:t>
            </w:r>
            <w:r w:rsidRPr="00AF2FFA">
              <w:rPr>
                <w:rFonts w:asciiTheme="minorHAnsi" w:hAnsiTheme="minorHAnsi"/>
              </w:rPr>
              <w:t xml:space="preserve"> vonatkozó pontjának megjelölése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45007B61"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5AF2552F" w14:textId="3E8A032B"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bl>
    <w:p w14:paraId="3328DDA4" w14:textId="77777777" w:rsidR="00194EFF" w:rsidRDefault="00194EFF" w:rsidP="002C2DB4">
      <w:pPr>
        <w:rPr>
          <w:rFonts w:asciiTheme="minorHAnsi" w:hAnsiTheme="minorHAnsi"/>
        </w:rPr>
      </w:pPr>
    </w:p>
    <w:p w14:paraId="713C7147" w14:textId="39804988"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435AB252"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7B57F5C2" w14:textId="2ACA4CA8" w:rsidR="00A94021" w:rsidRPr="00AF2FFA" w:rsidRDefault="002C2DB4" w:rsidP="00194EFF">
      <w:pPr>
        <w:jc w:val="right"/>
        <w:rPr>
          <w:rFonts w:asciiTheme="minorHAnsi" w:hAnsiTheme="minorHAnsi"/>
          <w:b/>
          <w:bCs/>
        </w:rPr>
      </w:pPr>
      <w:r w:rsidRPr="00AF2FFA">
        <w:rPr>
          <w:rFonts w:asciiTheme="minorHAnsi" w:hAnsiTheme="minorHAnsi"/>
        </w:rPr>
        <w:t>/cégszerű aláírás/</w:t>
      </w:r>
      <w:r w:rsidR="00A94021" w:rsidRPr="00AF2FFA">
        <w:rPr>
          <w:rFonts w:asciiTheme="minorHAnsi" w:hAnsiTheme="minorHAnsi"/>
        </w:rPr>
        <w:br w:type="page"/>
      </w:r>
      <w:r w:rsidR="007271B6">
        <w:rPr>
          <w:rFonts w:asciiTheme="minorHAnsi" w:hAnsiTheme="minorHAnsi"/>
          <w:b/>
        </w:rPr>
        <w:lastRenderedPageBreak/>
        <w:t>5</w:t>
      </w:r>
      <w:r w:rsidR="00652DF2" w:rsidRPr="00AF2FFA">
        <w:rPr>
          <w:rFonts w:asciiTheme="minorHAnsi" w:hAnsiTheme="minorHAnsi"/>
          <w:b/>
          <w:bCs/>
        </w:rPr>
        <w:t>. sz. melléklet</w:t>
      </w:r>
    </w:p>
    <w:p w14:paraId="787C1579" w14:textId="77777777" w:rsidR="005A5E9E" w:rsidRPr="00AF2FFA" w:rsidRDefault="005A5E9E">
      <w:pPr>
        <w:pStyle w:val="Szvegtrzs"/>
        <w:jc w:val="right"/>
        <w:rPr>
          <w:rFonts w:asciiTheme="minorHAnsi" w:hAnsiTheme="minorHAnsi"/>
          <w:b/>
          <w:bCs/>
          <w:lang w:val="hu-HU"/>
        </w:rPr>
      </w:pPr>
    </w:p>
    <w:p w14:paraId="4B50C8DB"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53643CF" w14:textId="117FC77E"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ALKALMASSÁG IGAZOLÁSÁRA IGÉNYBE</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VETT SZERVEZET NYILATKOZATA</w:t>
      </w:r>
    </w:p>
    <w:p w14:paraId="3DD45CA0" w14:textId="77777777" w:rsidR="005A5E9E" w:rsidRPr="00AF2FFA" w:rsidRDefault="005A5E9E" w:rsidP="005A5E9E">
      <w:pPr>
        <w:pStyle w:val="LO-Normal"/>
        <w:jc w:val="center"/>
        <w:rPr>
          <w:rFonts w:asciiTheme="minorHAnsi" w:hAnsiTheme="minorHAnsi" w:cs="Times New Roman"/>
          <w:sz w:val="24"/>
          <w:szCs w:val="24"/>
        </w:rPr>
      </w:pPr>
    </w:p>
    <w:p w14:paraId="16F24CB4"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6875626A"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1C4515D6" w14:textId="77777777" w:rsidR="00194EFF" w:rsidRPr="00AF2FFA" w:rsidRDefault="00194EFF" w:rsidP="00194EFF">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216380D2" w14:textId="1611C02D" w:rsidR="00194EFF" w:rsidRPr="00AF2FFA" w:rsidRDefault="00194EFF" w:rsidP="00194EFF">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5D05ED14" w14:textId="77777777" w:rsidR="005A5E9E" w:rsidRPr="00AF2FFA" w:rsidRDefault="005A5E9E" w:rsidP="005A5E9E">
      <w:pPr>
        <w:rPr>
          <w:rFonts w:asciiTheme="minorHAnsi" w:hAnsiTheme="minorHAnsi"/>
        </w:rPr>
      </w:pPr>
    </w:p>
    <w:p w14:paraId="4764FEC4"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088E91A1"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60757A98"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15ED0066" w14:textId="36C3FE07" w:rsidR="005A5E9E" w:rsidRPr="00AF2FFA" w:rsidRDefault="00194EFF"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5A5E9E" w:rsidRPr="00AF2FFA">
        <w:rPr>
          <w:rStyle w:val="Bekezdsalapbettpusa1"/>
          <w:rFonts w:asciiTheme="minorHAnsi" w:hAnsiTheme="minorHAnsi" w:cs="Times New Roman"/>
          <w:color w:val="auto"/>
          <w:kern w:val="0"/>
          <w:sz w:val="24"/>
          <w:szCs w:val="24"/>
          <w:lang w:eastAsia="hu-HU"/>
        </w:rPr>
        <w:t>lulírott …</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4035011A" w14:textId="77777777" w:rsidR="005A5E9E" w:rsidRPr="00AF2FFA" w:rsidRDefault="005A5E9E"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C781730" w14:textId="77777777" w:rsidR="005A5E9E" w:rsidRPr="00AF2FFA" w:rsidRDefault="005A5E9E" w:rsidP="005A5E9E">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361E76FD" w14:textId="77777777" w:rsidR="005A5E9E" w:rsidRPr="00AF2FFA" w:rsidRDefault="005A5E9E" w:rsidP="005A5E9E">
      <w:pPr>
        <w:pStyle w:val="LO-Normal"/>
        <w:widowControl/>
        <w:ind w:right="-648"/>
        <w:rPr>
          <w:rFonts w:asciiTheme="minorHAnsi" w:hAnsiTheme="minorHAnsi" w:cs="Times New Roman"/>
          <w:i/>
          <w:color w:val="auto"/>
          <w:kern w:val="0"/>
          <w:sz w:val="24"/>
          <w:szCs w:val="24"/>
          <w:lang w:eastAsia="hu-HU"/>
        </w:rPr>
      </w:pPr>
    </w:p>
    <w:p w14:paraId="49C786A0" w14:textId="77777777" w:rsidR="005A5E9E" w:rsidRPr="00AF2FFA" w:rsidRDefault="005A5E9E" w:rsidP="005A5E9E">
      <w:pPr>
        <w:pStyle w:val="LO-Normal"/>
        <w:widowControl/>
        <w:ind w:right="203"/>
        <w:rPr>
          <w:rFonts w:asciiTheme="minorHAnsi" w:hAnsiTheme="minorHAnsi" w:cs="Times New Roman"/>
          <w:color w:val="auto"/>
          <w:kern w:val="0"/>
          <w:sz w:val="24"/>
          <w:szCs w:val="24"/>
          <w:lang w:eastAsia="en-US"/>
        </w:rPr>
      </w:pPr>
    </w:p>
    <w:p w14:paraId="0684833E" w14:textId="13F5A86B" w:rsidR="005A5E9E" w:rsidRPr="00AF2FFA" w:rsidRDefault="005A5E9E" w:rsidP="005A5E9E">
      <w:pPr>
        <w:pStyle w:val="LO-Normal"/>
        <w:widowControl/>
        <w:ind w:right="204"/>
        <w:jc w:val="both"/>
        <w:rPr>
          <w:rFonts w:asciiTheme="minorHAnsi" w:hAnsiTheme="minorHAnsi" w:cs="Times New Roman"/>
          <w:color w:val="auto"/>
          <w:kern w:val="0"/>
          <w:sz w:val="24"/>
          <w:szCs w:val="24"/>
          <w:lang w:eastAsia="en-US"/>
        </w:rPr>
      </w:pPr>
      <w:proofErr w:type="gramStart"/>
      <w:r w:rsidRPr="00AF2FFA">
        <w:rPr>
          <w:rStyle w:val="Bekezdsalapbettpusa1"/>
          <w:rFonts w:asciiTheme="minorHAnsi" w:hAnsiTheme="minorHAnsi" w:cs="Times New Roman"/>
          <w:color w:val="auto"/>
          <w:kern w:val="0"/>
          <w:sz w:val="24"/>
          <w:szCs w:val="24"/>
          <w:lang w:eastAsia="en-US"/>
        </w:rPr>
        <w:t>hogy</w:t>
      </w:r>
      <w:proofErr w:type="gramEnd"/>
      <w:r w:rsidRPr="00AF2FFA">
        <w:rPr>
          <w:rStyle w:val="Bekezdsalapbettpusa1"/>
          <w:rFonts w:asciiTheme="minorHAnsi" w:hAnsiTheme="minorHAnsi" w:cs="Times New Roman"/>
          <w:color w:val="auto"/>
          <w:kern w:val="0"/>
          <w:sz w:val="24"/>
          <w:szCs w:val="24"/>
          <w:lang w:eastAsia="en-US"/>
        </w:rPr>
        <w:t xml:space="preserve"> az általam képviselt</w:t>
      </w:r>
      <w:r w:rsidR="004045FE">
        <w:rPr>
          <w:rStyle w:val="Bekezdsalapbettpusa1"/>
          <w:rFonts w:asciiTheme="minorHAnsi" w:hAnsiTheme="minorHAnsi" w:cs="Times New Roman"/>
          <w:color w:val="auto"/>
          <w:kern w:val="0"/>
          <w:sz w:val="24"/>
          <w:szCs w:val="24"/>
          <w:lang w:eastAsia="en-US"/>
        </w:rPr>
        <w:t>, alkalmasság igazolására igénybe vett, kapacitást biztosító szervezet</w:t>
      </w:r>
      <w:r w:rsidR="002E4AC8">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color w:val="auto"/>
          <w:kern w:val="0"/>
          <w:sz w:val="24"/>
          <w:szCs w:val="24"/>
          <w:lang w:eastAsia="en-US"/>
        </w:rPr>
        <w:t xml:space="preserve">megfelel az Ajánlatkérő által az </w:t>
      </w:r>
      <w:r w:rsidR="009321D7" w:rsidRPr="00AF2FFA">
        <w:rPr>
          <w:rStyle w:val="Bekezdsalapbettpusa1"/>
          <w:rFonts w:asciiTheme="minorHAnsi" w:hAnsiTheme="minorHAnsi" w:cs="Times New Roman"/>
          <w:color w:val="auto"/>
          <w:kern w:val="0"/>
          <w:sz w:val="24"/>
          <w:szCs w:val="24"/>
          <w:lang w:eastAsia="en-US"/>
        </w:rPr>
        <w:t xml:space="preserve">eljárást megindító </w:t>
      </w:r>
      <w:r w:rsidRPr="00AF2FFA">
        <w:rPr>
          <w:rStyle w:val="Bekezdsalapbettpusa1"/>
          <w:rFonts w:asciiTheme="minorHAnsi" w:hAnsiTheme="minorHAnsi" w:cs="Times New Roman"/>
          <w:color w:val="auto"/>
          <w:kern w:val="0"/>
          <w:sz w:val="24"/>
          <w:szCs w:val="24"/>
          <w:lang w:eastAsia="en-US"/>
        </w:rPr>
        <w:t xml:space="preserve">felhívás </w:t>
      </w:r>
      <w:r w:rsidR="002E4AC8">
        <w:rPr>
          <w:rStyle w:val="Bekezdsalapbettpusa1"/>
          <w:rFonts w:asciiTheme="minorHAnsi" w:hAnsiTheme="minorHAnsi" w:cs="Times New Roman"/>
          <w:color w:val="auto"/>
          <w:kern w:val="0"/>
          <w:sz w:val="24"/>
          <w:szCs w:val="24"/>
          <w:lang w:eastAsia="en-US"/>
        </w:rPr>
        <w:t xml:space="preserve">13. </w:t>
      </w:r>
      <w:r w:rsidRPr="00AF2FFA">
        <w:rPr>
          <w:rStyle w:val="Bekezdsalapbettpusa1"/>
          <w:rFonts w:asciiTheme="minorHAnsi" w:hAnsiTheme="minorHAnsi" w:cs="Times New Roman"/>
          <w:color w:val="auto"/>
          <w:kern w:val="0"/>
          <w:sz w:val="24"/>
          <w:szCs w:val="24"/>
          <w:lang w:eastAsia="en-US"/>
        </w:rPr>
        <w:t xml:space="preserve">pontjában előírt </w:t>
      </w:r>
      <w:r w:rsidR="00486339">
        <w:rPr>
          <w:rStyle w:val="Bekezdsalapbettpusa1"/>
          <w:rFonts w:asciiTheme="minorHAnsi" w:hAnsiTheme="minorHAnsi" w:cs="Times New Roman"/>
          <w:color w:val="auto"/>
          <w:kern w:val="0"/>
          <w:sz w:val="24"/>
          <w:szCs w:val="24"/>
          <w:lang w:eastAsia="en-US"/>
        </w:rPr>
        <w:t>……………………</w:t>
      </w:r>
      <w:r w:rsidR="00A17DD8">
        <w:rPr>
          <w:rStyle w:val="Lbjegyzet-hivatkozs"/>
          <w:rFonts w:asciiTheme="minorHAnsi" w:hAnsiTheme="minorHAnsi" w:cs="Times New Roman"/>
          <w:color w:val="auto"/>
          <w:kern w:val="0"/>
          <w:sz w:val="24"/>
          <w:szCs w:val="24"/>
          <w:lang w:eastAsia="en-US"/>
        </w:rPr>
        <w:footnoteReference w:id="6"/>
      </w:r>
      <w:r w:rsidR="002E4AC8">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color w:val="auto"/>
          <w:kern w:val="0"/>
          <w:sz w:val="24"/>
          <w:szCs w:val="24"/>
          <w:lang w:eastAsia="en-US"/>
        </w:rPr>
        <w:t>alkalmassági követelménynek.</w:t>
      </w:r>
    </w:p>
    <w:p w14:paraId="24AB9035" w14:textId="77777777" w:rsidR="005A5E9E" w:rsidRPr="00AF2FFA" w:rsidRDefault="005A5E9E" w:rsidP="005A5E9E">
      <w:pPr>
        <w:pStyle w:val="LO-Normal"/>
        <w:widowControl/>
        <w:spacing w:after="60"/>
        <w:rPr>
          <w:rFonts w:asciiTheme="minorHAnsi" w:hAnsiTheme="minorHAnsi" w:cs="Times New Roman"/>
          <w:color w:val="auto"/>
          <w:kern w:val="0"/>
          <w:sz w:val="24"/>
          <w:szCs w:val="24"/>
          <w:lang w:eastAsia="en-US"/>
        </w:rPr>
      </w:pPr>
    </w:p>
    <w:p w14:paraId="64C7FAF2" w14:textId="77777777" w:rsidR="002C2DB4" w:rsidRPr="00AF2FFA" w:rsidRDefault="002C2DB4" w:rsidP="002C2DB4">
      <w:pPr>
        <w:tabs>
          <w:tab w:val="left" w:pos="2835"/>
          <w:tab w:val="left" w:pos="2977"/>
        </w:tabs>
        <w:jc w:val="center"/>
        <w:rPr>
          <w:rFonts w:asciiTheme="minorHAnsi" w:hAnsiTheme="minorHAnsi"/>
          <w:b/>
          <w:i/>
        </w:rPr>
      </w:pPr>
    </w:p>
    <w:p w14:paraId="66F310DF" w14:textId="27C3F920"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5DB17A0" w14:textId="77777777" w:rsidR="002C2DB4" w:rsidRPr="00AF2FFA" w:rsidRDefault="002C2DB4" w:rsidP="002C2DB4">
      <w:pPr>
        <w:rPr>
          <w:rFonts w:asciiTheme="minorHAnsi" w:hAnsiTheme="minorHAnsi"/>
        </w:rPr>
      </w:pPr>
    </w:p>
    <w:p w14:paraId="11261C16" w14:textId="77777777" w:rsidR="002C2DB4" w:rsidRPr="00AF2FFA" w:rsidRDefault="002C2DB4" w:rsidP="002C2DB4">
      <w:pPr>
        <w:rPr>
          <w:rFonts w:asciiTheme="minorHAnsi" w:hAnsiTheme="minorHAnsi"/>
        </w:rPr>
      </w:pPr>
    </w:p>
    <w:p w14:paraId="7E102BFD" w14:textId="77777777" w:rsidR="002C2DB4" w:rsidRPr="00AF2FFA" w:rsidRDefault="002C2DB4" w:rsidP="002C2DB4">
      <w:pPr>
        <w:rPr>
          <w:rFonts w:asciiTheme="minorHAnsi" w:hAnsiTheme="minorHAnsi"/>
        </w:rPr>
      </w:pPr>
    </w:p>
    <w:p w14:paraId="4D748B5C" w14:textId="77777777" w:rsidR="002C2DB4" w:rsidRPr="00AF2FFA" w:rsidRDefault="002C2DB4" w:rsidP="002C2DB4">
      <w:pPr>
        <w:rPr>
          <w:rFonts w:asciiTheme="minorHAnsi" w:hAnsiTheme="minorHAnsi"/>
        </w:rPr>
      </w:pPr>
    </w:p>
    <w:p w14:paraId="0B132B68" w14:textId="77777777" w:rsidR="002C2DB4" w:rsidRPr="00AF2FFA" w:rsidRDefault="002C2DB4" w:rsidP="002C2DB4">
      <w:pPr>
        <w:rPr>
          <w:rFonts w:asciiTheme="minorHAnsi" w:hAnsiTheme="minorHAnsi"/>
        </w:rPr>
      </w:pPr>
    </w:p>
    <w:p w14:paraId="7974E63B"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4B16125"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73E877B8" w14:textId="77777777" w:rsidR="005A5E9E" w:rsidRPr="00AF2FFA" w:rsidRDefault="005A5E9E">
      <w:pPr>
        <w:pStyle w:val="Szvegtrzs"/>
        <w:jc w:val="right"/>
        <w:rPr>
          <w:rFonts w:asciiTheme="minorHAnsi" w:hAnsiTheme="minorHAnsi"/>
          <w:b/>
          <w:bCs/>
          <w:lang w:val="hu-HU"/>
        </w:rPr>
      </w:pPr>
    </w:p>
    <w:p w14:paraId="3845BF49" w14:textId="77777777" w:rsidR="005A5E9E" w:rsidRPr="00AF2FFA" w:rsidRDefault="005A5E9E">
      <w:pPr>
        <w:pStyle w:val="Szvegtrzs"/>
        <w:jc w:val="right"/>
        <w:rPr>
          <w:rFonts w:asciiTheme="minorHAnsi" w:hAnsiTheme="minorHAnsi"/>
          <w:b/>
          <w:bCs/>
          <w:lang w:val="hu-HU"/>
        </w:rPr>
      </w:pPr>
    </w:p>
    <w:p w14:paraId="2886B3D6" w14:textId="1599751D" w:rsidR="00A94021" w:rsidRPr="00AF2FFA" w:rsidRDefault="005A5E9E" w:rsidP="00926DF8">
      <w:pPr>
        <w:pStyle w:val="Szvegtrzs"/>
        <w:jc w:val="right"/>
        <w:rPr>
          <w:rFonts w:asciiTheme="minorHAnsi" w:hAnsiTheme="minorHAnsi"/>
          <w:b/>
        </w:rPr>
      </w:pPr>
      <w:r w:rsidRPr="00AF2FFA">
        <w:rPr>
          <w:rFonts w:asciiTheme="minorHAnsi" w:hAnsiTheme="minorHAnsi"/>
          <w:b/>
          <w:bCs/>
          <w:lang w:val="hu-HU"/>
        </w:rPr>
        <w:br w:type="page"/>
      </w:r>
      <w:r w:rsidR="007271B6">
        <w:rPr>
          <w:rFonts w:asciiTheme="minorHAnsi" w:hAnsiTheme="minorHAnsi"/>
          <w:b/>
          <w:lang w:val="hu-HU"/>
        </w:rPr>
        <w:lastRenderedPageBreak/>
        <w:t>6</w:t>
      </w:r>
      <w:r w:rsidR="00684A3F" w:rsidRPr="00AF2FFA">
        <w:rPr>
          <w:rFonts w:asciiTheme="minorHAnsi" w:hAnsiTheme="minorHAnsi"/>
          <w:b/>
        </w:rPr>
        <w:t>. sz. melléklet</w:t>
      </w:r>
    </w:p>
    <w:p w14:paraId="52ADE9E4" w14:textId="77777777" w:rsidR="00E70834" w:rsidRDefault="00E70834" w:rsidP="00684A3F">
      <w:pPr>
        <w:jc w:val="right"/>
        <w:rPr>
          <w:rFonts w:asciiTheme="minorHAnsi" w:hAnsiTheme="minorHAnsi"/>
          <w:b/>
        </w:rPr>
      </w:pPr>
    </w:p>
    <w:p w14:paraId="6EA6AC61" w14:textId="77777777" w:rsidR="009C61EE" w:rsidRPr="00AF2FFA" w:rsidRDefault="009C61EE" w:rsidP="00684A3F">
      <w:pPr>
        <w:jc w:val="right"/>
        <w:rPr>
          <w:rFonts w:asciiTheme="minorHAnsi" w:hAnsiTheme="minorHAnsi"/>
          <w:b/>
        </w:rPr>
      </w:pPr>
    </w:p>
    <w:p w14:paraId="1AC3098C" w14:textId="2242BE70"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BEVONNI KÍVÁNT </w:t>
      </w:r>
      <w:r w:rsidR="007271B6">
        <w:rPr>
          <w:rFonts w:asciiTheme="minorHAnsi" w:hAnsiTheme="minorHAnsi"/>
          <w:bCs w:val="0"/>
          <w:i w:val="0"/>
          <w:iCs w:val="0"/>
          <w:lang w:val="hu-HU" w:eastAsia="hu-HU"/>
        </w:rPr>
        <w:t>SZAKEMBEREK</w:t>
      </w:r>
      <w:r w:rsidRPr="00C92A33">
        <w:rPr>
          <w:rFonts w:asciiTheme="minorHAnsi" w:hAnsiTheme="minorHAnsi"/>
          <w:bCs w:val="0"/>
          <w:i w:val="0"/>
          <w:iCs w:val="0"/>
          <w:lang w:val="hu-HU" w:eastAsia="hu-HU"/>
        </w:rPr>
        <w:t xml:space="preserve"> </w:t>
      </w:r>
      <w:r w:rsidR="00E54120">
        <w:rPr>
          <w:rFonts w:asciiTheme="minorHAnsi" w:hAnsiTheme="minorHAnsi"/>
          <w:bCs w:val="0"/>
          <w:i w:val="0"/>
          <w:iCs w:val="0"/>
          <w:lang w:val="hu-HU" w:eastAsia="hu-HU"/>
        </w:rPr>
        <w:t xml:space="preserve">SPECIFIKUS </w:t>
      </w:r>
      <w:r w:rsidR="009C61EE">
        <w:rPr>
          <w:rFonts w:asciiTheme="minorHAnsi" w:hAnsiTheme="minorHAnsi"/>
          <w:bCs w:val="0"/>
          <w:i w:val="0"/>
          <w:iCs w:val="0"/>
          <w:lang w:val="hu-HU" w:eastAsia="hu-HU"/>
        </w:rPr>
        <w:t xml:space="preserve">SZAKMAI </w:t>
      </w:r>
      <w:r w:rsidR="00952DF4" w:rsidRPr="00C92A33">
        <w:rPr>
          <w:rFonts w:asciiTheme="minorHAnsi" w:hAnsiTheme="minorHAnsi"/>
          <w:bCs w:val="0"/>
          <w:i w:val="0"/>
          <w:iCs w:val="0"/>
          <w:lang w:val="hu-HU" w:eastAsia="hu-HU"/>
        </w:rPr>
        <w:t>TAPASZTALAT</w:t>
      </w:r>
      <w:r w:rsidR="009C61EE">
        <w:rPr>
          <w:rFonts w:asciiTheme="minorHAnsi" w:hAnsiTheme="minorHAnsi"/>
          <w:bCs w:val="0"/>
          <w:i w:val="0"/>
          <w:iCs w:val="0"/>
          <w:lang w:val="hu-HU" w:eastAsia="hu-HU"/>
        </w:rPr>
        <w:t>Á</w:t>
      </w:r>
      <w:r w:rsidR="00952DF4" w:rsidRPr="00C92A33">
        <w:rPr>
          <w:rFonts w:asciiTheme="minorHAnsi" w:hAnsiTheme="minorHAnsi"/>
          <w:bCs w:val="0"/>
          <w:i w:val="0"/>
          <w:iCs w:val="0"/>
          <w:lang w:val="hu-HU" w:eastAsia="hu-HU"/>
        </w:rPr>
        <w:t>RÓL</w:t>
      </w:r>
      <w:r w:rsidR="00E60E52">
        <w:rPr>
          <w:rStyle w:val="Lbjegyzet-hivatkozs"/>
          <w:rFonts w:asciiTheme="minorHAnsi" w:hAnsiTheme="minorHAnsi"/>
          <w:bCs w:val="0"/>
          <w:i w:val="0"/>
          <w:iCs w:val="0"/>
          <w:lang w:val="hu-HU" w:eastAsia="hu-HU"/>
        </w:rPr>
        <w:footnoteReference w:id="7"/>
      </w:r>
    </w:p>
    <w:p w14:paraId="47520910"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96D136A"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688ED21A" w14:textId="067811E0"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7B178AEA"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51392E7D"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19B95870" w14:textId="18062AA6" w:rsidR="005A5E9E" w:rsidRPr="00AF2FFA" w:rsidRDefault="0029092C"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sidRPr="00AF2FFA">
        <w:rPr>
          <w:rStyle w:val="Bekezdsalapbettpusa1"/>
          <w:rFonts w:asciiTheme="minorHAnsi" w:hAnsiTheme="minorHAnsi" w:cs="Times New Roman"/>
          <w:color w:val="auto"/>
          <w:kern w:val="0"/>
          <w:sz w:val="24"/>
          <w:szCs w:val="24"/>
          <w:lang w:eastAsia="hu-HU"/>
        </w:rPr>
        <w:t xml:space="preserve">Alulírott </w:t>
      </w:r>
      <w:r w:rsidR="005A5E9E" w:rsidRPr="00AF2FFA">
        <w:rPr>
          <w:rStyle w:val="Bekezdsalapbettpusa1"/>
          <w:rFonts w:asciiTheme="minorHAnsi" w:hAnsiTheme="minorHAnsi" w:cs="Times New Roman"/>
          <w:color w:val="auto"/>
          <w:kern w:val="0"/>
          <w:sz w:val="24"/>
          <w:szCs w:val="24"/>
          <w:lang w:eastAsia="hu-HU"/>
        </w:rPr>
        <w:t>…</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76829128" w14:textId="77777777" w:rsidR="005A5E9E" w:rsidRPr="00AF2FFA" w:rsidRDefault="005A5E9E"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0A07AEE2" w14:textId="77777777" w:rsidR="005A5E9E" w:rsidRPr="00AF2FFA" w:rsidRDefault="005A5E9E" w:rsidP="002C2DB4">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63CCD79C" w14:textId="77777777" w:rsidR="005A5E9E" w:rsidRPr="00AF2FFA" w:rsidRDefault="005A5E9E" w:rsidP="002C2DB4">
      <w:pPr>
        <w:pStyle w:val="LO-Normal"/>
        <w:widowControl/>
        <w:ind w:right="-648"/>
        <w:jc w:val="both"/>
        <w:rPr>
          <w:rFonts w:asciiTheme="minorHAnsi" w:hAnsiTheme="minorHAnsi" w:cs="Times New Roman"/>
          <w:i/>
          <w:color w:val="auto"/>
          <w:kern w:val="0"/>
          <w:sz w:val="24"/>
          <w:szCs w:val="24"/>
          <w:lang w:eastAsia="hu-HU"/>
        </w:rPr>
      </w:pPr>
    </w:p>
    <w:p w14:paraId="44786EC3" w14:textId="6CDFCF3B" w:rsidR="005A5E9E" w:rsidRPr="00AF2FFA" w:rsidRDefault="009321D7" w:rsidP="002C2DB4">
      <w:pPr>
        <w:pStyle w:val="LO-Normal"/>
        <w:jc w:val="both"/>
        <w:rPr>
          <w:rFonts w:asciiTheme="minorHAnsi" w:eastAsia="Arial Unicode MS" w:hAnsiTheme="minorHAnsi" w:cs="Arial Unicode MS"/>
          <w:sz w:val="24"/>
          <w:szCs w:val="24"/>
          <w:u w:color="000000"/>
          <w:bdr w:val="nil"/>
          <w:lang w:eastAsia="en-US"/>
        </w:rPr>
      </w:pPr>
      <w:proofErr w:type="gramStart"/>
      <w:r w:rsidRPr="00AF2FFA">
        <w:rPr>
          <w:rFonts w:asciiTheme="minorHAnsi" w:eastAsia="Arial Unicode MS" w:hAnsiTheme="minorHAnsi" w:cs="Arial Unicode MS"/>
          <w:sz w:val="24"/>
          <w:szCs w:val="24"/>
          <w:u w:color="000000"/>
          <w:bdr w:val="nil"/>
          <w:lang w:eastAsia="en-US"/>
        </w:rPr>
        <w:t>hogy</w:t>
      </w:r>
      <w:proofErr w:type="gramEnd"/>
      <w:r w:rsidRPr="00AF2FFA">
        <w:rPr>
          <w:rFonts w:asciiTheme="minorHAnsi" w:eastAsia="Arial Unicode MS" w:hAnsiTheme="minorHAnsi" w:cs="Arial Unicode MS"/>
          <w:sz w:val="24"/>
          <w:szCs w:val="24"/>
          <w:u w:color="000000"/>
          <w:bdr w:val="nil"/>
          <w:lang w:eastAsia="en-US"/>
        </w:rPr>
        <w:t xml:space="preserve"> </w:t>
      </w:r>
      <w:r w:rsidR="005A5E9E" w:rsidRPr="00AF2FFA">
        <w:rPr>
          <w:rFonts w:asciiTheme="minorHAnsi" w:eastAsia="Arial Unicode MS" w:hAnsiTheme="minorHAnsi" w:cs="Arial Unicode MS"/>
          <w:sz w:val="24"/>
          <w:szCs w:val="24"/>
          <w:u w:color="000000"/>
          <w:bdr w:val="nil"/>
          <w:lang w:eastAsia="en-US"/>
        </w:rPr>
        <w:t xml:space="preserve">a </w:t>
      </w:r>
      <w:r w:rsidR="005A5E9E" w:rsidRPr="00AF2FFA">
        <w:rPr>
          <w:rFonts w:asciiTheme="minorHAnsi" w:eastAsia="Arial Unicode MS" w:hAnsiTheme="minorHAnsi" w:cs="Arial Unicode MS"/>
          <w:b/>
          <w:i/>
          <w:sz w:val="24"/>
          <w:szCs w:val="24"/>
          <w:u w:color="000000"/>
          <w:bdr w:val="nil"/>
          <w:lang w:eastAsia="en-US"/>
        </w:rPr>
        <w:t>„</w:t>
      </w:r>
      <w:r w:rsidR="009558FF" w:rsidRPr="009558FF">
        <w:rPr>
          <w:rFonts w:asciiTheme="minorHAnsi" w:eastAsia="Arial Unicode MS" w:hAnsiTheme="minorHAnsi" w:cs="Arial Unicode MS"/>
          <w:b/>
          <w:i/>
          <w:sz w:val="24"/>
          <w:szCs w:val="24"/>
          <w:u w:color="000000"/>
          <w:bdr w:val="nil"/>
          <w:lang w:eastAsia="en-US"/>
        </w:rPr>
        <w:t xml:space="preserve">teljesítésbe bevonni kívánt </w:t>
      </w:r>
      <w:r w:rsidR="007271B6">
        <w:rPr>
          <w:rFonts w:asciiTheme="minorHAnsi" w:eastAsia="Arial Unicode MS" w:hAnsiTheme="minorHAnsi" w:cs="Arial Unicode MS"/>
          <w:b/>
          <w:i/>
          <w:sz w:val="24"/>
          <w:szCs w:val="24"/>
          <w:u w:color="000000"/>
          <w:bdr w:val="nil"/>
          <w:lang w:eastAsia="en-US"/>
        </w:rPr>
        <w:t>szakemberek</w:t>
      </w:r>
      <w:r w:rsidR="009558FF" w:rsidRPr="009558FF">
        <w:rPr>
          <w:rFonts w:asciiTheme="minorHAnsi" w:eastAsia="Arial Unicode MS" w:hAnsiTheme="minorHAnsi" w:cs="Arial Unicode MS"/>
          <w:b/>
          <w:i/>
          <w:sz w:val="24"/>
          <w:szCs w:val="24"/>
          <w:u w:color="000000"/>
          <w:bdr w:val="nil"/>
          <w:lang w:eastAsia="en-US"/>
        </w:rPr>
        <w:t xml:space="preserve"> </w:t>
      </w:r>
      <w:r w:rsidR="00E54120">
        <w:rPr>
          <w:rFonts w:asciiTheme="minorHAnsi" w:eastAsia="Arial Unicode MS" w:hAnsiTheme="minorHAnsi" w:cs="Arial Unicode MS"/>
          <w:b/>
          <w:i/>
          <w:sz w:val="24"/>
          <w:szCs w:val="24"/>
          <w:u w:color="000000"/>
          <w:bdr w:val="nil"/>
          <w:lang w:eastAsia="en-US"/>
        </w:rPr>
        <w:t xml:space="preserve">specifikus </w:t>
      </w:r>
      <w:r w:rsidR="009558FF" w:rsidRPr="009558FF">
        <w:rPr>
          <w:rFonts w:asciiTheme="minorHAnsi" w:eastAsia="Arial Unicode MS" w:hAnsiTheme="minorHAnsi" w:cs="Arial Unicode MS"/>
          <w:b/>
          <w:i/>
          <w:sz w:val="24"/>
          <w:szCs w:val="24"/>
          <w:u w:color="000000"/>
          <w:bdr w:val="nil"/>
          <w:lang w:eastAsia="en-US"/>
        </w:rPr>
        <w:t>szakmai tapasztalata</w:t>
      </w:r>
      <w:r w:rsidR="00952DF4" w:rsidRPr="00AF2FFA">
        <w:rPr>
          <w:rFonts w:asciiTheme="minorHAnsi" w:eastAsia="Calibri" w:hAnsiTheme="minorHAnsi" w:cs="Calibri"/>
          <w:b/>
          <w:i/>
          <w:sz w:val="24"/>
          <w:szCs w:val="24"/>
        </w:rPr>
        <w:t xml:space="preserve">” </w:t>
      </w:r>
      <w:r w:rsidR="005A5E9E" w:rsidRPr="00AF2FFA">
        <w:rPr>
          <w:rFonts w:asciiTheme="minorHAnsi" w:eastAsia="Arial Unicode MS" w:hAnsiTheme="minorHAnsi" w:cs="Arial Unicode MS"/>
          <w:sz w:val="24"/>
          <w:szCs w:val="24"/>
          <w:u w:color="000000"/>
          <w:bdr w:val="nil"/>
          <w:lang w:eastAsia="en-US"/>
        </w:rPr>
        <w:t xml:space="preserve">bírálati részszempont </w:t>
      </w:r>
      <w:r w:rsidR="00994BDE">
        <w:rPr>
          <w:rFonts w:asciiTheme="minorHAnsi" w:eastAsia="Arial Unicode MS" w:hAnsiTheme="minorHAnsi" w:cs="Arial Unicode MS"/>
          <w:sz w:val="24"/>
          <w:szCs w:val="24"/>
          <w:u w:color="000000"/>
          <w:bdr w:val="nil"/>
          <w:lang w:eastAsia="en-US"/>
        </w:rPr>
        <w:t xml:space="preserve">2.1.-2.3. </w:t>
      </w:r>
      <w:r w:rsidR="00E54120">
        <w:rPr>
          <w:rFonts w:asciiTheme="minorHAnsi" w:eastAsia="Arial Unicode MS" w:hAnsiTheme="minorHAnsi" w:cs="Arial Unicode MS"/>
          <w:sz w:val="24"/>
          <w:szCs w:val="24"/>
          <w:u w:color="000000"/>
          <w:bdr w:val="nil"/>
          <w:lang w:eastAsia="en-US"/>
        </w:rPr>
        <w:t>vizsgálati tényezői</w:t>
      </w:r>
      <w:r w:rsidR="00994BDE">
        <w:rPr>
          <w:rFonts w:asciiTheme="minorHAnsi" w:eastAsia="Arial Unicode MS" w:hAnsiTheme="minorHAnsi" w:cs="Arial Unicode MS"/>
          <w:sz w:val="24"/>
          <w:szCs w:val="24"/>
          <w:u w:color="000000"/>
          <w:bdr w:val="nil"/>
          <w:lang w:eastAsia="en-US"/>
        </w:rPr>
        <w:t xml:space="preserve"> </w:t>
      </w:r>
      <w:r w:rsidR="005A5E9E" w:rsidRPr="00AF2FFA">
        <w:rPr>
          <w:rFonts w:asciiTheme="minorHAnsi" w:eastAsia="Arial Unicode MS" w:hAnsiTheme="minorHAnsi" w:cs="Arial Unicode MS"/>
          <w:sz w:val="24"/>
          <w:szCs w:val="24"/>
          <w:u w:color="000000"/>
          <w:bdr w:val="nil"/>
          <w:lang w:eastAsia="en-US"/>
        </w:rPr>
        <w:t>vonatkozásában a következő szakember</w:t>
      </w:r>
      <w:r w:rsidR="009558FF">
        <w:rPr>
          <w:rFonts w:asciiTheme="minorHAnsi" w:eastAsia="Arial Unicode MS" w:hAnsiTheme="minorHAnsi" w:cs="Arial Unicode MS"/>
          <w:sz w:val="24"/>
          <w:szCs w:val="24"/>
          <w:u w:color="000000"/>
          <w:bdr w:val="nil"/>
          <w:lang w:eastAsia="en-US"/>
        </w:rPr>
        <w:t>eke</w:t>
      </w:r>
      <w:r w:rsidR="005A5E9E" w:rsidRPr="00AF2FFA">
        <w:rPr>
          <w:rFonts w:asciiTheme="minorHAnsi" w:eastAsia="Arial Unicode MS" w:hAnsiTheme="minorHAnsi" w:cs="Arial Unicode MS"/>
          <w:sz w:val="24"/>
          <w:szCs w:val="24"/>
          <w:u w:color="000000"/>
          <w:bdr w:val="nil"/>
          <w:lang w:eastAsia="en-US"/>
        </w:rPr>
        <w:t xml:space="preserve">t kívánjuk </w:t>
      </w:r>
      <w:r w:rsidR="009558FF">
        <w:rPr>
          <w:rFonts w:asciiTheme="minorHAnsi" w:eastAsia="Arial Unicode MS" w:hAnsiTheme="minorHAnsi" w:cs="Arial Unicode MS"/>
          <w:sz w:val="24"/>
          <w:szCs w:val="24"/>
          <w:u w:color="000000"/>
          <w:bdr w:val="nil"/>
          <w:lang w:eastAsia="en-US"/>
        </w:rPr>
        <w:t>megnevezni</w:t>
      </w:r>
      <w:r w:rsidR="005A5E9E" w:rsidRPr="00AF2FFA">
        <w:rPr>
          <w:rFonts w:asciiTheme="minorHAnsi" w:eastAsia="Arial Unicode MS" w:hAnsiTheme="minorHAnsi" w:cs="Arial Unicode MS"/>
          <w:sz w:val="24"/>
          <w:szCs w:val="24"/>
          <w:u w:color="000000"/>
          <w:bdr w:val="nil"/>
          <w:lang w:eastAsia="en-US"/>
        </w:rPr>
        <w:t>:</w:t>
      </w:r>
    </w:p>
    <w:p w14:paraId="5B3E08AD" w14:textId="77777777" w:rsidR="005A5E9E" w:rsidRDefault="005A5E9E" w:rsidP="002C2DB4">
      <w:pPr>
        <w:pStyle w:val="LO-Normal"/>
        <w:jc w:val="both"/>
        <w:rPr>
          <w:rFonts w:asciiTheme="minorHAnsi" w:eastAsia="Arial Unicode MS" w:hAnsiTheme="minorHAnsi" w:cs="Arial Unicode MS"/>
          <w:sz w:val="24"/>
          <w:szCs w:val="24"/>
          <w:u w:color="000000"/>
          <w:bdr w:val="nil"/>
          <w:lang w:eastAsia="en-US"/>
        </w:rPr>
      </w:pPr>
    </w:p>
    <w:p w14:paraId="09F198D7" w14:textId="7CFEA77C" w:rsidR="00994BDE" w:rsidRDefault="00E54120" w:rsidP="007271B6">
      <w:pPr>
        <w:pStyle w:val="LO-Normal"/>
        <w:jc w:val="both"/>
        <w:rPr>
          <w:rFonts w:asciiTheme="minorHAnsi" w:eastAsia="Arial Unicode MS" w:hAnsiTheme="minorHAnsi" w:cs="Arial Unicode MS"/>
          <w:b/>
          <w:sz w:val="24"/>
          <w:szCs w:val="24"/>
          <w:u w:color="000000"/>
          <w:bdr w:val="nil"/>
          <w:lang w:eastAsia="en-US"/>
        </w:rPr>
      </w:pPr>
      <w:r>
        <w:rPr>
          <w:rFonts w:asciiTheme="minorHAnsi" w:eastAsia="Arial Unicode MS" w:hAnsiTheme="minorHAnsi" w:cs="Arial Unicode MS"/>
          <w:b/>
          <w:sz w:val="24"/>
          <w:szCs w:val="24"/>
          <w:u w:color="000000"/>
          <w:bdr w:val="nil"/>
          <w:lang w:eastAsia="en-US"/>
        </w:rPr>
        <w:t xml:space="preserve">A) </w:t>
      </w:r>
      <w:r w:rsidR="00994BDE">
        <w:rPr>
          <w:rFonts w:asciiTheme="minorHAnsi" w:eastAsia="Arial Unicode MS" w:hAnsiTheme="minorHAnsi" w:cs="Arial Unicode MS"/>
          <w:b/>
          <w:sz w:val="24"/>
          <w:szCs w:val="24"/>
          <w:u w:color="000000"/>
          <w:bdr w:val="nil"/>
          <w:lang w:eastAsia="en-US"/>
        </w:rPr>
        <w:t>2.</w:t>
      </w:r>
      <w:r w:rsidR="007271B6" w:rsidRPr="00D37129">
        <w:rPr>
          <w:rFonts w:asciiTheme="minorHAnsi" w:eastAsia="Arial Unicode MS" w:hAnsiTheme="minorHAnsi" w:cs="Arial Unicode MS"/>
          <w:b/>
          <w:sz w:val="24"/>
          <w:szCs w:val="24"/>
          <w:u w:color="000000"/>
          <w:bdr w:val="nil"/>
          <w:lang w:eastAsia="en-US"/>
        </w:rPr>
        <w:t>1.</w:t>
      </w:r>
      <w:r w:rsidR="00994BDE">
        <w:rPr>
          <w:rFonts w:asciiTheme="minorHAnsi" w:eastAsia="Arial Unicode MS" w:hAnsiTheme="minorHAnsi" w:cs="Arial Unicode MS"/>
          <w:b/>
          <w:sz w:val="24"/>
          <w:szCs w:val="24"/>
          <w:u w:color="000000"/>
          <w:bdr w:val="nil"/>
          <w:lang w:eastAsia="en-US"/>
        </w:rPr>
        <w:t xml:space="preserve"> </w:t>
      </w:r>
      <w:r>
        <w:rPr>
          <w:rFonts w:asciiTheme="minorHAnsi" w:eastAsia="Arial Unicode MS" w:hAnsiTheme="minorHAnsi" w:cs="Arial Unicode MS"/>
          <w:b/>
          <w:sz w:val="24"/>
          <w:szCs w:val="24"/>
          <w:u w:color="000000"/>
          <w:bdr w:val="nil"/>
          <w:lang w:eastAsia="en-US"/>
        </w:rPr>
        <w:t xml:space="preserve">vizsgálati tényező </w:t>
      </w:r>
      <w:r w:rsidR="00994BDE">
        <w:rPr>
          <w:rFonts w:asciiTheme="minorHAnsi" w:eastAsia="Arial Unicode MS" w:hAnsiTheme="minorHAnsi" w:cs="Arial Unicode MS"/>
          <w:b/>
          <w:sz w:val="24"/>
          <w:szCs w:val="24"/>
          <w:u w:color="000000"/>
          <w:bdr w:val="nil"/>
          <w:lang w:eastAsia="en-US"/>
        </w:rPr>
        <w:t>vonatkozásában:</w:t>
      </w:r>
      <w:r w:rsidR="007271B6" w:rsidRPr="00D37129">
        <w:rPr>
          <w:rFonts w:asciiTheme="minorHAnsi" w:eastAsia="Arial Unicode MS" w:hAnsiTheme="minorHAnsi" w:cs="Arial Unicode MS"/>
          <w:b/>
          <w:sz w:val="24"/>
          <w:szCs w:val="24"/>
          <w:u w:color="000000"/>
          <w:bdr w:val="nil"/>
          <w:lang w:eastAsia="en-US"/>
        </w:rPr>
        <w:t xml:space="preserve"> </w:t>
      </w:r>
    </w:p>
    <w:p w14:paraId="3A97CD48" w14:textId="77777777" w:rsidR="00994BDE" w:rsidRDefault="00994BDE" w:rsidP="007271B6">
      <w:pPr>
        <w:pStyle w:val="LO-Normal"/>
        <w:jc w:val="both"/>
        <w:rPr>
          <w:rFonts w:asciiTheme="minorHAnsi" w:eastAsia="Arial Unicode MS" w:hAnsiTheme="minorHAnsi" w:cs="Arial Unicode MS"/>
          <w:b/>
          <w:sz w:val="24"/>
          <w:szCs w:val="24"/>
          <w:u w:color="000000"/>
          <w:bdr w:val="nil"/>
          <w:lang w:eastAsia="en-US"/>
        </w:rPr>
      </w:pPr>
    </w:p>
    <w:p w14:paraId="25C3D37E" w14:textId="14812C93" w:rsidR="005A5E9E" w:rsidRPr="00D37129" w:rsidRDefault="005A5E9E" w:rsidP="00994BDE">
      <w:pPr>
        <w:pStyle w:val="LO-Normal"/>
        <w:jc w:val="center"/>
        <w:rPr>
          <w:rFonts w:asciiTheme="minorHAnsi" w:eastAsia="Arial Unicode MS" w:hAnsiTheme="minorHAnsi" w:cs="Arial Unicode MS"/>
          <w:b/>
          <w:sz w:val="24"/>
          <w:szCs w:val="24"/>
          <w:u w:color="000000"/>
          <w:bdr w:val="nil"/>
          <w:lang w:eastAsia="en-US"/>
        </w:rPr>
      </w:pPr>
      <w:r w:rsidRPr="00D37129">
        <w:rPr>
          <w:rFonts w:asciiTheme="minorHAnsi" w:eastAsia="Arial Unicode MS" w:hAnsiTheme="minorHAnsi" w:cs="Arial Unicode MS"/>
          <w:b/>
          <w:sz w:val="24"/>
          <w:szCs w:val="24"/>
          <w:u w:color="000000"/>
          <w:bdr w:val="nil"/>
          <w:lang w:eastAsia="en-US"/>
        </w:rPr>
        <w:t>Szakember neve</w:t>
      </w:r>
      <w:proofErr w:type="gramStart"/>
      <w:r w:rsidRPr="00D37129">
        <w:rPr>
          <w:rFonts w:asciiTheme="minorHAnsi" w:eastAsia="Arial Unicode MS" w:hAnsiTheme="minorHAnsi" w:cs="Arial Unicode MS"/>
          <w:b/>
          <w:sz w:val="24"/>
          <w:szCs w:val="24"/>
          <w:u w:color="000000"/>
          <w:bdr w:val="nil"/>
          <w:lang w:eastAsia="en-US"/>
        </w:rPr>
        <w:t>:</w:t>
      </w:r>
      <w:r w:rsidR="005C1377" w:rsidRPr="00D37129">
        <w:rPr>
          <w:rFonts w:asciiTheme="minorHAnsi" w:eastAsia="Arial Unicode MS" w:hAnsiTheme="minorHAnsi" w:cs="Arial Unicode MS"/>
          <w:b/>
          <w:sz w:val="24"/>
          <w:szCs w:val="24"/>
          <w:u w:color="000000"/>
          <w:bdr w:val="nil"/>
          <w:lang w:eastAsia="en-US"/>
        </w:rPr>
        <w:t xml:space="preserve"> </w:t>
      </w:r>
      <w:r w:rsidR="004C7FBB" w:rsidRPr="00D37129">
        <w:rPr>
          <w:rFonts w:asciiTheme="minorHAnsi" w:eastAsia="Arial Unicode MS" w:hAnsiTheme="minorHAnsi" w:cs="Arial Unicode MS"/>
          <w:b/>
          <w:sz w:val="24"/>
          <w:szCs w:val="24"/>
          <w:u w:color="000000"/>
          <w:bdr w:val="nil"/>
          <w:lang w:eastAsia="en-US"/>
        </w:rPr>
        <w:t>…</w:t>
      </w:r>
      <w:proofErr w:type="gramEnd"/>
      <w:r w:rsidR="004C7FBB" w:rsidRPr="00D37129">
        <w:rPr>
          <w:rFonts w:asciiTheme="minorHAnsi" w:eastAsia="Arial Unicode MS" w:hAnsiTheme="minorHAnsi" w:cs="Arial Unicode MS"/>
          <w:b/>
          <w:sz w:val="24"/>
          <w:szCs w:val="24"/>
          <w:u w:color="000000"/>
          <w:bdr w:val="nil"/>
          <w:lang w:eastAsia="en-US"/>
        </w:rPr>
        <w:t>……………………………………………</w:t>
      </w:r>
    </w:p>
    <w:p w14:paraId="0B728104" w14:textId="77777777" w:rsidR="00D37129" w:rsidRPr="00AF2FFA" w:rsidRDefault="00D37129" w:rsidP="005A5E9E">
      <w:pPr>
        <w:pStyle w:val="LO-Normal"/>
        <w:jc w:val="center"/>
        <w:rPr>
          <w:rFonts w:asciiTheme="minorHAnsi" w:eastAsia="Arial Unicode MS" w:hAnsiTheme="minorHAnsi" w:cs="Arial Unicode MS"/>
          <w:sz w:val="24"/>
          <w:szCs w:val="24"/>
          <w:u w:color="000000"/>
          <w:bdr w:val="nil"/>
          <w:lang w:eastAsia="en-US"/>
        </w:rPr>
      </w:pPr>
    </w:p>
    <w:p w14:paraId="4A4EA056" w14:textId="2221B5EB" w:rsidR="00EB1904" w:rsidRDefault="00EB1904" w:rsidP="00EB1904">
      <w:pPr>
        <w:pStyle w:val="LO-Normal"/>
        <w:jc w:val="both"/>
        <w:rPr>
          <w:rFonts w:asciiTheme="minorHAnsi" w:hAnsiTheme="minorHAnsi"/>
          <w:sz w:val="24"/>
          <w:szCs w:val="24"/>
        </w:rPr>
      </w:pPr>
      <w:r>
        <w:rPr>
          <w:rFonts w:asciiTheme="minorHAnsi" w:hAnsiTheme="minorHAnsi"/>
          <w:sz w:val="24"/>
          <w:szCs w:val="24"/>
        </w:rPr>
        <w:t xml:space="preserve">Nevezett </w:t>
      </w:r>
      <w:r w:rsidRPr="00EB1904">
        <w:rPr>
          <w:rFonts w:asciiTheme="minorHAnsi" w:hAnsiTheme="minorHAnsi"/>
          <w:sz w:val="24"/>
          <w:szCs w:val="24"/>
        </w:rPr>
        <w:t xml:space="preserve">szakember az eljárást megindító felhívás megküldésének napját megelőző 10 éven </w:t>
      </w:r>
      <w:proofErr w:type="gramStart"/>
      <w:r w:rsidRPr="00EB1904">
        <w:rPr>
          <w:rFonts w:asciiTheme="minorHAnsi" w:hAnsiTheme="minorHAnsi"/>
          <w:sz w:val="24"/>
          <w:szCs w:val="24"/>
        </w:rPr>
        <w:t xml:space="preserve">belül </w:t>
      </w:r>
      <w:r>
        <w:rPr>
          <w:rFonts w:asciiTheme="minorHAnsi" w:hAnsiTheme="minorHAnsi"/>
          <w:sz w:val="24"/>
          <w:szCs w:val="24"/>
        </w:rPr>
        <w:t>…</w:t>
      </w:r>
      <w:proofErr w:type="gramEnd"/>
      <w:r>
        <w:rPr>
          <w:rFonts w:asciiTheme="minorHAnsi" w:hAnsiTheme="minorHAnsi"/>
          <w:sz w:val="24"/>
          <w:szCs w:val="24"/>
        </w:rPr>
        <w:t>…………..</w:t>
      </w:r>
      <w:r w:rsidRPr="00EB1904">
        <w:rPr>
          <w:rFonts w:asciiTheme="minorHAnsi" w:hAnsiTheme="minorHAnsi"/>
          <w:sz w:val="24"/>
          <w:szCs w:val="24"/>
        </w:rPr>
        <w:t xml:space="preserve"> darab szerződésszerűen teljesített (sikeresen lezárult) egészségszociológiai kutatásban vett részt</w:t>
      </w:r>
      <w:r>
        <w:rPr>
          <w:rFonts w:asciiTheme="minorHAnsi" w:hAnsiTheme="minorHAnsi"/>
          <w:sz w:val="24"/>
          <w:szCs w:val="24"/>
        </w:rPr>
        <w:t>, melyeket az alábbiakban ismertetem:</w:t>
      </w:r>
    </w:p>
    <w:p w14:paraId="0F92EC57" w14:textId="77777777" w:rsidR="00101C5A" w:rsidRPr="00AF2FFA" w:rsidRDefault="00101C5A" w:rsidP="00101C5A">
      <w:pPr>
        <w:tabs>
          <w:tab w:val="left" w:pos="2835"/>
          <w:tab w:val="left" w:pos="2977"/>
        </w:tabs>
        <w:jc w:val="both"/>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984"/>
        <w:gridCol w:w="2410"/>
        <w:gridCol w:w="2410"/>
      </w:tblGrid>
      <w:tr w:rsidR="00101C5A" w:rsidRPr="00AF2FFA" w14:paraId="277230AC" w14:textId="77777777" w:rsidTr="00486339">
        <w:tc>
          <w:tcPr>
            <w:tcW w:w="817" w:type="dxa"/>
            <w:shd w:val="clear" w:color="auto" w:fill="A6A6A6"/>
          </w:tcPr>
          <w:p w14:paraId="128174F7"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sidRPr="00AF2FFA">
              <w:rPr>
                <w:rFonts w:asciiTheme="minorHAnsi" w:hAnsiTheme="minorHAnsi"/>
                <w:sz w:val="24"/>
                <w:szCs w:val="24"/>
              </w:rPr>
              <w:t>sor</w:t>
            </w:r>
            <w:r>
              <w:rPr>
                <w:rFonts w:asciiTheme="minorHAnsi" w:hAnsiTheme="minorHAnsi"/>
                <w:sz w:val="24"/>
                <w:szCs w:val="24"/>
              </w:rPr>
              <w:t>-</w:t>
            </w:r>
            <w:r w:rsidRPr="00AF2FFA">
              <w:rPr>
                <w:rFonts w:asciiTheme="minorHAnsi" w:hAnsiTheme="minorHAnsi"/>
                <w:sz w:val="24"/>
                <w:szCs w:val="24"/>
              </w:rPr>
              <w:t>szám</w:t>
            </w:r>
          </w:p>
        </w:tc>
        <w:tc>
          <w:tcPr>
            <w:tcW w:w="1843" w:type="dxa"/>
            <w:shd w:val="clear" w:color="auto" w:fill="A6A6A6"/>
          </w:tcPr>
          <w:p w14:paraId="0B70D36B"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Megbízó neve, székhelye</w:t>
            </w:r>
            <w:r>
              <w:rPr>
                <w:rFonts w:asciiTheme="minorHAnsi" w:hAnsiTheme="minorHAnsi"/>
                <w:sz w:val="24"/>
                <w:szCs w:val="24"/>
              </w:rPr>
              <w:t xml:space="preserve"> </w:t>
            </w:r>
          </w:p>
        </w:tc>
        <w:tc>
          <w:tcPr>
            <w:tcW w:w="1984" w:type="dxa"/>
            <w:shd w:val="clear" w:color="auto" w:fill="A6A6A6"/>
          </w:tcPr>
          <w:p w14:paraId="026B5F61"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Kutatás tárgya, témája</w:t>
            </w:r>
          </w:p>
        </w:tc>
        <w:tc>
          <w:tcPr>
            <w:tcW w:w="2410" w:type="dxa"/>
            <w:shd w:val="clear" w:color="auto" w:fill="A6A6A6"/>
          </w:tcPr>
          <w:p w14:paraId="6C36C5DB"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 xml:space="preserve">Kutatás </w:t>
            </w:r>
            <w:proofErr w:type="spellStart"/>
            <w:r>
              <w:rPr>
                <w:rFonts w:asciiTheme="minorHAnsi" w:hAnsiTheme="minorHAnsi"/>
                <w:sz w:val="24"/>
                <w:szCs w:val="24"/>
              </w:rPr>
              <w:t>lezárultának</w:t>
            </w:r>
            <w:proofErr w:type="spellEnd"/>
            <w:r>
              <w:rPr>
                <w:rFonts w:asciiTheme="minorHAnsi" w:hAnsiTheme="minorHAnsi"/>
                <w:sz w:val="24"/>
                <w:szCs w:val="24"/>
              </w:rPr>
              <w:t xml:space="preserve"> (szerződés teljesítésének) időpontja </w:t>
            </w:r>
            <w:r w:rsidRPr="00AF2FFA">
              <w:rPr>
                <w:rFonts w:asciiTheme="minorHAnsi" w:hAnsiTheme="minorHAnsi"/>
                <w:sz w:val="24"/>
                <w:szCs w:val="24"/>
              </w:rPr>
              <w:t>(év, hó</w:t>
            </w:r>
            <w:r>
              <w:rPr>
                <w:rFonts w:asciiTheme="minorHAnsi" w:hAnsiTheme="minorHAnsi"/>
                <w:sz w:val="24"/>
                <w:szCs w:val="24"/>
              </w:rPr>
              <w:t>, nap</w:t>
            </w:r>
            <w:r w:rsidRPr="00AF2FFA">
              <w:rPr>
                <w:rFonts w:asciiTheme="minorHAnsi" w:hAnsiTheme="minorHAnsi"/>
                <w:sz w:val="24"/>
                <w:szCs w:val="24"/>
              </w:rPr>
              <w:t>)</w:t>
            </w:r>
          </w:p>
        </w:tc>
        <w:tc>
          <w:tcPr>
            <w:tcW w:w="2410" w:type="dxa"/>
            <w:shd w:val="clear" w:color="auto" w:fill="A6A6A6"/>
          </w:tcPr>
          <w:p w14:paraId="0C51568E"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szakember által a kutatás során végzett feladatok ismertetése</w:t>
            </w:r>
          </w:p>
        </w:tc>
      </w:tr>
      <w:tr w:rsidR="00101C5A" w:rsidRPr="00AF2FFA" w14:paraId="60938982" w14:textId="77777777" w:rsidTr="00486339">
        <w:tc>
          <w:tcPr>
            <w:tcW w:w="817" w:type="dxa"/>
          </w:tcPr>
          <w:p w14:paraId="62C1FAF8"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46C5D6AF"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2EC9C234"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0D2C1B70"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7025434B"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101C5A" w:rsidRPr="00AF2FFA" w14:paraId="5D29A3D5" w14:textId="77777777" w:rsidTr="00486339">
        <w:tc>
          <w:tcPr>
            <w:tcW w:w="817" w:type="dxa"/>
          </w:tcPr>
          <w:p w14:paraId="170F2469"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3AF47E00"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5092A622"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24FC41EA"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7C79867F"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101C5A" w:rsidRPr="00AF2FFA" w14:paraId="773A2096" w14:textId="77777777" w:rsidTr="00486339">
        <w:tc>
          <w:tcPr>
            <w:tcW w:w="817" w:type="dxa"/>
          </w:tcPr>
          <w:p w14:paraId="217EF939"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1F2BC731"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6D856137"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30EF6096"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6A5919A8"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101C5A" w:rsidRPr="00AF2FFA" w14:paraId="06BC1220" w14:textId="77777777" w:rsidTr="00486339">
        <w:tc>
          <w:tcPr>
            <w:tcW w:w="817" w:type="dxa"/>
          </w:tcPr>
          <w:p w14:paraId="0C01238A"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22BD2127"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4CAD9B9A"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3B3732E5"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4FA84DC3"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101C5A" w:rsidRPr="00AF2FFA" w14:paraId="335869BA" w14:textId="77777777" w:rsidTr="00486339">
        <w:tc>
          <w:tcPr>
            <w:tcW w:w="817" w:type="dxa"/>
          </w:tcPr>
          <w:p w14:paraId="781018C2"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1C92C117"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45065783"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1F58135C"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10EB70F0" w14:textId="77777777" w:rsidR="00101C5A" w:rsidRPr="00AF2FFA" w:rsidRDefault="00101C5A" w:rsidP="00486339">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2C4EE6E9" w14:textId="77777777" w:rsidR="007233A5" w:rsidRDefault="007233A5" w:rsidP="0029092C">
      <w:pPr>
        <w:tabs>
          <w:tab w:val="left" w:pos="2835"/>
          <w:tab w:val="left" w:pos="2977"/>
        </w:tabs>
        <w:jc w:val="both"/>
        <w:rPr>
          <w:rFonts w:asciiTheme="minorHAnsi" w:hAnsiTheme="minorHAnsi"/>
        </w:rPr>
      </w:pPr>
    </w:p>
    <w:p w14:paraId="02C959B5" w14:textId="0C7764A1" w:rsidR="00D37129" w:rsidRDefault="006A372E" w:rsidP="0029092C">
      <w:pPr>
        <w:tabs>
          <w:tab w:val="left" w:pos="2835"/>
          <w:tab w:val="left" w:pos="2977"/>
        </w:tabs>
        <w:jc w:val="both"/>
        <w:rPr>
          <w:rFonts w:asciiTheme="minorHAnsi" w:hAnsiTheme="minorHAnsi"/>
        </w:rPr>
      </w:pPr>
      <w:r>
        <w:rPr>
          <w:rFonts w:asciiTheme="minorHAnsi" w:hAnsiTheme="minorHAnsi"/>
        </w:rPr>
        <w:br w:type="page"/>
      </w:r>
    </w:p>
    <w:p w14:paraId="4ED74BA8" w14:textId="52F2A7EE" w:rsidR="00972340" w:rsidRDefault="00E54120" w:rsidP="00972340">
      <w:pPr>
        <w:pStyle w:val="LO-Normal"/>
        <w:jc w:val="both"/>
        <w:rPr>
          <w:rFonts w:asciiTheme="minorHAnsi" w:eastAsia="Arial Unicode MS" w:hAnsiTheme="minorHAnsi" w:cs="Arial Unicode MS"/>
          <w:b/>
          <w:sz w:val="24"/>
          <w:szCs w:val="24"/>
          <w:u w:color="000000"/>
          <w:bdr w:val="nil"/>
          <w:lang w:eastAsia="en-US"/>
        </w:rPr>
      </w:pPr>
      <w:r>
        <w:rPr>
          <w:rFonts w:asciiTheme="minorHAnsi" w:eastAsia="Arial Unicode MS" w:hAnsiTheme="minorHAnsi" w:cs="Arial Unicode MS"/>
          <w:b/>
          <w:sz w:val="24"/>
          <w:szCs w:val="24"/>
          <w:u w:color="000000"/>
          <w:bdr w:val="nil"/>
          <w:lang w:eastAsia="en-US"/>
        </w:rPr>
        <w:t xml:space="preserve">B) </w:t>
      </w:r>
      <w:r w:rsidR="00972340">
        <w:rPr>
          <w:rFonts w:asciiTheme="minorHAnsi" w:eastAsia="Arial Unicode MS" w:hAnsiTheme="minorHAnsi" w:cs="Arial Unicode MS"/>
          <w:b/>
          <w:sz w:val="24"/>
          <w:szCs w:val="24"/>
          <w:u w:color="000000"/>
          <w:bdr w:val="nil"/>
          <w:lang w:eastAsia="en-US"/>
        </w:rPr>
        <w:t>2.2</w:t>
      </w:r>
      <w:r w:rsidR="00972340" w:rsidRPr="00D37129">
        <w:rPr>
          <w:rFonts w:asciiTheme="minorHAnsi" w:eastAsia="Arial Unicode MS" w:hAnsiTheme="minorHAnsi" w:cs="Arial Unicode MS"/>
          <w:b/>
          <w:sz w:val="24"/>
          <w:szCs w:val="24"/>
          <w:u w:color="000000"/>
          <w:bdr w:val="nil"/>
          <w:lang w:eastAsia="en-US"/>
        </w:rPr>
        <w:t>.</w:t>
      </w:r>
      <w:r w:rsidR="00972340">
        <w:rPr>
          <w:rFonts w:asciiTheme="minorHAnsi" w:eastAsia="Arial Unicode MS" w:hAnsiTheme="minorHAnsi" w:cs="Arial Unicode MS"/>
          <w:b/>
          <w:sz w:val="24"/>
          <w:szCs w:val="24"/>
          <w:u w:color="000000"/>
          <w:bdr w:val="nil"/>
          <w:lang w:eastAsia="en-US"/>
        </w:rPr>
        <w:t xml:space="preserve"> </w:t>
      </w:r>
      <w:r>
        <w:rPr>
          <w:rFonts w:asciiTheme="minorHAnsi" w:eastAsia="Arial Unicode MS" w:hAnsiTheme="minorHAnsi" w:cs="Arial Unicode MS"/>
          <w:b/>
          <w:sz w:val="24"/>
          <w:szCs w:val="24"/>
          <w:u w:color="000000"/>
          <w:bdr w:val="nil"/>
          <w:lang w:eastAsia="en-US"/>
        </w:rPr>
        <w:t xml:space="preserve">vizsgálati tényező </w:t>
      </w:r>
      <w:r w:rsidR="00972340">
        <w:rPr>
          <w:rFonts w:asciiTheme="minorHAnsi" w:eastAsia="Arial Unicode MS" w:hAnsiTheme="minorHAnsi" w:cs="Arial Unicode MS"/>
          <w:b/>
          <w:sz w:val="24"/>
          <w:szCs w:val="24"/>
          <w:u w:color="000000"/>
          <w:bdr w:val="nil"/>
          <w:lang w:eastAsia="en-US"/>
        </w:rPr>
        <w:t>vonatkozásában:</w:t>
      </w:r>
      <w:r w:rsidR="00972340" w:rsidRPr="00D37129">
        <w:rPr>
          <w:rFonts w:asciiTheme="minorHAnsi" w:eastAsia="Arial Unicode MS" w:hAnsiTheme="minorHAnsi" w:cs="Arial Unicode MS"/>
          <w:b/>
          <w:sz w:val="24"/>
          <w:szCs w:val="24"/>
          <w:u w:color="000000"/>
          <w:bdr w:val="nil"/>
          <w:lang w:eastAsia="en-US"/>
        </w:rPr>
        <w:t xml:space="preserve"> </w:t>
      </w:r>
    </w:p>
    <w:p w14:paraId="181A951E" w14:textId="77777777" w:rsidR="00972340" w:rsidRDefault="00972340" w:rsidP="007271B6">
      <w:pPr>
        <w:pStyle w:val="LO-Normal"/>
        <w:jc w:val="both"/>
        <w:rPr>
          <w:rFonts w:asciiTheme="minorHAnsi" w:eastAsia="Arial Unicode MS" w:hAnsiTheme="minorHAnsi" w:cs="Arial Unicode MS"/>
          <w:b/>
          <w:sz w:val="24"/>
          <w:szCs w:val="24"/>
          <w:u w:color="000000"/>
          <w:bdr w:val="nil"/>
          <w:lang w:eastAsia="en-US"/>
        </w:rPr>
      </w:pPr>
    </w:p>
    <w:p w14:paraId="1B00FDC4" w14:textId="26514D98" w:rsidR="007271B6" w:rsidRPr="00D37129" w:rsidRDefault="007271B6" w:rsidP="00972340">
      <w:pPr>
        <w:pStyle w:val="LO-Normal"/>
        <w:jc w:val="center"/>
        <w:rPr>
          <w:rFonts w:asciiTheme="minorHAnsi" w:eastAsia="Arial Unicode MS" w:hAnsiTheme="minorHAnsi" w:cs="Arial Unicode MS"/>
          <w:b/>
          <w:sz w:val="24"/>
          <w:szCs w:val="24"/>
          <w:u w:color="000000"/>
          <w:bdr w:val="nil"/>
          <w:lang w:eastAsia="en-US"/>
        </w:rPr>
      </w:pPr>
      <w:r w:rsidRPr="00D37129">
        <w:rPr>
          <w:rFonts w:asciiTheme="minorHAnsi" w:eastAsia="Arial Unicode MS" w:hAnsiTheme="minorHAnsi" w:cs="Arial Unicode MS"/>
          <w:b/>
          <w:sz w:val="24"/>
          <w:szCs w:val="24"/>
          <w:u w:color="000000"/>
          <w:bdr w:val="nil"/>
          <w:lang w:eastAsia="en-US"/>
        </w:rPr>
        <w:t>Szakember neve</w:t>
      </w:r>
      <w:proofErr w:type="gramStart"/>
      <w:r w:rsidRPr="00D37129">
        <w:rPr>
          <w:rFonts w:asciiTheme="minorHAnsi" w:eastAsia="Arial Unicode MS" w:hAnsiTheme="minorHAnsi" w:cs="Arial Unicode MS"/>
          <w:b/>
          <w:sz w:val="24"/>
          <w:szCs w:val="24"/>
          <w:u w:color="000000"/>
          <w:bdr w:val="nil"/>
          <w:lang w:eastAsia="en-US"/>
        </w:rPr>
        <w:t>: …</w:t>
      </w:r>
      <w:proofErr w:type="gramEnd"/>
      <w:r w:rsidRPr="00D37129">
        <w:rPr>
          <w:rFonts w:asciiTheme="minorHAnsi" w:eastAsia="Arial Unicode MS" w:hAnsiTheme="minorHAnsi" w:cs="Arial Unicode MS"/>
          <w:b/>
          <w:sz w:val="24"/>
          <w:szCs w:val="24"/>
          <w:u w:color="000000"/>
          <w:bdr w:val="nil"/>
          <w:lang w:eastAsia="en-US"/>
        </w:rPr>
        <w:t>……………………………………………</w:t>
      </w:r>
    </w:p>
    <w:p w14:paraId="35566406" w14:textId="77777777" w:rsidR="00C91381" w:rsidRDefault="00C91381" w:rsidP="00C91381">
      <w:pPr>
        <w:pStyle w:val="LO-Normal"/>
        <w:jc w:val="both"/>
        <w:rPr>
          <w:rFonts w:asciiTheme="minorHAnsi" w:hAnsiTheme="minorHAnsi"/>
          <w:sz w:val="24"/>
          <w:szCs w:val="24"/>
        </w:rPr>
      </w:pPr>
    </w:p>
    <w:p w14:paraId="5EBDE065" w14:textId="1E8E8339" w:rsidR="00C91381" w:rsidRDefault="00C91381" w:rsidP="00C91381">
      <w:pPr>
        <w:pStyle w:val="LO-Normal"/>
        <w:jc w:val="both"/>
        <w:rPr>
          <w:rFonts w:asciiTheme="minorHAnsi" w:hAnsiTheme="minorHAnsi"/>
          <w:sz w:val="24"/>
          <w:szCs w:val="24"/>
        </w:rPr>
      </w:pPr>
      <w:r>
        <w:rPr>
          <w:rFonts w:asciiTheme="minorHAnsi" w:hAnsiTheme="minorHAnsi"/>
          <w:sz w:val="24"/>
          <w:szCs w:val="24"/>
        </w:rPr>
        <w:t xml:space="preserve">Nevezett </w:t>
      </w:r>
      <w:r w:rsidRPr="00EB1904">
        <w:rPr>
          <w:rFonts w:asciiTheme="minorHAnsi" w:hAnsiTheme="minorHAnsi"/>
          <w:sz w:val="24"/>
          <w:szCs w:val="24"/>
        </w:rPr>
        <w:t xml:space="preserve">szakember az eljárást megindító felhívás megküldésének napját megelőző 10 éven </w:t>
      </w:r>
      <w:proofErr w:type="gramStart"/>
      <w:r w:rsidRPr="00EB1904">
        <w:rPr>
          <w:rFonts w:asciiTheme="minorHAnsi" w:hAnsiTheme="minorHAnsi"/>
          <w:sz w:val="24"/>
          <w:szCs w:val="24"/>
        </w:rPr>
        <w:t xml:space="preserve">belül </w:t>
      </w:r>
      <w:r>
        <w:rPr>
          <w:rFonts w:asciiTheme="minorHAnsi" w:hAnsiTheme="minorHAnsi"/>
          <w:sz w:val="24"/>
          <w:szCs w:val="24"/>
        </w:rPr>
        <w:t>…</w:t>
      </w:r>
      <w:proofErr w:type="gramEnd"/>
      <w:r>
        <w:rPr>
          <w:rFonts w:asciiTheme="minorHAnsi" w:hAnsiTheme="minorHAnsi"/>
          <w:sz w:val="24"/>
          <w:szCs w:val="24"/>
        </w:rPr>
        <w:t>…………..</w:t>
      </w:r>
      <w:r w:rsidRPr="00EB1904">
        <w:rPr>
          <w:rFonts w:asciiTheme="minorHAnsi" w:hAnsiTheme="minorHAnsi"/>
          <w:sz w:val="24"/>
          <w:szCs w:val="24"/>
        </w:rPr>
        <w:t xml:space="preserve"> darab </w:t>
      </w:r>
      <w:r w:rsidRPr="00C91381">
        <w:rPr>
          <w:rFonts w:asciiTheme="minorHAnsi" w:hAnsiTheme="minorHAnsi"/>
          <w:sz w:val="24"/>
          <w:szCs w:val="24"/>
        </w:rPr>
        <w:t>szerződésszerűen teljesített (sikeresen lezárult)</w:t>
      </w:r>
      <w:r>
        <w:rPr>
          <w:rFonts w:asciiTheme="minorHAnsi" w:hAnsiTheme="minorHAnsi"/>
          <w:sz w:val="24"/>
          <w:szCs w:val="24"/>
        </w:rPr>
        <w:t>,</w:t>
      </w:r>
      <w:r w:rsidRPr="00C91381">
        <w:rPr>
          <w:rFonts w:asciiTheme="minorHAnsi" w:hAnsiTheme="minorHAnsi"/>
          <w:sz w:val="24"/>
          <w:szCs w:val="24"/>
        </w:rPr>
        <w:t xml:space="preserve"> </w:t>
      </w:r>
      <w:r w:rsidR="00972340">
        <w:rPr>
          <w:rFonts w:asciiTheme="minorHAnsi" w:hAnsiTheme="minorHAnsi"/>
          <w:sz w:val="24"/>
          <w:szCs w:val="24"/>
        </w:rPr>
        <w:t>hátrányos</w:t>
      </w:r>
      <w:r w:rsidRPr="00C91381">
        <w:rPr>
          <w:rFonts w:asciiTheme="minorHAnsi" w:hAnsiTheme="minorHAnsi"/>
          <w:sz w:val="24"/>
          <w:szCs w:val="24"/>
        </w:rPr>
        <w:t xml:space="preserve"> helyzetben élő</w:t>
      </w:r>
      <w:r w:rsidR="00972340">
        <w:rPr>
          <w:rFonts w:asciiTheme="minorHAnsi" w:hAnsiTheme="minorHAnsi"/>
          <w:sz w:val="24"/>
          <w:szCs w:val="24"/>
        </w:rPr>
        <w:t xml:space="preserve"> </w:t>
      </w:r>
      <w:r w:rsidRPr="00C91381">
        <w:rPr>
          <w:rFonts w:asciiTheme="minorHAnsi" w:hAnsiTheme="minorHAnsi"/>
          <w:sz w:val="24"/>
          <w:szCs w:val="24"/>
        </w:rPr>
        <w:t>csoportokra irányuló szociológiai kutatásban vett részt</w:t>
      </w:r>
      <w:r>
        <w:rPr>
          <w:rFonts w:asciiTheme="minorHAnsi" w:hAnsiTheme="minorHAnsi"/>
          <w:sz w:val="24"/>
          <w:szCs w:val="24"/>
        </w:rPr>
        <w:t>, melyeket az alábbiakban ismertetem:</w:t>
      </w:r>
    </w:p>
    <w:p w14:paraId="734F22BD" w14:textId="77777777" w:rsidR="00C91381" w:rsidRPr="00AF2FFA" w:rsidRDefault="00C91381" w:rsidP="00C91381">
      <w:pPr>
        <w:tabs>
          <w:tab w:val="left" w:pos="2835"/>
          <w:tab w:val="left" w:pos="2977"/>
        </w:tabs>
        <w:jc w:val="both"/>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984"/>
        <w:gridCol w:w="2410"/>
        <w:gridCol w:w="2410"/>
      </w:tblGrid>
      <w:tr w:rsidR="00C91381" w:rsidRPr="00AF2FFA" w14:paraId="0F516CE4" w14:textId="77777777" w:rsidTr="00101C5A">
        <w:tc>
          <w:tcPr>
            <w:tcW w:w="817" w:type="dxa"/>
            <w:shd w:val="clear" w:color="auto" w:fill="A6A6A6"/>
          </w:tcPr>
          <w:p w14:paraId="3DF4A4EC"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sidRPr="00AF2FFA">
              <w:rPr>
                <w:rFonts w:asciiTheme="minorHAnsi" w:hAnsiTheme="minorHAnsi"/>
                <w:sz w:val="24"/>
                <w:szCs w:val="24"/>
              </w:rPr>
              <w:t>sor</w:t>
            </w:r>
            <w:r>
              <w:rPr>
                <w:rFonts w:asciiTheme="minorHAnsi" w:hAnsiTheme="minorHAnsi"/>
                <w:sz w:val="24"/>
                <w:szCs w:val="24"/>
              </w:rPr>
              <w:t>-</w:t>
            </w:r>
            <w:r w:rsidRPr="00AF2FFA">
              <w:rPr>
                <w:rFonts w:asciiTheme="minorHAnsi" w:hAnsiTheme="minorHAnsi"/>
                <w:sz w:val="24"/>
                <w:szCs w:val="24"/>
              </w:rPr>
              <w:t>szám</w:t>
            </w:r>
          </w:p>
        </w:tc>
        <w:tc>
          <w:tcPr>
            <w:tcW w:w="1843" w:type="dxa"/>
            <w:shd w:val="clear" w:color="auto" w:fill="A6A6A6"/>
          </w:tcPr>
          <w:p w14:paraId="6D67B9BD"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Megbízó neve, székhelye</w:t>
            </w:r>
            <w:r>
              <w:rPr>
                <w:rFonts w:asciiTheme="minorHAnsi" w:hAnsiTheme="minorHAnsi"/>
                <w:sz w:val="24"/>
                <w:szCs w:val="24"/>
              </w:rPr>
              <w:t xml:space="preserve"> </w:t>
            </w:r>
          </w:p>
        </w:tc>
        <w:tc>
          <w:tcPr>
            <w:tcW w:w="1984" w:type="dxa"/>
            <w:shd w:val="clear" w:color="auto" w:fill="A6A6A6"/>
          </w:tcPr>
          <w:p w14:paraId="3F4D76DB"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Kutatás tárgya, témája</w:t>
            </w:r>
          </w:p>
        </w:tc>
        <w:tc>
          <w:tcPr>
            <w:tcW w:w="2410" w:type="dxa"/>
            <w:shd w:val="clear" w:color="auto" w:fill="A6A6A6"/>
          </w:tcPr>
          <w:p w14:paraId="19D57851" w14:textId="59E34BE5"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 xml:space="preserve">Kutatás </w:t>
            </w:r>
            <w:proofErr w:type="spellStart"/>
            <w:r>
              <w:rPr>
                <w:rFonts w:asciiTheme="minorHAnsi" w:hAnsiTheme="minorHAnsi"/>
                <w:sz w:val="24"/>
                <w:szCs w:val="24"/>
              </w:rPr>
              <w:t>lezárultának</w:t>
            </w:r>
            <w:proofErr w:type="spellEnd"/>
            <w:r>
              <w:rPr>
                <w:rFonts w:asciiTheme="minorHAnsi" w:hAnsiTheme="minorHAnsi"/>
                <w:sz w:val="24"/>
                <w:szCs w:val="24"/>
              </w:rPr>
              <w:t xml:space="preserve"> </w:t>
            </w:r>
            <w:r w:rsidR="00101C5A">
              <w:rPr>
                <w:rFonts w:asciiTheme="minorHAnsi" w:hAnsiTheme="minorHAnsi"/>
                <w:sz w:val="24"/>
                <w:szCs w:val="24"/>
              </w:rPr>
              <w:t xml:space="preserve">(szerződés teljesítésének) </w:t>
            </w:r>
            <w:r>
              <w:rPr>
                <w:rFonts w:asciiTheme="minorHAnsi" w:hAnsiTheme="minorHAnsi"/>
                <w:sz w:val="24"/>
                <w:szCs w:val="24"/>
              </w:rPr>
              <w:t xml:space="preserve">időpontja </w:t>
            </w:r>
            <w:r w:rsidRPr="00AF2FFA">
              <w:rPr>
                <w:rFonts w:asciiTheme="minorHAnsi" w:hAnsiTheme="minorHAnsi"/>
                <w:sz w:val="24"/>
                <w:szCs w:val="24"/>
              </w:rPr>
              <w:t>(év, hó</w:t>
            </w:r>
            <w:r>
              <w:rPr>
                <w:rFonts w:asciiTheme="minorHAnsi" w:hAnsiTheme="minorHAnsi"/>
                <w:sz w:val="24"/>
                <w:szCs w:val="24"/>
              </w:rPr>
              <w:t>, nap</w:t>
            </w:r>
            <w:r w:rsidRPr="00AF2FFA">
              <w:rPr>
                <w:rFonts w:asciiTheme="minorHAnsi" w:hAnsiTheme="minorHAnsi"/>
                <w:sz w:val="24"/>
                <w:szCs w:val="24"/>
              </w:rPr>
              <w:t>)</w:t>
            </w:r>
          </w:p>
        </w:tc>
        <w:tc>
          <w:tcPr>
            <w:tcW w:w="2410" w:type="dxa"/>
            <w:shd w:val="clear" w:color="auto" w:fill="A6A6A6"/>
          </w:tcPr>
          <w:p w14:paraId="2D757D37"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szakember által a kutatás során végzett feladatok ismertetése</w:t>
            </w:r>
          </w:p>
        </w:tc>
      </w:tr>
      <w:tr w:rsidR="00C91381" w:rsidRPr="00AF2FFA" w14:paraId="44FD93AB" w14:textId="77777777" w:rsidTr="00101C5A">
        <w:tc>
          <w:tcPr>
            <w:tcW w:w="817" w:type="dxa"/>
          </w:tcPr>
          <w:p w14:paraId="41CB2C5D"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2A71B4D8"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673379C4"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3CD32FFE"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0CE4EA4F"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C91381" w:rsidRPr="00AF2FFA" w14:paraId="2DF65816" w14:textId="77777777" w:rsidTr="00101C5A">
        <w:tc>
          <w:tcPr>
            <w:tcW w:w="817" w:type="dxa"/>
          </w:tcPr>
          <w:p w14:paraId="4F16DF16"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3B793246"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338A74C2"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61ADFB55"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6A8FE94E"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C91381" w:rsidRPr="00AF2FFA" w14:paraId="6C61DBC1" w14:textId="77777777" w:rsidTr="00101C5A">
        <w:tc>
          <w:tcPr>
            <w:tcW w:w="817" w:type="dxa"/>
          </w:tcPr>
          <w:p w14:paraId="5E9E1C68"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72B4A881"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17B15E31"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0A774510"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1CA12053" w14:textId="77777777" w:rsidR="00C91381" w:rsidRPr="00AF2FFA" w:rsidRDefault="00C91381"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72340" w:rsidRPr="00AF2FFA" w14:paraId="083C2A54" w14:textId="77777777" w:rsidTr="00101C5A">
        <w:tc>
          <w:tcPr>
            <w:tcW w:w="817" w:type="dxa"/>
          </w:tcPr>
          <w:p w14:paraId="2F92B856"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2AB68F17"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389C22A6"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58EA041C"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24AC7CCA"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72340" w:rsidRPr="00AF2FFA" w14:paraId="4DEDEDC8" w14:textId="77777777" w:rsidTr="00101C5A">
        <w:tc>
          <w:tcPr>
            <w:tcW w:w="817" w:type="dxa"/>
          </w:tcPr>
          <w:p w14:paraId="78758EF5"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843" w:type="dxa"/>
          </w:tcPr>
          <w:p w14:paraId="50FA3501"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84" w:type="dxa"/>
            <w:shd w:val="clear" w:color="auto" w:fill="auto"/>
          </w:tcPr>
          <w:p w14:paraId="29D045B3"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shd w:val="clear" w:color="auto" w:fill="auto"/>
          </w:tcPr>
          <w:p w14:paraId="360EB1CE"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6CC7F424" w14:textId="77777777"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01385F85" w14:textId="77777777" w:rsidR="00C91381" w:rsidRDefault="00C91381" w:rsidP="00C91381">
      <w:pPr>
        <w:tabs>
          <w:tab w:val="left" w:pos="2835"/>
          <w:tab w:val="left" w:pos="2977"/>
        </w:tabs>
        <w:jc w:val="both"/>
        <w:rPr>
          <w:rFonts w:asciiTheme="minorHAnsi" w:hAnsiTheme="minorHAnsi"/>
        </w:rPr>
      </w:pPr>
    </w:p>
    <w:p w14:paraId="2C462B89" w14:textId="77777777" w:rsidR="007271B6" w:rsidRDefault="007271B6" w:rsidP="0029092C">
      <w:pPr>
        <w:tabs>
          <w:tab w:val="left" w:pos="2835"/>
          <w:tab w:val="left" w:pos="2977"/>
        </w:tabs>
        <w:jc w:val="both"/>
        <w:rPr>
          <w:rFonts w:asciiTheme="minorHAnsi" w:hAnsiTheme="minorHAnsi"/>
        </w:rPr>
      </w:pPr>
    </w:p>
    <w:p w14:paraId="1DE19063" w14:textId="3DEE9D61" w:rsidR="00972340" w:rsidRDefault="00862751" w:rsidP="00972340">
      <w:pPr>
        <w:pStyle w:val="LO-Normal"/>
        <w:jc w:val="both"/>
        <w:rPr>
          <w:rFonts w:asciiTheme="minorHAnsi" w:eastAsia="Arial Unicode MS" w:hAnsiTheme="minorHAnsi" w:cs="Arial Unicode MS"/>
          <w:b/>
          <w:sz w:val="24"/>
          <w:szCs w:val="24"/>
          <w:u w:color="000000"/>
          <w:bdr w:val="nil"/>
          <w:lang w:eastAsia="en-US"/>
        </w:rPr>
      </w:pPr>
      <w:r>
        <w:rPr>
          <w:rFonts w:asciiTheme="minorHAnsi" w:eastAsia="Arial Unicode MS" w:hAnsiTheme="minorHAnsi" w:cs="Arial Unicode MS"/>
          <w:b/>
          <w:sz w:val="24"/>
          <w:szCs w:val="24"/>
          <w:u w:color="000000"/>
          <w:bdr w:val="nil"/>
          <w:lang w:eastAsia="en-US"/>
        </w:rPr>
        <w:t xml:space="preserve">C) </w:t>
      </w:r>
      <w:r w:rsidR="00972340">
        <w:rPr>
          <w:rFonts w:asciiTheme="minorHAnsi" w:eastAsia="Arial Unicode MS" w:hAnsiTheme="minorHAnsi" w:cs="Arial Unicode MS"/>
          <w:b/>
          <w:sz w:val="24"/>
          <w:szCs w:val="24"/>
          <w:u w:color="000000"/>
          <w:bdr w:val="nil"/>
          <w:lang w:eastAsia="en-US"/>
        </w:rPr>
        <w:t>2.3</w:t>
      </w:r>
      <w:r w:rsidR="00972340" w:rsidRPr="00D37129">
        <w:rPr>
          <w:rFonts w:asciiTheme="minorHAnsi" w:eastAsia="Arial Unicode MS" w:hAnsiTheme="minorHAnsi" w:cs="Arial Unicode MS"/>
          <w:b/>
          <w:sz w:val="24"/>
          <w:szCs w:val="24"/>
          <w:u w:color="000000"/>
          <w:bdr w:val="nil"/>
          <w:lang w:eastAsia="en-US"/>
        </w:rPr>
        <w:t>.</w:t>
      </w:r>
      <w:r w:rsidR="00972340">
        <w:rPr>
          <w:rFonts w:asciiTheme="minorHAnsi" w:eastAsia="Arial Unicode MS" w:hAnsiTheme="minorHAnsi" w:cs="Arial Unicode MS"/>
          <w:b/>
          <w:sz w:val="24"/>
          <w:szCs w:val="24"/>
          <w:u w:color="000000"/>
          <w:bdr w:val="nil"/>
          <w:lang w:eastAsia="en-US"/>
        </w:rPr>
        <w:t xml:space="preserve"> </w:t>
      </w:r>
      <w:r>
        <w:rPr>
          <w:rFonts w:asciiTheme="minorHAnsi" w:eastAsia="Arial Unicode MS" w:hAnsiTheme="minorHAnsi" w:cs="Arial Unicode MS"/>
          <w:b/>
          <w:sz w:val="24"/>
          <w:szCs w:val="24"/>
          <w:u w:color="000000"/>
          <w:bdr w:val="nil"/>
          <w:lang w:eastAsia="en-US"/>
        </w:rPr>
        <w:t xml:space="preserve">vizsgálati tényező </w:t>
      </w:r>
      <w:r w:rsidR="00972340">
        <w:rPr>
          <w:rFonts w:asciiTheme="minorHAnsi" w:eastAsia="Arial Unicode MS" w:hAnsiTheme="minorHAnsi" w:cs="Arial Unicode MS"/>
          <w:b/>
          <w:sz w:val="24"/>
          <w:szCs w:val="24"/>
          <w:u w:color="000000"/>
          <w:bdr w:val="nil"/>
          <w:lang w:eastAsia="en-US"/>
        </w:rPr>
        <w:t>vonatkozásában:</w:t>
      </w:r>
      <w:r w:rsidR="00972340" w:rsidRPr="00D37129">
        <w:rPr>
          <w:rFonts w:asciiTheme="minorHAnsi" w:eastAsia="Arial Unicode MS" w:hAnsiTheme="minorHAnsi" w:cs="Arial Unicode MS"/>
          <w:b/>
          <w:sz w:val="24"/>
          <w:szCs w:val="24"/>
          <w:u w:color="000000"/>
          <w:bdr w:val="nil"/>
          <w:lang w:eastAsia="en-US"/>
        </w:rPr>
        <w:t xml:space="preserve"> </w:t>
      </w:r>
    </w:p>
    <w:p w14:paraId="716CDEC2" w14:textId="77777777" w:rsidR="00972340" w:rsidRDefault="00972340" w:rsidP="00972340">
      <w:pPr>
        <w:pStyle w:val="LO-Normal"/>
        <w:jc w:val="both"/>
        <w:rPr>
          <w:rFonts w:asciiTheme="minorHAnsi" w:eastAsia="Arial Unicode MS" w:hAnsiTheme="minorHAnsi" w:cs="Arial Unicode MS"/>
          <w:b/>
          <w:sz w:val="24"/>
          <w:szCs w:val="24"/>
          <w:u w:color="000000"/>
          <w:bdr w:val="nil"/>
          <w:lang w:eastAsia="en-US"/>
        </w:rPr>
      </w:pPr>
    </w:p>
    <w:p w14:paraId="78AAAC8A" w14:textId="508D8711" w:rsidR="00972340" w:rsidRPr="00D37129" w:rsidRDefault="00972340" w:rsidP="00972340">
      <w:pPr>
        <w:pStyle w:val="LO-Normal"/>
        <w:jc w:val="center"/>
        <w:rPr>
          <w:rFonts w:asciiTheme="minorHAnsi" w:eastAsia="Arial Unicode MS" w:hAnsiTheme="minorHAnsi" w:cs="Arial Unicode MS"/>
          <w:b/>
          <w:sz w:val="24"/>
          <w:szCs w:val="24"/>
          <w:u w:color="000000"/>
          <w:bdr w:val="nil"/>
          <w:lang w:eastAsia="en-US"/>
        </w:rPr>
      </w:pPr>
      <w:r w:rsidRPr="00D37129">
        <w:rPr>
          <w:rFonts w:asciiTheme="minorHAnsi" w:eastAsia="Arial Unicode MS" w:hAnsiTheme="minorHAnsi" w:cs="Arial Unicode MS"/>
          <w:b/>
          <w:sz w:val="24"/>
          <w:szCs w:val="24"/>
          <w:u w:color="000000"/>
          <w:bdr w:val="nil"/>
          <w:lang w:eastAsia="en-US"/>
        </w:rPr>
        <w:t xml:space="preserve">Szakember </w:t>
      </w:r>
      <w:r>
        <w:rPr>
          <w:rFonts w:asciiTheme="minorHAnsi" w:eastAsia="Arial Unicode MS" w:hAnsiTheme="minorHAnsi" w:cs="Arial Unicode MS"/>
          <w:b/>
          <w:sz w:val="24"/>
          <w:szCs w:val="24"/>
          <w:u w:color="000000"/>
          <w:bdr w:val="nil"/>
          <w:lang w:eastAsia="en-US"/>
        </w:rPr>
        <w:t xml:space="preserve">1. </w:t>
      </w:r>
      <w:r w:rsidRPr="00D37129">
        <w:rPr>
          <w:rFonts w:asciiTheme="minorHAnsi" w:eastAsia="Arial Unicode MS" w:hAnsiTheme="minorHAnsi" w:cs="Arial Unicode MS"/>
          <w:b/>
          <w:sz w:val="24"/>
          <w:szCs w:val="24"/>
          <w:u w:color="000000"/>
          <w:bdr w:val="nil"/>
          <w:lang w:eastAsia="en-US"/>
        </w:rPr>
        <w:t>neve</w:t>
      </w:r>
      <w:proofErr w:type="gramStart"/>
      <w:r w:rsidRPr="00D37129">
        <w:rPr>
          <w:rFonts w:asciiTheme="minorHAnsi" w:eastAsia="Arial Unicode MS" w:hAnsiTheme="minorHAnsi" w:cs="Arial Unicode MS"/>
          <w:b/>
          <w:sz w:val="24"/>
          <w:szCs w:val="24"/>
          <w:u w:color="000000"/>
          <w:bdr w:val="nil"/>
          <w:lang w:eastAsia="en-US"/>
        </w:rPr>
        <w:t>: …</w:t>
      </w:r>
      <w:proofErr w:type="gramEnd"/>
      <w:r w:rsidRPr="00D37129">
        <w:rPr>
          <w:rFonts w:asciiTheme="minorHAnsi" w:eastAsia="Arial Unicode MS" w:hAnsiTheme="minorHAnsi" w:cs="Arial Unicode MS"/>
          <w:b/>
          <w:sz w:val="24"/>
          <w:szCs w:val="24"/>
          <w:u w:color="000000"/>
          <w:bdr w:val="nil"/>
          <w:lang w:eastAsia="en-US"/>
        </w:rPr>
        <w:t>……………………………………………</w:t>
      </w:r>
    </w:p>
    <w:p w14:paraId="1C3E6980" w14:textId="77777777" w:rsidR="00972340" w:rsidRPr="00D37129" w:rsidRDefault="00972340" w:rsidP="00972340">
      <w:pPr>
        <w:pStyle w:val="LO-Normal"/>
        <w:jc w:val="center"/>
        <w:rPr>
          <w:rFonts w:asciiTheme="minorHAnsi" w:eastAsia="Arial Unicode MS" w:hAnsiTheme="minorHAnsi" w:cs="Arial Unicode MS"/>
          <w:b/>
          <w:sz w:val="24"/>
          <w:szCs w:val="24"/>
          <w:u w:color="000000"/>
          <w:bdr w:val="nil"/>
          <w:lang w:eastAsia="en-US"/>
        </w:rPr>
      </w:pPr>
      <w:r w:rsidRPr="00D37129">
        <w:rPr>
          <w:rFonts w:asciiTheme="minorHAnsi" w:eastAsia="Arial Unicode MS" w:hAnsiTheme="minorHAnsi" w:cs="Arial Unicode MS"/>
          <w:b/>
          <w:sz w:val="24"/>
          <w:szCs w:val="24"/>
          <w:u w:color="000000"/>
          <w:bdr w:val="nil"/>
          <w:lang w:eastAsia="en-US"/>
        </w:rPr>
        <w:t xml:space="preserve">Szakember </w:t>
      </w:r>
      <w:r>
        <w:rPr>
          <w:rFonts w:asciiTheme="minorHAnsi" w:eastAsia="Arial Unicode MS" w:hAnsiTheme="minorHAnsi" w:cs="Arial Unicode MS"/>
          <w:b/>
          <w:sz w:val="24"/>
          <w:szCs w:val="24"/>
          <w:u w:color="000000"/>
          <w:bdr w:val="nil"/>
          <w:lang w:eastAsia="en-US"/>
        </w:rPr>
        <w:t xml:space="preserve">2. </w:t>
      </w:r>
      <w:r w:rsidRPr="00D37129">
        <w:rPr>
          <w:rFonts w:asciiTheme="minorHAnsi" w:eastAsia="Arial Unicode MS" w:hAnsiTheme="minorHAnsi" w:cs="Arial Unicode MS"/>
          <w:b/>
          <w:sz w:val="24"/>
          <w:szCs w:val="24"/>
          <w:u w:color="000000"/>
          <w:bdr w:val="nil"/>
          <w:lang w:eastAsia="en-US"/>
        </w:rPr>
        <w:t>neve</w:t>
      </w:r>
      <w:proofErr w:type="gramStart"/>
      <w:r w:rsidRPr="00D37129">
        <w:rPr>
          <w:rFonts w:asciiTheme="minorHAnsi" w:eastAsia="Arial Unicode MS" w:hAnsiTheme="minorHAnsi" w:cs="Arial Unicode MS"/>
          <w:b/>
          <w:sz w:val="24"/>
          <w:szCs w:val="24"/>
          <w:u w:color="000000"/>
          <w:bdr w:val="nil"/>
          <w:lang w:eastAsia="en-US"/>
        </w:rPr>
        <w:t>: …</w:t>
      </w:r>
      <w:proofErr w:type="gramEnd"/>
      <w:r w:rsidRPr="00D37129">
        <w:rPr>
          <w:rFonts w:asciiTheme="minorHAnsi" w:eastAsia="Arial Unicode MS" w:hAnsiTheme="minorHAnsi" w:cs="Arial Unicode MS"/>
          <w:b/>
          <w:sz w:val="24"/>
          <w:szCs w:val="24"/>
          <w:u w:color="000000"/>
          <w:bdr w:val="nil"/>
          <w:lang w:eastAsia="en-US"/>
        </w:rPr>
        <w:t>……………………………………………</w:t>
      </w:r>
    </w:p>
    <w:p w14:paraId="11D11A10" w14:textId="77777777" w:rsidR="00972340" w:rsidRDefault="00972340" w:rsidP="0029092C">
      <w:pPr>
        <w:tabs>
          <w:tab w:val="left" w:pos="2835"/>
          <w:tab w:val="left" w:pos="2977"/>
        </w:tabs>
        <w:jc w:val="both"/>
        <w:rPr>
          <w:rFonts w:asciiTheme="minorHAnsi" w:hAnsiTheme="minorHAnsi"/>
        </w:rPr>
      </w:pPr>
    </w:p>
    <w:p w14:paraId="7EE3B5E6" w14:textId="6E6DB02C" w:rsidR="00D37129" w:rsidRDefault="00D37129" w:rsidP="00D37129">
      <w:pPr>
        <w:tabs>
          <w:tab w:val="left" w:pos="2835"/>
          <w:tab w:val="left" w:pos="2977"/>
        </w:tabs>
        <w:jc w:val="both"/>
        <w:rPr>
          <w:rFonts w:asciiTheme="minorHAnsi" w:hAnsiTheme="minorHAnsi"/>
        </w:rPr>
      </w:pPr>
      <w:r>
        <w:rPr>
          <w:rFonts w:asciiTheme="minorHAnsi" w:hAnsiTheme="minorHAnsi"/>
        </w:rPr>
        <w:t xml:space="preserve">Nevezett </w:t>
      </w:r>
      <w:r w:rsidRPr="00EB1904">
        <w:rPr>
          <w:rFonts w:asciiTheme="minorHAnsi" w:hAnsiTheme="minorHAnsi"/>
        </w:rPr>
        <w:t>szakember</w:t>
      </w:r>
      <w:r w:rsidR="00972340">
        <w:rPr>
          <w:rFonts w:asciiTheme="minorHAnsi" w:hAnsiTheme="minorHAnsi"/>
        </w:rPr>
        <w:t>ek</w:t>
      </w:r>
      <w:r>
        <w:rPr>
          <w:rFonts w:asciiTheme="minorHAnsi" w:hAnsiTheme="minorHAnsi"/>
        </w:rPr>
        <w:t xml:space="preserve"> </w:t>
      </w:r>
      <w:r w:rsidR="00972340">
        <w:rPr>
          <w:rFonts w:asciiTheme="minorHAnsi" w:hAnsiTheme="minorHAnsi"/>
        </w:rPr>
        <w:t xml:space="preserve">részvétele </w:t>
      </w:r>
      <w:r w:rsidRPr="00D37129">
        <w:rPr>
          <w:rFonts w:asciiTheme="minorHAnsi" w:hAnsiTheme="minorHAnsi"/>
        </w:rPr>
        <w:t>olyan programban, melynek során közreműködt</w:t>
      </w:r>
      <w:r w:rsidR="00972340">
        <w:rPr>
          <w:rFonts w:asciiTheme="minorHAnsi" w:hAnsiTheme="minorHAnsi"/>
        </w:rPr>
        <w:t>ek</w:t>
      </w:r>
      <w:r w:rsidRPr="00D37129">
        <w:rPr>
          <w:rFonts w:asciiTheme="minorHAnsi" w:hAnsiTheme="minorHAnsi"/>
        </w:rPr>
        <w:t xml:space="preserve"> a kutatási tapasztalatok gyakorlati hasznosítását célzó egészségfejlesztési, egészségpolitikai koncepciók, javaslatok vagy programok kimunkálásában, implementálásá</w:t>
      </w:r>
      <w:r w:rsidR="00972340">
        <w:rPr>
          <w:rFonts w:asciiTheme="minorHAnsi" w:hAnsiTheme="minorHAnsi"/>
        </w:rPr>
        <w:t>ban:</w:t>
      </w:r>
    </w:p>
    <w:p w14:paraId="00C624AE" w14:textId="77777777" w:rsidR="00D37129" w:rsidRDefault="00D37129" w:rsidP="00D37129">
      <w:pPr>
        <w:tabs>
          <w:tab w:val="left" w:pos="2835"/>
          <w:tab w:val="left" w:pos="2977"/>
        </w:tabs>
        <w:jc w:val="both"/>
        <w:rPr>
          <w:rFonts w:asciiTheme="minorHAnsi" w:hAnsi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2693"/>
        <w:gridCol w:w="2410"/>
      </w:tblGrid>
      <w:tr w:rsidR="00D37129" w:rsidRPr="00AF2FFA" w14:paraId="6C1BC3F1" w14:textId="77777777" w:rsidTr="0066646B">
        <w:tc>
          <w:tcPr>
            <w:tcW w:w="2376" w:type="dxa"/>
            <w:shd w:val="clear" w:color="auto" w:fill="A6A6A6"/>
          </w:tcPr>
          <w:p w14:paraId="5DF8DF74" w14:textId="042AD838" w:rsidR="00D37129"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referenciamunkával rendelkező szakember</w:t>
            </w:r>
          </w:p>
          <w:p w14:paraId="2FB1CB51" w14:textId="77777777" w:rsidR="0066646B"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 xml:space="preserve">neve </w:t>
            </w:r>
          </w:p>
          <w:p w14:paraId="10AC6668" w14:textId="52D1B3B9" w:rsidR="00972340"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(Szakember 1. v. 2.)</w:t>
            </w:r>
          </w:p>
        </w:tc>
        <w:tc>
          <w:tcPr>
            <w:tcW w:w="2127" w:type="dxa"/>
            <w:shd w:val="clear" w:color="auto" w:fill="A6A6A6"/>
          </w:tcPr>
          <w:p w14:paraId="40E158C1" w14:textId="50D597E2" w:rsidR="00D37129"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A referenciamunka tárgyát képező kutatási program tárgya, témája</w:t>
            </w:r>
          </w:p>
        </w:tc>
        <w:tc>
          <w:tcPr>
            <w:tcW w:w="2693" w:type="dxa"/>
            <w:shd w:val="clear" w:color="auto" w:fill="A6A6A6"/>
          </w:tcPr>
          <w:p w14:paraId="2016CE10" w14:textId="2B351111" w:rsidR="00D37129" w:rsidRPr="00AF2FFA" w:rsidRDefault="00972340"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Megbízó neve, székhelye, kapcsolattartó</w:t>
            </w:r>
            <w:r w:rsidR="0066646B">
              <w:rPr>
                <w:rFonts w:asciiTheme="minorHAnsi" w:eastAsia="Arial Unicode MS" w:hAnsiTheme="minorHAnsi" w:cs="Arial Unicode MS"/>
                <w:sz w:val="24"/>
                <w:szCs w:val="24"/>
                <w:u w:color="000000"/>
                <w:bdr w:val="nil"/>
                <w:lang w:eastAsia="en-US"/>
              </w:rPr>
              <w:t xml:space="preserve"> neve, elérhetőségei (telefon, e-mail)</w:t>
            </w:r>
          </w:p>
        </w:tc>
        <w:tc>
          <w:tcPr>
            <w:tcW w:w="2410" w:type="dxa"/>
            <w:shd w:val="clear" w:color="auto" w:fill="A6A6A6"/>
          </w:tcPr>
          <w:p w14:paraId="25EC0F82" w14:textId="40B9B71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szakember által a kutatás</w:t>
            </w:r>
            <w:r w:rsidR="0066646B">
              <w:rPr>
                <w:rFonts w:asciiTheme="minorHAnsi" w:hAnsiTheme="minorHAnsi"/>
                <w:sz w:val="24"/>
                <w:szCs w:val="24"/>
              </w:rPr>
              <w:t>i program</w:t>
            </w:r>
            <w:r>
              <w:rPr>
                <w:rFonts w:asciiTheme="minorHAnsi" w:hAnsiTheme="minorHAnsi"/>
                <w:sz w:val="24"/>
                <w:szCs w:val="24"/>
              </w:rPr>
              <w:t xml:space="preserve"> során végzett feladatok ismertetése</w:t>
            </w:r>
          </w:p>
        </w:tc>
      </w:tr>
      <w:tr w:rsidR="00D37129" w:rsidRPr="00AF2FFA" w14:paraId="1E0A8043" w14:textId="77777777" w:rsidTr="0066646B">
        <w:tc>
          <w:tcPr>
            <w:tcW w:w="2376" w:type="dxa"/>
          </w:tcPr>
          <w:p w14:paraId="0038ECF7"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27" w:type="dxa"/>
          </w:tcPr>
          <w:p w14:paraId="22E76F50"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93" w:type="dxa"/>
            <w:shd w:val="clear" w:color="auto" w:fill="auto"/>
          </w:tcPr>
          <w:p w14:paraId="23A610A7"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34D9AE8F"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D37129" w:rsidRPr="00AF2FFA" w14:paraId="7FED60EC" w14:textId="77777777" w:rsidTr="0066646B">
        <w:tc>
          <w:tcPr>
            <w:tcW w:w="2376" w:type="dxa"/>
          </w:tcPr>
          <w:p w14:paraId="13E75BCA"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27" w:type="dxa"/>
          </w:tcPr>
          <w:p w14:paraId="2DB918DE"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93" w:type="dxa"/>
            <w:shd w:val="clear" w:color="auto" w:fill="auto"/>
          </w:tcPr>
          <w:p w14:paraId="30FBD73D"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487D09CA"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D37129" w:rsidRPr="00AF2FFA" w14:paraId="4E847A0A" w14:textId="77777777" w:rsidTr="0066646B">
        <w:tc>
          <w:tcPr>
            <w:tcW w:w="2376" w:type="dxa"/>
          </w:tcPr>
          <w:p w14:paraId="50AC3612"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127" w:type="dxa"/>
          </w:tcPr>
          <w:p w14:paraId="79A31F96"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693" w:type="dxa"/>
            <w:shd w:val="clear" w:color="auto" w:fill="auto"/>
          </w:tcPr>
          <w:p w14:paraId="01FFAF8A"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410" w:type="dxa"/>
          </w:tcPr>
          <w:p w14:paraId="48FDDFEE" w14:textId="77777777" w:rsidR="00D37129" w:rsidRPr="00AF2FFA" w:rsidRDefault="00D37129" w:rsidP="0097234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4B4AB48A" w14:textId="77777777" w:rsidR="00D37129" w:rsidRDefault="00D37129" w:rsidP="00D37129">
      <w:pPr>
        <w:tabs>
          <w:tab w:val="left" w:pos="2835"/>
          <w:tab w:val="left" w:pos="2977"/>
        </w:tabs>
        <w:jc w:val="both"/>
        <w:rPr>
          <w:rFonts w:asciiTheme="minorHAnsi" w:hAnsiTheme="minorHAnsi"/>
        </w:rPr>
      </w:pPr>
    </w:p>
    <w:p w14:paraId="1833B1D3" w14:textId="77777777" w:rsidR="00972340" w:rsidRDefault="00972340" w:rsidP="00D37129">
      <w:pPr>
        <w:tabs>
          <w:tab w:val="left" w:pos="2835"/>
          <w:tab w:val="left" w:pos="2977"/>
        </w:tabs>
        <w:jc w:val="both"/>
        <w:rPr>
          <w:rFonts w:asciiTheme="minorHAnsi" w:hAnsiTheme="minorHAnsi"/>
        </w:rPr>
      </w:pPr>
    </w:p>
    <w:p w14:paraId="1DDB1929" w14:textId="0AF6360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76B34D88" w14:textId="77777777" w:rsidR="002C2DB4" w:rsidRPr="00AF2FFA" w:rsidRDefault="002C2DB4" w:rsidP="002C2DB4">
      <w:pPr>
        <w:rPr>
          <w:rFonts w:asciiTheme="minorHAnsi" w:hAnsiTheme="minorHAnsi"/>
        </w:rPr>
      </w:pPr>
    </w:p>
    <w:p w14:paraId="6E67FA25"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25F43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2638A87A" w14:textId="77777777" w:rsidR="004C7FBB" w:rsidRPr="00AF2FFA" w:rsidRDefault="004C7FBB" w:rsidP="005A5E9E">
      <w:pPr>
        <w:pStyle w:val="LO-Normal"/>
        <w:jc w:val="center"/>
        <w:rPr>
          <w:rFonts w:asciiTheme="minorHAnsi" w:eastAsia="Arial Unicode MS" w:hAnsiTheme="minorHAnsi" w:cs="Arial Unicode MS"/>
          <w:sz w:val="24"/>
          <w:szCs w:val="24"/>
          <w:u w:color="000000"/>
          <w:bdr w:val="nil"/>
          <w:lang w:eastAsia="en-US"/>
        </w:rPr>
      </w:pPr>
      <w:r w:rsidRPr="00AF2FFA">
        <w:rPr>
          <w:rFonts w:asciiTheme="minorHAnsi" w:eastAsia="Arial Unicode MS" w:hAnsiTheme="minorHAnsi" w:cs="Arial Unicode MS"/>
          <w:sz w:val="24"/>
          <w:szCs w:val="24"/>
          <w:u w:color="000000"/>
          <w:bdr w:val="nil"/>
          <w:lang w:eastAsia="en-US"/>
        </w:rPr>
        <w:br w:type="page"/>
      </w:r>
    </w:p>
    <w:p w14:paraId="66A40644" w14:textId="2B2F9B21" w:rsidR="004C7FBB" w:rsidRPr="00AF2FFA" w:rsidRDefault="00D37129" w:rsidP="004C7FBB">
      <w:pPr>
        <w:jc w:val="right"/>
        <w:rPr>
          <w:rFonts w:asciiTheme="minorHAnsi" w:hAnsiTheme="minorHAnsi"/>
          <w:b/>
        </w:rPr>
      </w:pPr>
      <w:r>
        <w:rPr>
          <w:rFonts w:asciiTheme="minorHAnsi" w:hAnsiTheme="minorHAnsi"/>
          <w:b/>
        </w:rPr>
        <w:t>7</w:t>
      </w:r>
      <w:r w:rsidR="004C7FBB" w:rsidRPr="00AF2FFA">
        <w:rPr>
          <w:rFonts w:asciiTheme="minorHAnsi" w:hAnsiTheme="minorHAnsi"/>
          <w:b/>
        </w:rPr>
        <w:t>. sz. melléklet</w:t>
      </w:r>
    </w:p>
    <w:p w14:paraId="3D915684" w14:textId="77777777" w:rsidR="004C7FBB" w:rsidRPr="00AF2FFA" w:rsidRDefault="004C7FBB" w:rsidP="004C7FBB">
      <w:pPr>
        <w:jc w:val="right"/>
        <w:rPr>
          <w:rFonts w:asciiTheme="minorHAnsi" w:hAnsiTheme="minorHAnsi"/>
          <w:b/>
        </w:rPr>
      </w:pPr>
    </w:p>
    <w:p w14:paraId="0BB0CA71" w14:textId="77777777" w:rsidR="004C7FBB" w:rsidRPr="00AF2FFA" w:rsidRDefault="004C7FBB" w:rsidP="005A5E9E">
      <w:pPr>
        <w:pStyle w:val="LO-Normal"/>
        <w:jc w:val="center"/>
        <w:rPr>
          <w:rFonts w:asciiTheme="minorHAnsi" w:hAnsiTheme="minorHAnsi" w:cs="Times New Roman"/>
          <w:b/>
          <w:color w:val="auto"/>
          <w:kern w:val="0"/>
          <w:sz w:val="24"/>
          <w:szCs w:val="24"/>
          <w:lang w:eastAsia="hu-HU"/>
        </w:rPr>
      </w:pPr>
    </w:p>
    <w:p w14:paraId="18530547"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43FE3F6C" w14:textId="77AF5D04" w:rsidR="00E70834"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1" w:name="_Toc306878577"/>
      <w:bookmarkStart w:id="62" w:name="_Toc437422357"/>
      <w:r w:rsidRPr="00C92A33">
        <w:rPr>
          <w:rFonts w:asciiTheme="minorHAnsi" w:hAnsiTheme="minorHAnsi"/>
          <w:bCs w:val="0"/>
          <w:i w:val="0"/>
          <w:iCs w:val="0"/>
          <w:lang w:val="hu-HU" w:eastAsia="hu-HU"/>
        </w:rPr>
        <w:t xml:space="preserve">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SZERZŐDÉSTERVEZETRŐL</w:t>
      </w:r>
      <w:bookmarkEnd w:id="61"/>
      <w:bookmarkEnd w:id="62"/>
    </w:p>
    <w:p w14:paraId="0BD3E8C8" w14:textId="77777777" w:rsidR="00FB2114" w:rsidRPr="00AF2FFA" w:rsidRDefault="00FB2114" w:rsidP="00FB2114">
      <w:pPr>
        <w:rPr>
          <w:rFonts w:asciiTheme="minorHAnsi" w:hAnsiTheme="minorHAnsi"/>
          <w:lang w:eastAsia="x-none"/>
        </w:rPr>
      </w:pPr>
    </w:p>
    <w:p w14:paraId="1D904C1B"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43C45FC8" w14:textId="404B50DA"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084AE70E" w14:textId="77777777" w:rsidR="00E70834" w:rsidRPr="00AF2FFA" w:rsidRDefault="00E70834" w:rsidP="00E70834">
      <w:pPr>
        <w:jc w:val="both"/>
        <w:rPr>
          <w:rFonts w:asciiTheme="minorHAnsi" w:hAnsiTheme="minorHAnsi"/>
        </w:rPr>
      </w:pPr>
    </w:p>
    <w:p w14:paraId="3C8EAAF9" w14:textId="77777777" w:rsidR="00E70834" w:rsidRPr="00AF2FFA" w:rsidRDefault="00E70834" w:rsidP="00E70834">
      <w:pPr>
        <w:jc w:val="both"/>
        <w:rPr>
          <w:rFonts w:asciiTheme="minorHAnsi" w:hAnsiTheme="minorHAnsi"/>
        </w:rPr>
      </w:pPr>
    </w:p>
    <w:p w14:paraId="4841F6B6" w14:textId="77777777" w:rsidR="00E70834" w:rsidRPr="00AF2FFA" w:rsidRDefault="00E70834" w:rsidP="00E70834">
      <w:pPr>
        <w:jc w:val="both"/>
        <w:rPr>
          <w:rFonts w:asciiTheme="minorHAnsi" w:hAnsiTheme="minorHAnsi"/>
        </w:rPr>
      </w:pPr>
    </w:p>
    <w:p w14:paraId="25A27F4F" w14:textId="0050D9EA" w:rsidR="00E70834" w:rsidRPr="00AF2FFA" w:rsidRDefault="00E70834" w:rsidP="005C1377">
      <w:pPr>
        <w:pStyle w:val="Szvegtrzs20"/>
        <w:rPr>
          <w:rFonts w:asciiTheme="minorHAnsi" w:hAnsiTheme="minorHAnsi"/>
          <w:szCs w:val="24"/>
        </w:rPr>
      </w:pPr>
      <w:proofErr w:type="gramStart"/>
      <w:r w:rsidRPr="00AF2FFA">
        <w:rPr>
          <w:rFonts w:asciiTheme="minorHAnsi" w:hAnsiTheme="minorHAnsi"/>
          <w:szCs w:val="24"/>
        </w:rPr>
        <w:t xml:space="preserve">Alulírott .…............................., mint a(z) .….................................................. cégjegyzésre jogosult képviselője nyilatkozom, hogy </w:t>
      </w:r>
      <w:r w:rsidR="005C1377" w:rsidRPr="005C1377">
        <w:rPr>
          <w:rStyle w:val="Bekezdsalapbettpusa1"/>
          <w:rFonts w:asciiTheme="minorHAnsi" w:hAnsiTheme="minorHAnsi" w:cs="Times New Roman"/>
          <w:b/>
          <w:szCs w:val="24"/>
        </w:rPr>
        <w:t xml:space="preserve">Az 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r w:rsidR="00C21A22">
        <w:rPr>
          <w:rStyle w:val="Bekezdsalapbettpusa1"/>
          <w:rFonts w:asciiTheme="minorHAnsi" w:hAnsiTheme="minorHAnsi" w:cs="Times New Roman"/>
          <w:b/>
          <w:szCs w:val="24"/>
        </w:rPr>
        <w:t>A roma nők egészségtudatos magatartásának vizsgálata Borsod-Abaúj-Zemplén megyében</w:t>
      </w:r>
      <w:r w:rsidR="005C1377" w:rsidRPr="005C1377">
        <w:rPr>
          <w:rStyle w:val="Bekezdsalapbettpusa1"/>
          <w:rFonts w:asciiTheme="minorHAnsi" w:hAnsiTheme="minorHAnsi" w:cs="Times New Roman"/>
          <w:b/>
          <w:szCs w:val="24"/>
        </w:rPr>
        <w:t xml:space="preserve">” </w:t>
      </w:r>
      <w:r w:rsidRPr="00AF2FFA">
        <w:rPr>
          <w:rFonts w:asciiTheme="minorHAnsi" w:hAnsiTheme="minorHAnsi"/>
          <w:bCs/>
          <w:iCs/>
          <w:szCs w:val="24"/>
        </w:rPr>
        <w:t>tárgyú közbeszerzési eljárás</w:t>
      </w:r>
      <w:r w:rsidRPr="00AF2FFA">
        <w:rPr>
          <w:rFonts w:asciiTheme="minorHAnsi" w:hAnsiTheme="minorHAnsi"/>
          <w:szCs w:val="24"/>
        </w:rPr>
        <w:t xml:space="preserve"> </w:t>
      </w:r>
      <w:r w:rsidR="005C1377">
        <w:rPr>
          <w:rFonts w:asciiTheme="minorHAnsi" w:hAnsiTheme="minorHAnsi"/>
          <w:szCs w:val="24"/>
        </w:rPr>
        <w:t xml:space="preserve">közbeszerzési </w:t>
      </w:r>
      <w:r w:rsidRPr="00AF2FFA">
        <w:rPr>
          <w:rFonts w:asciiTheme="minorHAnsi" w:hAnsiTheme="minorHAnsi"/>
          <w:szCs w:val="24"/>
        </w:rPr>
        <w:t>dokumentációjá</w:t>
      </w:r>
      <w:r w:rsidR="005C1377">
        <w:rPr>
          <w:rFonts w:asciiTheme="minorHAnsi" w:hAnsiTheme="minorHAnsi"/>
          <w:szCs w:val="24"/>
        </w:rPr>
        <w:t>nak 2.</w:t>
      </w:r>
      <w:proofErr w:type="gramEnd"/>
      <w:r w:rsidR="005C1377">
        <w:rPr>
          <w:rFonts w:asciiTheme="minorHAnsi" w:hAnsiTheme="minorHAnsi"/>
          <w:szCs w:val="24"/>
        </w:rPr>
        <w:t xml:space="preserve"> Függelékét képező </w:t>
      </w:r>
      <w:r w:rsidRPr="00AF2FFA">
        <w:rPr>
          <w:rFonts w:asciiTheme="minorHAnsi" w:hAnsiTheme="minorHAnsi"/>
          <w:szCs w:val="24"/>
        </w:rPr>
        <w:t>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AF2FFA" w:rsidRDefault="00E70834" w:rsidP="004C7FBB">
      <w:pPr>
        <w:tabs>
          <w:tab w:val="left" w:pos="2835"/>
          <w:tab w:val="left" w:pos="2977"/>
        </w:tabs>
        <w:ind w:left="284"/>
        <w:jc w:val="both"/>
        <w:rPr>
          <w:rFonts w:asciiTheme="minorHAnsi" w:hAnsiTheme="minorHAnsi"/>
        </w:rPr>
      </w:pPr>
    </w:p>
    <w:p w14:paraId="5D25C545" w14:textId="77777777" w:rsidR="00E70834" w:rsidRPr="00AF2FFA" w:rsidRDefault="00E70834" w:rsidP="00E70834">
      <w:pPr>
        <w:tabs>
          <w:tab w:val="left" w:pos="2835"/>
          <w:tab w:val="left" w:pos="2977"/>
        </w:tabs>
        <w:jc w:val="center"/>
        <w:rPr>
          <w:rFonts w:asciiTheme="minorHAnsi" w:hAnsiTheme="minorHAnsi"/>
          <w:b/>
          <w:i/>
        </w:rPr>
      </w:pPr>
    </w:p>
    <w:p w14:paraId="0D0DBD0A" w14:textId="55A23A8A" w:rsidR="00E70834" w:rsidRPr="00AF2FFA" w:rsidRDefault="00E70834" w:rsidP="00E7083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xml:space="preserve"> év ……….. hó ….. nap</w:t>
      </w:r>
    </w:p>
    <w:p w14:paraId="6319DB5C" w14:textId="77777777" w:rsidR="00E70834" w:rsidRPr="00AF2FFA" w:rsidRDefault="00E70834" w:rsidP="00E70834">
      <w:pPr>
        <w:rPr>
          <w:rFonts w:asciiTheme="minorHAnsi" w:hAnsiTheme="minorHAnsi"/>
        </w:rPr>
      </w:pPr>
    </w:p>
    <w:p w14:paraId="72013122" w14:textId="77777777" w:rsidR="00E70834" w:rsidRPr="00AF2FFA" w:rsidRDefault="00E70834" w:rsidP="00E70834">
      <w:pPr>
        <w:rPr>
          <w:rFonts w:asciiTheme="minorHAnsi" w:hAnsiTheme="minorHAnsi"/>
        </w:rPr>
      </w:pPr>
    </w:p>
    <w:p w14:paraId="32C6E7F4" w14:textId="77777777" w:rsidR="00E70834" w:rsidRPr="00AF2FFA" w:rsidRDefault="00E70834" w:rsidP="00E70834">
      <w:pPr>
        <w:rPr>
          <w:rFonts w:asciiTheme="minorHAnsi" w:hAnsiTheme="minorHAnsi"/>
        </w:rPr>
      </w:pPr>
    </w:p>
    <w:p w14:paraId="13BD4633" w14:textId="77777777" w:rsidR="00E70834" w:rsidRPr="00AF2FFA" w:rsidRDefault="00E70834" w:rsidP="00E70834">
      <w:pPr>
        <w:rPr>
          <w:rFonts w:asciiTheme="minorHAnsi" w:hAnsiTheme="minorHAnsi"/>
        </w:rPr>
      </w:pPr>
    </w:p>
    <w:p w14:paraId="5F3ABBBD" w14:textId="77777777" w:rsidR="00E70834" w:rsidRPr="00AF2FFA" w:rsidRDefault="00E70834" w:rsidP="00E70834">
      <w:pPr>
        <w:rPr>
          <w:rFonts w:asciiTheme="minorHAnsi" w:hAnsiTheme="minorHAnsi"/>
        </w:rPr>
      </w:pPr>
    </w:p>
    <w:p w14:paraId="6B4117C0" w14:textId="77777777" w:rsidR="00E70834" w:rsidRPr="00AF2FFA" w:rsidRDefault="00E70834" w:rsidP="00E70834">
      <w:pPr>
        <w:ind w:left="3402"/>
        <w:jc w:val="center"/>
        <w:rPr>
          <w:rFonts w:asciiTheme="minorHAnsi" w:hAnsiTheme="minorHAnsi"/>
        </w:rPr>
      </w:pPr>
      <w:r w:rsidRPr="00AF2FFA">
        <w:rPr>
          <w:rFonts w:asciiTheme="minorHAnsi" w:hAnsiTheme="minorHAnsi"/>
        </w:rPr>
        <w:t>......................................</w:t>
      </w:r>
    </w:p>
    <w:p w14:paraId="3B3915A4" w14:textId="77777777" w:rsidR="00E70834" w:rsidRPr="00AF2FFA" w:rsidRDefault="00E70834" w:rsidP="00E70834">
      <w:pPr>
        <w:ind w:left="3402"/>
        <w:jc w:val="center"/>
        <w:rPr>
          <w:rFonts w:asciiTheme="minorHAnsi" w:hAnsiTheme="minorHAnsi"/>
        </w:rPr>
      </w:pPr>
      <w:r w:rsidRPr="00AF2FFA">
        <w:rPr>
          <w:rFonts w:asciiTheme="minorHAnsi" w:hAnsiTheme="minorHAnsi"/>
        </w:rPr>
        <w:t>/cégszerű aláírás/</w:t>
      </w:r>
    </w:p>
    <w:p w14:paraId="17FFF5D8" w14:textId="77777777" w:rsidR="00E70834" w:rsidRPr="00AF2FFA" w:rsidRDefault="00E70834" w:rsidP="00E70834">
      <w:pPr>
        <w:rPr>
          <w:rFonts w:asciiTheme="minorHAnsi" w:hAnsiTheme="minorHAnsi"/>
        </w:rPr>
      </w:pPr>
      <w:r w:rsidRPr="00AF2FFA">
        <w:rPr>
          <w:rFonts w:asciiTheme="minorHAnsi" w:hAnsiTheme="minorHAnsi"/>
        </w:rPr>
        <w:br w:type="page"/>
      </w:r>
    </w:p>
    <w:p w14:paraId="51871AF6" w14:textId="452B047E" w:rsidR="00E70834" w:rsidRPr="00AF2FFA" w:rsidRDefault="00D37129" w:rsidP="00684A3F">
      <w:pPr>
        <w:jc w:val="right"/>
        <w:rPr>
          <w:rFonts w:asciiTheme="minorHAnsi" w:hAnsiTheme="minorHAnsi"/>
          <w:b/>
        </w:rPr>
      </w:pPr>
      <w:r>
        <w:rPr>
          <w:rFonts w:asciiTheme="minorHAnsi" w:hAnsiTheme="minorHAnsi"/>
          <w:b/>
        </w:rPr>
        <w:t>8</w:t>
      </w:r>
      <w:r w:rsidR="00E70834" w:rsidRPr="00AF2FFA">
        <w:rPr>
          <w:rFonts w:asciiTheme="minorHAnsi" w:hAnsiTheme="minorHAnsi"/>
          <w:b/>
        </w:rPr>
        <w:t>. sz</w:t>
      </w:r>
      <w:r w:rsidR="005C1377">
        <w:rPr>
          <w:rFonts w:asciiTheme="minorHAnsi" w:hAnsiTheme="minorHAnsi"/>
          <w:b/>
        </w:rPr>
        <w:t>.</w:t>
      </w:r>
      <w:r w:rsidR="00E70834" w:rsidRPr="00AF2FFA">
        <w:rPr>
          <w:rFonts w:asciiTheme="minorHAnsi" w:hAnsiTheme="minorHAnsi"/>
          <w:b/>
        </w:rPr>
        <w:t xml:space="preserve"> melléklet</w:t>
      </w:r>
    </w:p>
    <w:p w14:paraId="472231BF" w14:textId="77777777" w:rsidR="00A94021" w:rsidRPr="00AF2FFA" w:rsidRDefault="00A94021" w:rsidP="00A94021">
      <w:pPr>
        <w:rPr>
          <w:rFonts w:asciiTheme="minorHAnsi" w:hAnsiTheme="minorHAnsi"/>
        </w:rPr>
      </w:pPr>
    </w:p>
    <w:p w14:paraId="05DB5930" w14:textId="77777777" w:rsidR="00A56EE2" w:rsidRPr="00AF2FFA" w:rsidRDefault="00A56EE2" w:rsidP="00A94021">
      <w:pPr>
        <w:rPr>
          <w:rFonts w:asciiTheme="minorHAnsi" w:hAnsiTheme="minorHAnsi"/>
        </w:rPr>
      </w:pPr>
    </w:p>
    <w:p w14:paraId="4AF93006" w14:textId="77777777" w:rsidR="00A94021"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3" w:name="_Toc437422358"/>
      <w:r w:rsidRPr="00C92A33">
        <w:rPr>
          <w:rFonts w:asciiTheme="minorHAnsi" w:hAnsiTheme="minorHAnsi"/>
          <w:bCs w:val="0"/>
          <w:i w:val="0"/>
          <w:iCs w:val="0"/>
          <w:lang w:val="hu-HU" w:eastAsia="hu-HU"/>
        </w:rPr>
        <w:t>NYILATKOZAT ÖSSZEFÉRHETETLENSÉG FENN NEM ÁLLÁSÁRÓL</w:t>
      </w:r>
      <w:bookmarkEnd w:id="63"/>
    </w:p>
    <w:p w14:paraId="54B428C0" w14:textId="77777777" w:rsidR="00A94021" w:rsidRPr="00AF2FFA" w:rsidRDefault="00A94021" w:rsidP="00A94021">
      <w:pPr>
        <w:jc w:val="both"/>
        <w:rPr>
          <w:rFonts w:asciiTheme="minorHAnsi" w:hAnsiTheme="minorHAnsi"/>
        </w:rPr>
      </w:pPr>
    </w:p>
    <w:p w14:paraId="1E8C2E09" w14:textId="77777777" w:rsidR="00A56EE2" w:rsidRPr="00AF2FFA" w:rsidRDefault="00A56EE2" w:rsidP="00A94021">
      <w:pPr>
        <w:jc w:val="both"/>
        <w:rPr>
          <w:rFonts w:asciiTheme="minorHAnsi" w:hAnsiTheme="minorHAnsi"/>
        </w:rPr>
      </w:pPr>
    </w:p>
    <w:p w14:paraId="39A386FC"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517E47A4" w14:textId="66E556E0"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3EEFEAFD" w14:textId="77777777" w:rsidR="00A94021" w:rsidRPr="00AF2FFA" w:rsidRDefault="00A94021" w:rsidP="00A94021">
      <w:pPr>
        <w:jc w:val="both"/>
        <w:rPr>
          <w:rFonts w:asciiTheme="minorHAnsi" w:hAnsiTheme="minorHAnsi"/>
        </w:rPr>
      </w:pPr>
    </w:p>
    <w:p w14:paraId="1516D2B7" w14:textId="4837925C" w:rsidR="00A94021" w:rsidRPr="00AF2FFA" w:rsidRDefault="00A94021" w:rsidP="00A94021">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az általam képviselt ajánlattevővel, a teljesítésbe bevonni kívánt alvállalkozóval/alvállalkozókkal, továbbá az alkalmasság igazolásában részt </w:t>
      </w:r>
      <w:r w:rsidR="00684A3F" w:rsidRPr="00AF2FFA">
        <w:rPr>
          <w:rFonts w:asciiTheme="minorHAnsi" w:hAnsiTheme="minorHAnsi"/>
        </w:rPr>
        <w:t>vevő</w:t>
      </w:r>
      <w:r w:rsidRPr="00AF2FFA">
        <w:rPr>
          <w:rFonts w:asciiTheme="minorHAnsi" w:hAnsiTheme="minorHAnsi"/>
        </w:rPr>
        <w:t xml:space="preserve"> szerv</w:t>
      </w:r>
      <w:r w:rsidRPr="00AF2FFA">
        <w:rPr>
          <w:rFonts w:asciiTheme="minorHAnsi" w:hAnsiTheme="minorHAnsi"/>
        </w:rPr>
        <w:t>e</w:t>
      </w:r>
      <w:r w:rsidRPr="00AF2FFA">
        <w:rPr>
          <w:rFonts w:asciiTheme="minorHAnsi" w:hAnsiTheme="minorHAnsi"/>
        </w:rPr>
        <w:t>zettel/szervezetekkel szemben nem áll fenn a Kbt. 2</w:t>
      </w:r>
      <w:r w:rsidR="00DC02D3" w:rsidRPr="00AF2FFA">
        <w:rPr>
          <w:rFonts w:asciiTheme="minorHAnsi" w:hAnsiTheme="minorHAnsi"/>
        </w:rPr>
        <w:t>5</w:t>
      </w:r>
      <w:r w:rsidRPr="00AF2FFA">
        <w:rPr>
          <w:rFonts w:asciiTheme="minorHAnsi" w:hAnsiTheme="minorHAnsi"/>
        </w:rPr>
        <w:t>.</w:t>
      </w:r>
      <w:proofErr w:type="gramEnd"/>
      <w:r w:rsidRPr="00AF2FFA">
        <w:rPr>
          <w:rFonts w:asciiTheme="minorHAnsi" w:hAnsiTheme="minorHAnsi"/>
        </w:rPr>
        <w:t xml:space="preserve"> §</w:t>
      </w:r>
      <w:proofErr w:type="spellStart"/>
      <w:r w:rsidRPr="00AF2FFA">
        <w:rPr>
          <w:rFonts w:asciiTheme="minorHAnsi" w:hAnsiTheme="minorHAnsi"/>
        </w:rPr>
        <w:t>-a</w:t>
      </w:r>
      <w:proofErr w:type="spellEnd"/>
      <w:r w:rsidRPr="00AF2FFA">
        <w:rPr>
          <w:rFonts w:asciiTheme="minorHAnsi" w:hAnsiTheme="minorHAnsi"/>
        </w:rPr>
        <w:t xml:space="preserve"> szerinti összeférhetetlenség.</w:t>
      </w:r>
    </w:p>
    <w:p w14:paraId="279E720D" w14:textId="77777777" w:rsidR="00A94021" w:rsidRPr="00AF2FFA" w:rsidRDefault="00A94021" w:rsidP="00A94021">
      <w:pPr>
        <w:rPr>
          <w:rFonts w:asciiTheme="minorHAnsi" w:hAnsiTheme="minorHAnsi"/>
        </w:rPr>
      </w:pPr>
    </w:p>
    <w:p w14:paraId="048A1FB6" w14:textId="77777777" w:rsidR="00A94021" w:rsidRPr="00AF2FFA" w:rsidRDefault="00A94021" w:rsidP="00A94021">
      <w:pPr>
        <w:rPr>
          <w:rFonts w:asciiTheme="minorHAnsi" w:hAnsiTheme="minorHAnsi"/>
        </w:rPr>
      </w:pPr>
    </w:p>
    <w:p w14:paraId="41EF4B6E" w14:textId="33C22612" w:rsidR="00A94021" w:rsidRPr="00AF2FFA" w:rsidRDefault="009F3C33"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00A94021" w:rsidRPr="00AF2FFA">
        <w:rPr>
          <w:rFonts w:asciiTheme="minorHAnsi" w:hAnsiTheme="minorHAnsi"/>
        </w:rPr>
        <w:t>. év ……….. hó ….. nap</w:t>
      </w:r>
    </w:p>
    <w:p w14:paraId="142D8B49" w14:textId="77777777" w:rsidR="00A94021" w:rsidRPr="00AF2FFA" w:rsidRDefault="00A94021" w:rsidP="00A94021">
      <w:pPr>
        <w:rPr>
          <w:rFonts w:asciiTheme="minorHAnsi" w:hAnsiTheme="minorHAnsi"/>
        </w:rPr>
      </w:pPr>
    </w:p>
    <w:p w14:paraId="32453E92" w14:textId="77777777" w:rsidR="00A94021" w:rsidRPr="00AF2FFA" w:rsidRDefault="00A94021" w:rsidP="00A94021">
      <w:pPr>
        <w:rPr>
          <w:rFonts w:asciiTheme="minorHAnsi" w:hAnsiTheme="minorHAnsi"/>
        </w:rPr>
      </w:pPr>
    </w:p>
    <w:p w14:paraId="257E32B8" w14:textId="77777777" w:rsidR="00A94021" w:rsidRPr="00AF2FFA" w:rsidRDefault="00A94021" w:rsidP="00A94021">
      <w:pPr>
        <w:rPr>
          <w:rFonts w:asciiTheme="minorHAnsi" w:hAnsiTheme="minorHAnsi"/>
        </w:rPr>
      </w:pPr>
    </w:p>
    <w:p w14:paraId="756C81DA" w14:textId="77777777" w:rsidR="00A94021" w:rsidRPr="00AF2FFA" w:rsidRDefault="00A94021" w:rsidP="00A94021">
      <w:pPr>
        <w:rPr>
          <w:rFonts w:asciiTheme="minorHAnsi" w:hAnsiTheme="minorHAnsi"/>
        </w:rPr>
      </w:pPr>
    </w:p>
    <w:p w14:paraId="5EBE6D32" w14:textId="77777777" w:rsidR="00A94021" w:rsidRPr="00AF2FFA" w:rsidRDefault="00A94021" w:rsidP="00A94021">
      <w:pPr>
        <w:rPr>
          <w:rFonts w:asciiTheme="minorHAnsi" w:hAnsiTheme="minorHAnsi"/>
        </w:rPr>
      </w:pPr>
    </w:p>
    <w:p w14:paraId="4A7011AC" w14:textId="77777777" w:rsidR="00A94021" w:rsidRPr="00AF2FFA" w:rsidRDefault="00A94021" w:rsidP="00A94021">
      <w:pPr>
        <w:rPr>
          <w:rFonts w:asciiTheme="minorHAnsi" w:hAnsiTheme="minorHAnsi"/>
        </w:rPr>
      </w:pPr>
    </w:p>
    <w:p w14:paraId="4862CCA6"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1151DBFE"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0C715108" w14:textId="77777777" w:rsidR="00A94021" w:rsidRPr="00AF2FFA" w:rsidRDefault="00A94021" w:rsidP="00A94021">
      <w:pPr>
        <w:rPr>
          <w:rFonts w:asciiTheme="minorHAnsi" w:hAnsiTheme="minorHAnsi"/>
        </w:rPr>
      </w:pPr>
    </w:p>
    <w:p w14:paraId="723E4465" w14:textId="77777777" w:rsidR="00A94021" w:rsidRPr="00AF2FFA" w:rsidRDefault="00A94021" w:rsidP="00A94021">
      <w:pPr>
        <w:rPr>
          <w:rFonts w:asciiTheme="minorHAnsi" w:hAnsiTheme="minorHAnsi"/>
        </w:rPr>
      </w:pPr>
    </w:p>
    <w:p w14:paraId="59D2C223" w14:textId="77777777" w:rsidR="00A94021" w:rsidRPr="00AF2FFA" w:rsidRDefault="00A94021" w:rsidP="00A94021">
      <w:pPr>
        <w:rPr>
          <w:rFonts w:asciiTheme="minorHAnsi" w:hAnsiTheme="minorHAnsi"/>
        </w:rPr>
      </w:pPr>
    </w:p>
    <w:p w14:paraId="056EA4B1" w14:textId="77777777" w:rsidR="004C7FBB" w:rsidRPr="00AF2FFA" w:rsidRDefault="00A94021" w:rsidP="004C7FBB">
      <w:pPr>
        <w:jc w:val="right"/>
        <w:rPr>
          <w:rFonts w:asciiTheme="minorHAnsi" w:hAnsiTheme="minorHAnsi"/>
          <w:b/>
        </w:rPr>
      </w:pPr>
      <w:r w:rsidRPr="00AF2FFA">
        <w:rPr>
          <w:rFonts w:asciiTheme="minorHAnsi" w:hAnsiTheme="minorHAnsi"/>
        </w:rPr>
        <w:br w:type="page"/>
      </w:r>
    </w:p>
    <w:p w14:paraId="00B0C3F7" w14:textId="38A30626" w:rsidR="00F82A0A" w:rsidRPr="00AF2FFA" w:rsidRDefault="00D37129" w:rsidP="00F82A0A">
      <w:pPr>
        <w:jc w:val="right"/>
        <w:rPr>
          <w:rFonts w:asciiTheme="minorHAnsi" w:hAnsiTheme="minorHAnsi"/>
          <w:b/>
        </w:rPr>
      </w:pPr>
      <w:r>
        <w:rPr>
          <w:rFonts w:asciiTheme="minorHAnsi" w:hAnsiTheme="minorHAnsi"/>
          <w:b/>
        </w:rPr>
        <w:t>9</w:t>
      </w:r>
      <w:r w:rsidR="00F82A0A" w:rsidRPr="00AF2FFA">
        <w:rPr>
          <w:rFonts w:asciiTheme="minorHAnsi" w:hAnsiTheme="minorHAnsi"/>
          <w:b/>
        </w:rPr>
        <w:t>. sz. melléklet</w:t>
      </w:r>
    </w:p>
    <w:p w14:paraId="185A8DE9" w14:textId="77777777" w:rsidR="00F82A0A" w:rsidRPr="00AF2FFA" w:rsidRDefault="00F82A0A" w:rsidP="00F82A0A">
      <w:pPr>
        <w:jc w:val="right"/>
        <w:rPr>
          <w:rFonts w:asciiTheme="minorHAnsi" w:hAnsiTheme="minorHAnsi"/>
          <w:b/>
        </w:rPr>
      </w:pPr>
    </w:p>
    <w:p w14:paraId="6502D971" w14:textId="77777777" w:rsidR="00F82A0A" w:rsidRPr="00AF2FFA" w:rsidRDefault="00F82A0A" w:rsidP="00F82A0A">
      <w:pPr>
        <w:pStyle w:val="Szmozottlista"/>
        <w:jc w:val="center"/>
        <w:rPr>
          <w:rFonts w:asciiTheme="minorHAnsi" w:hAnsiTheme="minorHAnsi"/>
          <w:sz w:val="24"/>
        </w:rPr>
      </w:pPr>
    </w:p>
    <w:p w14:paraId="395CB96D" w14:textId="133D7EF2" w:rsidR="00F82A0A"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MŰSZAKI LEÍRÁSBAN FOGLALT FELADAT TELJES</w:t>
      </w:r>
      <w:r w:rsidR="005C1377" w:rsidRPr="00C92A33">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KÖRŰ ELVÉGZÉSÉNEK VÁLLALÁSÁRÓL SZÓLÓ NYILATKOZAT</w:t>
      </w:r>
    </w:p>
    <w:p w14:paraId="35426603" w14:textId="77777777" w:rsidR="00F82A0A" w:rsidRPr="00AF2FFA" w:rsidRDefault="00F82A0A" w:rsidP="004C7FBB">
      <w:pPr>
        <w:pStyle w:val="Szmozottlista"/>
        <w:rPr>
          <w:rFonts w:asciiTheme="minorHAnsi" w:hAnsiTheme="minorHAnsi"/>
          <w:i/>
          <w:sz w:val="24"/>
        </w:rPr>
      </w:pPr>
    </w:p>
    <w:p w14:paraId="4F504BA5" w14:textId="28AF379D" w:rsidR="00F82A0A" w:rsidRPr="00AF2FFA" w:rsidRDefault="00F82A0A" w:rsidP="005C1377">
      <w:pPr>
        <w:pStyle w:val="Szvegtrzs20"/>
        <w:rPr>
          <w:rFonts w:asciiTheme="minorHAnsi" w:hAnsiTheme="minorHAnsi"/>
          <w:szCs w:val="24"/>
        </w:rPr>
      </w:pPr>
      <w:proofErr w:type="gramStart"/>
      <w:r w:rsidRPr="00AF2FFA">
        <w:rPr>
          <w:rFonts w:asciiTheme="minorHAnsi" w:hAnsiTheme="minorHAnsi"/>
          <w:szCs w:val="24"/>
        </w:rPr>
        <w:t>Alulírott, …………………………….., mint a(z) ……………………………</w:t>
      </w:r>
      <w:r w:rsidR="005C1377">
        <w:rPr>
          <w:rFonts w:asciiTheme="minorHAnsi" w:hAnsiTheme="minorHAnsi"/>
          <w:szCs w:val="24"/>
        </w:rPr>
        <w:t xml:space="preserve"> </w:t>
      </w:r>
      <w:r w:rsidRPr="00AF2FFA">
        <w:rPr>
          <w:rFonts w:asciiTheme="minorHAnsi" w:hAnsiTheme="minorHAnsi"/>
          <w:szCs w:val="24"/>
        </w:rPr>
        <w:t>(ajánlattevő neve, székhelye) ajánlattevő cégjegyzésre jogosult képviselője nyilatkozom, az</w:t>
      </w:r>
      <w:r w:rsidRPr="00AF2FFA">
        <w:rPr>
          <w:rFonts w:asciiTheme="minorHAnsi" w:hAnsiTheme="minorHAnsi"/>
          <w:i/>
          <w:szCs w:val="24"/>
        </w:rPr>
        <w:t xml:space="preserve"> </w:t>
      </w:r>
      <w:r w:rsidR="005C1377" w:rsidRPr="005C1377">
        <w:rPr>
          <w:rStyle w:val="Bekezdsalapbettpusa1"/>
          <w:rFonts w:asciiTheme="minorHAnsi" w:hAnsiTheme="minorHAnsi" w:cs="Times New Roman"/>
          <w:b/>
          <w:szCs w:val="24"/>
        </w:rPr>
        <w:t xml:space="preserve">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r w:rsidR="00C21A22">
        <w:rPr>
          <w:rStyle w:val="Bekezdsalapbettpusa1"/>
          <w:rFonts w:asciiTheme="minorHAnsi" w:hAnsiTheme="minorHAnsi" w:cs="Times New Roman"/>
          <w:b/>
          <w:szCs w:val="24"/>
        </w:rPr>
        <w:t>A roma nők egészségtudatos magatartásának vizsgálata Borsod-Abaúj-Zemplén megyében</w:t>
      </w:r>
      <w:r w:rsidR="005C1377" w:rsidRPr="005C1377">
        <w:rPr>
          <w:rStyle w:val="Bekezdsalapbettpusa1"/>
          <w:rFonts w:asciiTheme="minorHAnsi" w:hAnsiTheme="minorHAnsi" w:cs="Times New Roman"/>
          <w:b/>
          <w:szCs w:val="24"/>
        </w:rPr>
        <w:t xml:space="preserve">” </w:t>
      </w:r>
      <w:r w:rsidRPr="00AF2FFA">
        <w:rPr>
          <w:rFonts w:asciiTheme="minorHAnsi" w:hAnsiTheme="minorHAnsi"/>
          <w:color w:val="000000"/>
          <w:szCs w:val="24"/>
        </w:rPr>
        <w:t>tárgyú</w:t>
      </w:r>
      <w:r w:rsidRPr="00AF2FFA">
        <w:rPr>
          <w:rFonts w:asciiTheme="minorHAnsi" w:hAnsiTheme="minorHAnsi"/>
          <w:szCs w:val="24"/>
        </w:rPr>
        <w:t xml:space="preserve"> közbeszerzési</w:t>
      </w:r>
      <w:r w:rsidRPr="00AF2FFA">
        <w:rPr>
          <w:rFonts w:asciiTheme="minorHAnsi" w:hAnsiTheme="minorHAnsi"/>
          <w:i/>
          <w:szCs w:val="24"/>
        </w:rPr>
        <w:t xml:space="preserve"> </w:t>
      </w:r>
      <w:r w:rsidRPr="00AF2FFA">
        <w:rPr>
          <w:rFonts w:asciiTheme="minorHAnsi" w:hAnsiTheme="minorHAnsi"/>
          <w:szCs w:val="24"/>
        </w:rPr>
        <w:t xml:space="preserve">eljárás dokumentációjának </w:t>
      </w:r>
      <w:r w:rsidR="005C1377">
        <w:rPr>
          <w:rFonts w:asciiTheme="minorHAnsi" w:hAnsiTheme="minorHAnsi"/>
          <w:szCs w:val="24"/>
        </w:rPr>
        <w:t>1.</w:t>
      </w:r>
      <w:proofErr w:type="gramEnd"/>
      <w:r w:rsidR="005C1377">
        <w:rPr>
          <w:rFonts w:asciiTheme="minorHAnsi" w:hAnsiTheme="minorHAnsi"/>
          <w:szCs w:val="24"/>
        </w:rPr>
        <w:t xml:space="preserve"> Függelékét </w:t>
      </w:r>
      <w:r w:rsidRPr="00AF2FFA">
        <w:rPr>
          <w:rFonts w:asciiTheme="minorHAnsi" w:hAnsiTheme="minorHAnsi"/>
          <w:szCs w:val="24"/>
        </w:rPr>
        <w:t>képező műszaki leírást megismertük. Esetleges nyertességünk esetén készen állunk a</w:t>
      </w:r>
      <w:r w:rsidR="00250C25" w:rsidRPr="00AF2FFA">
        <w:rPr>
          <w:rFonts w:asciiTheme="minorHAnsi" w:hAnsiTheme="minorHAnsi"/>
          <w:szCs w:val="24"/>
        </w:rPr>
        <w:t xml:space="preserve"> </w:t>
      </w:r>
      <w:r w:rsidR="00D77196" w:rsidRPr="00AF2FFA">
        <w:rPr>
          <w:rFonts w:asciiTheme="minorHAnsi" w:hAnsiTheme="minorHAnsi"/>
          <w:szCs w:val="24"/>
        </w:rPr>
        <w:t xml:space="preserve">közbeszerzési </w:t>
      </w:r>
      <w:r w:rsidRPr="00AF2FFA">
        <w:rPr>
          <w:rFonts w:asciiTheme="minorHAnsi" w:hAnsiTheme="minorHAnsi"/>
          <w:szCs w:val="24"/>
        </w:rPr>
        <w:t>dokumentáció részét képező szerződéstervezetben foglalt feltételek mellett a műszaki leírásban foglalt feladat</w:t>
      </w:r>
      <w:r w:rsidR="005C1377">
        <w:rPr>
          <w:rFonts w:asciiTheme="minorHAnsi" w:hAnsiTheme="minorHAnsi"/>
          <w:szCs w:val="24"/>
        </w:rPr>
        <w:t>ok</w:t>
      </w:r>
      <w:r w:rsidRPr="00AF2FFA">
        <w:rPr>
          <w:rFonts w:asciiTheme="minorHAnsi" w:hAnsiTheme="minorHAnsi"/>
          <w:szCs w:val="24"/>
        </w:rPr>
        <w:t xml:space="preserve"> teljes</w:t>
      </w:r>
      <w:r w:rsidR="0039221E" w:rsidRPr="00AF2FFA">
        <w:rPr>
          <w:rFonts w:asciiTheme="minorHAnsi" w:hAnsiTheme="minorHAnsi"/>
          <w:szCs w:val="24"/>
        </w:rPr>
        <w:t xml:space="preserve"> </w:t>
      </w:r>
      <w:r w:rsidRPr="00AF2FFA">
        <w:rPr>
          <w:rFonts w:asciiTheme="minorHAnsi" w:hAnsiTheme="minorHAnsi"/>
          <w:szCs w:val="24"/>
        </w:rPr>
        <w:t>körű elvégzésére.</w:t>
      </w:r>
    </w:p>
    <w:p w14:paraId="5672C884" w14:textId="77777777" w:rsidR="00F82A0A" w:rsidRPr="00AF2FFA" w:rsidRDefault="00F82A0A" w:rsidP="004C7FBB">
      <w:pPr>
        <w:jc w:val="both"/>
        <w:rPr>
          <w:rFonts w:asciiTheme="minorHAnsi" w:hAnsiTheme="minorHAnsi"/>
        </w:rPr>
      </w:pPr>
    </w:p>
    <w:p w14:paraId="0C83460D" w14:textId="77777777" w:rsidR="00F82A0A" w:rsidRPr="00AF2FFA" w:rsidRDefault="00F82A0A" w:rsidP="004C7FBB">
      <w:pPr>
        <w:jc w:val="both"/>
        <w:rPr>
          <w:rFonts w:asciiTheme="minorHAnsi" w:hAnsiTheme="minorHAnsi"/>
        </w:rPr>
      </w:pPr>
    </w:p>
    <w:p w14:paraId="57CD9A6D" w14:textId="298CD2CE"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05AA29FB" w14:textId="77777777" w:rsidR="002C2DB4" w:rsidRPr="00AF2FFA" w:rsidRDefault="002C2DB4" w:rsidP="002C2DB4">
      <w:pPr>
        <w:rPr>
          <w:rFonts w:asciiTheme="minorHAnsi" w:hAnsiTheme="minorHAnsi"/>
        </w:rPr>
      </w:pPr>
    </w:p>
    <w:p w14:paraId="6C19489D" w14:textId="77777777" w:rsidR="002C2DB4" w:rsidRPr="00AF2FFA" w:rsidRDefault="002C2DB4" w:rsidP="002C2DB4">
      <w:pPr>
        <w:rPr>
          <w:rFonts w:asciiTheme="minorHAnsi" w:hAnsiTheme="minorHAnsi"/>
        </w:rPr>
      </w:pPr>
    </w:p>
    <w:p w14:paraId="2103A559" w14:textId="77777777" w:rsidR="002C2DB4" w:rsidRPr="00AF2FFA" w:rsidRDefault="002C2DB4" w:rsidP="002C2DB4">
      <w:pPr>
        <w:rPr>
          <w:rFonts w:asciiTheme="minorHAnsi" w:hAnsiTheme="minorHAnsi"/>
        </w:rPr>
      </w:pPr>
    </w:p>
    <w:p w14:paraId="23EB19FB" w14:textId="77777777" w:rsidR="002C2DB4" w:rsidRPr="00AF2FFA" w:rsidRDefault="002C2DB4" w:rsidP="002C2DB4">
      <w:pPr>
        <w:rPr>
          <w:rFonts w:asciiTheme="minorHAnsi" w:hAnsiTheme="minorHAnsi"/>
        </w:rPr>
      </w:pPr>
    </w:p>
    <w:p w14:paraId="0D507313" w14:textId="77777777" w:rsidR="002C2DB4" w:rsidRPr="00AF2FFA" w:rsidRDefault="002C2DB4" w:rsidP="002C2DB4">
      <w:pPr>
        <w:rPr>
          <w:rFonts w:asciiTheme="minorHAnsi" w:hAnsiTheme="minorHAnsi"/>
        </w:rPr>
      </w:pPr>
    </w:p>
    <w:p w14:paraId="625B5EEA"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66552DFE"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6CD25432" w14:textId="77777777" w:rsidR="00F82A0A" w:rsidRPr="00AF2FFA" w:rsidRDefault="00F82A0A" w:rsidP="00F82A0A">
      <w:pPr>
        <w:spacing w:before="120" w:after="120"/>
        <w:ind w:right="-6"/>
        <w:jc w:val="center"/>
        <w:rPr>
          <w:rFonts w:asciiTheme="minorHAnsi" w:hAnsiTheme="minorHAnsi"/>
          <w:b/>
        </w:rPr>
      </w:pPr>
    </w:p>
    <w:p w14:paraId="5BF4E3B8" w14:textId="7B514A62" w:rsidR="004C7FBB" w:rsidRPr="00FF7417" w:rsidRDefault="004C7FBB" w:rsidP="004C7FBB">
      <w:pPr>
        <w:jc w:val="right"/>
        <w:rPr>
          <w:rFonts w:asciiTheme="minorHAnsi" w:hAnsiTheme="minorHAnsi"/>
          <w:b/>
        </w:rPr>
      </w:pPr>
      <w:r w:rsidRPr="00AF2FFA">
        <w:rPr>
          <w:rFonts w:asciiTheme="minorHAnsi" w:hAnsiTheme="minorHAnsi"/>
          <w:b/>
        </w:rPr>
        <w:br w:type="page"/>
      </w:r>
      <w:r w:rsidRPr="00FF7417">
        <w:rPr>
          <w:rFonts w:asciiTheme="minorHAnsi" w:hAnsiTheme="minorHAnsi"/>
          <w:b/>
        </w:rPr>
        <w:lastRenderedPageBreak/>
        <w:t>1</w:t>
      </w:r>
      <w:r w:rsidR="00D37129">
        <w:rPr>
          <w:rFonts w:asciiTheme="minorHAnsi" w:hAnsiTheme="minorHAnsi"/>
          <w:b/>
        </w:rPr>
        <w:t>0</w:t>
      </w:r>
      <w:r w:rsidRPr="00FF7417">
        <w:rPr>
          <w:rFonts w:asciiTheme="minorHAnsi" w:hAnsiTheme="minorHAnsi"/>
          <w:b/>
        </w:rPr>
        <w:t>. sz. melléklet</w:t>
      </w:r>
    </w:p>
    <w:p w14:paraId="5CD0F6B7" w14:textId="77777777" w:rsidR="004C7FBB" w:rsidRPr="00AF2FFA" w:rsidRDefault="004C7FBB" w:rsidP="004C7FBB">
      <w:pPr>
        <w:jc w:val="right"/>
        <w:rPr>
          <w:rFonts w:asciiTheme="minorHAnsi" w:hAnsiTheme="minorHAnsi"/>
          <w:b/>
        </w:rPr>
      </w:pPr>
    </w:p>
    <w:p w14:paraId="5795A165"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bookmarkStart w:id="64" w:name="_Toc357408531"/>
      <w:bookmarkStart w:id="65" w:name="_Toc437422359"/>
    </w:p>
    <w:p w14:paraId="225D9482"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7B16F984" w14:textId="10950AE9" w:rsidR="004C7FBB"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r w:rsidR="005C1377" w:rsidRPr="00C92A33">
        <w:rPr>
          <w:rFonts w:asciiTheme="minorHAnsi" w:hAnsiTheme="minorHAnsi"/>
          <w:bCs w:val="0"/>
          <w:i w:val="0"/>
          <w:iCs w:val="0"/>
          <w:lang w:val="hu-HU" w:eastAsia="hu-HU"/>
        </w:rPr>
        <w:t xml:space="preserve">AZ </w:t>
      </w:r>
      <w:r w:rsidRPr="00C92A33">
        <w:rPr>
          <w:rFonts w:asciiTheme="minorHAnsi" w:hAnsiTheme="minorHAnsi"/>
          <w:bCs w:val="0"/>
          <w:i w:val="0"/>
          <w:iCs w:val="0"/>
          <w:lang w:val="hu-HU" w:eastAsia="hu-HU"/>
        </w:rPr>
        <w:t>ELEKTRONIKUS ADATHORDOZÓN BENYÚJTOTT AJÁNLAT</w:t>
      </w:r>
      <w:r w:rsidR="005C1377" w:rsidRPr="00C92A33">
        <w:rPr>
          <w:rFonts w:asciiTheme="minorHAnsi" w:hAnsiTheme="minorHAnsi"/>
          <w:bCs w:val="0"/>
          <w:i w:val="0"/>
          <w:iCs w:val="0"/>
          <w:lang w:val="hu-HU" w:eastAsia="hu-HU"/>
        </w:rPr>
        <w:t>I PÉLDÁNY</w:t>
      </w:r>
      <w:r w:rsidRPr="00C92A33">
        <w:rPr>
          <w:rFonts w:asciiTheme="minorHAnsi" w:hAnsiTheme="minorHAnsi"/>
          <w:bCs w:val="0"/>
          <w:i w:val="0"/>
          <w:iCs w:val="0"/>
          <w:lang w:val="hu-HU" w:eastAsia="hu-HU"/>
        </w:rPr>
        <w:t>RÓL</w:t>
      </w:r>
      <w:bookmarkEnd w:id="64"/>
      <w:bookmarkEnd w:id="65"/>
    </w:p>
    <w:p w14:paraId="3B6F494B"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375BA454"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51BBFB70" w14:textId="77777777" w:rsidR="004C7FBB" w:rsidRPr="00AF2FFA" w:rsidRDefault="004C7FBB" w:rsidP="004C7FBB">
      <w:pPr>
        <w:jc w:val="both"/>
        <w:rPr>
          <w:rFonts w:asciiTheme="minorHAnsi" w:hAnsiTheme="minorHAnsi"/>
        </w:rPr>
      </w:pPr>
    </w:p>
    <w:p w14:paraId="1A7FE455"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7674CE6" w14:textId="2FB66162"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C21A22">
        <w:rPr>
          <w:rFonts w:asciiTheme="minorHAnsi" w:hAnsiTheme="minorHAnsi"/>
          <w:b/>
          <w:bCs/>
          <w:i/>
        </w:rPr>
        <w:t>A roma nők egészségtudatos magatartásának vizsgálata Borsod-Abaúj-Zemplén megyében</w:t>
      </w:r>
      <w:r w:rsidRPr="00AF2FFA">
        <w:rPr>
          <w:rFonts w:asciiTheme="minorHAnsi" w:hAnsiTheme="minorHAnsi"/>
          <w:b/>
          <w:bCs/>
          <w:i/>
        </w:rPr>
        <w:t>”</w:t>
      </w:r>
      <w:r>
        <w:rPr>
          <w:rFonts w:asciiTheme="minorHAnsi" w:hAnsiTheme="minorHAnsi"/>
          <w:b/>
          <w:bCs/>
          <w:i/>
        </w:rPr>
        <w:t xml:space="preserve"> </w:t>
      </w:r>
      <w:r>
        <w:rPr>
          <w:rFonts w:asciiTheme="minorHAnsi" w:hAnsiTheme="minorHAnsi"/>
          <w:b/>
        </w:rPr>
        <w:t>tárgyú kö</w:t>
      </w:r>
      <w:r>
        <w:rPr>
          <w:rFonts w:asciiTheme="minorHAnsi" w:hAnsiTheme="minorHAnsi"/>
          <w:b/>
        </w:rPr>
        <w:t>z</w:t>
      </w:r>
      <w:r>
        <w:rPr>
          <w:rFonts w:asciiTheme="minorHAnsi" w:hAnsiTheme="minorHAnsi"/>
          <w:b/>
        </w:rPr>
        <w:t xml:space="preserve">beszerzési </w:t>
      </w:r>
      <w:r w:rsidRPr="00AF2FFA">
        <w:rPr>
          <w:rFonts w:asciiTheme="minorHAnsi" w:hAnsiTheme="minorHAnsi"/>
          <w:b/>
        </w:rPr>
        <w:t>eljárásban</w:t>
      </w:r>
    </w:p>
    <w:p w14:paraId="24C82140" w14:textId="77777777" w:rsidR="004C7FBB" w:rsidRPr="00AF2FFA" w:rsidRDefault="004C7FBB" w:rsidP="004C7FBB">
      <w:pPr>
        <w:jc w:val="both"/>
        <w:rPr>
          <w:rFonts w:asciiTheme="minorHAnsi" w:hAnsiTheme="minorHAnsi"/>
        </w:rPr>
      </w:pPr>
    </w:p>
    <w:p w14:paraId="2CB05D15" w14:textId="77777777" w:rsidR="004C7FBB" w:rsidRPr="00AF2FFA" w:rsidRDefault="004C7FBB" w:rsidP="004C7FBB">
      <w:pPr>
        <w:jc w:val="both"/>
        <w:rPr>
          <w:rFonts w:asciiTheme="minorHAnsi" w:hAnsiTheme="minorHAnsi"/>
        </w:rPr>
      </w:pPr>
    </w:p>
    <w:p w14:paraId="04EFB763" w14:textId="77777777" w:rsidR="004C7FBB" w:rsidRPr="00AF2FFA" w:rsidRDefault="004C7FBB" w:rsidP="004C7FBB">
      <w:pPr>
        <w:jc w:val="both"/>
        <w:rPr>
          <w:rFonts w:asciiTheme="minorHAnsi" w:hAnsiTheme="minorHAnsi"/>
        </w:rPr>
      </w:pPr>
    </w:p>
    <w:p w14:paraId="7B5B12C0" w14:textId="530DE384" w:rsidR="004C7FBB" w:rsidRPr="00AF2FFA" w:rsidRDefault="004C7FBB" w:rsidP="004C7FBB">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 fenti tárgyú közbeszerzési eljárás keretében </w:t>
      </w:r>
      <w:r w:rsidR="005C1377">
        <w:rPr>
          <w:rFonts w:asciiTheme="minorHAnsi" w:hAnsiTheme="minorHAnsi"/>
        </w:rPr>
        <w:t xml:space="preserve">benyújtott </w:t>
      </w:r>
      <w:r w:rsidR="005C1377" w:rsidRPr="00AF2FFA">
        <w:rPr>
          <w:rFonts w:asciiTheme="minorHAnsi" w:hAnsiTheme="minorHAnsi"/>
        </w:rPr>
        <w:t xml:space="preserve">ajánlatunk </w:t>
      </w:r>
      <w:r w:rsidRPr="00AF2FFA">
        <w:rPr>
          <w:rFonts w:asciiTheme="minorHAnsi" w:hAnsiTheme="minorHAnsi"/>
        </w:rPr>
        <w:t xml:space="preserve">elektronikus </w:t>
      </w:r>
      <w:r w:rsidR="00A55E76">
        <w:rPr>
          <w:rFonts w:asciiTheme="minorHAnsi" w:hAnsiTheme="minorHAnsi"/>
        </w:rPr>
        <w:t xml:space="preserve">adathordozón </w:t>
      </w:r>
      <w:r w:rsidR="00A55E76" w:rsidRPr="00A55E76">
        <w:rPr>
          <w:rFonts w:asciiTheme="minorHAnsi" w:hAnsiTheme="minorHAnsi"/>
        </w:rPr>
        <w:t>benyújtott (jelszó nélkül olvasható, de nem módosíth</w:t>
      </w:r>
      <w:r w:rsidR="00A55E76" w:rsidRPr="00A55E76">
        <w:rPr>
          <w:rFonts w:asciiTheme="minorHAnsi" w:hAnsiTheme="minorHAnsi"/>
        </w:rPr>
        <w:t>a</w:t>
      </w:r>
      <w:r w:rsidR="00A55E76" w:rsidRPr="00A55E76">
        <w:rPr>
          <w:rFonts w:asciiTheme="minorHAnsi" w:hAnsiTheme="minorHAnsi"/>
        </w:rPr>
        <w:t xml:space="preserve">tó) </w:t>
      </w:r>
      <w:r w:rsidR="00A55E76">
        <w:rPr>
          <w:rFonts w:asciiTheme="minorHAnsi" w:hAnsiTheme="minorHAnsi"/>
        </w:rPr>
        <w:t xml:space="preserve">másolati </w:t>
      </w:r>
      <w:r w:rsidR="00A55E76" w:rsidRPr="00A55E76">
        <w:rPr>
          <w:rFonts w:asciiTheme="minorHAnsi" w:hAnsiTheme="minorHAnsi"/>
        </w:rPr>
        <w:t>példánya a papír alapú (eredeti) példánnyal megegyez</w:t>
      </w:r>
      <w:r w:rsidR="00A55E76">
        <w:rPr>
          <w:rFonts w:asciiTheme="minorHAnsi" w:hAnsiTheme="minorHAnsi"/>
        </w:rPr>
        <w:t>i</w:t>
      </w:r>
      <w:r w:rsidR="00A55E76" w:rsidRPr="00A55E76">
        <w:rPr>
          <w:rFonts w:asciiTheme="minorHAnsi" w:hAnsiTheme="minorHAnsi"/>
        </w:rPr>
        <w:t>k</w:t>
      </w:r>
      <w:r w:rsidRPr="00AF2FFA">
        <w:rPr>
          <w:rFonts w:asciiTheme="minorHAnsi" w:hAnsiTheme="minorHAnsi"/>
        </w:rPr>
        <w:t>.</w:t>
      </w:r>
      <w:proofErr w:type="gramEnd"/>
    </w:p>
    <w:p w14:paraId="6FEB3C05" w14:textId="77777777" w:rsidR="004C7FBB" w:rsidRPr="00AF2FFA" w:rsidRDefault="004C7FBB" w:rsidP="004C7FBB">
      <w:pPr>
        <w:rPr>
          <w:rFonts w:asciiTheme="minorHAnsi" w:hAnsiTheme="minorHAnsi"/>
        </w:rPr>
      </w:pPr>
    </w:p>
    <w:p w14:paraId="2E6A77CA" w14:textId="77777777" w:rsidR="004C7FBB" w:rsidRPr="00AF2FFA" w:rsidRDefault="004C7FBB" w:rsidP="004C7FBB">
      <w:pPr>
        <w:rPr>
          <w:rFonts w:asciiTheme="minorHAnsi" w:hAnsiTheme="minorHAnsi"/>
        </w:rPr>
      </w:pPr>
    </w:p>
    <w:p w14:paraId="4582507B" w14:textId="77777777" w:rsidR="004C7FBB" w:rsidRPr="00AF2FFA" w:rsidRDefault="004C7FBB" w:rsidP="004C7FBB">
      <w:pPr>
        <w:rPr>
          <w:rFonts w:asciiTheme="minorHAnsi" w:hAnsiTheme="minorHAnsi"/>
        </w:rPr>
      </w:pPr>
    </w:p>
    <w:p w14:paraId="33565F31" w14:textId="6F45E0D7" w:rsidR="004C7FBB" w:rsidRPr="00AF2FFA" w:rsidRDefault="004C7FBB" w:rsidP="004C7FBB">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38EB2D8" w14:textId="77777777" w:rsidR="004C7FBB" w:rsidRPr="00AF2FFA" w:rsidRDefault="004C7FBB" w:rsidP="004C7FBB">
      <w:pPr>
        <w:rPr>
          <w:rFonts w:asciiTheme="minorHAnsi" w:hAnsiTheme="minorHAnsi"/>
        </w:rPr>
      </w:pPr>
    </w:p>
    <w:p w14:paraId="646FCC5A" w14:textId="77777777" w:rsidR="004C7FBB" w:rsidRPr="00AF2FFA" w:rsidRDefault="004C7FBB" w:rsidP="004C7FBB">
      <w:pPr>
        <w:rPr>
          <w:rFonts w:asciiTheme="minorHAnsi" w:hAnsiTheme="minorHAnsi"/>
        </w:rPr>
      </w:pPr>
    </w:p>
    <w:p w14:paraId="2FFF8844" w14:textId="77777777" w:rsidR="004C7FBB" w:rsidRPr="00AF2FFA" w:rsidRDefault="004C7FBB" w:rsidP="004C7FBB">
      <w:pPr>
        <w:rPr>
          <w:rFonts w:asciiTheme="minorHAnsi" w:hAnsiTheme="minorHAnsi"/>
        </w:rPr>
      </w:pPr>
    </w:p>
    <w:p w14:paraId="791B5DEF" w14:textId="77777777" w:rsidR="004C7FBB" w:rsidRPr="00AF2FFA" w:rsidRDefault="004C7FBB" w:rsidP="004C7FBB">
      <w:pPr>
        <w:rPr>
          <w:rFonts w:asciiTheme="minorHAnsi" w:hAnsiTheme="minorHAnsi"/>
        </w:rPr>
      </w:pPr>
    </w:p>
    <w:p w14:paraId="29EF93BC" w14:textId="77777777" w:rsidR="004C7FBB" w:rsidRPr="00AF2FFA" w:rsidRDefault="004C7FBB" w:rsidP="004C7FBB">
      <w:pPr>
        <w:ind w:left="3402"/>
        <w:jc w:val="center"/>
        <w:rPr>
          <w:rFonts w:asciiTheme="minorHAnsi" w:hAnsiTheme="minorHAnsi"/>
        </w:rPr>
      </w:pPr>
      <w:r w:rsidRPr="00AF2FFA">
        <w:rPr>
          <w:rFonts w:asciiTheme="minorHAnsi" w:hAnsiTheme="minorHAnsi"/>
        </w:rPr>
        <w:t>......................................</w:t>
      </w:r>
    </w:p>
    <w:p w14:paraId="67035B27" w14:textId="77777777" w:rsidR="004C7FBB" w:rsidRPr="00AF2FFA" w:rsidRDefault="004C7FBB" w:rsidP="004C7FBB">
      <w:pPr>
        <w:ind w:left="3402"/>
        <w:jc w:val="center"/>
        <w:rPr>
          <w:rFonts w:asciiTheme="minorHAnsi" w:hAnsiTheme="minorHAnsi"/>
        </w:rPr>
      </w:pPr>
      <w:r w:rsidRPr="00AF2FFA">
        <w:rPr>
          <w:rFonts w:asciiTheme="minorHAnsi" w:hAnsiTheme="minorHAnsi"/>
        </w:rPr>
        <w:t>/cégszerű aláírás/</w:t>
      </w:r>
    </w:p>
    <w:p w14:paraId="563D9A89" w14:textId="1ADA927B" w:rsidR="00C92A33" w:rsidRPr="00FF7417" w:rsidRDefault="00C92A33" w:rsidP="00C92A33">
      <w:pPr>
        <w:jc w:val="right"/>
        <w:rPr>
          <w:rFonts w:asciiTheme="minorHAnsi" w:hAnsiTheme="minorHAnsi"/>
          <w:b/>
        </w:rPr>
      </w:pPr>
      <w:r>
        <w:rPr>
          <w:rFonts w:asciiTheme="minorHAnsi" w:hAnsiTheme="minorHAnsi"/>
        </w:rPr>
        <w:br w:type="page"/>
      </w:r>
      <w:r w:rsidRPr="00FF7417">
        <w:rPr>
          <w:rFonts w:asciiTheme="minorHAnsi" w:hAnsiTheme="minorHAnsi"/>
          <w:b/>
        </w:rPr>
        <w:lastRenderedPageBreak/>
        <w:t>1</w:t>
      </w:r>
      <w:r w:rsidR="00D37129">
        <w:rPr>
          <w:rFonts w:asciiTheme="minorHAnsi" w:hAnsiTheme="minorHAnsi"/>
          <w:b/>
        </w:rPr>
        <w:t>1</w:t>
      </w:r>
      <w:r w:rsidRPr="00FF7417">
        <w:rPr>
          <w:rFonts w:asciiTheme="minorHAnsi" w:hAnsiTheme="minorHAnsi"/>
          <w:b/>
        </w:rPr>
        <w:t>. sz. melléklet</w:t>
      </w:r>
    </w:p>
    <w:p w14:paraId="145E4C32" w14:textId="77777777" w:rsidR="00C92A33" w:rsidRPr="00AF2FFA" w:rsidRDefault="00C92A33" w:rsidP="00C92A33">
      <w:pPr>
        <w:jc w:val="right"/>
        <w:rPr>
          <w:rFonts w:asciiTheme="minorHAnsi" w:hAnsiTheme="minorHAnsi"/>
          <w:b/>
        </w:rPr>
      </w:pPr>
    </w:p>
    <w:p w14:paraId="009DC627"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3FC76B2F"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6067B993" w14:textId="3CFA6A95" w:rsidR="00C92A33" w:rsidRPr="00C92A33" w:rsidRDefault="00C92A33" w:rsidP="00C92A33">
      <w:pPr>
        <w:pStyle w:val="Cmsor2"/>
        <w:numPr>
          <w:ilvl w:val="0"/>
          <w:numId w:val="0"/>
        </w:numPr>
        <w:spacing w:before="0" w:after="0"/>
        <w:jc w:val="center"/>
        <w:rPr>
          <w:rFonts w:asciiTheme="minorHAnsi" w:hAnsiTheme="minorHAnsi"/>
          <w:bCs w:val="0"/>
          <w:i w:val="0"/>
          <w:iCs w:val="0"/>
          <w:lang w:val="hu-HU" w:eastAsia="hu-HU"/>
        </w:rPr>
      </w:pPr>
      <w:r w:rsidRPr="00560276">
        <w:rPr>
          <w:rFonts w:asciiTheme="minorHAnsi" w:hAnsiTheme="minorHAnsi"/>
          <w:bCs w:val="0"/>
          <w:i w:val="0"/>
          <w:iCs w:val="0"/>
          <w:lang w:val="hu-HU" w:eastAsia="hu-HU"/>
        </w:rPr>
        <w:t xml:space="preserve">NYILATKOZAT </w:t>
      </w:r>
      <w:proofErr w:type="gramStart"/>
      <w:r w:rsidRPr="00560276">
        <w:rPr>
          <w:rFonts w:asciiTheme="minorHAnsi" w:hAnsiTheme="minorHAnsi"/>
          <w:bCs w:val="0"/>
          <w:i w:val="0"/>
          <w:iCs w:val="0"/>
          <w:lang w:val="hu-HU" w:eastAsia="hu-HU"/>
        </w:rPr>
        <w:t>A</w:t>
      </w:r>
      <w:proofErr w:type="gramEnd"/>
      <w:r w:rsidRPr="00560276">
        <w:rPr>
          <w:rFonts w:asciiTheme="minorHAnsi" w:hAnsiTheme="minorHAnsi"/>
          <w:bCs w:val="0"/>
          <w:i w:val="0"/>
          <w:iCs w:val="0"/>
          <w:lang w:val="hu-HU" w:eastAsia="hu-HU"/>
        </w:rPr>
        <w:t xml:space="preserve"> KÖZBESZERZÉSI DOKUMENTUMOK ELÉRÉSÉRŐL, LETÖLTÉSÉRŐL</w:t>
      </w:r>
    </w:p>
    <w:p w14:paraId="0E96B74D" w14:textId="2E177DB0" w:rsidR="00C92A33" w:rsidRDefault="00C92A33" w:rsidP="000E192A">
      <w:pPr>
        <w:tabs>
          <w:tab w:val="left" w:pos="567"/>
        </w:tabs>
        <w:rPr>
          <w:rFonts w:asciiTheme="minorHAnsi" w:hAnsiTheme="minorHAnsi"/>
        </w:rPr>
      </w:pPr>
    </w:p>
    <w:p w14:paraId="6DD7B3DD" w14:textId="77777777" w:rsidR="00C92A33" w:rsidRDefault="00C92A33" w:rsidP="000E192A">
      <w:pPr>
        <w:tabs>
          <w:tab w:val="left" w:pos="567"/>
        </w:tabs>
        <w:rPr>
          <w:rFonts w:asciiTheme="minorHAnsi" w:hAnsiTheme="minorHAnsi"/>
        </w:rPr>
      </w:pPr>
    </w:p>
    <w:p w14:paraId="2E7C782F" w14:textId="77777777" w:rsidR="00E93952" w:rsidRPr="00E93952" w:rsidRDefault="00E93952" w:rsidP="00E93952">
      <w:pPr>
        <w:tabs>
          <w:tab w:val="left" w:pos="567"/>
        </w:tabs>
        <w:rPr>
          <w:rFonts w:asciiTheme="minorHAnsi" w:hAnsiTheme="minorHAnsi"/>
          <w:b/>
          <w:bCs/>
        </w:rPr>
      </w:pPr>
    </w:p>
    <w:p w14:paraId="781B62C3" w14:textId="72034A70" w:rsidR="00E93952" w:rsidRPr="00E93952" w:rsidRDefault="00E93952" w:rsidP="00E93952">
      <w:pPr>
        <w:tabs>
          <w:tab w:val="left" w:pos="567"/>
        </w:tabs>
        <w:rPr>
          <w:rFonts w:asciiTheme="minorHAnsi" w:hAnsiTheme="minorHAnsi"/>
          <w:b/>
          <w:bCs/>
        </w:rPr>
      </w:pPr>
      <w:r w:rsidRPr="00E93952">
        <w:rPr>
          <w:rFonts w:asciiTheme="minorHAnsi" w:hAnsiTheme="minorHAnsi"/>
          <w:b/>
          <w:bCs/>
        </w:rPr>
        <w:t>Ajánlatkérő neve:</w:t>
      </w:r>
    </w:p>
    <w:p w14:paraId="4DA8BBD0" w14:textId="77777777" w:rsidR="00E93952" w:rsidRPr="00E93952" w:rsidRDefault="00E93952" w:rsidP="00E93952">
      <w:pPr>
        <w:tabs>
          <w:tab w:val="left" w:pos="567"/>
        </w:tabs>
        <w:rPr>
          <w:rFonts w:asciiTheme="minorHAnsi" w:hAnsiTheme="minorHAnsi"/>
          <w:bCs/>
        </w:rPr>
      </w:pPr>
      <w:r w:rsidRPr="00E93952">
        <w:rPr>
          <w:rFonts w:asciiTheme="minorHAnsi" w:hAnsiTheme="minorHAnsi"/>
          <w:bCs/>
        </w:rPr>
        <w:t xml:space="preserve">Országos </w:t>
      </w:r>
      <w:proofErr w:type="spellStart"/>
      <w:r w:rsidRPr="00E93952">
        <w:rPr>
          <w:rFonts w:asciiTheme="minorHAnsi" w:hAnsiTheme="minorHAnsi"/>
          <w:bCs/>
        </w:rPr>
        <w:t>Tisztifőorvosi</w:t>
      </w:r>
      <w:proofErr w:type="spellEnd"/>
      <w:r w:rsidRPr="00E93952">
        <w:rPr>
          <w:rFonts w:asciiTheme="minorHAnsi" w:hAnsiTheme="minorHAnsi"/>
          <w:bCs/>
        </w:rPr>
        <w:t xml:space="preserve"> Hivatal</w:t>
      </w:r>
    </w:p>
    <w:p w14:paraId="5D3A06D5" w14:textId="77777777" w:rsidR="00E93952" w:rsidRPr="00E93952" w:rsidRDefault="00E93952" w:rsidP="00E93952">
      <w:pPr>
        <w:tabs>
          <w:tab w:val="left" w:pos="567"/>
        </w:tabs>
        <w:rPr>
          <w:rFonts w:asciiTheme="minorHAnsi" w:hAnsiTheme="minorHAnsi"/>
          <w:b/>
          <w:bCs/>
        </w:rPr>
      </w:pPr>
    </w:p>
    <w:p w14:paraId="16250547" w14:textId="1B10E3E3" w:rsidR="00E93952" w:rsidRPr="00E93952" w:rsidRDefault="00E93952" w:rsidP="00E93952">
      <w:pPr>
        <w:tabs>
          <w:tab w:val="left" w:pos="567"/>
        </w:tabs>
        <w:rPr>
          <w:rFonts w:asciiTheme="minorHAnsi" w:hAnsiTheme="minorHAnsi"/>
          <w:b/>
          <w:bCs/>
        </w:rPr>
      </w:pPr>
      <w:r w:rsidRPr="00E93952">
        <w:rPr>
          <w:rFonts w:asciiTheme="minorHAnsi" w:hAnsiTheme="minorHAnsi"/>
          <w:b/>
          <w:bCs/>
        </w:rPr>
        <w:t>Eljárás tárgya:</w:t>
      </w:r>
    </w:p>
    <w:p w14:paraId="25483DDA" w14:textId="01445CC4" w:rsidR="00E93952" w:rsidRPr="00E93952" w:rsidRDefault="00E93952" w:rsidP="00332B46">
      <w:pPr>
        <w:tabs>
          <w:tab w:val="left" w:pos="567"/>
        </w:tabs>
        <w:jc w:val="both"/>
        <w:rPr>
          <w:rFonts w:asciiTheme="minorHAnsi" w:hAnsiTheme="minorHAnsi"/>
        </w:rPr>
      </w:pPr>
      <w:r>
        <w:rPr>
          <w:rFonts w:asciiTheme="minorHAnsi" w:hAnsiTheme="minorHAnsi"/>
          <w:bCs/>
        </w:rPr>
        <w:t>A</w:t>
      </w:r>
      <w:r w:rsidRPr="00E93952">
        <w:rPr>
          <w:rFonts w:asciiTheme="minorHAnsi" w:hAnsiTheme="minorHAnsi"/>
          <w:bCs/>
        </w:rPr>
        <w:t xml:space="preserve"> Norvég Alapból finanszírozott HU12-0001-PP1-2016 azonosítószámú, „</w:t>
      </w:r>
      <w:proofErr w:type="gramStart"/>
      <w:r w:rsidRPr="00E93952">
        <w:rPr>
          <w:rFonts w:asciiTheme="minorHAnsi" w:hAnsiTheme="minorHAnsi"/>
          <w:bCs/>
        </w:rPr>
        <w:t>A</w:t>
      </w:r>
      <w:proofErr w:type="gramEnd"/>
      <w:r w:rsidRPr="00E93952">
        <w:rPr>
          <w:rFonts w:asciiTheme="minorHAnsi" w:hAnsiTheme="minorHAnsi"/>
          <w:bCs/>
        </w:rPr>
        <w:t xml:space="preserve"> roma közössége</w:t>
      </w:r>
      <w:r w:rsidRPr="00E93952">
        <w:rPr>
          <w:rFonts w:asciiTheme="minorHAnsi" w:hAnsiTheme="minorHAnsi"/>
          <w:bCs/>
        </w:rPr>
        <w:t>k</w:t>
      </w:r>
      <w:r w:rsidRPr="00E93952">
        <w:rPr>
          <w:rFonts w:asciiTheme="minorHAnsi" w:hAnsiTheme="minorHAnsi"/>
          <w:bCs/>
        </w:rPr>
        <w:t>ben dolgozó védőnők munkafeltételeinek javítása” című projekt keretében</w:t>
      </w:r>
      <w:r w:rsidRPr="00E93952">
        <w:rPr>
          <w:rFonts w:asciiTheme="minorHAnsi" w:hAnsiTheme="minorHAnsi"/>
          <w:bCs/>
          <w:i/>
        </w:rPr>
        <w:t xml:space="preserve"> „</w:t>
      </w:r>
      <w:r w:rsidR="00C21A22">
        <w:rPr>
          <w:rFonts w:asciiTheme="minorHAnsi" w:hAnsiTheme="minorHAnsi"/>
          <w:bCs/>
          <w:i/>
        </w:rPr>
        <w:t>A roma nők egé</w:t>
      </w:r>
      <w:r w:rsidR="00C21A22">
        <w:rPr>
          <w:rFonts w:asciiTheme="minorHAnsi" w:hAnsiTheme="minorHAnsi"/>
          <w:bCs/>
          <w:i/>
        </w:rPr>
        <w:t>s</w:t>
      </w:r>
      <w:r w:rsidR="00C21A22">
        <w:rPr>
          <w:rFonts w:asciiTheme="minorHAnsi" w:hAnsiTheme="minorHAnsi"/>
          <w:bCs/>
          <w:i/>
        </w:rPr>
        <w:t>zségtudatos magatartásának vizsgálata Borsod-Abaúj-Zemplén megyében</w:t>
      </w:r>
      <w:r w:rsidRPr="00E93952">
        <w:rPr>
          <w:rFonts w:asciiTheme="minorHAnsi" w:hAnsiTheme="minorHAnsi"/>
          <w:bCs/>
          <w:i/>
        </w:rPr>
        <w:t>”</w:t>
      </w:r>
    </w:p>
    <w:p w14:paraId="5F798B7E" w14:textId="77777777" w:rsidR="00E93952" w:rsidRPr="00E93952" w:rsidRDefault="00E93952" w:rsidP="00E93952">
      <w:pPr>
        <w:tabs>
          <w:tab w:val="left" w:pos="567"/>
        </w:tabs>
        <w:rPr>
          <w:rFonts w:asciiTheme="minorHAnsi" w:hAnsiTheme="minorHAnsi"/>
          <w:b/>
          <w:bCs/>
        </w:rPr>
      </w:pPr>
    </w:p>
    <w:p w14:paraId="5A4BD9C3" w14:textId="77777777" w:rsidR="00E93952" w:rsidRPr="00AF2FFA" w:rsidRDefault="00E93952" w:rsidP="00E93952">
      <w:pPr>
        <w:jc w:val="both"/>
        <w:rPr>
          <w:rFonts w:asciiTheme="minorHAnsi" w:hAnsiTheme="minorHAnsi"/>
        </w:rPr>
      </w:pPr>
    </w:p>
    <w:p w14:paraId="329EEFB3" w14:textId="41257712" w:rsidR="00E93952" w:rsidRDefault="00E93952" w:rsidP="00E93952">
      <w:pPr>
        <w:tabs>
          <w:tab w:val="left" w:pos="567"/>
        </w:tabs>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w:t>
      </w:r>
      <w:r w:rsidRPr="00E93952">
        <w:rPr>
          <w:rFonts w:asciiTheme="minorHAnsi" w:hAnsiTheme="minorHAnsi"/>
        </w:rPr>
        <w:t>a</w:t>
      </w:r>
      <w:r>
        <w:rPr>
          <w:rFonts w:asciiTheme="minorHAnsi" w:hAnsiTheme="minorHAnsi"/>
        </w:rPr>
        <w:t xml:space="preserve"> fent nevezett</w:t>
      </w:r>
      <w:r w:rsidRPr="00E93952">
        <w:rPr>
          <w:rFonts w:asciiTheme="minorHAnsi" w:hAnsiTheme="minorHAnsi"/>
        </w:rPr>
        <w:t xml:space="preserve"> eljárás </w:t>
      </w:r>
      <w:r>
        <w:rPr>
          <w:rFonts w:asciiTheme="minorHAnsi" w:hAnsiTheme="minorHAnsi"/>
        </w:rPr>
        <w:t>közbeszerzési</w:t>
      </w:r>
      <w:r w:rsidRPr="00E93952">
        <w:rPr>
          <w:rFonts w:asciiTheme="minorHAnsi" w:hAnsiTheme="minorHAnsi"/>
        </w:rPr>
        <w:t xml:space="preserve"> dokumentációját</w:t>
      </w:r>
      <w:r>
        <w:rPr>
          <w:rFonts w:asciiTheme="minorHAnsi" w:hAnsiTheme="minorHAnsi"/>
        </w:rPr>
        <w:t xml:space="preserve"> a</w:t>
      </w:r>
      <w:r>
        <w:rPr>
          <w:rFonts w:asciiTheme="minorHAnsi" w:hAnsiTheme="minorHAnsi"/>
        </w:rPr>
        <w:t>n</w:t>
      </w:r>
      <w:r>
        <w:rPr>
          <w:rFonts w:asciiTheme="minorHAnsi" w:hAnsiTheme="minorHAnsi"/>
        </w:rPr>
        <w:t>nak valamennyi mellékletével és Függelékével együtt</w:t>
      </w:r>
      <w:r w:rsidRPr="00E93952">
        <w:rPr>
          <w:rFonts w:asciiTheme="minorHAnsi" w:hAnsiTheme="minorHAnsi"/>
        </w:rPr>
        <w:t xml:space="preserve"> a </w:t>
      </w:r>
      <w:hyperlink r:id="rId19" w:history="1">
        <w:r w:rsidR="00275F4C" w:rsidRPr="00B17FED">
          <w:rPr>
            <w:rStyle w:val="Hiperhivatkozs"/>
          </w:rPr>
          <w:t>https://www.antsz.hu/felso_menu/rolunk/projektek/norveg_vedono/roma_nok_egeszsegtudatossaganak_vizsgalata_baz_ism</w:t>
        </w:r>
      </w:hyperlink>
      <w:r w:rsidR="00275F4C">
        <w:t xml:space="preserve"> </w:t>
      </w:r>
      <w:r w:rsidRPr="009248A9">
        <w:rPr>
          <w:rFonts w:asciiTheme="minorHAnsi" w:hAnsiTheme="minorHAnsi"/>
        </w:rPr>
        <w:t>weboldalról</w:t>
      </w:r>
      <w:r w:rsidRPr="00E93952">
        <w:rPr>
          <w:rFonts w:asciiTheme="minorHAnsi" w:hAnsiTheme="minorHAnsi"/>
        </w:rPr>
        <w:t xml:space="preserve"> </w:t>
      </w:r>
      <w:r>
        <w:rPr>
          <w:rFonts w:asciiTheme="minorHAnsi" w:hAnsiTheme="minorHAnsi"/>
        </w:rPr>
        <w:t xml:space="preserve">hiánytalanul </w:t>
      </w:r>
      <w:r w:rsidRPr="00E93952">
        <w:rPr>
          <w:rFonts w:asciiTheme="minorHAnsi" w:hAnsiTheme="minorHAnsi"/>
        </w:rPr>
        <w:t>letöltöttem</w:t>
      </w:r>
      <w:r>
        <w:rPr>
          <w:rFonts w:asciiTheme="minorHAnsi" w:hAnsiTheme="minorHAnsi"/>
        </w:rPr>
        <w:t>, és annak tartalmát a letö</w:t>
      </w:r>
      <w:r>
        <w:rPr>
          <w:rFonts w:asciiTheme="minorHAnsi" w:hAnsiTheme="minorHAnsi"/>
        </w:rPr>
        <w:t>l</w:t>
      </w:r>
      <w:r>
        <w:rPr>
          <w:rFonts w:asciiTheme="minorHAnsi" w:hAnsiTheme="minorHAnsi"/>
        </w:rPr>
        <w:t>tést követően megismertem</w:t>
      </w:r>
      <w:r w:rsidRPr="00E93952">
        <w:rPr>
          <w:rFonts w:asciiTheme="minorHAnsi" w:hAnsiTheme="minorHAnsi"/>
        </w:rPr>
        <w:t>.</w:t>
      </w:r>
      <w:proofErr w:type="gramEnd"/>
    </w:p>
    <w:p w14:paraId="304860F0" w14:textId="77777777" w:rsidR="00E93952" w:rsidRPr="00E93952" w:rsidRDefault="00E93952" w:rsidP="00E93952">
      <w:pPr>
        <w:tabs>
          <w:tab w:val="left" w:pos="567"/>
        </w:tabs>
        <w:jc w:val="both"/>
        <w:rPr>
          <w:rFonts w:asciiTheme="minorHAnsi" w:hAnsiTheme="minorHAnsi"/>
        </w:rPr>
      </w:pPr>
    </w:p>
    <w:p w14:paraId="165E6665" w14:textId="77777777" w:rsidR="00E93952" w:rsidRPr="00E93952" w:rsidRDefault="00E93952" w:rsidP="00E93952">
      <w:pPr>
        <w:tabs>
          <w:tab w:val="left" w:pos="567"/>
        </w:tabs>
        <w:rPr>
          <w:rFonts w:asciiTheme="minorHAnsi" w:hAnsiTheme="minorHAnsi"/>
        </w:rPr>
      </w:pPr>
    </w:p>
    <w:p w14:paraId="6077A777" w14:textId="77777777" w:rsidR="00E93952" w:rsidRPr="00AF2FFA" w:rsidRDefault="00E93952" w:rsidP="00E93952">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Pr>
          <w:rFonts w:asciiTheme="minorHAnsi" w:hAnsiTheme="minorHAnsi"/>
        </w:rPr>
        <w:t>6</w:t>
      </w:r>
      <w:r w:rsidRPr="00AF2FFA">
        <w:rPr>
          <w:rFonts w:asciiTheme="minorHAnsi" w:hAnsiTheme="minorHAnsi"/>
        </w:rPr>
        <w:t>. év ……….. hó ….. nap</w:t>
      </w:r>
    </w:p>
    <w:p w14:paraId="696076B1" w14:textId="77777777" w:rsidR="00E93952" w:rsidRPr="00AF2FFA" w:rsidRDefault="00E93952" w:rsidP="00E93952">
      <w:pPr>
        <w:rPr>
          <w:rFonts w:asciiTheme="minorHAnsi" w:hAnsiTheme="minorHAnsi"/>
        </w:rPr>
      </w:pPr>
    </w:p>
    <w:p w14:paraId="34B644CF" w14:textId="77777777" w:rsidR="00E93952" w:rsidRPr="00AF2FFA" w:rsidRDefault="00E93952" w:rsidP="00E93952">
      <w:pPr>
        <w:rPr>
          <w:rFonts w:asciiTheme="minorHAnsi" w:hAnsiTheme="minorHAnsi"/>
        </w:rPr>
      </w:pPr>
    </w:p>
    <w:p w14:paraId="4F7A913D" w14:textId="77777777" w:rsidR="00E93952" w:rsidRPr="00AF2FFA" w:rsidRDefault="00E93952" w:rsidP="00E93952">
      <w:pPr>
        <w:rPr>
          <w:rFonts w:asciiTheme="minorHAnsi" w:hAnsiTheme="minorHAnsi"/>
        </w:rPr>
      </w:pPr>
    </w:p>
    <w:p w14:paraId="2C22BB69" w14:textId="77777777" w:rsidR="00E93952" w:rsidRPr="00AF2FFA" w:rsidRDefault="00E93952" w:rsidP="00E93952">
      <w:pPr>
        <w:rPr>
          <w:rFonts w:asciiTheme="minorHAnsi" w:hAnsiTheme="minorHAnsi"/>
        </w:rPr>
      </w:pPr>
    </w:p>
    <w:p w14:paraId="4B7C7459" w14:textId="77777777" w:rsidR="00E93952" w:rsidRPr="00AF2FFA" w:rsidRDefault="00E93952" w:rsidP="00E93952">
      <w:pPr>
        <w:ind w:left="3402"/>
        <w:jc w:val="center"/>
        <w:rPr>
          <w:rFonts w:asciiTheme="minorHAnsi" w:hAnsiTheme="minorHAnsi"/>
        </w:rPr>
      </w:pPr>
      <w:r w:rsidRPr="00AF2FFA">
        <w:rPr>
          <w:rFonts w:asciiTheme="minorHAnsi" w:hAnsiTheme="minorHAnsi"/>
        </w:rPr>
        <w:t>......................................</w:t>
      </w:r>
    </w:p>
    <w:p w14:paraId="596D50E8" w14:textId="0BBB2F02" w:rsidR="00C92A33" w:rsidRPr="00AF2FFA" w:rsidRDefault="00E93952" w:rsidP="00E93952">
      <w:pPr>
        <w:ind w:left="3402"/>
        <w:jc w:val="center"/>
        <w:rPr>
          <w:rFonts w:asciiTheme="minorHAnsi" w:hAnsiTheme="minorHAnsi"/>
        </w:rPr>
      </w:pPr>
      <w:r w:rsidRPr="00AF2FFA">
        <w:rPr>
          <w:rFonts w:asciiTheme="minorHAnsi" w:hAnsiTheme="minorHAnsi"/>
        </w:rPr>
        <w:t>/cégszerű aláírás/</w:t>
      </w:r>
    </w:p>
    <w:sectPr w:rsidR="00C92A33" w:rsidRPr="00AF2FFA" w:rsidSect="00A94021">
      <w:headerReference w:type="default" r:id="rId20"/>
      <w:footerReference w:type="default" r:id="rId21"/>
      <w:headerReference w:type="first" r:id="rId22"/>
      <w:pgSz w:w="11906" w:h="16838" w:code="9"/>
      <w:pgMar w:top="851" w:right="1247" w:bottom="851" w:left="1418" w:header="851"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D8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23C32" w14:textId="77777777" w:rsidR="00277DB9" w:rsidRDefault="00277DB9">
      <w:r>
        <w:separator/>
      </w:r>
    </w:p>
  </w:endnote>
  <w:endnote w:type="continuationSeparator" w:id="0">
    <w:p w14:paraId="17901A69" w14:textId="77777777" w:rsidR="00277DB9" w:rsidRDefault="00277DB9">
      <w:r>
        <w:continuationSeparator/>
      </w:r>
    </w:p>
  </w:endnote>
  <w:endnote w:type="continuationNotice" w:id="1">
    <w:p w14:paraId="76C7DCBD" w14:textId="77777777" w:rsidR="00277DB9" w:rsidRDefault="00277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260662"/>
      <w:docPartObj>
        <w:docPartGallery w:val="Page Numbers (Bottom of Page)"/>
        <w:docPartUnique/>
      </w:docPartObj>
    </w:sdtPr>
    <w:sdtEndPr>
      <w:rPr>
        <w:rFonts w:asciiTheme="minorHAnsi" w:hAnsiTheme="minorHAnsi"/>
      </w:rPr>
    </w:sdtEndPr>
    <w:sdtContent>
      <w:p w14:paraId="485BEEB1" w14:textId="309387BE" w:rsidR="00277DB9" w:rsidRPr="00B76A48" w:rsidRDefault="00277DB9" w:rsidP="00B76A48">
        <w:pPr>
          <w:pStyle w:val="llb"/>
          <w:jc w:val="center"/>
          <w:rPr>
            <w:rFonts w:asciiTheme="minorHAnsi" w:hAnsiTheme="minorHAnsi"/>
          </w:rPr>
        </w:pPr>
        <w:r w:rsidRPr="00B76A48">
          <w:rPr>
            <w:rFonts w:asciiTheme="minorHAnsi" w:hAnsiTheme="minorHAnsi"/>
          </w:rPr>
          <w:fldChar w:fldCharType="begin"/>
        </w:r>
        <w:r w:rsidRPr="00B76A48">
          <w:rPr>
            <w:rFonts w:asciiTheme="minorHAnsi" w:hAnsiTheme="minorHAnsi"/>
          </w:rPr>
          <w:instrText>PAGE   \* MERGEFORMAT</w:instrText>
        </w:r>
        <w:r w:rsidRPr="00B76A48">
          <w:rPr>
            <w:rFonts w:asciiTheme="minorHAnsi" w:hAnsiTheme="minorHAnsi"/>
          </w:rPr>
          <w:fldChar w:fldCharType="separate"/>
        </w:r>
        <w:r w:rsidR="009E48E0" w:rsidRPr="009E48E0">
          <w:rPr>
            <w:rFonts w:asciiTheme="minorHAnsi" w:hAnsiTheme="minorHAnsi"/>
            <w:noProof/>
            <w:lang w:val="hu-HU"/>
          </w:rPr>
          <w:t>2</w:t>
        </w:r>
        <w:r w:rsidRPr="00B76A48">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1800" w14:textId="77777777" w:rsidR="00277DB9" w:rsidRDefault="00277DB9">
      <w:r>
        <w:separator/>
      </w:r>
    </w:p>
  </w:footnote>
  <w:footnote w:type="continuationSeparator" w:id="0">
    <w:p w14:paraId="04E76A0D" w14:textId="77777777" w:rsidR="00277DB9" w:rsidRDefault="00277DB9">
      <w:r>
        <w:continuationSeparator/>
      </w:r>
    </w:p>
  </w:footnote>
  <w:footnote w:type="continuationNotice" w:id="1">
    <w:p w14:paraId="64F93E75" w14:textId="77777777" w:rsidR="00277DB9" w:rsidRDefault="00277DB9"/>
  </w:footnote>
  <w:footnote w:id="2">
    <w:p w14:paraId="547EE80A" w14:textId="7DDABC28" w:rsidR="00277DB9" w:rsidRDefault="00277DB9" w:rsidP="00C01E81">
      <w:pPr>
        <w:pStyle w:val="Lbjegyzetszveg"/>
        <w:jc w:val="both"/>
      </w:pPr>
      <w:r>
        <w:rPr>
          <w:rStyle w:val="Lbjegyzet-hivatkozs"/>
        </w:rPr>
        <w:footnoteRef/>
      </w:r>
      <w:r>
        <w:t xml:space="preserve"> </w:t>
      </w:r>
      <w:proofErr w:type="gramStart"/>
      <w:r>
        <w:t xml:space="preserve">Az </w:t>
      </w:r>
      <w:r w:rsidR="006401FD" w:rsidRPr="006401FD">
        <w:t>egyes vizsgálati tényezők vonatkozásában nevesített</w:t>
      </w:r>
      <w:r>
        <w:t>, a teljesítésbe bevonni kívánt szakember(</w:t>
      </w:r>
      <w:proofErr w:type="spellStart"/>
      <w:r>
        <w:t>ek</w:t>
      </w:r>
      <w:proofErr w:type="spellEnd"/>
      <w:r>
        <w:t xml:space="preserve">) személye tekintetében a 2.1.-2.3. </w:t>
      </w:r>
      <w:r w:rsidR="006401FD" w:rsidRPr="006401FD">
        <w:t xml:space="preserve">vizsgálati tényezők </w:t>
      </w:r>
      <w:r>
        <w:t>közötti átfedés megengedett, egy adott szakmai tapasztalat (referenci</w:t>
      </w:r>
      <w:r>
        <w:t>a</w:t>
      </w:r>
      <w:r>
        <w:t xml:space="preserve">munka) azonban – a szakember személyének eltérése esetén is – csak </w:t>
      </w:r>
      <w:r w:rsidR="006401FD" w:rsidRPr="006401FD">
        <w:t xml:space="preserve">egy vizsgálati tényező </w:t>
      </w:r>
      <w:r>
        <w:t xml:space="preserve">(vagy a 2.1., vagy a 2.2., vagy a 2.3. </w:t>
      </w:r>
      <w:r w:rsidR="006401FD" w:rsidRPr="006401FD">
        <w:t>vizsgálati tényező</w:t>
      </w:r>
      <w:r>
        <w:t>) vonatkozásában használható fel!</w:t>
      </w:r>
      <w:proofErr w:type="gramEnd"/>
    </w:p>
    <w:p w14:paraId="2398A2BF" w14:textId="72775B10" w:rsidR="00277DB9" w:rsidRPr="00C01E81" w:rsidRDefault="00277DB9" w:rsidP="00C01E81">
      <w:pPr>
        <w:pStyle w:val="Lbjegyzetszveg"/>
        <w:jc w:val="both"/>
        <w:rPr>
          <w:u w:val="single"/>
        </w:rPr>
      </w:pPr>
      <w:r w:rsidRPr="00C01E81">
        <w:rPr>
          <w:u w:val="single"/>
        </w:rPr>
        <w:t xml:space="preserve">Amennyiben valamely ajánlattevő ugyanazt a referenciamunkát egyszerre több </w:t>
      </w:r>
      <w:r w:rsidR="006401FD" w:rsidRPr="006401FD">
        <w:rPr>
          <w:u w:val="single"/>
        </w:rPr>
        <w:t xml:space="preserve">vizsgálati tényező </w:t>
      </w:r>
      <w:r w:rsidRPr="00C01E81">
        <w:rPr>
          <w:u w:val="single"/>
        </w:rPr>
        <w:t xml:space="preserve">vonatkozásában is megjelöli, azt Ajánlatkérő az értékelés során valamennyi érintett </w:t>
      </w:r>
      <w:r w:rsidR="006401FD" w:rsidRPr="006401FD">
        <w:rPr>
          <w:u w:val="single"/>
        </w:rPr>
        <w:t xml:space="preserve">vizsgálati tényező </w:t>
      </w:r>
      <w:r w:rsidRPr="00C01E81">
        <w:rPr>
          <w:u w:val="single"/>
        </w:rPr>
        <w:t>vonatkozásában figyelmen kívül hagyja!</w:t>
      </w:r>
    </w:p>
  </w:footnote>
  <w:footnote w:id="3">
    <w:p w14:paraId="0F542C6F" w14:textId="0A866898" w:rsidR="00277DB9" w:rsidRDefault="00277DB9">
      <w:pPr>
        <w:pStyle w:val="Lbjegyzetszveg"/>
      </w:pPr>
      <w:r>
        <w:rPr>
          <w:rStyle w:val="Lbjegyzet-hivatkozs"/>
        </w:rPr>
        <w:footnoteRef/>
      </w:r>
      <w:r>
        <w:t xml:space="preserve"> A megfelelőt a válasz előtti négyzetben X-szel kérjük megjelölni!</w:t>
      </w:r>
    </w:p>
  </w:footnote>
  <w:footnote w:id="4">
    <w:p w14:paraId="536A16B5" w14:textId="22FEC5E7" w:rsidR="00277DB9" w:rsidRDefault="00277DB9">
      <w:pPr>
        <w:pStyle w:val="Lbjegyzetszveg"/>
      </w:pPr>
      <w:r>
        <w:rPr>
          <w:rStyle w:val="Lbjegyzet-hivatkozs"/>
        </w:rPr>
        <w:footnoteRef/>
      </w:r>
      <w:r>
        <w:t xml:space="preserve"> </w:t>
      </w:r>
      <w:r w:rsidRPr="00194EFF">
        <w:rPr>
          <w:rStyle w:val="Bekezdsalapbettpusa1"/>
          <w:rFonts w:asciiTheme="minorHAnsi" w:hAnsiTheme="minorHAnsi"/>
          <w:szCs w:val="16"/>
        </w:rPr>
        <w:t>Felhívjuk az ajánlattevő figyelmét, hogy építési beruházás és</w:t>
      </w:r>
      <w:r w:rsidRPr="00194EFF">
        <w:rPr>
          <w:rStyle w:val="Bekezdsalapbettpusa1"/>
          <w:rFonts w:asciiTheme="minorHAnsi" w:hAnsiTheme="minorHAnsi"/>
          <w:b/>
          <w:szCs w:val="16"/>
        </w:rPr>
        <w:t xml:space="preserve"> szolgáltatás megrendelése esetén az alvállalkozói teljesítés összesített aránya </w:t>
      </w:r>
      <w:r w:rsidRPr="00194EFF">
        <w:rPr>
          <w:rStyle w:val="Bekezdsalapbettpusa1"/>
          <w:rFonts w:asciiTheme="minorHAnsi" w:hAnsiTheme="minorHAnsi"/>
          <w:b/>
          <w:szCs w:val="16"/>
          <w:u w:val="single"/>
        </w:rPr>
        <w:t>nem haladhatja meg a nyertes ajánlattevő (ajánlattevők) saját teljesítésének ar</w:t>
      </w:r>
      <w:r w:rsidRPr="00194EFF">
        <w:rPr>
          <w:rStyle w:val="Bekezdsalapbettpusa1"/>
          <w:rFonts w:asciiTheme="minorHAnsi" w:hAnsiTheme="minorHAnsi"/>
          <w:b/>
          <w:szCs w:val="16"/>
          <w:u w:val="single"/>
        </w:rPr>
        <w:t>á</w:t>
      </w:r>
      <w:r w:rsidRPr="00194EFF">
        <w:rPr>
          <w:rStyle w:val="Bekezdsalapbettpusa1"/>
          <w:rFonts w:asciiTheme="minorHAnsi" w:hAnsiTheme="minorHAnsi"/>
          <w:b/>
          <w:szCs w:val="16"/>
          <w:u w:val="single"/>
        </w:rPr>
        <w:t>nyát.</w:t>
      </w:r>
    </w:p>
  </w:footnote>
  <w:footnote w:id="5">
    <w:p w14:paraId="6DAD6B23" w14:textId="69A917E5" w:rsidR="00277DB9" w:rsidRDefault="00277DB9">
      <w:pPr>
        <w:pStyle w:val="Lbjegyzetszveg"/>
      </w:pPr>
      <w:r>
        <w:rPr>
          <w:rStyle w:val="Lbjegyzet-hivatkozs"/>
        </w:rPr>
        <w:footnoteRef/>
      </w:r>
      <w:r>
        <w:t xml:space="preserve"> </w:t>
      </w:r>
      <w:r w:rsidRPr="00194EFF">
        <w:rPr>
          <w:rStyle w:val="Bekezdsalapbettpusa1"/>
          <w:rFonts w:asciiTheme="minorHAnsi" w:hAnsiTheme="minorHAnsi"/>
          <w:szCs w:val="16"/>
        </w:rPr>
        <w:t xml:space="preserve">Ajánlattevő </w:t>
      </w:r>
      <w:r w:rsidRPr="00194EFF">
        <w:rPr>
          <w:rStyle w:val="Bekezdsalapbettpusa1"/>
          <w:rFonts w:asciiTheme="minorHAnsi" w:hAnsiTheme="minorHAnsi"/>
          <w:b/>
          <w:szCs w:val="16"/>
        </w:rPr>
        <w:t>legkésőbb a szerződés megkötésének időpontjában</w:t>
      </w:r>
      <w:r w:rsidRPr="00194EFF">
        <w:rPr>
          <w:rStyle w:val="Bekezdsalapbettpusa1"/>
          <w:rFonts w:asciiTheme="minorHAnsi" w:hAnsiTheme="minorHAnsi"/>
          <w:szCs w:val="16"/>
        </w:rPr>
        <w:t xml:space="preserve"> köteles az Ajánlatkérőnek </w:t>
      </w:r>
      <w:r w:rsidRPr="00194EFF">
        <w:rPr>
          <w:rStyle w:val="Bekezdsalapbettpusa1"/>
          <w:rFonts w:asciiTheme="minorHAnsi" w:hAnsiTheme="minorHAnsi"/>
          <w:b/>
          <w:szCs w:val="16"/>
        </w:rPr>
        <w:t>bejelenteni az</w:t>
      </w:r>
      <w:r w:rsidRPr="00194EFF">
        <w:rPr>
          <w:rStyle w:val="Bekezdsalapbettpusa1"/>
          <w:rFonts w:asciiTheme="minorHAnsi" w:hAnsiTheme="minorHAnsi"/>
          <w:szCs w:val="16"/>
        </w:rPr>
        <w:t xml:space="preserve"> </w:t>
      </w:r>
      <w:r w:rsidRPr="00194EFF">
        <w:rPr>
          <w:rStyle w:val="Bekezdsalapbettpusa1"/>
          <w:rFonts w:asciiTheme="minorHAnsi" w:hAnsiTheme="minorHAnsi"/>
          <w:b/>
          <w:szCs w:val="16"/>
        </w:rPr>
        <w:t>ö</w:t>
      </w:r>
      <w:r w:rsidRPr="00194EFF">
        <w:rPr>
          <w:rStyle w:val="Bekezdsalapbettpusa1"/>
          <w:rFonts w:asciiTheme="minorHAnsi" w:hAnsiTheme="minorHAnsi"/>
          <w:b/>
          <w:szCs w:val="16"/>
        </w:rPr>
        <w:t>s</w:t>
      </w:r>
      <w:r w:rsidRPr="00194EFF">
        <w:rPr>
          <w:rStyle w:val="Bekezdsalapbettpusa1"/>
          <w:rFonts w:asciiTheme="minorHAnsi" w:hAnsiTheme="minorHAnsi"/>
          <w:b/>
          <w:szCs w:val="16"/>
        </w:rPr>
        <w:t>szes jelen nyilatkozatban nem jelölt alvállalkozót</w:t>
      </w:r>
      <w:r w:rsidRPr="00194EFF">
        <w:rPr>
          <w:rStyle w:val="Bekezdsalapbettpusa1"/>
          <w:rFonts w:asciiTheme="minorHAnsi" w:hAnsiTheme="minorHAnsi"/>
          <w:szCs w:val="16"/>
        </w:rPr>
        <w:t>, amely részt vesz a szerződés teljesítésében, a bejelentéssel együtt nyilatkozni kell arról is, hogy az igénybe venni kívánt alvállalkozó nem áll a jelen eljárásban alkalmazott kizáró okok hatálya alatt.</w:t>
      </w:r>
    </w:p>
  </w:footnote>
  <w:footnote w:id="6">
    <w:p w14:paraId="24A539FA" w14:textId="51B7324A" w:rsidR="00277DB9" w:rsidRDefault="00277DB9">
      <w:pPr>
        <w:pStyle w:val="Lbjegyzetszveg"/>
      </w:pPr>
      <w:r>
        <w:rPr>
          <w:rStyle w:val="Lbjegyzet-hivatkozs"/>
        </w:rPr>
        <w:footnoteRef/>
      </w:r>
      <w:r>
        <w:t xml:space="preserve"> Az eljárást megindító felhívás szerinti, az alkalmasság igazolására igénybe vett szervezet szempontjából releváns alkalmassági követelmény hivatkozását (P.1</w:t>
      </w:r>
      <w:proofErr w:type="gramStart"/>
      <w:r>
        <w:t>,,</w:t>
      </w:r>
      <w:proofErr w:type="gramEnd"/>
      <w:r>
        <w:t xml:space="preserve"> M.1. </w:t>
      </w:r>
      <w:proofErr w:type="gramStart"/>
      <w:r>
        <w:t>stb.</w:t>
      </w:r>
      <w:proofErr w:type="gramEnd"/>
      <w:r>
        <w:t>) kérjük itt megadni.</w:t>
      </w:r>
    </w:p>
  </w:footnote>
  <w:footnote w:id="7">
    <w:p w14:paraId="1035770C" w14:textId="4A692AA9" w:rsidR="00277DB9" w:rsidRDefault="00277DB9">
      <w:pPr>
        <w:pStyle w:val="Lbjegyzetszveg"/>
      </w:pPr>
      <w:r>
        <w:rPr>
          <w:rStyle w:val="Lbjegyzet-hivatkozs"/>
        </w:rPr>
        <w:footnoteRef/>
      </w:r>
      <w:r>
        <w:t xml:space="preserve"> Ugyanaz a szakember a nyilatkozat </w:t>
      </w:r>
      <w:proofErr w:type="gramStart"/>
      <w:r w:rsidR="00E54120">
        <w:t>A</w:t>
      </w:r>
      <w:proofErr w:type="gramEnd"/>
      <w:r w:rsidR="00E54120">
        <w:t>)</w:t>
      </w:r>
      <w:r>
        <w:t xml:space="preserve">, </w:t>
      </w:r>
      <w:r w:rsidR="00E54120">
        <w:t>B)</w:t>
      </w:r>
      <w:r>
        <w:t xml:space="preserve">, illetve </w:t>
      </w:r>
      <w:r w:rsidR="00E54120">
        <w:t>C)</w:t>
      </w:r>
      <w:r>
        <w:t xml:space="preserve"> pontjában több helyen is megnevezhető, azonban ugyanaz a bemutatott referenciamunka</w:t>
      </w:r>
      <w:r w:rsidR="00E54120">
        <w:t xml:space="preserve"> csak az egyik – A)</w:t>
      </w:r>
      <w:r>
        <w:t xml:space="preserve">, vagy </w:t>
      </w:r>
      <w:r w:rsidR="00E54120">
        <w:t>B)</w:t>
      </w:r>
      <w:r>
        <w:t xml:space="preserve">, vagy </w:t>
      </w:r>
      <w:r w:rsidR="00E54120">
        <w:t xml:space="preserve">C) – </w:t>
      </w:r>
      <w:r>
        <w:t xml:space="preserve"> pontban szerepeltethető.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926E" w14:textId="77777777" w:rsidR="00277DB9" w:rsidRDefault="00277DB9" w:rsidP="00960294">
    <w:pPr>
      <w:pStyle w:val="lfej"/>
      <w:tabs>
        <w:tab w:val="clear" w:pos="4536"/>
      </w:tabs>
      <w:jc w:val="both"/>
    </w:pPr>
    <w:r>
      <w:rPr>
        <w:noProof/>
        <w:lang w:val="hu-HU" w:eastAsia="hu-HU"/>
      </w:rPr>
      <w:drawing>
        <wp:inline distT="0" distB="0" distL="0" distR="0" wp14:anchorId="6C196D5C" wp14:editId="268555BD">
          <wp:extent cx="1209675" cy="1062675"/>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6436FC1D" wp14:editId="2C72D72D">
          <wp:extent cx="1533525" cy="10287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64C48E7E" w14:textId="77777777" w:rsidR="00277DB9" w:rsidRDefault="00277DB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4C927" w14:textId="77777777" w:rsidR="00277DB9" w:rsidRDefault="00277DB9" w:rsidP="00960294">
    <w:pPr>
      <w:pStyle w:val="lfej"/>
      <w:tabs>
        <w:tab w:val="clear" w:pos="4536"/>
      </w:tabs>
      <w:jc w:val="both"/>
    </w:pPr>
    <w:r>
      <w:rPr>
        <w:noProof/>
        <w:lang w:val="hu-HU" w:eastAsia="hu-HU"/>
      </w:rPr>
      <w:drawing>
        <wp:inline distT="0" distB="0" distL="0" distR="0" wp14:anchorId="0CD5A5A1" wp14:editId="7B3FB766">
          <wp:extent cx="1209675" cy="1062675"/>
          <wp:effectExtent l="0" t="0" r="0" b="444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566BC0CF" wp14:editId="7ED0AFAB">
          <wp:extent cx="1533525" cy="102870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550BA6FF" w14:textId="77777777" w:rsidR="00277DB9" w:rsidRDefault="00277DB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0C1A4D"/>
    <w:multiLevelType w:val="hybridMultilevel"/>
    <w:tmpl w:val="1E52893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7F06441"/>
    <w:multiLevelType w:val="multilevel"/>
    <w:tmpl w:val="B2C477B8"/>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E26132F"/>
    <w:multiLevelType w:val="hybridMultilevel"/>
    <w:tmpl w:val="521ED8B2"/>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6">
    <w:nsid w:val="6AEE7825"/>
    <w:multiLevelType w:val="hybridMultilevel"/>
    <w:tmpl w:val="0BB44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0"/>
  </w:num>
  <w:num w:numId="5">
    <w:abstractNumId w:val="13"/>
  </w:num>
  <w:num w:numId="6">
    <w:abstractNumId w:val="12"/>
  </w:num>
  <w:num w:numId="7">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1"/>
  </w:num>
  <w:num w:numId="14">
    <w:abstractNumId w:val="12"/>
  </w:num>
  <w:num w:numId="15">
    <w:abstractNumId w:val="12"/>
  </w:num>
  <w:num w:numId="16">
    <w:abstractNumId w:val="12"/>
  </w:num>
  <w:num w:numId="17">
    <w:abstractNumId w:val="16"/>
  </w:num>
  <w:num w:numId="18">
    <w:abstractNumId w:val="10"/>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4"/>
  </w:num>
  <w:num w:numId="31">
    <w:abstractNumId w:val="1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ózes Zsuzsanna">
    <w15:presenceInfo w15:providerId="AD" w15:userId="S-1-5-21-3555814777-2407423378-1128696946-1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DE9"/>
    <w:rsid w:val="000022E7"/>
    <w:rsid w:val="0001118E"/>
    <w:rsid w:val="00015AE4"/>
    <w:rsid w:val="00020005"/>
    <w:rsid w:val="00024E44"/>
    <w:rsid w:val="00030092"/>
    <w:rsid w:val="00033C02"/>
    <w:rsid w:val="00036058"/>
    <w:rsid w:val="00040B70"/>
    <w:rsid w:val="00043EAD"/>
    <w:rsid w:val="000508D8"/>
    <w:rsid w:val="00050D70"/>
    <w:rsid w:val="00057530"/>
    <w:rsid w:val="00076230"/>
    <w:rsid w:val="0008036B"/>
    <w:rsid w:val="000818FE"/>
    <w:rsid w:val="00090FE3"/>
    <w:rsid w:val="000931D7"/>
    <w:rsid w:val="000A4979"/>
    <w:rsid w:val="000B31E4"/>
    <w:rsid w:val="000B43C5"/>
    <w:rsid w:val="000C04D7"/>
    <w:rsid w:val="000C772C"/>
    <w:rsid w:val="000D08CB"/>
    <w:rsid w:val="000E192A"/>
    <w:rsid w:val="000E5656"/>
    <w:rsid w:val="00101C5A"/>
    <w:rsid w:val="001021A4"/>
    <w:rsid w:val="00110D65"/>
    <w:rsid w:val="00130111"/>
    <w:rsid w:val="001317C6"/>
    <w:rsid w:val="001323E2"/>
    <w:rsid w:val="0014700E"/>
    <w:rsid w:val="001474A8"/>
    <w:rsid w:val="001540A6"/>
    <w:rsid w:val="00162D3B"/>
    <w:rsid w:val="00170127"/>
    <w:rsid w:val="0017035F"/>
    <w:rsid w:val="00190498"/>
    <w:rsid w:val="0019070B"/>
    <w:rsid w:val="00194EFF"/>
    <w:rsid w:val="00196B51"/>
    <w:rsid w:val="001A51D9"/>
    <w:rsid w:val="001A722C"/>
    <w:rsid w:val="001A7327"/>
    <w:rsid w:val="001A7D69"/>
    <w:rsid w:val="001B1911"/>
    <w:rsid w:val="001B376B"/>
    <w:rsid w:val="001B48E2"/>
    <w:rsid w:val="001D209E"/>
    <w:rsid w:val="001E6B37"/>
    <w:rsid w:val="001F0CE2"/>
    <w:rsid w:val="001F0E34"/>
    <w:rsid w:val="001F34B6"/>
    <w:rsid w:val="001F5209"/>
    <w:rsid w:val="00201904"/>
    <w:rsid w:val="0020244E"/>
    <w:rsid w:val="0021604F"/>
    <w:rsid w:val="00243DAA"/>
    <w:rsid w:val="00250C25"/>
    <w:rsid w:val="002539F7"/>
    <w:rsid w:val="00257A33"/>
    <w:rsid w:val="00274E2B"/>
    <w:rsid w:val="00275D90"/>
    <w:rsid w:val="00275F4C"/>
    <w:rsid w:val="00277DB9"/>
    <w:rsid w:val="00277F00"/>
    <w:rsid w:val="00284866"/>
    <w:rsid w:val="00284FF0"/>
    <w:rsid w:val="0029092C"/>
    <w:rsid w:val="00297E4B"/>
    <w:rsid w:val="002A189E"/>
    <w:rsid w:val="002B2D7A"/>
    <w:rsid w:val="002B6AC5"/>
    <w:rsid w:val="002B70E1"/>
    <w:rsid w:val="002C2DB4"/>
    <w:rsid w:val="002D132C"/>
    <w:rsid w:val="002D653C"/>
    <w:rsid w:val="002E4AC8"/>
    <w:rsid w:val="003023E7"/>
    <w:rsid w:val="00304E81"/>
    <w:rsid w:val="00332B46"/>
    <w:rsid w:val="003334A3"/>
    <w:rsid w:val="00336876"/>
    <w:rsid w:val="003427AF"/>
    <w:rsid w:val="003452D8"/>
    <w:rsid w:val="00354199"/>
    <w:rsid w:val="003603F7"/>
    <w:rsid w:val="00360F50"/>
    <w:rsid w:val="00363AAD"/>
    <w:rsid w:val="00365145"/>
    <w:rsid w:val="00370E6E"/>
    <w:rsid w:val="00372D34"/>
    <w:rsid w:val="00375831"/>
    <w:rsid w:val="0038356D"/>
    <w:rsid w:val="0039190C"/>
    <w:rsid w:val="0039221E"/>
    <w:rsid w:val="00392CD2"/>
    <w:rsid w:val="003A76D1"/>
    <w:rsid w:val="003B14C2"/>
    <w:rsid w:val="003C175D"/>
    <w:rsid w:val="003D1680"/>
    <w:rsid w:val="003E56C7"/>
    <w:rsid w:val="0040276F"/>
    <w:rsid w:val="00404484"/>
    <w:rsid w:val="004045FE"/>
    <w:rsid w:val="00411462"/>
    <w:rsid w:val="00431F3F"/>
    <w:rsid w:val="00443BF0"/>
    <w:rsid w:val="004524DF"/>
    <w:rsid w:val="004532BA"/>
    <w:rsid w:val="0046252A"/>
    <w:rsid w:val="00476A70"/>
    <w:rsid w:val="00476C9C"/>
    <w:rsid w:val="004772AA"/>
    <w:rsid w:val="00482119"/>
    <w:rsid w:val="00485E04"/>
    <w:rsid w:val="0048613E"/>
    <w:rsid w:val="00486339"/>
    <w:rsid w:val="00486710"/>
    <w:rsid w:val="00491D30"/>
    <w:rsid w:val="004A0580"/>
    <w:rsid w:val="004A304A"/>
    <w:rsid w:val="004A4486"/>
    <w:rsid w:val="004A45A0"/>
    <w:rsid w:val="004A693E"/>
    <w:rsid w:val="004C5B13"/>
    <w:rsid w:val="004C7FBB"/>
    <w:rsid w:val="004D2CA5"/>
    <w:rsid w:val="004E017B"/>
    <w:rsid w:val="004E2B8A"/>
    <w:rsid w:val="004E7415"/>
    <w:rsid w:val="004F0607"/>
    <w:rsid w:val="004F4F9D"/>
    <w:rsid w:val="005152CE"/>
    <w:rsid w:val="005217B3"/>
    <w:rsid w:val="00526B60"/>
    <w:rsid w:val="00527948"/>
    <w:rsid w:val="00527C48"/>
    <w:rsid w:val="0053154C"/>
    <w:rsid w:val="00540AA9"/>
    <w:rsid w:val="00540C58"/>
    <w:rsid w:val="00560276"/>
    <w:rsid w:val="00563FAB"/>
    <w:rsid w:val="00564270"/>
    <w:rsid w:val="00565CB7"/>
    <w:rsid w:val="00576414"/>
    <w:rsid w:val="0058428E"/>
    <w:rsid w:val="00586C70"/>
    <w:rsid w:val="00591ACD"/>
    <w:rsid w:val="00591FEE"/>
    <w:rsid w:val="005965B4"/>
    <w:rsid w:val="005A5E9E"/>
    <w:rsid w:val="005C1377"/>
    <w:rsid w:val="005D008A"/>
    <w:rsid w:val="005E4CB3"/>
    <w:rsid w:val="005F2085"/>
    <w:rsid w:val="00603F72"/>
    <w:rsid w:val="00607C5C"/>
    <w:rsid w:val="006106F7"/>
    <w:rsid w:val="00616060"/>
    <w:rsid w:val="00632FE9"/>
    <w:rsid w:val="00634732"/>
    <w:rsid w:val="0063594A"/>
    <w:rsid w:val="006401FD"/>
    <w:rsid w:val="006429B9"/>
    <w:rsid w:val="00652DF2"/>
    <w:rsid w:val="00663A32"/>
    <w:rsid w:val="00664170"/>
    <w:rsid w:val="00664457"/>
    <w:rsid w:val="0066646B"/>
    <w:rsid w:val="00667E0C"/>
    <w:rsid w:val="00681AAF"/>
    <w:rsid w:val="00682444"/>
    <w:rsid w:val="00684A3F"/>
    <w:rsid w:val="00693644"/>
    <w:rsid w:val="006A372E"/>
    <w:rsid w:val="006A5A31"/>
    <w:rsid w:val="006E04DB"/>
    <w:rsid w:val="006E0E95"/>
    <w:rsid w:val="006E4B43"/>
    <w:rsid w:val="006E74F3"/>
    <w:rsid w:val="00706319"/>
    <w:rsid w:val="00717147"/>
    <w:rsid w:val="007233A5"/>
    <w:rsid w:val="007271B6"/>
    <w:rsid w:val="00734657"/>
    <w:rsid w:val="0073798B"/>
    <w:rsid w:val="00751BD2"/>
    <w:rsid w:val="00754DE1"/>
    <w:rsid w:val="00754FE3"/>
    <w:rsid w:val="007610F1"/>
    <w:rsid w:val="007611D0"/>
    <w:rsid w:val="00762B1B"/>
    <w:rsid w:val="00766CE7"/>
    <w:rsid w:val="00771A1E"/>
    <w:rsid w:val="00774014"/>
    <w:rsid w:val="00775A2F"/>
    <w:rsid w:val="00796DA5"/>
    <w:rsid w:val="00797ABC"/>
    <w:rsid w:val="007A5B30"/>
    <w:rsid w:val="007A7AF0"/>
    <w:rsid w:val="007C7B24"/>
    <w:rsid w:val="007D216A"/>
    <w:rsid w:val="007D556B"/>
    <w:rsid w:val="007F11BA"/>
    <w:rsid w:val="007F796C"/>
    <w:rsid w:val="00801DE9"/>
    <w:rsid w:val="00803BA1"/>
    <w:rsid w:val="00805299"/>
    <w:rsid w:val="00806585"/>
    <w:rsid w:val="00807985"/>
    <w:rsid w:val="008117AE"/>
    <w:rsid w:val="00830A4B"/>
    <w:rsid w:val="00833173"/>
    <w:rsid w:val="008552A7"/>
    <w:rsid w:val="00862751"/>
    <w:rsid w:val="00871040"/>
    <w:rsid w:val="00882DE5"/>
    <w:rsid w:val="00886DB9"/>
    <w:rsid w:val="00894FEB"/>
    <w:rsid w:val="008B3164"/>
    <w:rsid w:val="008B36DD"/>
    <w:rsid w:val="008E6213"/>
    <w:rsid w:val="009027F7"/>
    <w:rsid w:val="0090599A"/>
    <w:rsid w:val="009248A9"/>
    <w:rsid w:val="00926DF8"/>
    <w:rsid w:val="00927649"/>
    <w:rsid w:val="009321D7"/>
    <w:rsid w:val="0093266B"/>
    <w:rsid w:val="00934661"/>
    <w:rsid w:val="00940A6B"/>
    <w:rsid w:val="00942912"/>
    <w:rsid w:val="00942D58"/>
    <w:rsid w:val="0094509F"/>
    <w:rsid w:val="00946057"/>
    <w:rsid w:val="00952DF4"/>
    <w:rsid w:val="009558FF"/>
    <w:rsid w:val="00957420"/>
    <w:rsid w:val="00960294"/>
    <w:rsid w:val="00972340"/>
    <w:rsid w:val="00994BDE"/>
    <w:rsid w:val="009A549F"/>
    <w:rsid w:val="009A714C"/>
    <w:rsid w:val="009A7169"/>
    <w:rsid w:val="009C18D7"/>
    <w:rsid w:val="009C3866"/>
    <w:rsid w:val="009C61EE"/>
    <w:rsid w:val="009E48E0"/>
    <w:rsid w:val="009F3789"/>
    <w:rsid w:val="009F3C33"/>
    <w:rsid w:val="00A04574"/>
    <w:rsid w:val="00A109A1"/>
    <w:rsid w:val="00A15F4A"/>
    <w:rsid w:val="00A17DD8"/>
    <w:rsid w:val="00A2406F"/>
    <w:rsid w:val="00A25C82"/>
    <w:rsid w:val="00A304B4"/>
    <w:rsid w:val="00A55E76"/>
    <w:rsid w:val="00A56EE2"/>
    <w:rsid w:val="00A66BD4"/>
    <w:rsid w:val="00A67055"/>
    <w:rsid w:val="00A75252"/>
    <w:rsid w:val="00A9342A"/>
    <w:rsid w:val="00A94021"/>
    <w:rsid w:val="00AB4333"/>
    <w:rsid w:val="00AB5E96"/>
    <w:rsid w:val="00AD6E61"/>
    <w:rsid w:val="00AD7FC6"/>
    <w:rsid w:val="00AE4287"/>
    <w:rsid w:val="00AE6F6D"/>
    <w:rsid w:val="00AF2FFA"/>
    <w:rsid w:val="00B40BAD"/>
    <w:rsid w:val="00B45489"/>
    <w:rsid w:val="00B53D7E"/>
    <w:rsid w:val="00B557FC"/>
    <w:rsid w:val="00B601E4"/>
    <w:rsid w:val="00B76A48"/>
    <w:rsid w:val="00B85039"/>
    <w:rsid w:val="00B86B36"/>
    <w:rsid w:val="00B87125"/>
    <w:rsid w:val="00B90F27"/>
    <w:rsid w:val="00B92934"/>
    <w:rsid w:val="00B96887"/>
    <w:rsid w:val="00B96E3E"/>
    <w:rsid w:val="00BA6617"/>
    <w:rsid w:val="00BB6851"/>
    <w:rsid w:val="00BB7ECF"/>
    <w:rsid w:val="00BD0515"/>
    <w:rsid w:val="00BD27F9"/>
    <w:rsid w:val="00BD77EA"/>
    <w:rsid w:val="00C01E81"/>
    <w:rsid w:val="00C0209E"/>
    <w:rsid w:val="00C04AC7"/>
    <w:rsid w:val="00C11B30"/>
    <w:rsid w:val="00C132BC"/>
    <w:rsid w:val="00C167E2"/>
    <w:rsid w:val="00C21A22"/>
    <w:rsid w:val="00C407C6"/>
    <w:rsid w:val="00C47750"/>
    <w:rsid w:val="00C547E2"/>
    <w:rsid w:val="00C67EC8"/>
    <w:rsid w:val="00C76F62"/>
    <w:rsid w:val="00C8400D"/>
    <w:rsid w:val="00C91381"/>
    <w:rsid w:val="00C92A33"/>
    <w:rsid w:val="00C96A4D"/>
    <w:rsid w:val="00CA5ABA"/>
    <w:rsid w:val="00CB264D"/>
    <w:rsid w:val="00CC7865"/>
    <w:rsid w:val="00CD1F27"/>
    <w:rsid w:val="00CD7D9C"/>
    <w:rsid w:val="00CE66E4"/>
    <w:rsid w:val="00CF14A2"/>
    <w:rsid w:val="00CF4FDF"/>
    <w:rsid w:val="00D122CA"/>
    <w:rsid w:val="00D12BB9"/>
    <w:rsid w:val="00D30057"/>
    <w:rsid w:val="00D30182"/>
    <w:rsid w:val="00D364D0"/>
    <w:rsid w:val="00D36781"/>
    <w:rsid w:val="00D37129"/>
    <w:rsid w:val="00D4023B"/>
    <w:rsid w:val="00D6275D"/>
    <w:rsid w:val="00D62F85"/>
    <w:rsid w:val="00D77196"/>
    <w:rsid w:val="00D77731"/>
    <w:rsid w:val="00D9301D"/>
    <w:rsid w:val="00D974FD"/>
    <w:rsid w:val="00D97599"/>
    <w:rsid w:val="00DB4F81"/>
    <w:rsid w:val="00DB5CB9"/>
    <w:rsid w:val="00DC02D3"/>
    <w:rsid w:val="00DC2E5E"/>
    <w:rsid w:val="00DD427F"/>
    <w:rsid w:val="00DE3EB1"/>
    <w:rsid w:val="00DF469F"/>
    <w:rsid w:val="00E07A18"/>
    <w:rsid w:val="00E12516"/>
    <w:rsid w:val="00E16F07"/>
    <w:rsid w:val="00E17A64"/>
    <w:rsid w:val="00E35185"/>
    <w:rsid w:val="00E420AC"/>
    <w:rsid w:val="00E53435"/>
    <w:rsid w:val="00E54120"/>
    <w:rsid w:val="00E60E52"/>
    <w:rsid w:val="00E70834"/>
    <w:rsid w:val="00E74ED6"/>
    <w:rsid w:val="00E75352"/>
    <w:rsid w:val="00E91FB4"/>
    <w:rsid w:val="00E93952"/>
    <w:rsid w:val="00EA51A1"/>
    <w:rsid w:val="00EB1904"/>
    <w:rsid w:val="00EE6CB6"/>
    <w:rsid w:val="00EF2AD9"/>
    <w:rsid w:val="00F22B7E"/>
    <w:rsid w:val="00F3065E"/>
    <w:rsid w:val="00F422F5"/>
    <w:rsid w:val="00F66582"/>
    <w:rsid w:val="00F82A0A"/>
    <w:rsid w:val="00F8773F"/>
    <w:rsid w:val="00F941D5"/>
    <w:rsid w:val="00F94F47"/>
    <w:rsid w:val="00FA3C43"/>
    <w:rsid w:val="00FB1BB5"/>
    <w:rsid w:val="00FB2114"/>
    <w:rsid w:val="00FB626D"/>
    <w:rsid w:val="00FC1205"/>
    <w:rsid w:val="00FC4ED4"/>
    <w:rsid w:val="00FC5904"/>
    <w:rsid w:val="00FD091F"/>
    <w:rsid w:val="00FD157E"/>
    <w:rsid w:val="00FD17A4"/>
    <w:rsid w:val="00FE2774"/>
    <w:rsid w:val="00FE3737"/>
    <w:rsid w:val="00FE49B5"/>
    <w:rsid w:val="00FF20B3"/>
    <w:rsid w:val="00FF74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aliases w:val="Char8"/>
    <w:basedOn w:val="Norml"/>
    <w:link w:val="JegyzetszvegChar"/>
    <w:uiPriority w:val="99"/>
    <w:rsid w:val="00086CA6"/>
    <w:rPr>
      <w:sz w:val="20"/>
      <w:szCs w:val="20"/>
      <w:lang w:val="en-GB" w:eastAsia="x-none"/>
    </w:rPr>
  </w:style>
  <w:style w:type="character" w:customStyle="1" w:styleId="JegyzetszvegChar">
    <w:name w:val="Jegyzetszöveg Char"/>
    <w:aliases w:val="Char8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uiPriority w:val="99"/>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aliases w:val="Char8"/>
    <w:basedOn w:val="Norml"/>
    <w:link w:val="JegyzetszvegChar"/>
    <w:uiPriority w:val="99"/>
    <w:rsid w:val="00086CA6"/>
    <w:rPr>
      <w:sz w:val="20"/>
      <w:szCs w:val="20"/>
      <w:lang w:val="en-GB" w:eastAsia="x-none"/>
    </w:rPr>
  </w:style>
  <w:style w:type="character" w:customStyle="1" w:styleId="JegyzetszvegChar">
    <w:name w:val="Jegyzetszöveg Char"/>
    <w:aliases w:val="Char8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uiPriority w:val="99"/>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ommf.gov.hu" TargetMode="External"/><Relationship Id="rId18" Type="http://schemas.openxmlformats.org/officeDocument/2006/relationships/hyperlink" Target="mailto:bbk@mbfh.h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udapestfv-kh-mmszsz-mv@ommf.gov.hu" TargetMode="External"/><Relationship Id="rId17" Type="http://schemas.openxmlformats.org/officeDocument/2006/relationships/hyperlink" Target="mailto:info@emmi.gov.h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antsz.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lalkoztatas.felugyeleti-foo@ngm.gov.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20tisztifoorvos@oth.antsz.hu" TargetMode="External"/><Relationship Id="rId23" Type="http://schemas.openxmlformats.org/officeDocument/2006/relationships/fontTable" Target="fontTable.xml"/><Relationship Id="rId10" Type="http://schemas.openxmlformats.org/officeDocument/2006/relationships/hyperlink" Target="mailto:munkafelugyeleti-foo@ngm.gov.hu" TargetMode="External"/><Relationship Id="rId19" Type="http://schemas.openxmlformats.org/officeDocument/2006/relationships/hyperlink" Target="https://www.antsz.hu/felso_menu/rolunk/projektek/norveg_vedono/roma_nok_egeszsegtudatossaganak_vizsgalata_baz_ism" TargetMode="External"/><Relationship Id="rId4" Type="http://schemas.microsoft.com/office/2007/relationships/stylesWithEffects" Target="stylesWithEffects.xml"/><Relationship Id="rId9" Type="http://schemas.openxmlformats.org/officeDocument/2006/relationships/hyperlink" Target="mailto:projektbeszerzesek@oth.antsz.hu" TargetMode="External"/><Relationship Id="rId14" Type="http://schemas.openxmlformats.org/officeDocument/2006/relationships/hyperlink" Target="http://www.orszagoszoldhatosag.gov.h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A929-2821-4DE3-AE4B-FC455037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5135</Words>
  <Characters>39681</Characters>
  <Application>Microsoft Office Word</Application>
  <DocSecurity>0</DocSecurity>
  <Lines>330</Lines>
  <Paragraphs>89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44727</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Ásztai Márta</dc:creator>
  <cp:lastModifiedBy>Ásztai Márta</cp:lastModifiedBy>
  <cp:revision>15</cp:revision>
  <cp:lastPrinted>2016-10-04T14:00:00Z</cp:lastPrinted>
  <dcterms:created xsi:type="dcterms:W3CDTF">2016-10-04T08:14:00Z</dcterms:created>
  <dcterms:modified xsi:type="dcterms:W3CDTF">2016-10-04T14:00:00Z</dcterms:modified>
</cp:coreProperties>
</file>