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888DFB" w14:textId="77777777" w:rsidR="00D34650" w:rsidRPr="00243DAA" w:rsidRDefault="00D34650" w:rsidP="00D34650">
      <w:pPr>
        <w:rPr>
          <w:rFonts w:ascii="Verdana" w:hAnsi="Verdana"/>
          <w:b/>
          <w:bCs/>
          <w:sz w:val="20"/>
          <w:szCs w:val="20"/>
        </w:rPr>
      </w:pPr>
    </w:p>
    <w:p w14:paraId="6CBBA049" w14:textId="77777777" w:rsidR="00D34650" w:rsidRPr="00243DAA" w:rsidRDefault="00D34650" w:rsidP="00D34650">
      <w:pPr>
        <w:rPr>
          <w:rFonts w:ascii="Verdana" w:hAnsi="Verdana"/>
          <w:b/>
          <w:bCs/>
          <w:sz w:val="20"/>
          <w:szCs w:val="20"/>
        </w:rPr>
      </w:pPr>
    </w:p>
    <w:p w14:paraId="75010302" w14:textId="77777777" w:rsidR="00D34650" w:rsidRPr="00243DAA" w:rsidRDefault="00D34650" w:rsidP="00D34650">
      <w:pPr>
        <w:rPr>
          <w:rFonts w:ascii="Verdana" w:hAnsi="Verdana"/>
          <w:b/>
          <w:bCs/>
          <w:sz w:val="20"/>
          <w:szCs w:val="20"/>
        </w:rPr>
      </w:pPr>
    </w:p>
    <w:p w14:paraId="42DD528C" w14:textId="77777777" w:rsidR="00D34650" w:rsidRPr="00243DAA" w:rsidRDefault="00D34650" w:rsidP="00D34650">
      <w:pPr>
        <w:rPr>
          <w:rFonts w:ascii="Verdana" w:hAnsi="Verdana"/>
          <w:b/>
          <w:bCs/>
          <w:sz w:val="20"/>
          <w:szCs w:val="20"/>
        </w:rPr>
      </w:pPr>
    </w:p>
    <w:p w14:paraId="3FB49136" w14:textId="77777777" w:rsidR="00D34650" w:rsidRPr="00243DAA" w:rsidRDefault="00D34650" w:rsidP="00D34650">
      <w:pPr>
        <w:rPr>
          <w:rFonts w:ascii="Verdana" w:hAnsi="Verdana"/>
          <w:b/>
          <w:bCs/>
          <w:sz w:val="20"/>
          <w:szCs w:val="20"/>
        </w:rPr>
      </w:pPr>
    </w:p>
    <w:p w14:paraId="0D33A1FB" w14:textId="77777777" w:rsidR="00D34650" w:rsidRPr="00243DAA" w:rsidRDefault="00D34650" w:rsidP="00D34650">
      <w:pPr>
        <w:jc w:val="center"/>
        <w:rPr>
          <w:rFonts w:ascii="Verdana" w:hAnsi="Verdana"/>
          <w:b/>
          <w:spacing w:val="50"/>
          <w:sz w:val="20"/>
          <w:szCs w:val="20"/>
        </w:rPr>
      </w:pPr>
      <w:r w:rsidRPr="00243DAA">
        <w:rPr>
          <w:rFonts w:ascii="Verdana" w:hAnsi="Verdana"/>
          <w:b/>
          <w:spacing w:val="50"/>
          <w:sz w:val="20"/>
          <w:szCs w:val="20"/>
        </w:rPr>
        <w:t>KÖZBESZER</w:t>
      </w:r>
      <w:r>
        <w:rPr>
          <w:rFonts w:ascii="Verdana" w:hAnsi="Verdana"/>
          <w:b/>
          <w:spacing w:val="50"/>
          <w:sz w:val="20"/>
          <w:szCs w:val="20"/>
        </w:rPr>
        <w:t>Z</w:t>
      </w:r>
      <w:r w:rsidRPr="00243DAA">
        <w:rPr>
          <w:rFonts w:ascii="Verdana" w:hAnsi="Verdana"/>
          <w:b/>
          <w:spacing w:val="50"/>
          <w:sz w:val="20"/>
          <w:szCs w:val="20"/>
        </w:rPr>
        <w:t>ÉSI DOKUMENTÁCIÓ</w:t>
      </w:r>
    </w:p>
    <w:p w14:paraId="10D9DA1A" w14:textId="77777777" w:rsidR="00D34650" w:rsidRPr="00243DAA" w:rsidRDefault="00D34650" w:rsidP="00D34650">
      <w:pPr>
        <w:jc w:val="center"/>
        <w:rPr>
          <w:rFonts w:ascii="Verdana" w:hAnsi="Verdana"/>
          <w:b/>
          <w:spacing w:val="50"/>
          <w:sz w:val="20"/>
          <w:szCs w:val="20"/>
        </w:rPr>
      </w:pPr>
    </w:p>
    <w:p w14:paraId="1090C89A" w14:textId="77777777" w:rsidR="00D34650" w:rsidRPr="00243DAA" w:rsidRDefault="00D34650" w:rsidP="00D34650">
      <w:pPr>
        <w:jc w:val="center"/>
        <w:rPr>
          <w:rFonts w:ascii="Verdana" w:hAnsi="Verdana"/>
          <w:b/>
          <w:spacing w:val="50"/>
          <w:sz w:val="20"/>
          <w:szCs w:val="20"/>
        </w:rPr>
      </w:pPr>
    </w:p>
    <w:p w14:paraId="1D6C756B" w14:textId="77777777" w:rsidR="00D34650" w:rsidRPr="00243DAA" w:rsidRDefault="00D34650" w:rsidP="00D34650">
      <w:pPr>
        <w:jc w:val="center"/>
        <w:rPr>
          <w:rFonts w:ascii="Verdana" w:hAnsi="Verdana"/>
          <w:sz w:val="20"/>
          <w:szCs w:val="20"/>
        </w:rPr>
      </w:pPr>
      <w:r w:rsidRPr="00243DAA">
        <w:rPr>
          <w:rFonts w:ascii="Verdana" w:hAnsi="Verdana"/>
          <w:sz w:val="20"/>
          <w:szCs w:val="20"/>
        </w:rPr>
        <w:t>az</w:t>
      </w:r>
    </w:p>
    <w:p w14:paraId="64E1498F" w14:textId="77777777" w:rsidR="00D34650" w:rsidRPr="00243DAA" w:rsidRDefault="00D34650" w:rsidP="00D34650">
      <w:pPr>
        <w:jc w:val="center"/>
        <w:rPr>
          <w:rFonts w:ascii="Verdana" w:hAnsi="Verdana"/>
          <w:sz w:val="20"/>
          <w:szCs w:val="20"/>
        </w:rPr>
      </w:pPr>
    </w:p>
    <w:p w14:paraId="31CFDBED" w14:textId="77777777" w:rsidR="00D34650" w:rsidRPr="00243DAA" w:rsidRDefault="00D34650" w:rsidP="00D34650">
      <w:pPr>
        <w:jc w:val="center"/>
        <w:rPr>
          <w:rFonts w:ascii="Verdana" w:hAnsi="Verdana"/>
          <w:b/>
          <w:bCs/>
          <w:caps/>
          <w:sz w:val="20"/>
          <w:szCs w:val="20"/>
        </w:rPr>
      </w:pPr>
      <w:r w:rsidRPr="00243DAA">
        <w:rPr>
          <w:rFonts w:ascii="Verdana" w:hAnsi="Verdana"/>
          <w:b/>
          <w:bCs/>
          <w:caps/>
          <w:sz w:val="20"/>
          <w:szCs w:val="20"/>
        </w:rPr>
        <w:t>ORSZÁGOS TISZT</w:t>
      </w:r>
      <w:r>
        <w:rPr>
          <w:rFonts w:ascii="Verdana" w:hAnsi="Verdana"/>
          <w:b/>
          <w:bCs/>
          <w:caps/>
          <w:sz w:val="20"/>
          <w:szCs w:val="20"/>
        </w:rPr>
        <w:t>I</w:t>
      </w:r>
      <w:r w:rsidRPr="00243DAA">
        <w:rPr>
          <w:rFonts w:ascii="Verdana" w:hAnsi="Verdana"/>
          <w:b/>
          <w:bCs/>
          <w:caps/>
          <w:sz w:val="20"/>
          <w:szCs w:val="20"/>
        </w:rPr>
        <w:t xml:space="preserve">FŐORVOSI HIVATAL </w:t>
      </w:r>
    </w:p>
    <w:p w14:paraId="0E34D8EF" w14:textId="77777777" w:rsidR="00D34650" w:rsidRPr="00243DAA" w:rsidRDefault="00D34650" w:rsidP="00D34650">
      <w:pPr>
        <w:jc w:val="center"/>
        <w:rPr>
          <w:rFonts w:ascii="Verdana" w:hAnsi="Verdana"/>
          <w:b/>
          <w:bCs/>
          <w:caps/>
          <w:sz w:val="20"/>
          <w:szCs w:val="20"/>
        </w:rPr>
      </w:pPr>
    </w:p>
    <w:p w14:paraId="1C730764" w14:textId="77777777" w:rsidR="00D34650" w:rsidRPr="00243DAA" w:rsidRDefault="00D34650" w:rsidP="00D34650">
      <w:pPr>
        <w:jc w:val="center"/>
        <w:rPr>
          <w:rFonts w:ascii="Verdana" w:hAnsi="Verdana"/>
          <w:b/>
          <w:bCs/>
          <w:caps/>
          <w:sz w:val="20"/>
          <w:szCs w:val="20"/>
        </w:rPr>
      </w:pPr>
    </w:p>
    <w:p w14:paraId="03EF5482" w14:textId="77777777" w:rsidR="00D34650" w:rsidRPr="00243DAA" w:rsidRDefault="00D34650" w:rsidP="00D34650">
      <w:pPr>
        <w:jc w:val="center"/>
        <w:rPr>
          <w:rFonts w:ascii="Verdana" w:hAnsi="Verdana"/>
          <w:sz w:val="20"/>
          <w:szCs w:val="20"/>
        </w:rPr>
      </w:pPr>
      <w:r w:rsidRPr="00243DAA">
        <w:rPr>
          <w:rFonts w:ascii="Verdana" w:hAnsi="Verdana"/>
          <w:sz w:val="20"/>
          <w:szCs w:val="20"/>
        </w:rPr>
        <w:t>ajánlatkérő által kiírt</w:t>
      </w:r>
    </w:p>
    <w:p w14:paraId="0F89B627" w14:textId="77777777" w:rsidR="00D34650" w:rsidRPr="00243DAA" w:rsidRDefault="00D34650" w:rsidP="00D34650">
      <w:pPr>
        <w:tabs>
          <w:tab w:val="left" w:pos="2996"/>
        </w:tabs>
        <w:jc w:val="center"/>
        <w:rPr>
          <w:rFonts w:ascii="Verdana" w:hAnsi="Verdana"/>
          <w:b/>
          <w:caps/>
          <w:sz w:val="20"/>
          <w:szCs w:val="20"/>
        </w:rPr>
      </w:pPr>
    </w:p>
    <w:p w14:paraId="311DAF1D" w14:textId="77777777" w:rsidR="00D34650" w:rsidRPr="00966312" w:rsidRDefault="00D34650" w:rsidP="00D34650">
      <w:pPr>
        <w:jc w:val="center"/>
        <w:rPr>
          <w:rFonts w:ascii="Verdana" w:eastAsia="Calibri" w:hAnsi="Verdana" w:cs="Calibri"/>
          <w:b/>
          <w:i/>
          <w:sz w:val="20"/>
          <w:szCs w:val="20"/>
        </w:rPr>
      </w:pPr>
      <w:r w:rsidRPr="00966312">
        <w:rPr>
          <w:rFonts w:ascii="Verdana" w:eastAsia="Calibri" w:hAnsi="Verdana" w:cs="Calibri"/>
          <w:b/>
          <w:i/>
          <w:sz w:val="20"/>
          <w:szCs w:val="20"/>
        </w:rPr>
        <w:t>„Elektronikus ügyviteli rendszer (EÜR) fejlesztése az EFOP-1.8.1-VEKOP-15-2016-00001 számú, Komplex népegészségügyi szűrések elnevezésű kiemelt projekt megvalósításához kapcsolódóan”</w:t>
      </w:r>
    </w:p>
    <w:p w14:paraId="5AD3C72C" w14:textId="77777777" w:rsidR="00D34650" w:rsidRDefault="00D34650" w:rsidP="00D34650">
      <w:pPr>
        <w:jc w:val="center"/>
        <w:rPr>
          <w:rFonts w:ascii="Verdana" w:eastAsia="Calibri" w:hAnsi="Verdana" w:cs="Calibri"/>
          <w:sz w:val="20"/>
          <w:szCs w:val="20"/>
        </w:rPr>
      </w:pPr>
    </w:p>
    <w:p w14:paraId="098CC272" w14:textId="77777777" w:rsidR="00D34650" w:rsidRPr="00243DAA" w:rsidRDefault="00D34650" w:rsidP="00D34650">
      <w:pPr>
        <w:jc w:val="center"/>
        <w:rPr>
          <w:rFonts w:ascii="Verdana" w:hAnsi="Verdana"/>
          <w:b/>
          <w:i/>
          <w:sz w:val="20"/>
          <w:szCs w:val="20"/>
        </w:rPr>
      </w:pPr>
    </w:p>
    <w:p w14:paraId="780C529F" w14:textId="77777777" w:rsidR="00D34650" w:rsidRPr="00243DAA" w:rsidRDefault="00D34650" w:rsidP="00D34650">
      <w:pPr>
        <w:tabs>
          <w:tab w:val="left" w:pos="2996"/>
        </w:tabs>
        <w:jc w:val="center"/>
        <w:rPr>
          <w:rFonts w:ascii="Verdana" w:hAnsi="Verdana"/>
          <w:b/>
          <w:caps/>
          <w:sz w:val="20"/>
          <w:szCs w:val="20"/>
        </w:rPr>
      </w:pPr>
      <w:r w:rsidRPr="00243DAA">
        <w:rPr>
          <w:rFonts w:ascii="Verdana" w:hAnsi="Verdana"/>
          <w:b/>
          <w:caps/>
          <w:sz w:val="20"/>
          <w:szCs w:val="20"/>
        </w:rPr>
        <w:t>TÁRGYÚ KÖZBESZERZÉSI ELJÁRÁSÁHOZ</w:t>
      </w:r>
    </w:p>
    <w:p w14:paraId="0BCA9B58" w14:textId="77777777" w:rsidR="00D34650" w:rsidRPr="00243DAA" w:rsidRDefault="00D34650" w:rsidP="00D34650">
      <w:pPr>
        <w:jc w:val="both"/>
        <w:rPr>
          <w:rFonts w:ascii="Verdana" w:hAnsi="Verdana"/>
          <w:b/>
          <w:bCs/>
          <w:sz w:val="20"/>
          <w:szCs w:val="20"/>
        </w:rPr>
      </w:pPr>
    </w:p>
    <w:p w14:paraId="76B642ED" w14:textId="77777777" w:rsidR="00D34650" w:rsidRPr="00243DAA" w:rsidRDefault="00D34650" w:rsidP="00D34650">
      <w:pPr>
        <w:jc w:val="both"/>
        <w:rPr>
          <w:rFonts w:ascii="Verdana" w:hAnsi="Verdana"/>
          <w:b/>
          <w:bCs/>
          <w:sz w:val="20"/>
          <w:szCs w:val="20"/>
        </w:rPr>
      </w:pPr>
    </w:p>
    <w:p w14:paraId="493274A2" w14:textId="77777777" w:rsidR="00D34650" w:rsidRPr="00243DAA" w:rsidRDefault="00D34650" w:rsidP="00D34650">
      <w:pPr>
        <w:jc w:val="both"/>
        <w:rPr>
          <w:rFonts w:ascii="Verdana" w:hAnsi="Verdana"/>
          <w:b/>
          <w:bCs/>
          <w:sz w:val="20"/>
          <w:szCs w:val="20"/>
        </w:rPr>
      </w:pPr>
    </w:p>
    <w:p w14:paraId="2FB1527B" w14:textId="77777777" w:rsidR="00D34650" w:rsidRPr="00243DAA" w:rsidRDefault="00D34650" w:rsidP="00D34650">
      <w:pPr>
        <w:jc w:val="both"/>
        <w:rPr>
          <w:rFonts w:ascii="Verdana" w:hAnsi="Verdana"/>
          <w:b/>
          <w:bCs/>
          <w:sz w:val="20"/>
          <w:szCs w:val="20"/>
        </w:rPr>
      </w:pPr>
    </w:p>
    <w:p w14:paraId="40B5F42D" w14:textId="77777777" w:rsidR="00D34650" w:rsidRPr="00243DAA" w:rsidRDefault="00D34650" w:rsidP="00D34650">
      <w:pPr>
        <w:jc w:val="both"/>
        <w:outlineLvl w:val="0"/>
        <w:rPr>
          <w:rFonts w:ascii="Verdana" w:hAnsi="Verdana"/>
          <w:b/>
          <w:bCs/>
          <w:sz w:val="20"/>
          <w:szCs w:val="20"/>
        </w:rPr>
      </w:pPr>
    </w:p>
    <w:p w14:paraId="1F6544BB" w14:textId="77777777" w:rsidR="00D34650" w:rsidRPr="00243DAA" w:rsidRDefault="00D34650" w:rsidP="00D34650">
      <w:pPr>
        <w:jc w:val="both"/>
        <w:outlineLvl w:val="0"/>
        <w:rPr>
          <w:rFonts w:ascii="Verdana" w:hAnsi="Verdana"/>
          <w:b/>
          <w:bCs/>
          <w:sz w:val="20"/>
          <w:szCs w:val="20"/>
        </w:rPr>
      </w:pPr>
    </w:p>
    <w:p w14:paraId="0B0A805F" w14:textId="77777777" w:rsidR="00D34650" w:rsidRPr="0000720F" w:rsidRDefault="00D34650" w:rsidP="00D34650">
      <w:pPr>
        <w:rPr>
          <w:rFonts w:ascii="Verdana" w:eastAsia="Arial Unicode MS" w:hAnsi="Verdana" w:cs="Arial Unicode MS"/>
          <w:color w:val="000000"/>
          <w:sz w:val="18"/>
          <w:szCs w:val="18"/>
          <w:u w:color="000000"/>
          <w:bdr w:val="nil"/>
          <w:lang w:eastAsia="en-US"/>
        </w:rPr>
      </w:pPr>
      <w:r w:rsidRPr="0000720F">
        <w:rPr>
          <w:rFonts w:ascii="Verdana" w:eastAsia="Arial Unicode MS" w:hAnsi="Verdana" w:cs="Arial Unicode MS"/>
          <w:color w:val="000000"/>
          <w:sz w:val="18"/>
          <w:szCs w:val="18"/>
          <w:u w:color="000000"/>
          <w:bdr w:val="nil"/>
          <w:lang w:eastAsia="en-US"/>
        </w:rPr>
        <w:t>Ellenjegyzem:</w:t>
      </w:r>
    </w:p>
    <w:p w14:paraId="2CEB6619" w14:textId="77777777" w:rsidR="00D34650" w:rsidRPr="0000720F" w:rsidRDefault="00D34650" w:rsidP="00D34650">
      <w:pPr>
        <w:rPr>
          <w:rFonts w:ascii="Verdana" w:eastAsia="Arial Unicode MS" w:hAnsi="Verdana" w:cs="Arial Unicode MS"/>
          <w:color w:val="000000"/>
          <w:sz w:val="18"/>
          <w:szCs w:val="18"/>
          <w:u w:color="000000"/>
          <w:bdr w:val="nil"/>
          <w:lang w:eastAsia="en-US"/>
        </w:rPr>
      </w:pPr>
    </w:p>
    <w:p w14:paraId="5DB89FA7" w14:textId="77777777" w:rsidR="00D34650" w:rsidRPr="0000720F" w:rsidRDefault="00D34650" w:rsidP="00D34650">
      <w:pPr>
        <w:rPr>
          <w:rFonts w:ascii="Verdana" w:eastAsia="Arial Unicode MS" w:hAnsi="Verdana" w:cs="Arial Unicode MS"/>
          <w:color w:val="000000"/>
          <w:sz w:val="18"/>
          <w:szCs w:val="18"/>
          <w:u w:color="000000"/>
          <w:bdr w:val="nil"/>
          <w:lang w:eastAsia="en-US"/>
        </w:rPr>
      </w:pPr>
    </w:p>
    <w:p w14:paraId="0ED1A9F4" w14:textId="77777777" w:rsidR="00D34650" w:rsidRPr="0000720F" w:rsidRDefault="00D34650" w:rsidP="00D34650">
      <w:pPr>
        <w:rPr>
          <w:rFonts w:ascii="Verdana" w:eastAsia="Arial Unicode MS" w:hAnsi="Verdana" w:cs="Arial Unicode MS"/>
          <w:color w:val="000000"/>
          <w:sz w:val="18"/>
          <w:szCs w:val="18"/>
          <w:u w:color="000000"/>
          <w:bdr w:val="nil"/>
          <w:lang w:eastAsia="en-US"/>
        </w:rPr>
      </w:pPr>
    </w:p>
    <w:p w14:paraId="51CA7A8A" w14:textId="77777777" w:rsidR="00D34650" w:rsidRPr="0000720F" w:rsidRDefault="00D34650" w:rsidP="00D34650">
      <w:pPr>
        <w:rPr>
          <w:rFonts w:ascii="Verdana" w:eastAsia="Arial Unicode MS" w:hAnsi="Verdana" w:cs="Arial Unicode MS"/>
          <w:color w:val="000000"/>
          <w:sz w:val="18"/>
          <w:szCs w:val="18"/>
          <w:u w:color="000000"/>
          <w:bdr w:val="nil"/>
          <w:lang w:eastAsia="en-US"/>
        </w:rPr>
      </w:pPr>
      <w:r w:rsidRPr="0000720F">
        <w:rPr>
          <w:rFonts w:ascii="Verdana" w:eastAsia="Arial Unicode MS" w:hAnsi="Verdana" w:cs="Arial Unicode MS"/>
          <w:color w:val="000000"/>
          <w:sz w:val="18"/>
          <w:szCs w:val="18"/>
          <w:u w:color="000000"/>
          <w:bdr w:val="nil"/>
          <w:lang w:eastAsia="en-US"/>
        </w:rPr>
        <w:t>felelős akkreditált</w:t>
      </w:r>
    </w:p>
    <w:p w14:paraId="5FCBEE93" w14:textId="77777777" w:rsidR="00D34650" w:rsidRPr="0000720F" w:rsidRDefault="00D34650" w:rsidP="00D34650">
      <w:pPr>
        <w:rPr>
          <w:rFonts w:ascii="Verdana" w:eastAsia="Arial Unicode MS" w:hAnsi="Verdana" w:cs="Arial Unicode MS"/>
          <w:color w:val="000000"/>
          <w:sz w:val="18"/>
          <w:szCs w:val="18"/>
          <w:u w:color="000000"/>
          <w:bdr w:val="nil"/>
          <w:lang w:eastAsia="en-US"/>
        </w:rPr>
      </w:pPr>
      <w:r w:rsidRPr="0000720F">
        <w:rPr>
          <w:rFonts w:ascii="Verdana" w:eastAsia="Arial Unicode MS" w:hAnsi="Verdana" w:cs="Arial Unicode MS"/>
          <w:color w:val="000000"/>
          <w:sz w:val="18"/>
          <w:szCs w:val="18"/>
          <w:u w:color="000000"/>
          <w:bdr w:val="nil"/>
          <w:lang w:eastAsia="en-US"/>
        </w:rPr>
        <w:t>közbeszerzési szaktanácsadó</w:t>
      </w:r>
    </w:p>
    <w:p w14:paraId="48D7C8C7" w14:textId="77777777" w:rsidR="00ED5D05" w:rsidRDefault="00ED5D05" w:rsidP="00D34650">
      <w:pPr>
        <w:rPr>
          <w:rFonts w:ascii="Verdana" w:eastAsia="Arial Unicode MS" w:hAnsi="Verdana" w:cs="Arial Unicode MS"/>
          <w:color w:val="000000"/>
          <w:sz w:val="18"/>
          <w:szCs w:val="18"/>
          <w:u w:color="000000"/>
          <w:bdr w:val="nil"/>
          <w:lang w:eastAsia="en-US"/>
        </w:rPr>
      </w:pPr>
    </w:p>
    <w:p w14:paraId="193E4646" w14:textId="77777777" w:rsidR="00ED5D05" w:rsidRDefault="00ED5D05" w:rsidP="00D34650">
      <w:pPr>
        <w:rPr>
          <w:rFonts w:ascii="Verdana" w:eastAsia="Arial Unicode MS" w:hAnsi="Verdana" w:cs="Arial Unicode MS"/>
          <w:color w:val="000000"/>
          <w:sz w:val="18"/>
          <w:szCs w:val="18"/>
          <w:u w:color="000000"/>
          <w:bdr w:val="nil"/>
          <w:lang w:eastAsia="en-US"/>
        </w:rPr>
      </w:pPr>
    </w:p>
    <w:p w14:paraId="56A82D39" w14:textId="63F854BD" w:rsidR="00D34650" w:rsidRPr="0000720F" w:rsidRDefault="00D34650" w:rsidP="00D34650">
      <w:pPr>
        <w:rPr>
          <w:rFonts w:ascii="Verdana" w:eastAsia="Arial Unicode MS" w:hAnsi="Verdana" w:cs="Arial Unicode MS"/>
          <w:color w:val="000000"/>
          <w:sz w:val="18"/>
          <w:szCs w:val="18"/>
          <w:u w:color="000000"/>
          <w:bdr w:val="nil"/>
          <w:lang w:eastAsia="en-US"/>
        </w:rPr>
      </w:pPr>
      <w:bookmarkStart w:id="0" w:name="_GoBack"/>
      <w:bookmarkEnd w:id="0"/>
      <w:r>
        <w:rPr>
          <w:rFonts w:ascii="Verdana" w:eastAsia="Arial Unicode MS" w:hAnsi="Verdana" w:cs="Arial Unicode MS"/>
          <w:color w:val="000000"/>
          <w:sz w:val="18"/>
          <w:szCs w:val="18"/>
          <w:u w:color="000000"/>
          <w:bdr w:val="nil"/>
          <w:lang w:eastAsia="en-US"/>
        </w:rPr>
        <w:t xml:space="preserve"> </w:t>
      </w:r>
    </w:p>
    <w:p w14:paraId="0CDBCC76" w14:textId="77777777" w:rsidR="00D34650" w:rsidRPr="0000720F" w:rsidRDefault="00D34650" w:rsidP="00D34650">
      <w:pPr>
        <w:rPr>
          <w:rFonts w:ascii="Verdana" w:eastAsia="Arial Unicode MS" w:hAnsi="Verdana" w:cs="Arial Unicode MS"/>
          <w:color w:val="000000"/>
          <w:sz w:val="18"/>
          <w:szCs w:val="18"/>
          <w:u w:color="000000"/>
          <w:bdr w:val="nil"/>
          <w:lang w:eastAsia="en-US"/>
        </w:rPr>
      </w:pPr>
      <w:r w:rsidRPr="0000720F">
        <w:rPr>
          <w:rFonts w:ascii="Verdana" w:eastAsia="Arial Unicode MS" w:hAnsi="Verdana" w:cs="Arial Unicode MS"/>
          <w:color w:val="000000"/>
          <w:sz w:val="18"/>
          <w:szCs w:val="18"/>
          <w:u w:color="000000"/>
          <w:bdr w:val="nil"/>
          <w:lang w:eastAsia="en-US"/>
        </w:rPr>
        <w:t xml:space="preserve">Budapest, </w:t>
      </w:r>
    </w:p>
    <w:p w14:paraId="673F8A2E" w14:textId="77777777" w:rsidR="00D34650" w:rsidRPr="00243DAA" w:rsidRDefault="00D34650" w:rsidP="00D34650">
      <w:pPr>
        <w:jc w:val="both"/>
        <w:outlineLvl w:val="0"/>
        <w:rPr>
          <w:rFonts w:ascii="Verdana" w:hAnsi="Verdana"/>
          <w:b/>
          <w:bCs/>
          <w:sz w:val="20"/>
          <w:szCs w:val="20"/>
        </w:rPr>
      </w:pPr>
    </w:p>
    <w:p w14:paraId="0BA4F336" w14:textId="77777777" w:rsidR="00D34650" w:rsidRPr="00243DAA" w:rsidRDefault="00D34650" w:rsidP="00D34650">
      <w:pPr>
        <w:jc w:val="both"/>
        <w:outlineLvl w:val="0"/>
        <w:rPr>
          <w:rFonts w:ascii="Verdana" w:hAnsi="Verdana"/>
          <w:b/>
          <w:bCs/>
          <w:sz w:val="20"/>
          <w:szCs w:val="20"/>
        </w:rPr>
      </w:pPr>
    </w:p>
    <w:p w14:paraId="521312B1" w14:textId="77777777" w:rsidR="00D34650" w:rsidRPr="00243DAA" w:rsidRDefault="00D34650" w:rsidP="00D34650">
      <w:pPr>
        <w:jc w:val="both"/>
        <w:outlineLvl w:val="0"/>
        <w:rPr>
          <w:rFonts w:ascii="Verdana" w:hAnsi="Verdana"/>
          <w:b/>
          <w:bCs/>
          <w:sz w:val="20"/>
          <w:szCs w:val="20"/>
        </w:rPr>
      </w:pPr>
    </w:p>
    <w:p w14:paraId="40C0F35B" w14:textId="77777777" w:rsidR="00D34650" w:rsidRPr="00243DAA" w:rsidRDefault="00D34650" w:rsidP="00D34650">
      <w:pPr>
        <w:jc w:val="both"/>
        <w:outlineLvl w:val="0"/>
        <w:rPr>
          <w:rFonts w:ascii="Verdana" w:hAnsi="Verdana"/>
          <w:b/>
          <w:bCs/>
          <w:sz w:val="20"/>
          <w:szCs w:val="20"/>
        </w:rPr>
      </w:pPr>
    </w:p>
    <w:p w14:paraId="4544C8D8" w14:textId="77777777" w:rsidR="00D34650" w:rsidRPr="00243DAA" w:rsidRDefault="00D34650" w:rsidP="00D34650">
      <w:pPr>
        <w:jc w:val="both"/>
        <w:outlineLvl w:val="0"/>
        <w:rPr>
          <w:rFonts w:ascii="Verdana" w:hAnsi="Verdana"/>
          <w:b/>
          <w:bCs/>
          <w:sz w:val="20"/>
          <w:szCs w:val="20"/>
        </w:rPr>
      </w:pPr>
    </w:p>
    <w:p w14:paraId="7AD9D7B0" w14:textId="77777777" w:rsidR="00D34650" w:rsidRPr="00243DAA" w:rsidRDefault="00D34650" w:rsidP="00D34650">
      <w:pPr>
        <w:jc w:val="both"/>
        <w:outlineLvl w:val="0"/>
        <w:rPr>
          <w:rFonts w:ascii="Verdana" w:hAnsi="Verdana"/>
          <w:b/>
          <w:bCs/>
          <w:sz w:val="20"/>
          <w:szCs w:val="20"/>
        </w:rPr>
      </w:pPr>
    </w:p>
    <w:p w14:paraId="1234773F" w14:textId="77777777" w:rsidR="00D34650" w:rsidRPr="00243DAA" w:rsidRDefault="00D34650" w:rsidP="00D34650">
      <w:pPr>
        <w:jc w:val="both"/>
        <w:outlineLvl w:val="0"/>
        <w:rPr>
          <w:rFonts w:ascii="Verdana" w:hAnsi="Verdana"/>
          <w:b/>
          <w:bCs/>
          <w:sz w:val="20"/>
          <w:szCs w:val="20"/>
        </w:rPr>
      </w:pPr>
    </w:p>
    <w:p w14:paraId="01CF6C8E" w14:textId="77777777" w:rsidR="00D34650" w:rsidRPr="00243DAA" w:rsidRDefault="00D34650" w:rsidP="00D34650">
      <w:pPr>
        <w:jc w:val="both"/>
        <w:outlineLvl w:val="0"/>
        <w:rPr>
          <w:rFonts w:ascii="Verdana" w:hAnsi="Verdana"/>
          <w:b/>
          <w:bCs/>
          <w:sz w:val="20"/>
          <w:szCs w:val="20"/>
        </w:rPr>
      </w:pPr>
    </w:p>
    <w:p w14:paraId="0D842DB3" w14:textId="77777777" w:rsidR="00D34650" w:rsidRPr="00243DAA" w:rsidRDefault="00D34650" w:rsidP="00D34650">
      <w:pPr>
        <w:jc w:val="center"/>
        <w:rPr>
          <w:rFonts w:ascii="Verdana" w:hAnsi="Verdana"/>
          <w:b/>
          <w:sz w:val="20"/>
          <w:szCs w:val="20"/>
        </w:rPr>
      </w:pPr>
      <w:r w:rsidRPr="00243DAA">
        <w:rPr>
          <w:rFonts w:ascii="Verdana" w:hAnsi="Verdana"/>
          <w:b/>
          <w:sz w:val="20"/>
          <w:szCs w:val="20"/>
        </w:rPr>
        <w:t xml:space="preserve">Budapest, 2016. </w:t>
      </w:r>
    </w:p>
    <w:p w14:paraId="22D9E2A8" w14:textId="77777777" w:rsidR="00D34650" w:rsidRPr="00243DAA" w:rsidRDefault="00D34650" w:rsidP="00D34650">
      <w:pPr>
        <w:jc w:val="both"/>
        <w:rPr>
          <w:rFonts w:ascii="Verdana" w:hAnsi="Verdana"/>
          <w:sz w:val="20"/>
          <w:szCs w:val="20"/>
        </w:rPr>
      </w:pPr>
      <w:r w:rsidRPr="00243DAA">
        <w:rPr>
          <w:rFonts w:ascii="Verdana" w:hAnsi="Verdana"/>
          <w:sz w:val="20"/>
          <w:szCs w:val="20"/>
        </w:rPr>
        <w:br w:type="page"/>
      </w:r>
    </w:p>
    <w:p w14:paraId="1BD8FB1C" w14:textId="77777777" w:rsidR="00D34650" w:rsidRPr="00243DAA" w:rsidRDefault="00D34650" w:rsidP="00D34650">
      <w:pPr>
        <w:jc w:val="both"/>
        <w:rPr>
          <w:rFonts w:ascii="Verdana" w:hAnsi="Verdana"/>
          <w:sz w:val="20"/>
          <w:szCs w:val="20"/>
        </w:rPr>
      </w:pPr>
    </w:p>
    <w:p w14:paraId="6E261DDC" w14:textId="77777777" w:rsidR="00D34650" w:rsidRPr="00243DAA" w:rsidRDefault="00D34650" w:rsidP="00D34650">
      <w:pPr>
        <w:jc w:val="both"/>
        <w:rPr>
          <w:rFonts w:ascii="Verdana" w:hAnsi="Verdana"/>
          <w:sz w:val="20"/>
          <w:szCs w:val="20"/>
        </w:rPr>
      </w:pPr>
    </w:p>
    <w:p w14:paraId="47548612" w14:textId="77777777" w:rsidR="00D34650" w:rsidRPr="00243DAA" w:rsidRDefault="00D34650" w:rsidP="00D34650">
      <w:pPr>
        <w:jc w:val="center"/>
        <w:rPr>
          <w:rFonts w:ascii="Verdana" w:hAnsi="Verdana"/>
          <w:b/>
          <w:sz w:val="20"/>
          <w:szCs w:val="20"/>
        </w:rPr>
      </w:pPr>
      <w:r w:rsidRPr="00243DAA">
        <w:rPr>
          <w:rFonts w:ascii="Verdana" w:hAnsi="Verdana"/>
          <w:b/>
          <w:sz w:val="20"/>
          <w:szCs w:val="20"/>
        </w:rPr>
        <w:t>TARTALOMJEGYZÉK</w:t>
      </w:r>
    </w:p>
    <w:p w14:paraId="10A831D7" w14:textId="77777777" w:rsidR="00D34650" w:rsidRPr="00243DAA" w:rsidRDefault="00D34650" w:rsidP="00D34650">
      <w:pPr>
        <w:jc w:val="center"/>
        <w:rPr>
          <w:rFonts w:ascii="Verdana" w:hAnsi="Verdana"/>
          <w:b/>
          <w:sz w:val="20"/>
          <w:szCs w:val="20"/>
        </w:rPr>
      </w:pPr>
    </w:p>
    <w:p w14:paraId="1F8CBBA8" w14:textId="77777777" w:rsidR="00D34650" w:rsidRPr="00243DAA" w:rsidRDefault="00D34650" w:rsidP="00D34650">
      <w:pPr>
        <w:jc w:val="center"/>
        <w:rPr>
          <w:rFonts w:ascii="Verdana" w:hAnsi="Verdana"/>
          <w:b/>
          <w:sz w:val="20"/>
          <w:szCs w:val="20"/>
        </w:rPr>
      </w:pPr>
    </w:p>
    <w:p w14:paraId="7507D87F" w14:textId="77777777" w:rsidR="00D34650" w:rsidRPr="00336876" w:rsidRDefault="00D34650" w:rsidP="00D34650">
      <w:pPr>
        <w:pStyle w:val="TJ1"/>
        <w:tabs>
          <w:tab w:val="left" w:pos="480"/>
          <w:tab w:val="right" w:leader="dot" w:pos="9231"/>
        </w:tabs>
        <w:rPr>
          <w:rFonts w:ascii="Calibri" w:hAnsi="Calibri"/>
          <w:b w:val="0"/>
          <w:bCs w:val="0"/>
          <w:caps w:val="0"/>
          <w:noProof/>
          <w:sz w:val="22"/>
          <w:szCs w:val="22"/>
        </w:rPr>
      </w:pPr>
      <w:r w:rsidRPr="00243DAA">
        <w:rPr>
          <w:rFonts w:ascii="Verdana" w:hAnsi="Verdana"/>
        </w:rPr>
        <w:fldChar w:fldCharType="begin"/>
      </w:r>
      <w:r w:rsidRPr="00243DAA">
        <w:rPr>
          <w:rFonts w:ascii="Verdana" w:hAnsi="Verdana"/>
        </w:rPr>
        <w:instrText xml:space="preserve"> TOC \o "1-1" \f \h \z </w:instrText>
      </w:r>
      <w:r w:rsidRPr="00243DAA">
        <w:rPr>
          <w:rFonts w:ascii="Verdana" w:hAnsi="Verdana"/>
        </w:rPr>
        <w:fldChar w:fldCharType="separate"/>
      </w:r>
      <w:hyperlink w:anchor="_Toc453078748" w:history="1">
        <w:r w:rsidRPr="007176F4">
          <w:rPr>
            <w:rStyle w:val="Hiperhivatkozs"/>
            <w:rFonts w:ascii="Verdana" w:hAnsi="Verdana"/>
            <w:noProof/>
          </w:rPr>
          <w:t>I.</w:t>
        </w:r>
        <w:r w:rsidRPr="00336876">
          <w:rPr>
            <w:rFonts w:ascii="Calibri" w:hAnsi="Calibri"/>
            <w:b w:val="0"/>
            <w:bCs w:val="0"/>
            <w:caps w:val="0"/>
            <w:noProof/>
            <w:sz w:val="22"/>
            <w:szCs w:val="22"/>
          </w:rPr>
          <w:tab/>
        </w:r>
        <w:r w:rsidRPr="007176F4">
          <w:rPr>
            <w:rStyle w:val="Hiperhivatkozs"/>
            <w:rFonts w:ascii="Verdana" w:hAnsi="Verdana"/>
            <w:noProof/>
          </w:rPr>
          <w:t xml:space="preserve">ÚTMUTATÓ AZ AJÁNLAT </w:t>
        </w:r>
        <w:r w:rsidRPr="00C76F62">
          <w:rPr>
            <w:rStyle w:val="Hiperhivatkozs"/>
            <w:rFonts w:ascii="Verdana" w:hAnsi="Verdana"/>
            <w:noProof/>
          </w:rPr>
          <w:t>BENYÚJTÁSÁHOZ</w:t>
        </w:r>
        <w:r w:rsidRPr="007176F4">
          <w:rPr>
            <w:rStyle w:val="Hiperhivatkozs"/>
            <w:rFonts w:ascii="Verdana" w:hAnsi="Verdana"/>
            <w:noProof/>
          </w:rPr>
          <w:t>, az eljárás menete</w:t>
        </w:r>
        <w:r>
          <w:rPr>
            <w:noProof/>
            <w:webHidden/>
          </w:rPr>
          <w:tab/>
        </w:r>
        <w:r>
          <w:rPr>
            <w:noProof/>
            <w:webHidden/>
          </w:rPr>
          <w:fldChar w:fldCharType="begin"/>
        </w:r>
        <w:r>
          <w:rPr>
            <w:noProof/>
            <w:webHidden/>
          </w:rPr>
          <w:instrText xml:space="preserve"> PAGEREF _Toc453078748 \h </w:instrText>
        </w:r>
        <w:r>
          <w:rPr>
            <w:noProof/>
            <w:webHidden/>
          </w:rPr>
        </w:r>
        <w:r>
          <w:rPr>
            <w:noProof/>
            <w:webHidden/>
          </w:rPr>
          <w:fldChar w:fldCharType="separate"/>
        </w:r>
        <w:r w:rsidR="00ED5D05">
          <w:rPr>
            <w:noProof/>
            <w:webHidden/>
          </w:rPr>
          <w:t>3</w:t>
        </w:r>
        <w:r>
          <w:rPr>
            <w:noProof/>
            <w:webHidden/>
          </w:rPr>
          <w:fldChar w:fldCharType="end"/>
        </w:r>
      </w:hyperlink>
    </w:p>
    <w:p w14:paraId="49097061" w14:textId="77777777" w:rsidR="00D34650" w:rsidRPr="00336876" w:rsidRDefault="00ED5D05" w:rsidP="00D34650">
      <w:pPr>
        <w:pStyle w:val="TJ1"/>
        <w:tabs>
          <w:tab w:val="left" w:pos="720"/>
          <w:tab w:val="right" w:leader="dot" w:pos="9231"/>
        </w:tabs>
        <w:rPr>
          <w:rFonts w:ascii="Calibri" w:hAnsi="Calibri"/>
          <w:b w:val="0"/>
          <w:bCs w:val="0"/>
          <w:caps w:val="0"/>
          <w:noProof/>
          <w:sz w:val="22"/>
          <w:szCs w:val="22"/>
        </w:rPr>
      </w:pPr>
      <w:hyperlink w:anchor="_Toc453078749" w:history="1">
        <w:r w:rsidR="00D34650" w:rsidRPr="007176F4">
          <w:rPr>
            <w:rStyle w:val="Hiperhivatkozs"/>
            <w:rFonts w:ascii="Verdana" w:hAnsi="Verdana"/>
            <w:noProof/>
          </w:rPr>
          <w:t>II.</w:t>
        </w:r>
        <w:r w:rsidR="00D34650" w:rsidRPr="00336876">
          <w:rPr>
            <w:rFonts w:ascii="Calibri" w:hAnsi="Calibri"/>
            <w:b w:val="0"/>
            <w:bCs w:val="0"/>
            <w:caps w:val="0"/>
            <w:noProof/>
            <w:sz w:val="22"/>
            <w:szCs w:val="22"/>
          </w:rPr>
          <w:tab/>
        </w:r>
        <w:r w:rsidR="00D34650" w:rsidRPr="007176F4">
          <w:rPr>
            <w:rStyle w:val="Hiperhivatkozs"/>
            <w:rFonts w:ascii="Verdana" w:hAnsi="Verdana"/>
            <w:noProof/>
          </w:rPr>
          <w:t>MŰSZAKI LEÍRÁS</w:t>
        </w:r>
        <w:r w:rsidR="00D34650">
          <w:rPr>
            <w:noProof/>
            <w:webHidden/>
          </w:rPr>
          <w:tab/>
        </w:r>
        <w:r w:rsidR="00D34650">
          <w:rPr>
            <w:noProof/>
            <w:webHidden/>
          </w:rPr>
          <w:fldChar w:fldCharType="begin"/>
        </w:r>
        <w:r w:rsidR="00D34650">
          <w:rPr>
            <w:noProof/>
            <w:webHidden/>
          </w:rPr>
          <w:instrText xml:space="preserve"> PAGEREF _Toc453078749 \h </w:instrText>
        </w:r>
        <w:r w:rsidR="00D34650">
          <w:rPr>
            <w:noProof/>
            <w:webHidden/>
          </w:rPr>
        </w:r>
        <w:r w:rsidR="00D34650">
          <w:rPr>
            <w:noProof/>
            <w:webHidden/>
          </w:rPr>
          <w:fldChar w:fldCharType="separate"/>
        </w:r>
        <w:r>
          <w:rPr>
            <w:noProof/>
            <w:webHidden/>
          </w:rPr>
          <w:t>12</w:t>
        </w:r>
        <w:r w:rsidR="00D34650">
          <w:rPr>
            <w:noProof/>
            <w:webHidden/>
          </w:rPr>
          <w:fldChar w:fldCharType="end"/>
        </w:r>
      </w:hyperlink>
    </w:p>
    <w:p w14:paraId="0A2916FA" w14:textId="77777777" w:rsidR="00D34650" w:rsidRPr="00336876" w:rsidRDefault="00ED5D05" w:rsidP="00D34650">
      <w:pPr>
        <w:pStyle w:val="TJ1"/>
        <w:tabs>
          <w:tab w:val="left" w:pos="720"/>
          <w:tab w:val="right" w:leader="dot" w:pos="9231"/>
        </w:tabs>
        <w:rPr>
          <w:rFonts w:ascii="Calibri" w:hAnsi="Calibri"/>
          <w:b w:val="0"/>
          <w:bCs w:val="0"/>
          <w:caps w:val="0"/>
          <w:noProof/>
          <w:sz w:val="22"/>
          <w:szCs w:val="22"/>
        </w:rPr>
      </w:pPr>
      <w:hyperlink w:anchor="_Toc453078750" w:history="1">
        <w:r w:rsidR="00D34650" w:rsidRPr="007176F4">
          <w:rPr>
            <w:rStyle w:val="Hiperhivatkozs"/>
            <w:rFonts w:ascii="Verdana" w:hAnsi="Verdana"/>
            <w:noProof/>
          </w:rPr>
          <w:t>III.</w:t>
        </w:r>
        <w:r w:rsidR="00D34650" w:rsidRPr="00336876">
          <w:rPr>
            <w:rFonts w:ascii="Calibri" w:hAnsi="Calibri"/>
            <w:b w:val="0"/>
            <w:bCs w:val="0"/>
            <w:caps w:val="0"/>
            <w:noProof/>
            <w:sz w:val="22"/>
            <w:szCs w:val="22"/>
          </w:rPr>
          <w:tab/>
        </w:r>
        <w:r w:rsidR="00D34650" w:rsidRPr="007176F4">
          <w:rPr>
            <w:rStyle w:val="Hiperhivatkozs"/>
            <w:rFonts w:ascii="Verdana" w:hAnsi="Verdana"/>
            <w:noProof/>
          </w:rPr>
          <w:t>VÁLLALKOZÁSI SZERZŐDÉSTERVEZET</w:t>
        </w:r>
        <w:r w:rsidR="00D34650">
          <w:rPr>
            <w:noProof/>
            <w:webHidden/>
          </w:rPr>
          <w:tab/>
        </w:r>
        <w:r w:rsidR="00D34650">
          <w:rPr>
            <w:noProof/>
            <w:webHidden/>
          </w:rPr>
          <w:fldChar w:fldCharType="begin"/>
        </w:r>
        <w:r w:rsidR="00D34650">
          <w:rPr>
            <w:noProof/>
            <w:webHidden/>
          </w:rPr>
          <w:instrText xml:space="preserve"> PAGEREF _Toc453078750 \h </w:instrText>
        </w:r>
        <w:r w:rsidR="00D34650">
          <w:rPr>
            <w:noProof/>
            <w:webHidden/>
          </w:rPr>
        </w:r>
        <w:r w:rsidR="00D34650">
          <w:rPr>
            <w:noProof/>
            <w:webHidden/>
          </w:rPr>
          <w:fldChar w:fldCharType="separate"/>
        </w:r>
        <w:r>
          <w:rPr>
            <w:noProof/>
            <w:webHidden/>
          </w:rPr>
          <w:t>13</w:t>
        </w:r>
        <w:r w:rsidR="00D34650">
          <w:rPr>
            <w:noProof/>
            <w:webHidden/>
          </w:rPr>
          <w:fldChar w:fldCharType="end"/>
        </w:r>
      </w:hyperlink>
    </w:p>
    <w:p w14:paraId="65633136" w14:textId="77777777" w:rsidR="00D34650" w:rsidRPr="00336876" w:rsidRDefault="00ED5D05" w:rsidP="00D34650">
      <w:pPr>
        <w:pStyle w:val="TJ1"/>
        <w:tabs>
          <w:tab w:val="left" w:pos="720"/>
          <w:tab w:val="right" w:leader="dot" w:pos="9231"/>
        </w:tabs>
        <w:rPr>
          <w:rFonts w:ascii="Verdana" w:hAnsi="Verdana"/>
          <w:b w:val="0"/>
          <w:bCs w:val="0"/>
          <w:caps w:val="0"/>
          <w:noProof/>
          <w:sz w:val="24"/>
          <w:szCs w:val="24"/>
        </w:rPr>
      </w:pPr>
      <w:hyperlink w:anchor="_Toc453078751" w:history="1">
        <w:r w:rsidR="00D34650" w:rsidRPr="007176F4">
          <w:rPr>
            <w:rStyle w:val="Hiperhivatkozs"/>
            <w:rFonts w:ascii="Verdana" w:hAnsi="Verdana"/>
            <w:noProof/>
          </w:rPr>
          <w:t>IV.</w:t>
        </w:r>
        <w:r w:rsidR="00D34650" w:rsidRPr="00336876">
          <w:rPr>
            <w:rFonts w:ascii="Calibri" w:hAnsi="Calibri"/>
            <w:b w:val="0"/>
            <w:bCs w:val="0"/>
            <w:caps w:val="0"/>
            <w:noProof/>
            <w:sz w:val="22"/>
            <w:szCs w:val="22"/>
          </w:rPr>
          <w:tab/>
        </w:r>
        <w:r w:rsidR="00D34650" w:rsidRPr="007176F4">
          <w:rPr>
            <w:rStyle w:val="Hiperhivatkozs"/>
            <w:rFonts w:ascii="Verdana" w:hAnsi="Verdana"/>
            <w:noProof/>
          </w:rPr>
          <w:t>MELLÉKLETEK</w:t>
        </w:r>
        <w:r w:rsidR="00D34650">
          <w:rPr>
            <w:noProof/>
            <w:webHidden/>
          </w:rPr>
          <w:tab/>
        </w:r>
        <w:r w:rsidR="00D34650">
          <w:rPr>
            <w:noProof/>
            <w:webHidden/>
          </w:rPr>
          <w:fldChar w:fldCharType="begin"/>
        </w:r>
        <w:r w:rsidR="00D34650">
          <w:rPr>
            <w:noProof/>
            <w:webHidden/>
          </w:rPr>
          <w:instrText xml:space="preserve"> PAGEREF _Toc453078751 \h </w:instrText>
        </w:r>
        <w:r w:rsidR="00D34650">
          <w:rPr>
            <w:noProof/>
            <w:webHidden/>
          </w:rPr>
        </w:r>
        <w:r w:rsidR="00D34650">
          <w:rPr>
            <w:noProof/>
            <w:webHidden/>
          </w:rPr>
          <w:fldChar w:fldCharType="separate"/>
        </w:r>
        <w:r>
          <w:rPr>
            <w:noProof/>
            <w:webHidden/>
          </w:rPr>
          <w:t>14</w:t>
        </w:r>
        <w:r w:rsidR="00D34650">
          <w:rPr>
            <w:noProof/>
            <w:webHidden/>
          </w:rPr>
          <w:fldChar w:fldCharType="end"/>
        </w:r>
      </w:hyperlink>
    </w:p>
    <w:p w14:paraId="2963CDE5" w14:textId="77777777" w:rsidR="00D34650" w:rsidRPr="00336876" w:rsidRDefault="00D34650" w:rsidP="00D34650">
      <w:pPr>
        <w:pStyle w:val="TJ1"/>
        <w:tabs>
          <w:tab w:val="right" w:leader="dot" w:pos="9231"/>
        </w:tabs>
        <w:rPr>
          <w:rFonts w:ascii="Calibri" w:hAnsi="Calibri"/>
          <w:b w:val="0"/>
          <w:bCs w:val="0"/>
          <w:caps w:val="0"/>
          <w:noProof/>
          <w:sz w:val="22"/>
          <w:szCs w:val="22"/>
        </w:rPr>
      </w:pPr>
    </w:p>
    <w:p w14:paraId="74DE8588" w14:textId="77777777" w:rsidR="00D34650" w:rsidRPr="00243DAA" w:rsidRDefault="00D34650" w:rsidP="00D34650">
      <w:pPr>
        <w:jc w:val="center"/>
        <w:rPr>
          <w:rFonts w:ascii="Verdana" w:hAnsi="Verdana"/>
          <w:b/>
          <w:sz w:val="20"/>
          <w:szCs w:val="20"/>
        </w:rPr>
      </w:pPr>
      <w:r w:rsidRPr="00243DAA">
        <w:rPr>
          <w:rFonts w:ascii="Verdana" w:hAnsi="Verdana"/>
          <w:b/>
          <w:bCs/>
          <w:sz w:val="20"/>
          <w:szCs w:val="20"/>
        </w:rPr>
        <w:fldChar w:fldCharType="end"/>
      </w:r>
    </w:p>
    <w:p w14:paraId="17B5AD37" w14:textId="77777777" w:rsidR="00D34650" w:rsidRPr="00243DAA" w:rsidRDefault="00D34650" w:rsidP="00D34650">
      <w:pPr>
        <w:jc w:val="center"/>
        <w:rPr>
          <w:rFonts w:ascii="Verdana" w:hAnsi="Verdana"/>
          <w:sz w:val="20"/>
          <w:szCs w:val="20"/>
        </w:rPr>
      </w:pPr>
      <w:bookmarkStart w:id="1" w:name="_Toc472906076"/>
      <w:bookmarkStart w:id="2" w:name="_Toc473179825"/>
      <w:r w:rsidRPr="00243DAA">
        <w:rPr>
          <w:rFonts w:ascii="Verdana" w:hAnsi="Verdana"/>
          <w:sz w:val="20"/>
          <w:szCs w:val="20"/>
        </w:rPr>
        <w:br w:type="page"/>
      </w:r>
    </w:p>
    <w:p w14:paraId="2FC2E5BB" w14:textId="77777777" w:rsidR="00D34650" w:rsidRPr="00243DAA" w:rsidRDefault="00D34650" w:rsidP="00D34650">
      <w:pPr>
        <w:pStyle w:val="Cmsor1"/>
        <w:numPr>
          <w:ilvl w:val="0"/>
          <w:numId w:val="36"/>
        </w:numPr>
        <w:rPr>
          <w:rFonts w:ascii="Verdana" w:hAnsi="Verdana"/>
          <w:sz w:val="20"/>
          <w:szCs w:val="20"/>
        </w:rPr>
      </w:pPr>
      <w:bookmarkStart w:id="3" w:name="_Toc453078748"/>
      <w:bookmarkStart w:id="4" w:name="_Toc441592191"/>
      <w:bookmarkStart w:id="5" w:name="_Toc491350062"/>
      <w:bookmarkStart w:id="6" w:name="_Toc39924977"/>
      <w:bookmarkStart w:id="7" w:name="_Toc73151560"/>
      <w:bookmarkStart w:id="8" w:name="_Toc227969865"/>
      <w:bookmarkStart w:id="9" w:name="_Toc254343975"/>
      <w:bookmarkStart w:id="10" w:name="_Toc262198931"/>
      <w:bookmarkStart w:id="11" w:name="_Toc437422345"/>
      <w:bookmarkStart w:id="12" w:name="_Toc359990887"/>
      <w:bookmarkStart w:id="13" w:name="_Toc514551407"/>
      <w:bookmarkEnd w:id="1"/>
      <w:bookmarkEnd w:id="2"/>
      <w:r w:rsidRPr="00243DAA">
        <w:rPr>
          <w:rFonts w:ascii="Verdana" w:hAnsi="Verdana"/>
          <w:sz w:val="20"/>
          <w:szCs w:val="20"/>
        </w:rPr>
        <w:lastRenderedPageBreak/>
        <w:t>ÚTMUTATÓ AZ AJÁNLAT BENYÚJTÁSÁHOZ, az eljárás menete</w:t>
      </w:r>
      <w:bookmarkEnd w:id="3"/>
    </w:p>
    <w:p w14:paraId="62F40D19" w14:textId="77777777" w:rsidR="00D34650" w:rsidRPr="00243DAA" w:rsidRDefault="00D34650" w:rsidP="00D34650">
      <w:pPr>
        <w:pStyle w:val="Cmsor2"/>
        <w:numPr>
          <w:ilvl w:val="1"/>
          <w:numId w:val="36"/>
        </w:numPr>
        <w:rPr>
          <w:rFonts w:ascii="Verdana" w:hAnsi="Verdana"/>
          <w:sz w:val="20"/>
          <w:szCs w:val="20"/>
        </w:rPr>
      </w:pPr>
      <w:bookmarkStart w:id="14" w:name="_Toc322369879"/>
      <w:bookmarkStart w:id="15" w:name="_Toc322369927"/>
      <w:bookmarkStart w:id="16" w:name="_Toc322371047"/>
      <w:bookmarkStart w:id="17" w:name="_Toc322371071"/>
      <w:bookmarkEnd w:id="14"/>
      <w:bookmarkEnd w:id="15"/>
      <w:bookmarkEnd w:id="16"/>
      <w:bookmarkEnd w:id="17"/>
      <w:r w:rsidRPr="00243DAA">
        <w:rPr>
          <w:rFonts w:ascii="Verdana" w:hAnsi="Verdana"/>
          <w:sz w:val="20"/>
          <w:szCs w:val="20"/>
        </w:rPr>
        <w:t>Az ajánlat költségei és az ajánlattal kapcsolatos kiegészítő tájékoztatás, az ajánlattétel nyelve:</w:t>
      </w:r>
    </w:p>
    <w:p w14:paraId="47A773F0" w14:textId="77777777" w:rsidR="00D34650" w:rsidRPr="00243DAA" w:rsidRDefault="00D34650" w:rsidP="00D34650">
      <w:pPr>
        <w:pStyle w:val="Szvegtrzs"/>
        <w:numPr>
          <w:ilvl w:val="2"/>
          <w:numId w:val="36"/>
        </w:numPr>
        <w:jc w:val="both"/>
        <w:rPr>
          <w:rFonts w:ascii="Verdana" w:hAnsi="Verdana"/>
          <w:sz w:val="20"/>
          <w:szCs w:val="20"/>
        </w:rPr>
      </w:pPr>
      <w:r w:rsidRPr="00243DAA">
        <w:rPr>
          <w:rFonts w:ascii="Verdana" w:hAnsi="Verdana"/>
          <w:sz w:val="20"/>
          <w:szCs w:val="20"/>
        </w:rPr>
        <w:t xml:space="preserve">Az ajánlat költségei: Az ajánlat elkészítésével, benyújtásával kapcsolatban felmerülő összes költséget az ajánlattevőnek kell viselnie. </w:t>
      </w:r>
    </w:p>
    <w:p w14:paraId="7E17A1B0" w14:textId="77777777" w:rsidR="00D34650" w:rsidRPr="00243DAA" w:rsidRDefault="00D34650" w:rsidP="00D34650">
      <w:pPr>
        <w:pStyle w:val="Szvegtrzs"/>
        <w:numPr>
          <w:ilvl w:val="2"/>
          <w:numId w:val="36"/>
        </w:numPr>
        <w:jc w:val="both"/>
        <w:rPr>
          <w:rFonts w:ascii="Verdana" w:hAnsi="Verdana"/>
          <w:sz w:val="20"/>
          <w:szCs w:val="20"/>
        </w:rPr>
      </w:pPr>
      <w:r w:rsidRPr="00243DAA">
        <w:rPr>
          <w:rFonts w:ascii="Verdana" w:hAnsi="Verdana"/>
          <w:sz w:val="20"/>
          <w:szCs w:val="20"/>
        </w:rPr>
        <w:t xml:space="preserve">Jelen dokumentáción kívül tájékoztatást igénylő ajánlattevő, az </w:t>
      </w:r>
      <w:r>
        <w:rPr>
          <w:rFonts w:ascii="Verdana" w:hAnsi="Verdana"/>
          <w:sz w:val="20"/>
          <w:szCs w:val="20"/>
        </w:rPr>
        <w:t>eljárást megindító felhívás</w:t>
      </w:r>
      <w:r w:rsidRPr="00243DAA">
        <w:rPr>
          <w:rFonts w:ascii="Verdana" w:hAnsi="Verdana"/>
          <w:sz w:val="20"/>
          <w:szCs w:val="20"/>
        </w:rPr>
        <w:t xml:space="preserve">ban jelzett címre küldött levélben vagy telefaxon, és egyidejűleg szerkeszthető elektronikus formátumban a </w:t>
      </w:r>
      <w:hyperlink r:id="rId8" w:history="1">
        <w:r w:rsidRPr="00CD4680">
          <w:rPr>
            <w:rStyle w:val="Hiperhivatkozs"/>
            <w:rFonts w:ascii="Verdana" w:hAnsi="Verdana"/>
            <w:sz w:val="20"/>
            <w:szCs w:val="20"/>
          </w:rPr>
          <w:t>krill.erzsebet@agoraexpert.hu</w:t>
        </w:r>
      </w:hyperlink>
      <w:r>
        <w:rPr>
          <w:rFonts w:ascii="Verdana" w:hAnsi="Verdana"/>
          <w:sz w:val="20"/>
          <w:szCs w:val="20"/>
        </w:rPr>
        <w:t xml:space="preserve"> e</w:t>
      </w:r>
      <w:r w:rsidRPr="00243DAA">
        <w:rPr>
          <w:rFonts w:ascii="Verdana" w:hAnsi="Verdana"/>
          <w:sz w:val="20"/>
          <w:szCs w:val="20"/>
        </w:rPr>
        <w:t xml:space="preserve">-mail címre megküldve, az ajánlattételi határidő lejárta </w:t>
      </w:r>
      <w:r w:rsidRPr="00775A2F">
        <w:rPr>
          <w:rFonts w:ascii="Verdana" w:hAnsi="Verdana"/>
          <w:sz w:val="20"/>
          <w:szCs w:val="20"/>
        </w:rPr>
        <w:t xml:space="preserve">előtt, a </w:t>
      </w:r>
      <w:r w:rsidRPr="00775A2F">
        <w:rPr>
          <w:rFonts w:ascii="Verdana" w:hAnsi="Verdana"/>
          <w:sz w:val="20"/>
        </w:rPr>
        <w:t>Kbt. 56. §</w:t>
      </w:r>
      <w:r w:rsidRPr="00775A2F">
        <w:rPr>
          <w:rFonts w:ascii="Verdana" w:hAnsi="Verdana"/>
          <w:sz w:val="20"/>
          <w:szCs w:val="20"/>
        </w:rPr>
        <w:t xml:space="preserve"> illetve</w:t>
      </w:r>
      <w:r w:rsidRPr="00243DAA">
        <w:rPr>
          <w:rFonts w:ascii="Verdana" w:hAnsi="Verdana"/>
          <w:sz w:val="20"/>
          <w:szCs w:val="20"/>
        </w:rPr>
        <w:t xml:space="preserve"> a Kbt. 114. § (6) bekezdésében foglaltak szerint, írásban fordulhat az </w:t>
      </w:r>
      <w:r>
        <w:rPr>
          <w:rFonts w:ascii="Verdana" w:hAnsi="Verdana"/>
          <w:sz w:val="20"/>
          <w:szCs w:val="20"/>
        </w:rPr>
        <w:t>eljárást megindító felhívás</w:t>
      </w:r>
      <w:r w:rsidRPr="00243DAA">
        <w:rPr>
          <w:rFonts w:ascii="Verdana" w:hAnsi="Verdana"/>
          <w:sz w:val="20"/>
          <w:szCs w:val="20"/>
        </w:rPr>
        <w:t>ban és a dokumentációban foglaltakkal kapcsolatban kiegészítő információért. Ajánlatkérő minden egyes kérdésre írásban válaszol (lásd még 4. pont).</w:t>
      </w:r>
    </w:p>
    <w:p w14:paraId="6BA2E588" w14:textId="77777777" w:rsidR="00D34650" w:rsidRPr="00243DAA" w:rsidRDefault="00D34650" w:rsidP="00D34650">
      <w:pPr>
        <w:pStyle w:val="Szvegtrzs"/>
        <w:numPr>
          <w:ilvl w:val="2"/>
          <w:numId w:val="36"/>
        </w:numPr>
        <w:jc w:val="both"/>
        <w:rPr>
          <w:rFonts w:ascii="Verdana" w:hAnsi="Verdana"/>
          <w:sz w:val="20"/>
          <w:szCs w:val="20"/>
        </w:rPr>
      </w:pPr>
      <w:r w:rsidRPr="00243DAA">
        <w:rPr>
          <w:rFonts w:ascii="Verdana" w:hAnsi="Verdana"/>
          <w:sz w:val="20"/>
          <w:szCs w:val="20"/>
        </w:rPr>
        <w:t xml:space="preserve">Az ajánlattétel nyelve: magyar. Idegen nyelvű dokumentum, irat benyújtása esetén, az idegen nyelvű dokumentummal együtt annak magyar nyelvű fordítását is be kell nyújtani. Az idegen nyelven benyújtott iratok közül a kizáró okok, valamint az alkalmassági követelmények igazolására szolgáló iratok esetében, az idegen nyelvű irattal (annak eredeti vagy hiteles másolati példányával) együtt az irat magyar nyelvű hiteles fordítását kell benyújtani. Tájékoztatjuk az ajánlattevőket, hogy Az ajánlatkérő a nem magyar nyelven benyújtott dokumentumok ajánlattevő általi felelős fordítását is köteles elfogadni. (Kbt. </w:t>
      </w:r>
      <w:r>
        <w:rPr>
          <w:rFonts w:ascii="Verdana" w:hAnsi="Verdana"/>
          <w:sz w:val="20"/>
          <w:szCs w:val="20"/>
        </w:rPr>
        <w:t>47</w:t>
      </w:r>
      <w:r w:rsidRPr="00243DAA">
        <w:rPr>
          <w:rFonts w:ascii="Verdana" w:hAnsi="Verdana"/>
          <w:sz w:val="20"/>
          <w:szCs w:val="20"/>
        </w:rPr>
        <w:t>. § (</w:t>
      </w:r>
      <w:r>
        <w:rPr>
          <w:rFonts w:ascii="Verdana" w:hAnsi="Verdana"/>
          <w:sz w:val="20"/>
          <w:szCs w:val="20"/>
        </w:rPr>
        <w:t>2</w:t>
      </w:r>
      <w:r w:rsidRPr="00243DAA">
        <w:rPr>
          <w:rFonts w:ascii="Verdana" w:hAnsi="Verdana"/>
          <w:sz w:val="20"/>
          <w:szCs w:val="20"/>
        </w:rPr>
        <w:t>) bekezdés)</w:t>
      </w:r>
    </w:p>
    <w:p w14:paraId="634C7157" w14:textId="77777777" w:rsidR="00D34650" w:rsidRPr="00243DAA" w:rsidRDefault="00D34650" w:rsidP="00D34650">
      <w:pPr>
        <w:pStyle w:val="Cmsor2"/>
        <w:numPr>
          <w:ilvl w:val="1"/>
          <w:numId w:val="36"/>
        </w:numPr>
        <w:rPr>
          <w:rFonts w:ascii="Verdana" w:hAnsi="Verdana"/>
          <w:sz w:val="20"/>
          <w:szCs w:val="20"/>
        </w:rPr>
      </w:pPr>
      <w:r w:rsidRPr="00243DAA">
        <w:rPr>
          <w:rFonts w:ascii="Verdana" w:hAnsi="Verdana"/>
          <w:sz w:val="20"/>
          <w:szCs w:val="20"/>
        </w:rPr>
        <w:t>Ellenérték megadása</w:t>
      </w:r>
    </w:p>
    <w:p w14:paraId="06A4F5D8" w14:textId="77777777" w:rsidR="00D34650" w:rsidRPr="00243DAA" w:rsidRDefault="00D34650" w:rsidP="00D34650">
      <w:pPr>
        <w:pStyle w:val="Szvegtrzs"/>
        <w:numPr>
          <w:ilvl w:val="2"/>
          <w:numId w:val="36"/>
        </w:numPr>
        <w:jc w:val="both"/>
        <w:rPr>
          <w:rFonts w:ascii="Verdana" w:hAnsi="Verdana"/>
          <w:sz w:val="20"/>
          <w:szCs w:val="20"/>
        </w:rPr>
      </w:pPr>
      <w:r w:rsidRPr="00243DAA">
        <w:rPr>
          <w:rFonts w:ascii="Verdana" w:hAnsi="Verdana"/>
          <w:sz w:val="20"/>
          <w:szCs w:val="20"/>
        </w:rPr>
        <w:t>Az ajánlattevőnek az ajánlati árat a</w:t>
      </w:r>
      <w:r>
        <w:rPr>
          <w:rFonts w:ascii="Verdana" w:hAnsi="Verdana"/>
          <w:sz w:val="20"/>
          <w:szCs w:val="20"/>
        </w:rPr>
        <w:t xml:space="preserve"> 3.</w:t>
      </w:r>
      <w:r w:rsidRPr="00243DAA">
        <w:rPr>
          <w:rFonts w:ascii="Verdana" w:hAnsi="Verdana"/>
          <w:sz w:val="20"/>
          <w:szCs w:val="20"/>
        </w:rPr>
        <w:t xml:space="preserve"> számú mellékletben megadott formában és tartalommal kell megadni.</w:t>
      </w:r>
    </w:p>
    <w:p w14:paraId="01780DC7" w14:textId="77777777" w:rsidR="00D34650" w:rsidRPr="00243DAA" w:rsidRDefault="00D34650" w:rsidP="00D34650">
      <w:pPr>
        <w:pStyle w:val="Szvegtrzs"/>
        <w:numPr>
          <w:ilvl w:val="2"/>
          <w:numId w:val="36"/>
        </w:numPr>
        <w:jc w:val="both"/>
        <w:rPr>
          <w:rFonts w:ascii="Verdana" w:hAnsi="Verdana"/>
          <w:sz w:val="20"/>
          <w:szCs w:val="20"/>
        </w:rPr>
      </w:pPr>
      <w:r w:rsidRPr="00243DAA">
        <w:rPr>
          <w:rFonts w:ascii="Verdana" w:hAnsi="Verdana"/>
          <w:sz w:val="20"/>
          <w:szCs w:val="20"/>
        </w:rPr>
        <w:t>Az ellenszolgáltatásnak tartalmaznia kell a beszerzés tárgya szerinti szolgáltatással kapcsolódó összes költséget.</w:t>
      </w:r>
    </w:p>
    <w:p w14:paraId="75B54882" w14:textId="77777777" w:rsidR="00D34650" w:rsidRPr="00243DAA" w:rsidRDefault="00D34650" w:rsidP="00D34650">
      <w:pPr>
        <w:pStyle w:val="Cmsor2"/>
        <w:numPr>
          <w:ilvl w:val="1"/>
          <w:numId w:val="36"/>
        </w:numPr>
        <w:rPr>
          <w:rFonts w:ascii="Verdana" w:hAnsi="Verdana"/>
          <w:sz w:val="20"/>
          <w:szCs w:val="20"/>
        </w:rPr>
      </w:pPr>
      <w:bookmarkStart w:id="18" w:name="_Toc322369882"/>
      <w:bookmarkStart w:id="19" w:name="_Toc322369930"/>
      <w:bookmarkStart w:id="20" w:name="_Toc322371050"/>
      <w:bookmarkStart w:id="21" w:name="_Toc322371074"/>
      <w:bookmarkStart w:id="22" w:name="_Toc89142973"/>
      <w:bookmarkEnd w:id="18"/>
      <w:bookmarkEnd w:id="19"/>
      <w:bookmarkEnd w:id="20"/>
      <w:bookmarkEnd w:id="21"/>
      <w:r w:rsidRPr="00243DAA">
        <w:rPr>
          <w:rFonts w:ascii="Verdana" w:hAnsi="Verdana"/>
          <w:sz w:val="20"/>
          <w:szCs w:val="20"/>
        </w:rPr>
        <w:t>Az ajánlat összeállítása</w:t>
      </w:r>
    </w:p>
    <w:p w14:paraId="46AB8C6D" w14:textId="77777777" w:rsidR="00D34650" w:rsidRPr="00243DAA" w:rsidRDefault="00D34650" w:rsidP="00D34650">
      <w:pPr>
        <w:spacing w:before="100" w:beforeAutospacing="1" w:after="100" w:afterAutospacing="1"/>
        <w:rPr>
          <w:rFonts w:ascii="Verdana" w:hAnsi="Verdana"/>
          <w:sz w:val="20"/>
          <w:szCs w:val="20"/>
        </w:rPr>
      </w:pPr>
      <w:r w:rsidRPr="00243DAA">
        <w:rPr>
          <w:rFonts w:ascii="Verdana" w:hAnsi="Verdana"/>
          <w:sz w:val="20"/>
          <w:szCs w:val="20"/>
        </w:rPr>
        <w:t>Ajánlatkérő kéri az ajánlattevőket, hogy az ajánlat összeállítása során legyenek figyelemmel a kért nyilatkozatok és igazolások alábbiak szerinti sorrendjére!</w:t>
      </w:r>
    </w:p>
    <w:p w14:paraId="3E3717E0" w14:textId="77777777" w:rsidR="00D34650" w:rsidRPr="00243DAA" w:rsidRDefault="00D34650" w:rsidP="00D34650">
      <w:pPr>
        <w:pStyle w:val="Szvegtrzs"/>
        <w:rPr>
          <w:rFonts w:ascii="Verdana" w:hAnsi="Verdana"/>
          <w:b/>
          <w:sz w:val="20"/>
          <w:szCs w:val="20"/>
        </w:rPr>
      </w:pPr>
      <w:r w:rsidRPr="00243DAA">
        <w:rPr>
          <w:rFonts w:ascii="Verdana" w:hAnsi="Verdana"/>
          <w:b/>
          <w:sz w:val="20"/>
          <w:szCs w:val="20"/>
        </w:rPr>
        <w:t>Az alábbiakban jelezzük a benyújtandó igazolások, nyilatkozatok jegyzékét.</w:t>
      </w:r>
    </w:p>
    <w:p w14:paraId="629BC3E4" w14:textId="77777777" w:rsidR="00D34650" w:rsidRPr="00243DAA" w:rsidRDefault="00D34650" w:rsidP="00D34650">
      <w:pPr>
        <w:pStyle w:val="Szvegtrzs"/>
        <w:rPr>
          <w:rFonts w:ascii="Verdana" w:hAnsi="Verdana"/>
          <w:b/>
          <w:sz w:val="20"/>
          <w:szCs w:val="20"/>
        </w:rPr>
      </w:pPr>
    </w:p>
    <w:p w14:paraId="0CB6E1AA" w14:textId="77777777" w:rsidR="00D34650" w:rsidRPr="00243DAA" w:rsidRDefault="00D34650" w:rsidP="00D34650">
      <w:pPr>
        <w:pStyle w:val="Szvegtrzs"/>
        <w:rPr>
          <w:rFonts w:ascii="Verdana" w:hAnsi="Verdana"/>
          <w:b/>
          <w:sz w:val="20"/>
          <w:szCs w:val="20"/>
        </w:rPr>
      </w:pPr>
    </w:p>
    <w:p w14:paraId="5EFBF672" w14:textId="77777777" w:rsidR="00D34650" w:rsidRPr="00243DAA" w:rsidRDefault="00D34650" w:rsidP="00D34650">
      <w:pPr>
        <w:pStyle w:val="LO-Normal"/>
        <w:jc w:val="both"/>
        <w:rPr>
          <w:rFonts w:ascii="Verdana" w:hAnsi="Verdana" w:cs="Times New Roman"/>
        </w:rPr>
      </w:pPr>
      <w:r w:rsidRPr="00243DAA">
        <w:rPr>
          <w:rFonts w:ascii="Verdana" w:hAnsi="Verdana" w:cs="Times New Roman"/>
          <w:b/>
          <w:bCs/>
          <w:u w:val="single"/>
        </w:rPr>
        <w:t>Az ajánlatokhoz a következő dokumentumokat, iratokat, nyilatkozatokat kérjük becsatolni:</w:t>
      </w:r>
    </w:p>
    <w:tbl>
      <w:tblPr>
        <w:tblW w:w="0" w:type="auto"/>
        <w:tblInd w:w="108" w:type="dxa"/>
        <w:tblLayout w:type="fixed"/>
        <w:tblLook w:val="0000" w:firstRow="0" w:lastRow="0" w:firstColumn="0" w:lastColumn="0" w:noHBand="0" w:noVBand="0"/>
      </w:tblPr>
      <w:tblGrid>
        <w:gridCol w:w="817"/>
        <w:gridCol w:w="7938"/>
        <w:gridCol w:w="425"/>
      </w:tblGrid>
      <w:tr w:rsidR="00D34650" w:rsidRPr="00243DAA" w14:paraId="0B272E2A" w14:textId="77777777" w:rsidTr="00981A37">
        <w:tc>
          <w:tcPr>
            <w:tcW w:w="9180" w:type="dxa"/>
            <w:gridSpan w:val="3"/>
            <w:tcBorders>
              <w:top w:val="single" w:sz="4" w:space="0" w:color="000000"/>
              <w:left w:val="single" w:sz="4" w:space="0" w:color="000000"/>
              <w:bottom w:val="single" w:sz="4" w:space="0" w:color="000000"/>
              <w:right w:val="single" w:sz="4" w:space="0" w:color="000000"/>
            </w:tcBorders>
            <w:shd w:val="clear" w:color="auto" w:fill="auto"/>
          </w:tcPr>
          <w:p w14:paraId="032A5C65" w14:textId="77777777" w:rsidR="00D34650" w:rsidRPr="00243DAA" w:rsidRDefault="00D34650" w:rsidP="00981A37">
            <w:pPr>
              <w:pStyle w:val="LO-Normal"/>
              <w:widowControl/>
              <w:jc w:val="center"/>
              <w:rPr>
                <w:rFonts w:ascii="Verdana" w:hAnsi="Verdana"/>
              </w:rPr>
            </w:pPr>
            <w:r w:rsidRPr="00243DAA">
              <w:rPr>
                <w:rFonts w:ascii="Verdana" w:hAnsi="Verdana" w:cs="Times New Roman"/>
                <w:b/>
                <w:color w:val="auto"/>
                <w:kern w:val="0"/>
                <w:lang w:eastAsia="en-US"/>
              </w:rPr>
              <w:t>Az ajánlatban benyújtandó nyilatkozatok, igazolások és szerződések</w:t>
            </w:r>
          </w:p>
        </w:tc>
      </w:tr>
      <w:tr w:rsidR="00D34650" w:rsidRPr="00243DAA" w14:paraId="30C9FC66" w14:textId="77777777" w:rsidTr="00981A37">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7922BFD2" w14:textId="77777777" w:rsidR="00D34650" w:rsidRPr="00243DAA" w:rsidRDefault="00D34650" w:rsidP="00981A37">
            <w:pPr>
              <w:pStyle w:val="LO-Normal"/>
              <w:widowControl/>
              <w:jc w:val="both"/>
              <w:rPr>
                <w:rFonts w:ascii="Verdana" w:hAnsi="Verdana"/>
              </w:rPr>
            </w:pPr>
            <w:r w:rsidRPr="00243DAA">
              <w:rPr>
                <w:rFonts w:ascii="Verdana" w:hAnsi="Verdana" w:cs="Times New Roman"/>
                <w:color w:val="auto"/>
                <w:kern w:val="0"/>
                <w:lang w:eastAsia="en-US"/>
              </w:rPr>
              <w:t>1.</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4525E5D2" w14:textId="77777777" w:rsidR="00D34650" w:rsidRPr="00243DAA" w:rsidRDefault="00D34650" w:rsidP="00981A37">
            <w:pPr>
              <w:pStyle w:val="LO-Normal"/>
              <w:widowControl/>
              <w:jc w:val="both"/>
              <w:rPr>
                <w:rFonts w:ascii="Verdana" w:hAnsi="Verdana"/>
              </w:rPr>
            </w:pPr>
            <w:r>
              <w:rPr>
                <w:rStyle w:val="Bekezdsalapbettpusa1"/>
                <w:rFonts w:ascii="Verdana" w:hAnsi="Verdana" w:cs="Times New Roman"/>
                <w:color w:val="auto"/>
                <w:kern w:val="0"/>
                <w:lang w:eastAsia="en-US"/>
              </w:rPr>
              <w:t>Elő</w:t>
            </w:r>
            <w:r w:rsidRPr="00243DAA">
              <w:rPr>
                <w:rStyle w:val="Bekezdsalapbettpusa1"/>
                <w:rFonts w:ascii="Verdana" w:hAnsi="Verdana" w:cs="Times New Roman"/>
                <w:color w:val="auto"/>
                <w:kern w:val="0"/>
                <w:lang w:eastAsia="en-US"/>
              </w:rPr>
              <w:t xml:space="preserve">lap </w:t>
            </w:r>
            <w:r w:rsidRPr="00243DAA">
              <w:rPr>
                <w:rStyle w:val="Bekezdsalapbettpusa1"/>
                <w:rFonts w:ascii="Verdana" w:hAnsi="Verdana" w:cs="Times New Roman"/>
              </w:rPr>
              <w:t>(1. sz. melléklet)</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59EE94A9" w14:textId="77777777" w:rsidR="00D34650" w:rsidRPr="00243DAA" w:rsidRDefault="00D34650" w:rsidP="00981A37">
            <w:pPr>
              <w:pStyle w:val="LO-Normal"/>
              <w:widowControl/>
              <w:jc w:val="both"/>
              <w:rPr>
                <w:rFonts w:ascii="Verdana" w:hAnsi="Verdana"/>
              </w:rPr>
            </w:pPr>
          </w:p>
        </w:tc>
      </w:tr>
      <w:tr w:rsidR="00D34650" w:rsidRPr="00243DAA" w14:paraId="765EBEA9" w14:textId="77777777" w:rsidTr="00981A37">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4FE4A933" w14:textId="77777777" w:rsidR="00D34650" w:rsidRPr="00243DAA" w:rsidRDefault="00D34650" w:rsidP="00981A37">
            <w:pPr>
              <w:pStyle w:val="LO-Normal"/>
              <w:widowControl/>
              <w:jc w:val="both"/>
              <w:rPr>
                <w:rFonts w:ascii="Verdana" w:hAnsi="Verdana"/>
              </w:rPr>
            </w:pPr>
            <w:r w:rsidRPr="00243DAA">
              <w:rPr>
                <w:rFonts w:ascii="Verdana" w:hAnsi="Verdana" w:cs="Times New Roman"/>
                <w:color w:val="auto"/>
                <w:kern w:val="0"/>
                <w:lang w:eastAsia="en-US"/>
              </w:rPr>
              <w:t>2.</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123BE2B2" w14:textId="77777777" w:rsidR="00D34650" w:rsidRPr="00243DAA" w:rsidRDefault="00D34650" w:rsidP="00981A37">
            <w:pPr>
              <w:pStyle w:val="LO-Normal"/>
              <w:widowControl/>
              <w:jc w:val="both"/>
              <w:rPr>
                <w:rFonts w:ascii="Verdana" w:hAnsi="Verdana"/>
              </w:rPr>
            </w:pPr>
            <w:r w:rsidRPr="00243DAA">
              <w:rPr>
                <w:rFonts w:ascii="Verdana" w:hAnsi="Verdana" w:cs="Times New Roman"/>
                <w:color w:val="auto"/>
                <w:kern w:val="0"/>
                <w:lang w:eastAsia="en-US"/>
              </w:rPr>
              <w:t>Tartalomjegyzék (oldalszámokkal)</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1E747FFD" w14:textId="77777777" w:rsidR="00D34650" w:rsidRPr="00243DAA" w:rsidRDefault="00D34650" w:rsidP="00981A37">
            <w:pPr>
              <w:pStyle w:val="LO-Normal"/>
              <w:widowControl/>
              <w:jc w:val="both"/>
              <w:rPr>
                <w:rFonts w:ascii="Verdana" w:hAnsi="Verdana"/>
              </w:rPr>
            </w:pPr>
          </w:p>
        </w:tc>
      </w:tr>
      <w:tr w:rsidR="00D34650" w:rsidRPr="00243DAA" w14:paraId="3ECA44ED" w14:textId="77777777" w:rsidTr="00981A37">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2BC54A9D" w14:textId="77777777" w:rsidR="00D34650" w:rsidRPr="00243DAA" w:rsidRDefault="00D34650" w:rsidP="00981A37">
            <w:pPr>
              <w:pStyle w:val="LO-Normal"/>
              <w:widowControl/>
              <w:jc w:val="both"/>
              <w:rPr>
                <w:rFonts w:ascii="Verdana" w:hAnsi="Verdana"/>
              </w:rPr>
            </w:pPr>
            <w:r w:rsidRPr="00243DAA">
              <w:rPr>
                <w:rFonts w:ascii="Verdana" w:hAnsi="Verdana" w:cs="Times New Roman"/>
                <w:color w:val="auto"/>
                <w:kern w:val="0"/>
                <w:lang w:eastAsia="en-US"/>
              </w:rPr>
              <w:t>3.</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4ACC2E32" w14:textId="77777777" w:rsidR="00D34650" w:rsidRPr="00243DAA" w:rsidRDefault="00D34650" w:rsidP="00981A37">
            <w:pPr>
              <w:pStyle w:val="LO-Normal"/>
              <w:widowControl/>
              <w:jc w:val="both"/>
              <w:rPr>
                <w:rFonts w:ascii="Verdana" w:hAnsi="Verdana"/>
              </w:rPr>
            </w:pPr>
            <w:r w:rsidRPr="00243DAA">
              <w:rPr>
                <w:rStyle w:val="Bekezdsalapbettpusa1"/>
                <w:rFonts w:ascii="Verdana" w:hAnsi="Verdana" w:cs="Times New Roman"/>
                <w:color w:val="auto"/>
                <w:kern w:val="0"/>
                <w:lang w:eastAsia="en-US"/>
              </w:rPr>
              <w:t>Felolvasó lap (</w:t>
            </w:r>
            <w:r w:rsidRPr="00243DAA">
              <w:rPr>
                <w:rStyle w:val="Bekezdsalapbettpusa1"/>
                <w:rFonts w:ascii="Verdana" w:hAnsi="Verdana" w:cs="Times New Roman"/>
              </w:rPr>
              <w:t>2. sz. melléklet</w:t>
            </w:r>
            <w:r w:rsidRPr="00243DAA">
              <w:rPr>
                <w:rStyle w:val="Bekezdsalapbettpusa1"/>
                <w:rFonts w:ascii="Verdana" w:hAnsi="Verdana" w:cs="Times New Roman"/>
                <w:color w:val="auto"/>
                <w:kern w:val="0"/>
                <w:lang w:eastAsia="en-US"/>
              </w:rPr>
              <w:t>)</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161500BE" w14:textId="77777777" w:rsidR="00D34650" w:rsidRPr="00243DAA" w:rsidRDefault="00D34650" w:rsidP="00981A37">
            <w:pPr>
              <w:pStyle w:val="LO-Normal"/>
              <w:widowControl/>
              <w:jc w:val="both"/>
              <w:rPr>
                <w:rFonts w:ascii="Verdana" w:hAnsi="Verdana"/>
              </w:rPr>
            </w:pPr>
          </w:p>
        </w:tc>
      </w:tr>
      <w:tr w:rsidR="00D34650" w:rsidRPr="00243DAA" w14:paraId="7C1F455C" w14:textId="77777777" w:rsidTr="00981A37">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70C31202" w14:textId="77777777" w:rsidR="00D34650" w:rsidRPr="00243DAA" w:rsidRDefault="00D34650" w:rsidP="00981A37">
            <w:pPr>
              <w:pStyle w:val="LO-Normal"/>
              <w:widowControl/>
              <w:jc w:val="both"/>
              <w:rPr>
                <w:rFonts w:ascii="Verdana" w:hAnsi="Verdana" w:cs="Times New Roman"/>
                <w:color w:val="auto"/>
                <w:kern w:val="0"/>
                <w:lang w:eastAsia="en-US"/>
              </w:rPr>
            </w:pPr>
            <w:r w:rsidRPr="00243DAA">
              <w:rPr>
                <w:rFonts w:ascii="Verdana" w:hAnsi="Verdana" w:cs="Times New Roman"/>
                <w:color w:val="auto"/>
                <w:kern w:val="0"/>
                <w:lang w:eastAsia="en-US"/>
              </w:rPr>
              <w:t>4.</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0696D5BC" w14:textId="77777777" w:rsidR="00D34650" w:rsidRPr="00243DAA" w:rsidRDefault="00D34650" w:rsidP="00981A37">
            <w:pPr>
              <w:pStyle w:val="LO-Normal"/>
              <w:widowControl/>
              <w:jc w:val="both"/>
              <w:rPr>
                <w:rStyle w:val="Bekezdsalapbettpusa1"/>
                <w:rFonts w:ascii="Verdana" w:hAnsi="Verdana" w:cs="Times New Roman"/>
                <w:color w:val="auto"/>
                <w:kern w:val="0"/>
                <w:lang w:eastAsia="en-US"/>
              </w:rPr>
            </w:pPr>
            <w:r w:rsidRPr="00243DAA">
              <w:rPr>
                <w:rStyle w:val="Bekezdsalapbettpusa1"/>
                <w:rFonts w:ascii="Verdana" w:hAnsi="Verdana" w:cs="Times New Roman"/>
                <w:color w:val="auto"/>
                <w:kern w:val="0"/>
                <w:lang w:eastAsia="en-US"/>
              </w:rPr>
              <w:t>Részletes kereskedelmi ajánlat (3. sz. melléklet)</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63923C46" w14:textId="77777777" w:rsidR="00D34650" w:rsidRPr="00243DAA" w:rsidRDefault="00D34650" w:rsidP="00981A37">
            <w:pPr>
              <w:pStyle w:val="LO-Normal"/>
              <w:widowControl/>
              <w:jc w:val="both"/>
              <w:rPr>
                <w:rFonts w:ascii="Verdana" w:hAnsi="Verdana"/>
              </w:rPr>
            </w:pPr>
          </w:p>
        </w:tc>
      </w:tr>
      <w:tr w:rsidR="00D34650" w:rsidRPr="00243DAA" w14:paraId="36360FD1" w14:textId="77777777" w:rsidTr="00981A37">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56B4C4E5" w14:textId="77777777" w:rsidR="00D34650" w:rsidRPr="00243DAA" w:rsidRDefault="00D34650" w:rsidP="00981A37">
            <w:pPr>
              <w:pStyle w:val="LO-Normal"/>
              <w:widowControl/>
              <w:jc w:val="both"/>
              <w:rPr>
                <w:rFonts w:ascii="Verdana" w:hAnsi="Verdana"/>
              </w:rPr>
            </w:pPr>
            <w:r w:rsidRPr="00243DAA">
              <w:rPr>
                <w:rFonts w:ascii="Verdana" w:hAnsi="Verdana" w:cs="Times New Roman"/>
                <w:color w:val="auto"/>
                <w:kern w:val="0"/>
                <w:lang w:eastAsia="en-US"/>
              </w:rPr>
              <w:t>5.</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6FF26360" w14:textId="77777777" w:rsidR="00D34650" w:rsidRPr="00243DAA" w:rsidRDefault="00D34650" w:rsidP="00981A37">
            <w:pPr>
              <w:pStyle w:val="LO-Normal"/>
              <w:widowControl/>
              <w:jc w:val="both"/>
              <w:rPr>
                <w:rFonts w:ascii="Verdana" w:hAnsi="Verdana"/>
              </w:rPr>
            </w:pPr>
            <w:r w:rsidRPr="00243DAA">
              <w:rPr>
                <w:rStyle w:val="Bekezdsalapbettpusa1"/>
                <w:rFonts w:ascii="Verdana" w:hAnsi="Verdana" w:cs="Times New Roman"/>
                <w:color w:val="auto"/>
                <w:kern w:val="0"/>
                <w:lang w:eastAsia="en-US"/>
              </w:rPr>
              <w:t>Össze</w:t>
            </w:r>
            <w:r>
              <w:rPr>
                <w:rStyle w:val="Bekezdsalapbettpusa1"/>
                <w:rFonts w:ascii="Verdana" w:hAnsi="Verdana" w:cs="Times New Roman"/>
                <w:color w:val="auto"/>
                <w:kern w:val="0"/>
                <w:lang w:eastAsia="en-US"/>
              </w:rPr>
              <w:t>sí</w:t>
            </w:r>
            <w:r w:rsidRPr="00243DAA">
              <w:rPr>
                <w:rStyle w:val="Bekezdsalapbettpusa1"/>
                <w:rFonts w:ascii="Verdana" w:hAnsi="Verdana" w:cs="Times New Roman"/>
                <w:color w:val="auto"/>
                <w:kern w:val="0"/>
                <w:lang w:eastAsia="en-US"/>
              </w:rPr>
              <w:t>tett nyilatkozat a kizáró okokról, tényleges tulajdonos</w:t>
            </w:r>
            <w:r>
              <w:rPr>
                <w:rStyle w:val="Bekezdsalapbettpusa1"/>
                <w:rFonts w:ascii="Verdana" w:hAnsi="Verdana" w:cs="Times New Roman"/>
                <w:color w:val="auto"/>
                <w:kern w:val="0"/>
                <w:lang w:eastAsia="en-US"/>
              </w:rPr>
              <w:t>ok</w:t>
            </w:r>
            <w:r w:rsidRPr="00243DAA">
              <w:rPr>
                <w:rStyle w:val="Bekezdsalapbettpusa1"/>
                <w:rFonts w:ascii="Verdana" w:hAnsi="Verdana" w:cs="Times New Roman"/>
                <w:color w:val="auto"/>
                <w:kern w:val="0"/>
                <w:lang w:eastAsia="en-US"/>
              </w:rPr>
              <w:t>ról, az alkalmasságról, a szerződés teljesítéséről és a KKV tv. szerinti minősítésről. (4</w:t>
            </w:r>
            <w:r w:rsidRPr="00243DAA">
              <w:rPr>
                <w:rStyle w:val="Bekezdsalapbettpusa1"/>
                <w:rFonts w:ascii="Verdana" w:hAnsi="Verdana" w:cs="Times New Roman"/>
              </w:rPr>
              <w:t>. sz. melléklet</w:t>
            </w:r>
            <w:r w:rsidRPr="00243DAA">
              <w:rPr>
                <w:rStyle w:val="Bekezdsalapbettpusa1"/>
                <w:rFonts w:ascii="Verdana" w:hAnsi="Verdana" w:cs="Times New Roman"/>
                <w:color w:val="auto"/>
                <w:kern w:val="0"/>
                <w:lang w:eastAsia="en-US"/>
              </w:rPr>
              <w:t>)</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40DB4014" w14:textId="77777777" w:rsidR="00D34650" w:rsidRPr="00243DAA" w:rsidRDefault="00D34650" w:rsidP="00981A37">
            <w:pPr>
              <w:pStyle w:val="LO-Normal"/>
              <w:widowControl/>
              <w:jc w:val="both"/>
              <w:rPr>
                <w:rFonts w:ascii="Verdana" w:hAnsi="Verdana"/>
              </w:rPr>
            </w:pPr>
          </w:p>
        </w:tc>
      </w:tr>
      <w:tr w:rsidR="00D34650" w:rsidRPr="00243DAA" w14:paraId="299058FD" w14:textId="77777777" w:rsidTr="00981A37">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53098284" w14:textId="77777777" w:rsidR="00D34650" w:rsidRPr="00243DAA" w:rsidRDefault="00D34650" w:rsidP="00981A37">
            <w:pPr>
              <w:pStyle w:val="LO-Normal"/>
              <w:widowControl/>
              <w:jc w:val="both"/>
              <w:rPr>
                <w:rFonts w:ascii="Verdana" w:hAnsi="Verdana"/>
              </w:rPr>
            </w:pPr>
            <w:r w:rsidRPr="00243DAA">
              <w:rPr>
                <w:rFonts w:ascii="Verdana" w:hAnsi="Verdana" w:cs="Times New Roman"/>
                <w:color w:val="auto"/>
                <w:kern w:val="0"/>
                <w:lang w:eastAsia="en-US"/>
              </w:rPr>
              <w:t>6.</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2EE0E7A2" w14:textId="77777777" w:rsidR="00D34650" w:rsidRPr="00243DAA" w:rsidRDefault="00D34650" w:rsidP="00981A37">
            <w:pPr>
              <w:pStyle w:val="LO-Normal"/>
              <w:widowControl/>
              <w:jc w:val="both"/>
              <w:rPr>
                <w:rFonts w:ascii="Verdana" w:hAnsi="Verdana"/>
              </w:rPr>
            </w:pPr>
            <w:r w:rsidRPr="00243DAA">
              <w:rPr>
                <w:rStyle w:val="Bekezdsalapbettpusa1"/>
                <w:rFonts w:ascii="Verdana" w:hAnsi="Verdana" w:cs="Times New Roman"/>
                <w:color w:val="auto"/>
                <w:kern w:val="0"/>
                <w:lang w:eastAsia="en-US"/>
              </w:rPr>
              <w:t>Nyilatkozat alvállalkozók</w:t>
            </w:r>
            <w:r>
              <w:rPr>
                <w:rStyle w:val="Bekezdsalapbettpusa1"/>
                <w:rFonts w:ascii="Verdana" w:hAnsi="Verdana" w:cs="Times New Roman"/>
                <w:color w:val="auto"/>
                <w:kern w:val="0"/>
                <w:lang w:eastAsia="en-US"/>
              </w:rPr>
              <w:t>kal összefüggésben</w:t>
            </w:r>
            <w:r w:rsidRPr="00243DAA">
              <w:rPr>
                <w:rStyle w:val="Bekezdsalapbettpusa1"/>
                <w:rFonts w:ascii="Verdana" w:hAnsi="Verdana" w:cs="Times New Roman"/>
                <w:color w:val="auto"/>
                <w:kern w:val="0"/>
                <w:lang w:eastAsia="en-US"/>
              </w:rPr>
              <w:t xml:space="preserve"> (5</w:t>
            </w:r>
            <w:r w:rsidRPr="00243DAA">
              <w:rPr>
                <w:rStyle w:val="Bekezdsalapbettpusa1"/>
                <w:rFonts w:ascii="Verdana" w:hAnsi="Verdana" w:cs="Times New Roman"/>
              </w:rPr>
              <w:t>. sz. melléklet</w:t>
            </w:r>
            <w:r w:rsidRPr="00243DAA">
              <w:rPr>
                <w:rStyle w:val="Bekezdsalapbettpusa1"/>
                <w:rFonts w:ascii="Verdana" w:hAnsi="Verdana" w:cs="Times New Roman"/>
                <w:color w:val="auto"/>
                <w:kern w:val="0"/>
                <w:lang w:eastAsia="en-US"/>
              </w:rPr>
              <w:t>)</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0522F7FD" w14:textId="77777777" w:rsidR="00D34650" w:rsidRPr="00243DAA" w:rsidRDefault="00D34650" w:rsidP="00981A37">
            <w:pPr>
              <w:pStyle w:val="LO-Normal"/>
              <w:widowControl/>
              <w:jc w:val="both"/>
              <w:rPr>
                <w:rFonts w:ascii="Verdana" w:hAnsi="Verdana"/>
              </w:rPr>
            </w:pPr>
          </w:p>
        </w:tc>
      </w:tr>
      <w:tr w:rsidR="00D34650" w:rsidRPr="00243DAA" w14:paraId="5DA30779" w14:textId="77777777" w:rsidTr="00981A37">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21B29E9B" w14:textId="77777777" w:rsidR="00D34650" w:rsidRPr="00243DAA" w:rsidRDefault="00D34650" w:rsidP="00981A37">
            <w:pPr>
              <w:pStyle w:val="LO-Normal"/>
              <w:widowControl/>
              <w:jc w:val="both"/>
              <w:rPr>
                <w:rFonts w:ascii="Verdana" w:hAnsi="Verdana"/>
              </w:rPr>
            </w:pPr>
            <w:r w:rsidRPr="00243DAA">
              <w:rPr>
                <w:rFonts w:ascii="Verdana" w:hAnsi="Verdana" w:cs="Times New Roman"/>
                <w:color w:val="auto"/>
                <w:kern w:val="0"/>
                <w:lang w:eastAsia="en-US"/>
              </w:rPr>
              <w:lastRenderedPageBreak/>
              <w:t>7.</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5C7B58BA" w14:textId="77777777" w:rsidR="00D34650" w:rsidRPr="00243DAA" w:rsidRDefault="00D34650" w:rsidP="00981A37">
            <w:pPr>
              <w:pStyle w:val="LO-Normal"/>
              <w:widowControl/>
              <w:jc w:val="both"/>
              <w:rPr>
                <w:rFonts w:ascii="Verdana" w:hAnsi="Verdana"/>
              </w:rPr>
            </w:pPr>
            <w:r w:rsidRPr="00243DAA">
              <w:rPr>
                <w:rStyle w:val="Bekezdsalapbettpusa1"/>
                <w:rFonts w:ascii="Verdana" w:hAnsi="Verdana" w:cs="Times New Roman"/>
                <w:color w:val="auto"/>
                <w:kern w:val="0"/>
                <w:lang w:eastAsia="en-US"/>
              </w:rPr>
              <w:t>Alkalmasság igazolására igénybe vett szervezet nyilatkozata (adott esetben) (6</w:t>
            </w:r>
            <w:r w:rsidRPr="00243DAA">
              <w:rPr>
                <w:rStyle w:val="Bekezdsalapbettpusa1"/>
                <w:rFonts w:ascii="Verdana" w:hAnsi="Verdana" w:cs="Times New Roman"/>
              </w:rPr>
              <w:t>. sz. melléklet</w:t>
            </w:r>
            <w:r w:rsidRPr="00243DAA">
              <w:rPr>
                <w:rStyle w:val="Bekezdsalapbettpusa1"/>
                <w:rFonts w:ascii="Verdana" w:hAnsi="Verdana" w:cs="Times New Roman"/>
                <w:color w:val="auto"/>
                <w:kern w:val="0"/>
                <w:lang w:eastAsia="en-US"/>
              </w:rPr>
              <w:t>)</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0307CF29" w14:textId="77777777" w:rsidR="00D34650" w:rsidRPr="00243DAA" w:rsidRDefault="00D34650" w:rsidP="00981A37">
            <w:pPr>
              <w:pStyle w:val="LO-Normal"/>
              <w:widowControl/>
              <w:jc w:val="both"/>
              <w:rPr>
                <w:rFonts w:ascii="Verdana" w:hAnsi="Verdana"/>
              </w:rPr>
            </w:pPr>
          </w:p>
        </w:tc>
      </w:tr>
      <w:tr w:rsidR="00D34650" w:rsidRPr="00243DAA" w14:paraId="15290D81" w14:textId="77777777" w:rsidTr="00981A37">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526293E9" w14:textId="77777777" w:rsidR="00D34650" w:rsidRPr="00243DAA" w:rsidRDefault="00D34650" w:rsidP="00981A37">
            <w:pPr>
              <w:pStyle w:val="LO-Normal"/>
              <w:widowControl/>
              <w:jc w:val="both"/>
              <w:rPr>
                <w:rFonts w:ascii="Verdana" w:hAnsi="Verdana"/>
              </w:rPr>
            </w:pPr>
            <w:r w:rsidRPr="00243DAA">
              <w:rPr>
                <w:rFonts w:ascii="Verdana" w:hAnsi="Verdana"/>
              </w:rPr>
              <w:t>8.</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2AD13227" w14:textId="77777777" w:rsidR="00D34650" w:rsidRPr="00243DAA" w:rsidRDefault="00D34650" w:rsidP="00981A37">
            <w:pPr>
              <w:pStyle w:val="LO-Normal"/>
              <w:widowControl/>
              <w:jc w:val="both"/>
              <w:rPr>
                <w:rFonts w:ascii="Verdana" w:hAnsi="Verdana"/>
              </w:rPr>
            </w:pPr>
            <w:r w:rsidRPr="00243DAA">
              <w:rPr>
                <w:rFonts w:ascii="Verdana" w:hAnsi="Verdana" w:cs="Times New Roman"/>
                <w:color w:val="auto"/>
                <w:kern w:val="0"/>
                <w:lang w:eastAsia="en-US"/>
              </w:rPr>
              <w:t>Ajánlattevő és az alkalmasság igazolására igénybevett szervezet (kapacitásait rendelkezésre bocsátó szervezet) szerződése vagy előszerződése.(adott esetben)</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367DDA36" w14:textId="77777777" w:rsidR="00D34650" w:rsidRPr="00243DAA" w:rsidRDefault="00D34650" w:rsidP="00981A37">
            <w:pPr>
              <w:pStyle w:val="LO-Normal"/>
              <w:widowControl/>
              <w:jc w:val="both"/>
              <w:rPr>
                <w:rFonts w:ascii="Verdana" w:hAnsi="Verdana"/>
              </w:rPr>
            </w:pPr>
          </w:p>
        </w:tc>
      </w:tr>
      <w:tr w:rsidR="00D34650" w:rsidRPr="00243DAA" w14:paraId="7F37D519" w14:textId="77777777" w:rsidTr="00981A37">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62F7D711" w14:textId="77777777" w:rsidR="00D34650" w:rsidRPr="00243DAA" w:rsidRDefault="00D34650" w:rsidP="00981A37">
            <w:pPr>
              <w:pStyle w:val="LO-Normal"/>
              <w:widowControl/>
              <w:jc w:val="both"/>
              <w:rPr>
                <w:rFonts w:ascii="Verdana" w:hAnsi="Verdana"/>
              </w:rPr>
            </w:pPr>
            <w:r w:rsidRPr="00243DAA">
              <w:rPr>
                <w:rFonts w:ascii="Verdana" w:hAnsi="Verdana" w:cs="Times New Roman"/>
                <w:color w:val="auto"/>
                <w:kern w:val="0"/>
                <w:lang w:eastAsia="en-US"/>
              </w:rPr>
              <w:t>9.</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590292C6" w14:textId="77777777" w:rsidR="00D34650" w:rsidRPr="00243DAA" w:rsidRDefault="00D34650" w:rsidP="00981A37">
            <w:pPr>
              <w:pStyle w:val="LO-Normal"/>
              <w:widowControl/>
              <w:jc w:val="both"/>
              <w:rPr>
                <w:rFonts w:ascii="Verdana" w:hAnsi="Verdana"/>
              </w:rPr>
            </w:pPr>
            <w:r w:rsidRPr="00243DAA">
              <w:rPr>
                <w:rFonts w:ascii="Verdana" w:hAnsi="Verdana" w:cs="Times New Roman"/>
                <w:color w:val="auto"/>
                <w:kern w:val="0"/>
                <w:lang w:eastAsia="en-US"/>
              </w:rPr>
              <w:t>Közös ajánlattétel esetén együttműködésről szóló megállapodás (adott esetben)</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52C58979" w14:textId="77777777" w:rsidR="00D34650" w:rsidRPr="00243DAA" w:rsidRDefault="00D34650" w:rsidP="00981A37">
            <w:pPr>
              <w:pStyle w:val="LO-Normal"/>
              <w:widowControl/>
              <w:jc w:val="both"/>
              <w:rPr>
                <w:rFonts w:ascii="Verdana" w:hAnsi="Verdana"/>
              </w:rPr>
            </w:pPr>
          </w:p>
        </w:tc>
      </w:tr>
      <w:tr w:rsidR="00D34650" w:rsidRPr="00243DAA" w14:paraId="7D753021" w14:textId="77777777" w:rsidTr="00981A37">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1BF720BD" w14:textId="77777777" w:rsidR="00D34650" w:rsidRPr="00243DAA" w:rsidRDefault="00D34650" w:rsidP="00981A37">
            <w:pPr>
              <w:pStyle w:val="LO-Normal"/>
              <w:widowControl/>
              <w:jc w:val="both"/>
              <w:rPr>
                <w:rFonts w:ascii="Verdana" w:hAnsi="Verdana"/>
              </w:rPr>
            </w:pPr>
            <w:r w:rsidRPr="00243DAA">
              <w:rPr>
                <w:rFonts w:ascii="Verdana" w:hAnsi="Verdana" w:cs="Times New Roman"/>
                <w:color w:val="auto"/>
                <w:kern w:val="0"/>
                <w:lang w:eastAsia="en-US"/>
              </w:rPr>
              <w:t>10.</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72AFA17D" w14:textId="77777777" w:rsidR="00D34650" w:rsidRPr="00243DAA" w:rsidRDefault="00D34650" w:rsidP="00981A37">
            <w:pPr>
              <w:pStyle w:val="LO-Normal"/>
              <w:widowControl/>
              <w:jc w:val="both"/>
              <w:rPr>
                <w:rFonts w:ascii="Verdana" w:hAnsi="Verdana"/>
              </w:rPr>
            </w:pPr>
            <w:r w:rsidRPr="00243DAA">
              <w:rPr>
                <w:rFonts w:ascii="Verdana" w:hAnsi="Verdana" w:cs="Times New Roman"/>
                <w:color w:val="auto"/>
                <w:kern w:val="0"/>
                <w:lang w:eastAsia="en-US"/>
              </w:rPr>
              <w:t>Ajánlattevő, alvállalkozók és alkalmasság igazolására igénybe vett szervezetek aláírási címpéldánya vagy aláírás mintája.</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56D32667" w14:textId="77777777" w:rsidR="00D34650" w:rsidRPr="00243DAA" w:rsidRDefault="00D34650" w:rsidP="00981A37">
            <w:pPr>
              <w:pStyle w:val="LO-Normal"/>
              <w:widowControl/>
              <w:jc w:val="both"/>
              <w:rPr>
                <w:rFonts w:ascii="Verdana" w:hAnsi="Verdana"/>
              </w:rPr>
            </w:pPr>
          </w:p>
        </w:tc>
      </w:tr>
      <w:tr w:rsidR="00D34650" w:rsidRPr="00243DAA" w14:paraId="57ABFC04" w14:textId="77777777" w:rsidTr="00981A37">
        <w:trPr>
          <w:trHeight w:val="60"/>
        </w:trPr>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13C465B7" w14:textId="77777777" w:rsidR="00D34650" w:rsidRPr="00243DAA" w:rsidRDefault="00D34650" w:rsidP="00981A37">
            <w:pPr>
              <w:pStyle w:val="LO-Normal"/>
              <w:widowControl/>
              <w:jc w:val="both"/>
              <w:rPr>
                <w:rFonts w:ascii="Verdana" w:hAnsi="Verdana" w:cs="Times New Roman"/>
                <w:color w:val="auto"/>
                <w:kern w:val="0"/>
                <w:lang w:eastAsia="en-US"/>
              </w:rPr>
            </w:pPr>
            <w:r w:rsidRPr="00243DAA">
              <w:rPr>
                <w:rFonts w:ascii="Verdana" w:hAnsi="Verdana" w:cs="Times New Roman"/>
                <w:color w:val="auto"/>
                <w:kern w:val="0"/>
                <w:lang w:eastAsia="en-US"/>
              </w:rPr>
              <w:t>11.</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707EDD8B" w14:textId="77777777" w:rsidR="00D34650" w:rsidRPr="00243DAA" w:rsidRDefault="00D34650" w:rsidP="00981A37">
            <w:pPr>
              <w:pStyle w:val="LO-Normal"/>
              <w:widowControl/>
              <w:jc w:val="both"/>
              <w:rPr>
                <w:rFonts w:ascii="Verdana" w:hAnsi="Verdana" w:cs="Times New Roman"/>
                <w:color w:val="auto"/>
                <w:kern w:val="0"/>
                <w:lang w:eastAsia="en-US"/>
              </w:rPr>
            </w:pPr>
            <w:r w:rsidRPr="00243DAA">
              <w:rPr>
                <w:rFonts w:ascii="Verdana" w:hAnsi="Verdana"/>
                <w:color w:val="auto"/>
                <w:kern w:val="0"/>
                <w:lang w:eastAsia="en-US"/>
              </w:rPr>
              <w:t>Meghatalmazás (adott esetben)</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4E0602F3" w14:textId="77777777" w:rsidR="00D34650" w:rsidRPr="00243DAA" w:rsidRDefault="00D34650" w:rsidP="00981A37">
            <w:pPr>
              <w:pStyle w:val="LO-Normal"/>
              <w:widowControl/>
              <w:jc w:val="both"/>
              <w:rPr>
                <w:rFonts w:ascii="Verdana" w:hAnsi="Verdana"/>
              </w:rPr>
            </w:pPr>
          </w:p>
        </w:tc>
      </w:tr>
      <w:tr w:rsidR="00D34650" w:rsidRPr="00243DAA" w14:paraId="502828BA" w14:textId="77777777" w:rsidTr="00981A37">
        <w:trPr>
          <w:trHeight w:val="60"/>
        </w:trPr>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7BF01A30" w14:textId="77777777" w:rsidR="00D34650" w:rsidRPr="00243DAA" w:rsidRDefault="00D34650" w:rsidP="00981A37">
            <w:pPr>
              <w:pStyle w:val="LO-Normal"/>
              <w:widowControl/>
              <w:jc w:val="both"/>
              <w:rPr>
                <w:rFonts w:ascii="Verdana" w:hAnsi="Verdana" w:cs="Times New Roman"/>
                <w:color w:val="auto"/>
                <w:kern w:val="0"/>
                <w:lang w:eastAsia="en-US"/>
              </w:rPr>
            </w:pPr>
            <w:r w:rsidRPr="00243DAA">
              <w:rPr>
                <w:rFonts w:ascii="Verdana" w:hAnsi="Verdana" w:cs="Times New Roman"/>
                <w:color w:val="auto"/>
                <w:kern w:val="0"/>
                <w:lang w:eastAsia="en-US"/>
              </w:rPr>
              <w:t>12.</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4529A37D" w14:textId="77777777" w:rsidR="00D34650" w:rsidRPr="00243DAA" w:rsidRDefault="00D34650" w:rsidP="00981A37">
            <w:pPr>
              <w:pStyle w:val="LO-Normal"/>
              <w:widowControl/>
              <w:jc w:val="both"/>
              <w:rPr>
                <w:rFonts w:ascii="Verdana" w:hAnsi="Verdana"/>
                <w:color w:val="auto"/>
                <w:kern w:val="0"/>
                <w:lang w:eastAsia="en-US"/>
              </w:rPr>
            </w:pPr>
            <w:r w:rsidRPr="00243DAA">
              <w:rPr>
                <w:rFonts w:ascii="Verdana" w:hAnsi="Verdana"/>
                <w:color w:val="auto"/>
                <w:kern w:val="0"/>
                <w:lang w:eastAsia="en-US"/>
              </w:rPr>
              <w:t>Változásbejegyzési kérelem (adott esetben)</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6971DC95" w14:textId="77777777" w:rsidR="00D34650" w:rsidRPr="00243DAA" w:rsidRDefault="00D34650" w:rsidP="00981A37">
            <w:pPr>
              <w:pStyle w:val="LO-Normal"/>
              <w:widowControl/>
              <w:jc w:val="both"/>
              <w:rPr>
                <w:rFonts w:ascii="Verdana" w:hAnsi="Verdana"/>
              </w:rPr>
            </w:pPr>
          </w:p>
        </w:tc>
      </w:tr>
      <w:tr w:rsidR="00D34650" w:rsidRPr="00243DAA" w14:paraId="484A05EF" w14:textId="77777777" w:rsidTr="00981A37">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2FAF574A" w14:textId="77777777" w:rsidR="00D34650" w:rsidRPr="00243DAA" w:rsidRDefault="00D34650" w:rsidP="00981A37">
            <w:pPr>
              <w:pStyle w:val="LO-Normal"/>
              <w:widowControl/>
              <w:jc w:val="both"/>
              <w:rPr>
                <w:rFonts w:ascii="Verdana" w:hAnsi="Verdana" w:cs="Times New Roman"/>
                <w:color w:val="auto"/>
                <w:kern w:val="0"/>
                <w:lang w:eastAsia="en-US"/>
              </w:rPr>
            </w:pPr>
            <w:r w:rsidRPr="00243DAA">
              <w:rPr>
                <w:rFonts w:ascii="Verdana" w:hAnsi="Verdana" w:cs="Times New Roman"/>
                <w:color w:val="auto"/>
                <w:kern w:val="0"/>
                <w:lang w:eastAsia="en-US"/>
              </w:rPr>
              <w:t>13.</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74B4850D" w14:textId="77777777" w:rsidR="00D34650" w:rsidRPr="00243DAA" w:rsidRDefault="00D34650" w:rsidP="00981A37">
            <w:pPr>
              <w:pStyle w:val="LO-Normal"/>
              <w:widowControl/>
              <w:jc w:val="both"/>
              <w:rPr>
                <w:rFonts w:ascii="Verdana" w:hAnsi="Verdana"/>
              </w:rPr>
            </w:pPr>
            <w:r w:rsidRPr="00243DAA">
              <w:rPr>
                <w:rFonts w:ascii="Verdana" w:hAnsi="Verdana"/>
              </w:rPr>
              <w:t xml:space="preserve">Nyilatkozat a bevonni kívánt szakember </w:t>
            </w:r>
            <w:r>
              <w:rPr>
                <w:rFonts w:ascii="Verdana" w:hAnsi="Verdana"/>
              </w:rPr>
              <w:t xml:space="preserve">IT rendszerfejlesztési tevékenység körében szerzett tapasztalatról </w:t>
            </w:r>
            <w:r w:rsidRPr="00243DAA">
              <w:rPr>
                <w:rFonts w:ascii="Verdana" w:hAnsi="Verdana"/>
              </w:rPr>
              <w:t>(7. sz. melléklet)</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4C613563" w14:textId="77777777" w:rsidR="00D34650" w:rsidRPr="00243DAA" w:rsidRDefault="00D34650" w:rsidP="00981A37">
            <w:pPr>
              <w:pStyle w:val="LO-Normal"/>
              <w:widowControl/>
              <w:jc w:val="both"/>
              <w:rPr>
                <w:rFonts w:ascii="Verdana" w:hAnsi="Verdana"/>
              </w:rPr>
            </w:pPr>
          </w:p>
        </w:tc>
      </w:tr>
      <w:tr w:rsidR="00D34650" w:rsidRPr="00243DAA" w14:paraId="028206F0" w14:textId="77777777" w:rsidTr="00981A37">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5AD27C09" w14:textId="77777777" w:rsidR="00D34650" w:rsidRPr="00243DAA" w:rsidRDefault="00D34650" w:rsidP="00981A37">
            <w:pPr>
              <w:pStyle w:val="LO-Normal"/>
              <w:widowControl/>
              <w:jc w:val="both"/>
              <w:rPr>
                <w:rFonts w:ascii="Verdana" w:hAnsi="Verdana" w:cs="Times New Roman"/>
                <w:color w:val="auto"/>
                <w:kern w:val="0"/>
                <w:lang w:eastAsia="en-US"/>
              </w:rPr>
            </w:pPr>
            <w:r w:rsidRPr="00243DAA">
              <w:rPr>
                <w:rFonts w:ascii="Verdana" w:hAnsi="Verdana" w:cs="Times New Roman"/>
                <w:color w:val="auto"/>
                <w:kern w:val="0"/>
                <w:lang w:eastAsia="en-US"/>
              </w:rPr>
              <w:t>14</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57ED59C8" w14:textId="77777777" w:rsidR="00D34650" w:rsidRPr="00243DAA" w:rsidRDefault="00D34650" w:rsidP="00981A37">
            <w:pPr>
              <w:pStyle w:val="LO-Normal"/>
              <w:widowControl/>
              <w:jc w:val="both"/>
              <w:rPr>
                <w:rFonts w:ascii="Verdana" w:hAnsi="Verdana"/>
              </w:rPr>
            </w:pPr>
            <w:r w:rsidRPr="00243DAA">
              <w:rPr>
                <w:rFonts w:ascii="Verdana" w:hAnsi="Verdana"/>
              </w:rPr>
              <w:t>Ny</w:t>
            </w:r>
            <w:r>
              <w:rPr>
                <w:rFonts w:ascii="Verdana" w:hAnsi="Verdana"/>
              </w:rPr>
              <w:t>ilatkozat a szerződés-tervezetről</w:t>
            </w:r>
            <w:r w:rsidRPr="00243DAA">
              <w:rPr>
                <w:rFonts w:ascii="Verdana" w:hAnsi="Verdana"/>
              </w:rPr>
              <w:t xml:space="preserve"> (8. sz. melléklet)</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479A38CE" w14:textId="77777777" w:rsidR="00D34650" w:rsidRPr="00243DAA" w:rsidRDefault="00D34650" w:rsidP="00981A37">
            <w:pPr>
              <w:pStyle w:val="LO-Normal"/>
              <w:widowControl/>
              <w:jc w:val="both"/>
              <w:rPr>
                <w:rFonts w:ascii="Verdana" w:hAnsi="Verdana"/>
              </w:rPr>
            </w:pPr>
          </w:p>
        </w:tc>
      </w:tr>
      <w:tr w:rsidR="00D34650" w:rsidRPr="00243DAA" w14:paraId="4B1EA143" w14:textId="77777777" w:rsidTr="00981A37">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5150DF55" w14:textId="77777777" w:rsidR="00D34650" w:rsidRPr="00243DAA" w:rsidRDefault="00D34650" w:rsidP="00981A37">
            <w:pPr>
              <w:pStyle w:val="LO-Normal"/>
              <w:widowControl/>
              <w:jc w:val="both"/>
              <w:rPr>
                <w:rFonts w:ascii="Verdana" w:hAnsi="Verdana" w:cs="Times New Roman"/>
                <w:color w:val="auto"/>
                <w:kern w:val="0"/>
                <w:lang w:eastAsia="en-US"/>
              </w:rPr>
            </w:pPr>
            <w:r w:rsidRPr="00243DAA">
              <w:rPr>
                <w:rFonts w:ascii="Verdana" w:hAnsi="Verdana" w:cs="Times New Roman"/>
                <w:color w:val="auto"/>
                <w:kern w:val="0"/>
                <w:lang w:eastAsia="en-US"/>
              </w:rPr>
              <w:t>15.</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269497ED" w14:textId="77777777" w:rsidR="00D34650" w:rsidRPr="00243DAA" w:rsidRDefault="00D34650" w:rsidP="00981A37">
            <w:pPr>
              <w:pStyle w:val="LO-Normal"/>
              <w:widowControl/>
              <w:jc w:val="both"/>
              <w:rPr>
                <w:rFonts w:ascii="Verdana" w:hAnsi="Verdana"/>
              </w:rPr>
            </w:pPr>
            <w:r w:rsidRPr="00243DAA">
              <w:rPr>
                <w:rFonts w:ascii="Verdana" w:hAnsi="Verdana"/>
              </w:rPr>
              <w:t>Ny</w:t>
            </w:r>
            <w:r>
              <w:rPr>
                <w:rFonts w:ascii="Verdana" w:hAnsi="Verdana"/>
              </w:rPr>
              <w:t>ilatkozat összeférhetetlenség fenn nem állásáról</w:t>
            </w:r>
            <w:r w:rsidRPr="00243DAA">
              <w:rPr>
                <w:rFonts w:ascii="Verdana" w:hAnsi="Verdana"/>
              </w:rPr>
              <w:t xml:space="preserve"> (9. sz. melléklet)</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2D9513A0" w14:textId="77777777" w:rsidR="00D34650" w:rsidRPr="00243DAA" w:rsidRDefault="00D34650" w:rsidP="00981A37">
            <w:pPr>
              <w:pStyle w:val="LO-Normal"/>
              <w:widowControl/>
              <w:jc w:val="both"/>
              <w:rPr>
                <w:rFonts w:ascii="Verdana" w:hAnsi="Verdana"/>
              </w:rPr>
            </w:pPr>
          </w:p>
        </w:tc>
      </w:tr>
      <w:tr w:rsidR="00D34650" w:rsidRPr="00243DAA" w14:paraId="72898386" w14:textId="77777777" w:rsidTr="00981A37">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711D73C2" w14:textId="77777777" w:rsidR="00D34650" w:rsidRPr="00243DAA" w:rsidRDefault="00D34650" w:rsidP="00981A37">
            <w:pPr>
              <w:pStyle w:val="LO-Normal"/>
              <w:widowControl/>
              <w:jc w:val="both"/>
              <w:rPr>
                <w:rFonts w:ascii="Verdana" w:hAnsi="Verdana" w:cs="Times New Roman"/>
                <w:color w:val="auto"/>
                <w:kern w:val="0"/>
                <w:lang w:eastAsia="en-US"/>
              </w:rPr>
            </w:pPr>
            <w:r w:rsidRPr="00243DAA">
              <w:rPr>
                <w:rFonts w:ascii="Verdana" w:hAnsi="Verdana" w:cs="Times New Roman"/>
                <w:color w:val="auto"/>
                <w:kern w:val="0"/>
                <w:lang w:eastAsia="en-US"/>
              </w:rPr>
              <w:t>16.</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11EED350" w14:textId="77777777" w:rsidR="00D34650" w:rsidRPr="00243DAA" w:rsidRDefault="00D34650" w:rsidP="00981A37">
            <w:pPr>
              <w:pStyle w:val="LO-Normal"/>
              <w:widowControl/>
              <w:jc w:val="both"/>
              <w:rPr>
                <w:rFonts w:ascii="Verdana" w:hAnsi="Verdana"/>
              </w:rPr>
            </w:pPr>
            <w:r w:rsidRPr="00243DAA">
              <w:rPr>
                <w:rFonts w:ascii="Verdana" w:hAnsi="Verdana"/>
              </w:rPr>
              <w:t>Műszaki leírásban foglalt feladat teljes</w:t>
            </w:r>
            <w:r>
              <w:rPr>
                <w:rFonts w:ascii="Verdana" w:hAnsi="Verdana"/>
              </w:rPr>
              <w:t xml:space="preserve"> </w:t>
            </w:r>
            <w:r w:rsidRPr="00243DAA">
              <w:rPr>
                <w:rFonts w:ascii="Verdana" w:hAnsi="Verdana"/>
              </w:rPr>
              <w:t xml:space="preserve">körű elvégzésének vállalásáról szóló </w:t>
            </w:r>
            <w:r>
              <w:rPr>
                <w:rFonts w:ascii="Verdana" w:hAnsi="Verdana"/>
              </w:rPr>
              <w:t xml:space="preserve">ajánlattevői </w:t>
            </w:r>
            <w:r w:rsidRPr="00243DAA">
              <w:rPr>
                <w:rFonts w:ascii="Verdana" w:hAnsi="Verdana"/>
              </w:rPr>
              <w:t>nyilatkozat (10. sz. melléklet)</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122D6507" w14:textId="77777777" w:rsidR="00D34650" w:rsidRPr="00243DAA" w:rsidRDefault="00D34650" w:rsidP="00981A37">
            <w:pPr>
              <w:pStyle w:val="LO-Normal"/>
              <w:widowControl/>
              <w:jc w:val="both"/>
              <w:rPr>
                <w:rFonts w:ascii="Verdana" w:hAnsi="Verdana"/>
              </w:rPr>
            </w:pPr>
          </w:p>
        </w:tc>
      </w:tr>
      <w:tr w:rsidR="00D34650" w:rsidRPr="00243DAA" w14:paraId="5D98CCD0" w14:textId="77777777" w:rsidTr="00981A37">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20879E8C" w14:textId="77777777" w:rsidR="00D34650" w:rsidRPr="00243DAA" w:rsidRDefault="00D34650" w:rsidP="00981A37">
            <w:pPr>
              <w:pStyle w:val="LO-Normal"/>
              <w:widowControl/>
              <w:jc w:val="both"/>
              <w:rPr>
                <w:rFonts w:ascii="Verdana" w:hAnsi="Verdana"/>
              </w:rPr>
            </w:pPr>
            <w:r w:rsidRPr="00243DAA">
              <w:rPr>
                <w:rFonts w:ascii="Verdana" w:hAnsi="Verdana" w:cs="Times New Roman"/>
                <w:color w:val="auto"/>
                <w:kern w:val="0"/>
                <w:lang w:eastAsia="en-US"/>
              </w:rPr>
              <w:t>17.</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0DDA25DF" w14:textId="77777777" w:rsidR="00D34650" w:rsidRPr="00243DAA" w:rsidRDefault="00D34650" w:rsidP="00981A37">
            <w:pPr>
              <w:pStyle w:val="LO-Normal"/>
              <w:widowControl/>
              <w:jc w:val="both"/>
              <w:rPr>
                <w:rFonts w:ascii="Verdana" w:hAnsi="Verdana"/>
              </w:rPr>
            </w:pPr>
            <w:r w:rsidRPr="00243DAA">
              <w:rPr>
                <w:rFonts w:ascii="Verdana" w:hAnsi="Verdana"/>
              </w:rPr>
              <w:t xml:space="preserve">Nyilatkozat az elektronikus </w:t>
            </w:r>
            <w:r>
              <w:rPr>
                <w:rFonts w:ascii="Verdana" w:hAnsi="Verdana"/>
              </w:rPr>
              <w:t>adathordozón</w:t>
            </w:r>
            <w:r w:rsidRPr="00243DAA">
              <w:rPr>
                <w:rFonts w:ascii="Verdana" w:hAnsi="Verdana"/>
              </w:rPr>
              <w:t xml:space="preserve"> be</w:t>
            </w:r>
            <w:r>
              <w:rPr>
                <w:rFonts w:ascii="Verdana" w:hAnsi="Verdana"/>
              </w:rPr>
              <w:t>nyújtott ajánlat</w:t>
            </w:r>
            <w:r w:rsidRPr="00243DAA">
              <w:rPr>
                <w:rFonts w:ascii="Verdana" w:hAnsi="Verdana"/>
              </w:rPr>
              <w:t>ról (11. sz. melléklet)</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04EB9AA8" w14:textId="77777777" w:rsidR="00D34650" w:rsidRPr="00243DAA" w:rsidRDefault="00D34650" w:rsidP="00981A37">
            <w:pPr>
              <w:pStyle w:val="LO-Normal"/>
              <w:widowControl/>
              <w:jc w:val="both"/>
              <w:rPr>
                <w:rFonts w:ascii="Verdana" w:hAnsi="Verdana"/>
              </w:rPr>
            </w:pPr>
          </w:p>
        </w:tc>
      </w:tr>
      <w:tr w:rsidR="00D34650" w:rsidRPr="00243DAA" w14:paraId="504A88CA" w14:textId="77777777" w:rsidTr="00981A37">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F620BA" w14:textId="77777777" w:rsidR="00D34650" w:rsidRPr="00243DAA" w:rsidRDefault="00D34650" w:rsidP="00981A37">
            <w:pPr>
              <w:pStyle w:val="LO-Normal"/>
              <w:widowControl/>
              <w:tabs>
                <w:tab w:val="left" w:pos="5760"/>
                <w:tab w:val="left" w:pos="5940"/>
                <w:tab w:val="left" w:pos="8100"/>
                <w:tab w:val="left" w:pos="8640"/>
              </w:tabs>
              <w:jc w:val="both"/>
              <w:rPr>
                <w:rFonts w:ascii="Verdana" w:hAnsi="Verdana"/>
              </w:rPr>
            </w:pPr>
            <w:r w:rsidRPr="00243DAA">
              <w:rPr>
                <w:rFonts w:ascii="Verdana" w:hAnsi="Verdana" w:cs="Times New Roman"/>
                <w:bCs/>
                <w:color w:val="000000"/>
                <w:kern w:val="0"/>
                <w:lang w:eastAsia="hu-HU"/>
              </w:rPr>
              <w:t>18.</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02525F42" w14:textId="77777777" w:rsidR="00D34650" w:rsidRPr="00243DAA" w:rsidRDefault="00D34650" w:rsidP="00981A37">
            <w:pPr>
              <w:pStyle w:val="LO-Normal"/>
              <w:widowControl/>
              <w:tabs>
                <w:tab w:val="left" w:pos="5760"/>
                <w:tab w:val="left" w:pos="5940"/>
                <w:tab w:val="left" w:pos="8100"/>
                <w:tab w:val="left" w:pos="8640"/>
              </w:tabs>
              <w:jc w:val="both"/>
              <w:rPr>
                <w:rFonts w:ascii="Verdana" w:hAnsi="Verdana"/>
              </w:rPr>
            </w:pPr>
            <w:r w:rsidRPr="00243DAA">
              <w:rPr>
                <w:rFonts w:ascii="Verdana" w:hAnsi="Verdana" w:cs="Times New Roman"/>
              </w:rPr>
              <w:t>Teljes ajánlat digitális adathordozón</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2D1D18BB" w14:textId="77777777" w:rsidR="00D34650" w:rsidRPr="00243DAA" w:rsidRDefault="00D34650" w:rsidP="00981A37">
            <w:pPr>
              <w:pStyle w:val="LO-Normal"/>
              <w:widowControl/>
              <w:tabs>
                <w:tab w:val="left" w:pos="8100"/>
                <w:tab w:val="left" w:pos="8640"/>
              </w:tabs>
              <w:jc w:val="both"/>
              <w:rPr>
                <w:rFonts w:ascii="Verdana" w:hAnsi="Verdana"/>
              </w:rPr>
            </w:pPr>
          </w:p>
        </w:tc>
      </w:tr>
      <w:tr w:rsidR="00D34650" w:rsidRPr="00243DAA" w14:paraId="699CA37F" w14:textId="77777777" w:rsidTr="00981A37">
        <w:tc>
          <w:tcPr>
            <w:tcW w:w="9180" w:type="dxa"/>
            <w:gridSpan w:val="3"/>
            <w:tcBorders>
              <w:top w:val="single" w:sz="4" w:space="0" w:color="000000"/>
              <w:left w:val="single" w:sz="4" w:space="0" w:color="000000"/>
              <w:bottom w:val="single" w:sz="4" w:space="0" w:color="000000"/>
              <w:right w:val="single" w:sz="4" w:space="0" w:color="000000"/>
            </w:tcBorders>
            <w:shd w:val="clear" w:color="auto" w:fill="auto"/>
          </w:tcPr>
          <w:p w14:paraId="566E8978" w14:textId="77777777" w:rsidR="00D34650" w:rsidRPr="00243DAA" w:rsidRDefault="00D34650" w:rsidP="00981A37">
            <w:pPr>
              <w:pStyle w:val="LO-Normal"/>
              <w:widowControl/>
              <w:jc w:val="both"/>
              <w:rPr>
                <w:rFonts w:ascii="Verdana" w:hAnsi="Verdana"/>
              </w:rPr>
            </w:pPr>
          </w:p>
        </w:tc>
      </w:tr>
      <w:tr w:rsidR="00D34650" w:rsidRPr="00243DAA" w14:paraId="62E6CDCB" w14:textId="77777777" w:rsidTr="00981A37">
        <w:tc>
          <w:tcPr>
            <w:tcW w:w="9180" w:type="dxa"/>
            <w:gridSpan w:val="3"/>
            <w:tcBorders>
              <w:top w:val="single" w:sz="4" w:space="0" w:color="000000"/>
              <w:left w:val="single" w:sz="4" w:space="0" w:color="000000"/>
              <w:bottom w:val="single" w:sz="4" w:space="0" w:color="000000"/>
              <w:right w:val="single" w:sz="4" w:space="0" w:color="000000"/>
            </w:tcBorders>
            <w:shd w:val="clear" w:color="auto" w:fill="auto"/>
          </w:tcPr>
          <w:p w14:paraId="39393659" w14:textId="77777777" w:rsidR="00D34650" w:rsidRPr="00243DAA" w:rsidRDefault="00D34650" w:rsidP="00981A37">
            <w:pPr>
              <w:pStyle w:val="LO-Normal"/>
              <w:widowControl/>
              <w:jc w:val="center"/>
              <w:rPr>
                <w:rFonts w:ascii="Verdana" w:hAnsi="Verdana"/>
              </w:rPr>
            </w:pPr>
            <w:r w:rsidRPr="00243DAA">
              <w:rPr>
                <w:rStyle w:val="Bekezdsalapbettpusa1"/>
                <w:rFonts w:ascii="Verdana" w:hAnsi="Verdana" w:cs="Times New Roman"/>
                <w:b/>
                <w:color w:val="auto"/>
                <w:kern w:val="0"/>
                <w:lang w:eastAsia="hu-HU"/>
              </w:rPr>
              <w:t xml:space="preserve">A tételes igazolás során, </w:t>
            </w:r>
            <w:r w:rsidRPr="00243DAA">
              <w:rPr>
                <w:rStyle w:val="Bekezdsalapbettpusa1"/>
                <w:rFonts w:ascii="Verdana" w:hAnsi="Verdana" w:cs="Times New Roman"/>
                <w:b/>
                <w:color w:val="auto"/>
                <w:kern w:val="0"/>
                <w:u w:val="single"/>
                <w:lang w:eastAsia="hu-HU"/>
              </w:rPr>
              <w:t>kizárólag az Ajánlatkérő külön felhívására</w:t>
            </w:r>
            <w:r w:rsidRPr="00243DAA">
              <w:rPr>
                <w:rStyle w:val="Bekezdsalapbettpusa1"/>
                <w:rFonts w:ascii="Verdana" w:hAnsi="Verdana" w:cs="Times New Roman"/>
                <w:b/>
                <w:color w:val="auto"/>
                <w:kern w:val="0"/>
                <w:lang w:eastAsia="hu-HU"/>
              </w:rPr>
              <w:t xml:space="preserve"> benyújtandó nyilatkozatok, illetve igazolások</w:t>
            </w:r>
          </w:p>
        </w:tc>
      </w:tr>
      <w:tr w:rsidR="00D34650" w:rsidRPr="00243DAA" w14:paraId="16121FC7" w14:textId="77777777" w:rsidTr="00981A37">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4B71E04D" w14:textId="77777777" w:rsidR="00D34650" w:rsidRPr="00243DAA" w:rsidRDefault="00D34650" w:rsidP="00981A37">
            <w:pPr>
              <w:pStyle w:val="LO-Normal"/>
              <w:widowControl/>
              <w:tabs>
                <w:tab w:val="left" w:pos="720"/>
              </w:tabs>
              <w:ind w:left="360"/>
              <w:jc w:val="both"/>
              <w:rPr>
                <w:rFonts w:ascii="Verdana" w:hAnsi="Verdana"/>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6AB6D7F7" w14:textId="77777777" w:rsidR="00D34650" w:rsidRPr="00243DAA" w:rsidRDefault="00D34650" w:rsidP="00981A37">
            <w:pPr>
              <w:pStyle w:val="LO-Normal"/>
              <w:widowControl/>
              <w:jc w:val="both"/>
              <w:rPr>
                <w:rFonts w:ascii="Verdana" w:hAnsi="Verdana"/>
              </w:rPr>
            </w:pPr>
            <w:r w:rsidRPr="00243DAA">
              <w:rPr>
                <w:rFonts w:ascii="Verdana" w:hAnsi="Verdana"/>
              </w:rPr>
              <w:t>Nyilatkozat a beszerzés tárgya szerinti nettó árbevételről (12. sz. melléklet)</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03881173" w14:textId="77777777" w:rsidR="00D34650" w:rsidRPr="00243DAA" w:rsidRDefault="00D34650" w:rsidP="00981A37">
            <w:pPr>
              <w:pStyle w:val="LO-Normal"/>
              <w:widowControl/>
              <w:jc w:val="both"/>
              <w:rPr>
                <w:rFonts w:ascii="Verdana" w:hAnsi="Verdana"/>
              </w:rPr>
            </w:pPr>
          </w:p>
        </w:tc>
      </w:tr>
      <w:tr w:rsidR="00D34650" w:rsidRPr="00243DAA" w14:paraId="66A3111B" w14:textId="77777777" w:rsidTr="00981A37">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5059D535" w14:textId="77777777" w:rsidR="00D34650" w:rsidRPr="00243DAA" w:rsidRDefault="00D34650" w:rsidP="00981A37">
            <w:pPr>
              <w:pStyle w:val="LO-Normal"/>
              <w:widowControl/>
              <w:tabs>
                <w:tab w:val="left" w:pos="720"/>
              </w:tabs>
              <w:ind w:left="360"/>
              <w:jc w:val="both"/>
              <w:rPr>
                <w:rFonts w:ascii="Verdana" w:hAnsi="Verdana"/>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215529C6" w14:textId="77777777" w:rsidR="00D34650" w:rsidRPr="00243DAA" w:rsidRDefault="00D34650" w:rsidP="00981A37">
            <w:pPr>
              <w:pStyle w:val="LO-Normal"/>
              <w:widowControl/>
              <w:jc w:val="both"/>
              <w:rPr>
                <w:rFonts w:ascii="Verdana" w:hAnsi="Verdana"/>
              </w:rPr>
            </w:pPr>
            <w:r>
              <w:rPr>
                <w:rStyle w:val="Bekezdsalapbettpusa1"/>
                <w:rFonts w:ascii="Verdana" w:hAnsi="Verdana" w:cs="Times New Roman"/>
                <w:color w:val="auto"/>
                <w:kern w:val="0"/>
                <w:lang w:eastAsia="en-US"/>
              </w:rPr>
              <w:t>Referencia bemutatás</w:t>
            </w:r>
            <w:r w:rsidRPr="00243DAA">
              <w:rPr>
                <w:rStyle w:val="Bekezdsalapbettpusa1"/>
                <w:rFonts w:ascii="Verdana" w:hAnsi="Verdana" w:cs="Times New Roman"/>
                <w:color w:val="auto"/>
                <w:kern w:val="0"/>
                <w:lang w:eastAsia="en-US"/>
              </w:rPr>
              <w:t xml:space="preserve"> (13</w:t>
            </w:r>
            <w:r w:rsidRPr="00243DAA">
              <w:rPr>
                <w:rStyle w:val="Bekezdsalapbettpusa1"/>
                <w:rFonts w:ascii="Verdana" w:hAnsi="Verdana" w:cs="Times New Roman"/>
              </w:rPr>
              <w:t>. sz. melléklet</w:t>
            </w:r>
            <w:r w:rsidRPr="00243DAA">
              <w:rPr>
                <w:rStyle w:val="Bekezdsalapbettpusa1"/>
                <w:rFonts w:ascii="Verdana" w:hAnsi="Verdana" w:cs="Times New Roman"/>
                <w:color w:val="auto"/>
                <w:kern w:val="0"/>
                <w:lang w:eastAsia="en-US"/>
              </w:rPr>
              <w:t>)</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5B304A66" w14:textId="77777777" w:rsidR="00D34650" w:rsidRPr="00243DAA" w:rsidRDefault="00D34650" w:rsidP="00981A37">
            <w:pPr>
              <w:pStyle w:val="LO-Normal"/>
              <w:widowControl/>
              <w:jc w:val="both"/>
              <w:rPr>
                <w:rFonts w:ascii="Verdana" w:hAnsi="Verdana"/>
              </w:rPr>
            </w:pPr>
          </w:p>
        </w:tc>
      </w:tr>
      <w:tr w:rsidR="00D34650" w:rsidRPr="00243DAA" w14:paraId="41EC91CD" w14:textId="77777777" w:rsidTr="00981A37">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18D421C9" w14:textId="77777777" w:rsidR="00D34650" w:rsidRPr="00243DAA" w:rsidRDefault="00D34650" w:rsidP="00981A37">
            <w:pPr>
              <w:pStyle w:val="LO-Normal"/>
              <w:widowControl/>
              <w:tabs>
                <w:tab w:val="left" w:pos="720"/>
              </w:tabs>
              <w:ind w:left="360"/>
              <w:jc w:val="both"/>
              <w:rPr>
                <w:rFonts w:ascii="Verdana" w:hAnsi="Verdana"/>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1D20E1DB" w14:textId="77777777" w:rsidR="00D34650" w:rsidRPr="00243DAA" w:rsidRDefault="00D34650" w:rsidP="00981A37">
            <w:pPr>
              <w:pStyle w:val="LO-Normal"/>
              <w:widowControl/>
              <w:jc w:val="both"/>
              <w:rPr>
                <w:rStyle w:val="Bekezdsalapbettpusa1"/>
                <w:rFonts w:ascii="Verdana" w:hAnsi="Verdana" w:cs="Times New Roman"/>
                <w:color w:val="auto"/>
                <w:kern w:val="0"/>
                <w:lang w:eastAsia="en-US"/>
              </w:rPr>
            </w:pPr>
            <w:r>
              <w:rPr>
                <w:rStyle w:val="Bekezdsalapbettpusa1"/>
                <w:rFonts w:ascii="Verdana" w:hAnsi="Verdana" w:cs="Times New Roman"/>
                <w:color w:val="auto"/>
                <w:kern w:val="0"/>
                <w:lang w:eastAsia="en-US"/>
              </w:rPr>
              <w:t>Referencia igazolás (14. sz. melléklet)</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11854D20" w14:textId="77777777" w:rsidR="00D34650" w:rsidRPr="00243DAA" w:rsidRDefault="00D34650" w:rsidP="00981A37">
            <w:pPr>
              <w:pStyle w:val="LO-Normal"/>
              <w:widowControl/>
              <w:jc w:val="both"/>
              <w:rPr>
                <w:rFonts w:ascii="Verdana" w:hAnsi="Verdana"/>
              </w:rPr>
            </w:pPr>
          </w:p>
        </w:tc>
      </w:tr>
    </w:tbl>
    <w:p w14:paraId="2BA242C3" w14:textId="77777777" w:rsidR="00D34650" w:rsidRPr="00243DAA" w:rsidRDefault="00D34650" w:rsidP="00D34650">
      <w:pPr>
        <w:pStyle w:val="LO-Normal"/>
        <w:rPr>
          <w:rFonts w:ascii="Verdana" w:hAnsi="Verdana" w:cs="Times New Roman"/>
        </w:rPr>
      </w:pPr>
    </w:p>
    <w:p w14:paraId="0AE7EBCA" w14:textId="77777777" w:rsidR="00D34650" w:rsidRPr="00243DAA" w:rsidRDefault="00D34650" w:rsidP="00D34650">
      <w:pPr>
        <w:rPr>
          <w:rFonts w:ascii="Verdana" w:hAnsi="Verdana"/>
          <w:sz w:val="20"/>
          <w:szCs w:val="20"/>
          <w:lang w:val="en-US" w:eastAsia="x-none"/>
        </w:rPr>
      </w:pPr>
    </w:p>
    <w:p w14:paraId="7E4D59A7" w14:textId="77777777" w:rsidR="00D34650" w:rsidRPr="00243DAA" w:rsidRDefault="00D34650" w:rsidP="00D34650">
      <w:pPr>
        <w:pStyle w:val="LO-Normal"/>
        <w:jc w:val="both"/>
        <w:rPr>
          <w:rFonts w:ascii="Verdana" w:hAnsi="Verdana" w:cs="Times New Roman"/>
        </w:rPr>
      </w:pPr>
      <w:r w:rsidRPr="00243DAA">
        <w:rPr>
          <w:rStyle w:val="Bekezdsalapbettpusa1"/>
          <w:rFonts w:ascii="Verdana" w:hAnsi="Verdana" w:cs="Times New Roman"/>
          <w:u w:val="single"/>
        </w:rPr>
        <w:t xml:space="preserve">Az egyes iratmintákat a fenti táblázatban hivatkozott, jelen közbeszerzési dokumentum </w:t>
      </w:r>
      <w:r w:rsidRPr="00243DAA">
        <w:rPr>
          <w:rStyle w:val="Bekezdsalapbettpusa1"/>
          <w:rFonts w:ascii="Verdana" w:hAnsi="Verdana" w:cs="Times New Roman"/>
          <w:b/>
          <w:u w:val="single"/>
        </w:rPr>
        <w:t>IV. Fejezetének mellékletei</w:t>
      </w:r>
      <w:r w:rsidRPr="00243DAA">
        <w:rPr>
          <w:rStyle w:val="Bekezdsalapbettpusa1"/>
          <w:rFonts w:ascii="Verdana" w:hAnsi="Verdana" w:cs="Times New Roman"/>
          <w:u w:val="single"/>
        </w:rPr>
        <w:t xml:space="preserve"> tartalmazzák.</w:t>
      </w:r>
      <w:r w:rsidRPr="00243DAA">
        <w:rPr>
          <w:rStyle w:val="Bekezdsalapbettpusa1"/>
          <w:rFonts w:ascii="Verdana" w:hAnsi="Verdana" w:cs="Times New Roman"/>
        </w:rPr>
        <w:t xml:space="preserve"> Ajánlattevő javasolja ajánlattevőknek ezen iratminták használatát az ajánlattétel megkönnyítése érdekében.</w:t>
      </w:r>
    </w:p>
    <w:p w14:paraId="7875617D" w14:textId="77777777" w:rsidR="00D34650" w:rsidRPr="00243DAA" w:rsidRDefault="00D34650" w:rsidP="00D34650">
      <w:pPr>
        <w:pStyle w:val="Cmsor2"/>
        <w:numPr>
          <w:ilvl w:val="1"/>
          <w:numId w:val="37"/>
        </w:numPr>
        <w:rPr>
          <w:rFonts w:ascii="Verdana" w:hAnsi="Verdana"/>
          <w:sz w:val="20"/>
          <w:szCs w:val="20"/>
        </w:rPr>
      </w:pPr>
      <w:r w:rsidRPr="00243DAA">
        <w:rPr>
          <w:rFonts w:ascii="Verdana" w:hAnsi="Verdana"/>
          <w:sz w:val="20"/>
          <w:szCs w:val="20"/>
        </w:rPr>
        <w:t>A dokumentációval kapcsolatos kiegészítő tájékoztatás</w:t>
      </w:r>
    </w:p>
    <w:p w14:paraId="4A29E222" w14:textId="77777777" w:rsidR="00D34650" w:rsidRPr="00243DAA" w:rsidRDefault="00D34650" w:rsidP="00D34650">
      <w:pPr>
        <w:pStyle w:val="Szvegtrzs"/>
        <w:rPr>
          <w:rFonts w:ascii="Verdana" w:hAnsi="Verdana"/>
          <w:sz w:val="20"/>
          <w:szCs w:val="20"/>
        </w:rPr>
      </w:pPr>
      <w:r w:rsidRPr="00243DAA">
        <w:rPr>
          <w:rFonts w:ascii="Verdana" w:hAnsi="Verdana"/>
          <w:sz w:val="20"/>
          <w:szCs w:val="20"/>
        </w:rPr>
        <w:t xml:space="preserve">A Kbt. 56. §-ában meghatározottak szerint az ajánlattevő kiegészítő (értelmező) tájékoztatást kérhet az ajánlatkérőtől (e-mail: krill.erzsebet@agoraexpert.hu) az ajánlattételi határidő lejárta előtt ésszerű időben. Ajánlatkérő a Kbt. 114. § (6) bekezdése szerinti ésszerű határidőben történő válaszadást az ajánlattételi határidő lejártától visszafelé számított 2. munkanapban, míg a kérdések feltételére nyitva álló határidőt az ajánlattételi határidőtől visszafelé számított 3. munkanapban határozza meg. A kiegészítő tájékoztatást az ajánlattételi határidő lejárta előtt, a Kbt. 56. § illetve a Kbt. 114. § (6) bekezdésében meghatározottak szerint kell megadni. A tájékoztatás nem eredményezheti az </w:t>
      </w:r>
      <w:r>
        <w:rPr>
          <w:rFonts w:ascii="Verdana" w:hAnsi="Verdana"/>
          <w:sz w:val="20"/>
          <w:szCs w:val="20"/>
        </w:rPr>
        <w:t>eljárást megindító felhívás</w:t>
      </w:r>
      <w:r w:rsidRPr="00243DAA">
        <w:rPr>
          <w:rFonts w:ascii="Verdana" w:hAnsi="Verdana"/>
          <w:sz w:val="20"/>
          <w:szCs w:val="20"/>
        </w:rPr>
        <w:t>ban és a dokumentációban foglaltak módosítását.</w:t>
      </w:r>
    </w:p>
    <w:p w14:paraId="43D51794" w14:textId="77777777" w:rsidR="00D34650" w:rsidRPr="00243DAA" w:rsidRDefault="00D34650" w:rsidP="00D34650">
      <w:pPr>
        <w:pStyle w:val="Cmsor2"/>
        <w:numPr>
          <w:ilvl w:val="1"/>
          <w:numId w:val="36"/>
        </w:numPr>
        <w:rPr>
          <w:rFonts w:ascii="Verdana" w:hAnsi="Verdana"/>
          <w:sz w:val="20"/>
          <w:szCs w:val="20"/>
        </w:rPr>
      </w:pPr>
      <w:r w:rsidRPr="00243DAA">
        <w:rPr>
          <w:rFonts w:ascii="Verdana" w:hAnsi="Verdana"/>
          <w:sz w:val="20"/>
          <w:szCs w:val="20"/>
        </w:rPr>
        <w:t>Az ajánlatra vonatkozó formai követelmények</w:t>
      </w:r>
    </w:p>
    <w:p w14:paraId="60F671D0" w14:textId="77777777" w:rsidR="00D34650" w:rsidRPr="00243DAA" w:rsidRDefault="00D34650" w:rsidP="00D34650">
      <w:pPr>
        <w:pStyle w:val="Szvegtrzs"/>
        <w:numPr>
          <w:ilvl w:val="2"/>
          <w:numId w:val="36"/>
        </w:numPr>
        <w:jc w:val="both"/>
        <w:rPr>
          <w:rFonts w:ascii="Verdana" w:hAnsi="Verdana"/>
          <w:sz w:val="20"/>
          <w:szCs w:val="20"/>
        </w:rPr>
      </w:pPr>
      <w:r w:rsidRPr="00243DAA">
        <w:rPr>
          <w:rFonts w:ascii="Verdana" w:hAnsi="Verdana"/>
          <w:sz w:val="20"/>
          <w:szCs w:val="20"/>
        </w:rPr>
        <w:t xml:space="preserve">Az ajánlatokat 1 db eredeti nyomtatott példányban és 1 db elektronikus (pl. CD) alapú </w:t>
      </w:r>
      <w:r>
        <w:rPr>
          <w:rFonts w:ascii="Verdana" w:hAnsi="Verdana"/>
          <w:sz w:val="20"/>
          <w:szCs w:val="20"/>
        </w:rPr>
        <w:t xml:space="preserve">másolati </w:t>
      </w:r>
      <w:r w:rsidRPr="00243DAA">
        <w:rPr>
          <w:rFonts w:ascii="Verdana" w:hAnsi="Verdana"/>
          <w:sz w:val="20"/>
          <w:szCs w:val="20"/>
        </w:rPr>
        <w:t>példányban kell benyújtani Az ajánlatokat zárt borítékban (csomagolásban) közvetlenül vagy postai úton kell benyújtani az ajánlattételi határidő lejártáig. Az eredeti és másolati példányokat egy közös borítékba kell csomagolni.</w:t>
      </w:r>
    </w:p>
    <w:p w14:paraId="69792BBA" w14:textId="77777777" w:rsidR="00D34650" w:rsidRPr="00243DAA" w:rsidRDefault="00D34650" w:rsidP="00D34650">
      <w:pPr>
        <w:pStyle w:val="NormlWeb"/>
        <w:spacing w:before="0" w:beforeAutospacing="0" w:after="0" w:afterAutospacing="0"/>
        <w:ind w:right="-3"/>
        <w:rPr>
          <w:rFonts w:ascii="Verdana" w:hAnsi="Verdana"/>
          <w:sz w:val="20"/>
          <w:szCs w:val="20"/>
        </w:rPr>
      </w:pPr>
    </w:p>
    <w:p w14:paraId="688F5F60" w14:textId="77777777" w:rsidR="00D34650" w:rsidRPr="00243DAA" w:rsidRDefault="00D34650" w:rsidP="00D34650">
      <w:pPr>
        <w:pStyle w:val="NormlWeb"/>
        <w:spacing w:before="0" w:beforeAutospacing="0" w:after="0" w:afterAutospacing="0"/>
        <w:ind w:right="-3"/>
        <w:jc w:val="both"/>
        <w:rPr>
          <w:rFonts w:ascii="Verdana" w:hAnsi="Verdana"/>
          <w:sz w:val="20"/>
          <w:szCs w:val="20"/>
        </w:rPr>
      </w:pPr>
      <w:r w:rsidRPr="00243DAA">
        <w:rPr>
          <w:rFonts w:ascii="Verdana" w:hAnsi="Verdana"/>
          <w:sz w:val="20"/>
          <w:szCs w:val="20"/>
        </w:rPr>
        <w:t>Az eredeti, nyomtatott példányt roncsolásmentesen nem bontható kötésben kéri ajánlatkérő benyújtani. Az ajánlatot tartalomjegyzékkel és folyamatos lap vagy oldalszámozással kell ellátni, az üres oldalakat nem szükséges</w:t>
      </w:r>
      <w:r>
        <w:rPr>
          <w:rFonts w:ascii="Verdana" w:hAnsi="Verdana"/>
          <w:sz w:val="20"/>
          <w:szCs w:val="20"/>
        </w:rPr>
        <w:t>,</w:t>
      </w:r>
      <w:r w:rsidRPr="00243DAA">
        <w:rPr>
          <w:rFonts w:ascii="Verdana" w:hAnsi="Verdana"/>
          <w:sz w:val="20"/>
          <w:szCs w:val="20"/>
        </w:rPr>
        <w:t xml:space="preserve"> de </w:t>
      </w:r>
      <w:r>
        <w:rPr>
          <w:rFonts w:ascii="Verdana" w:hAnsi="Verdana"/>
          <w:sz w:val="20"/>
          <w:szCs w:val="20"/>
        </w:rPr>
        <w:t xml:space="preserve">be </w:t>
      </w:r>
      <w:r w:rsidRPr="00243DAA">
        <w:rPr>
          <w:rFonts w:ascii="Verdana" w:hAnsi="Verdana"/>
          <w:sz w:val="20"/>
          <w:szCs w:val="20"/>
        </w:rPr>
        <w:t xml:space="preserve">lehet számozni. </w:t>
      </w:r>
    </w:p>
    <w:p w14:paraId="5F4AD9CA" w14:textId="77777777" w:rsidR="00D34650" w:rsidRPr="00243DAA" w:rsidRDefault="00D34650" w:rsidP="00D34650">
      <w:pPr>
        <w:pStyle w:val="NormlWeb"/>
        <w:spacing w:before="0" w:beforeAutospacing="0" w:after="0" w:afterAutospacing="0"/>
        <w:ind w:right="-3"/>
        <w:jc w:val="both"/>
        <w:rPr>
          <w:rFonts w:ascii="Verdana" w:hAnsi="Verdana"/>
          <w:sz w:val="20"/>
          <w:szCs w:val="20"/>
        </w:rPr>
      </w:pPr>
    </w:p>
    <w:p w14:paraId="5591F425" w14:textId="77777777" w:rsidR="00D34650" w:rsidRPr="00243DAA" w:rsidRDefault="00D34650" w:rsidP="00D34650">
      <w:pPr>
        <w:jc w:val="both"/>
        <w:rPr>
          <w:rFonts w:ascii="Verdana" w:hAnsi="Verdana"/>
          <w:sz w:val="20"/>
          <w:szCs w:val="20"/>
        </w:rPr>
      </w:pPr>
      <w:r w:rsidRPr="00243DAA">
        <w:rPr>
          <w:rFonts w:ascii="Verdana" w:hAnsi="Verdana"/>
          <w:sz w:val="20"/>
          <w:szCs w:val="20"/>
        </w:rPr>
        <w:t xml:space="preserve">A csomagoláson  </w:t>
      </w:r>
      <w:r w:rsidRPr="00243DAA">
        <w:rPr>
          <w:rFonts w:ascii="Verdana" w:hAnsi="Verdana"/>
          <w:b/>
          <w:i/>
          <w:sz w:val="20"/>
          <w:szCs w:val="20"/>
        </w:rPr>
        <w:t>„AJÁNLAT-OTH –</w:t>
      </w:r>
      <w:r w:rsidRPr="00952DF4">
        <w:rPr>
          <w:rFonts w:ascii="Verdana" w:hAnsi="Verdana"/>
          <w:b/>
          <w:i/>
          <w:sz w:val="20"/>
          <w:szCs w:val="20"/>
        </w:rPr>
        <w:t xml:space="preserve"> </w:t>
      </w:r>
      <w:r w:rsidRPr="00C90557">
        <w:rPr>
          <w:rFonts w:ascii="Verdana" w:hAnsi="Verdana"/>
          <w:b/>
          <w:i/>
          <w:sz w:val="20"/>
          <w:szCs w:val="20"/>
        </w:rPr>
        <w:t>EFOP 1.8.1.</w:t>
      </w:r>
      <w:r>
        <w:rPr>
          <w:rFonts w:ascii="Verdana" w:hAnsi="Verdana"/>
          <w:sz w:val="18"/>
          <w:szCs w:val="18"/>
        </w:rPr>
        <w:t xml:space="preserve"> </w:t>
      </w:r>
      <w:r>
        <w:rPr>
          <w:rFonts w:ascii="Verdana" w:hAnsi="Verdana"/>
          <w:b/>
          <w:i/>
          <w:sz w:val="20"/>
          <w:szCs w:val="20"/>
        </w:rPr>
        <w:t xml:space="preserve">EÜR FEJLESZTÉS </w:t>
      </w:r>
      <w:r w:rsidRPr="00243DAA">
        <w:rPr>
          <w:rFonts w:ascii="Verdana" w:hAnsi="Verdana"/>
          <w:b/>
          <w:i/>
          <w:sz w:val="20"/>
          <w:szCs w:val="20"/>
        </w:rPr>
        <w:t>”</w:t>
      </w:r>
      <w:r w:rsidRPr="00243DAA">
        <w:rPr>
          <w:rFonts w:ascii="Verdana" w:hAnsi="Verdana"/>
          <w:sz w:val="20"/>
          <w:szCs w:val="20"/>
        </w:rPr>
        <w:t xml:space="preserve"> </w:t>
      </w:r>
      <w:r w:rsidRPr="00243DAA">
        <w:rPr>
          <w:rFonts w:ascii="Verdana" w:hAnsi="Verdana"/>
          <w:b/>
          <w:i/>
          <w:sz w:val="20"/>
          <w:szCs w:val="20"/>
        </w:rPr>
        <w:t>és</w:t>
      </w:r>
      <w:r w:rsidRPr="00243DAA">
        <w:rPr>
          <w:rFonts w:ascii="Verdana" w:hAnsi="Verdana"/>
          <w:b/>
          <w:bCs/>
          <w:color w:val="000000"/>
          <w:sz w:val="20"/>
          <w:szCs w:val="20"/>
        </w:rPr>
        <w:t xml:space="preserve"> </w:t>
      </w:r>
      <w:r w:rsidRPr="00243DAA">
        <w:rPr>
          <w:rFonts w:ascii="Verdana" w:hAnsi="Verdana"/>
          <w:sz w:val="20"/>
          <w:szCs w:val="20"/>
        </w:rPr>
        <w:t>„</w:t>
      </w:r>
      <w:r w:rsidRPr="00243DAA">
        <w:rPr>
          <w:rFonts w:ascii="Verdana" w:hAnsi="Verdana"/>
          <w:b/>
          <w:i/>
          <w:sz w:val="20"/>
          <w:szCs w:val="20"/>
        </w:rPr>
        <w:t>az ajánlattételi határidőig nem bontható fel ”</w:t>
      </w:r>
      <w:r w:rsidRPr="00243DAA">
        <w:rPr>
          <w:rFonts w:ascii="Verdana" w:hAnsi="Verdana"/>
          <w:iCs/>
          <w:sz w:val="20"/>
          <w:szCs w:val="20"/>
        </w:rPr>
        <w:t xml:space="preserve"> </w:t>
      </w:r>
      <w:r w:rsidRPr="00243DAA">
        <w:rPr>
          <w:rFonts w:ascii="Verdana" w:hAnsi="Verdana"/>
          <w:sz w:val="20"/>
          <w:szCs w:val="20"/>
        </w:rPr>
        <w:t xml:space="preserve">megjelölést fel kell tüntetni. </w:t>
      </w:r>
    </w:p>
    <w:p w14:paraId="5B502082" w14:textId="77777777" w:rsidR="00D34650" w:rsidRPr="00243DAA" w:rsidRDefault="00D34650" w:rsidP="00D34650">
      <w:pPr>
        <w:autoSpaceDE w:val="0"/>
        <w:autoSpaceDN w:val="0"/>
        <w:adjustRightInd w:val="0"/>
        <w:ind w:right="-3"/>
        <w:rPr>
          <w:rFonts w:ascii="Verdana" w:hAnsi="Verdana"/>
          <w:sz w:val="20"/>
          <w:szCs w:val="20"/>
        </w:rPr>
      </w:pPr>
    </w:p>
    <w:p w14:paraId="2BFBF8BD" w14:textId="77777777" w:rsidR="00D34650" w:rsidRPr="00243DAA" w:rsidRDefault="00D34650" w:rsidP="00D34650">
      <w:pPr>
        <w:pStyle w:val="Szvegtrzs"/>
        <w:numPr>
          <w:ilvl w:val="2"/>
          <w:numId w:val="36"/>
        </w:numPr>
        <w:jc w:val="both"/>
        <w:rPr>
          <w:rFonts w:ascii="Verdana" w:hAnsi="Verdana"/>
          <w:sz w:val="20"/>
          <w:szCs w:val="20"/>
        </w:rPr>
      </w:pPr>
      <w:r w:rsidRPr="00243DAA">
        <w:rPr>
          <w:rFonts w:ascii="Verdana" w:hAnsi="Verdana"/>
          <w:sz w:val="20"/>
          <w:szCs w:val="20"/>
        </w:rPr>
        <w:t>Az ajánlaton csak abban az esetben lehetnek betoldások, kiegészítések, törlések, átírások, illetőleg az eredeti szöveget bármilyen módon és mértékben érintő egyéb változtatások (a továbbiakban együtt: Javítás), ha az eredeti példányon a Javítás mellett szerepel az ajánlatot aláíró személy vagy személyek eredeti kézjegye.</w:t>
      </w:r>
    </w:p>
    <w:p w14:paraId="7C823882" w14:textId="77777777" w:rsidR="00D34650" w:rsidRPr="00243DAA" w:rsidRDefault="00D34650" w:rsidP="00D34650">
      <w:pPr>
        <w:pStyle w:val="Cmsor2"/>
        <w:numPr>
          <w:ilvl w:val="1"/>
          <w:numId w:val="36"/>
        </w:numPr>
        <w:rPr>
          <w:rFonts w:ascii="Verdana" w:hAnsi="Verdana"/>
          <w:sz w:val="20"/>
          <w:szCs w:val="20"/>
        </w:rPr>
      </w:pPr>
      <w:bookmarkStart w:id="23" w:name="_Toc322369886"/>
      <w:bookmarkStart w:id="24" w:name="_Toc322369934"/>
      <w:bookmarkStart w:id="25" w:name="_Toc322371054"/>
      <w:bookmarkStart w:id="26" w:name="_Toc322371078"/>
      <w:bookmarkEnd w:id="23"/>
      <w:bookmarkEnd w:id="24"/>
      <w:bookmarkEnd w:id="25"/>
      <w:bookmarkEnd w:id="26"/>
      <w:r w:rsidRPr="00243DAA">
        <w:rPr>
          <w:rFonts w:ascii="Verdana" w:hAnsi="Verdana"/>
          <w:sz w:val="20"/>
          <w:szCs w:val="20"/>
        </w:rPr>
        <w:t>A dokumentáció teljessége és pontossága</w:t>
      </w:r>
    </w:p>
    <w:p w14:paraId="2ABEC8DE" w14:textId="77777777" w:rsidR="00D34650" w:rsidRPr="00243DAA" w:rsidRDefault="00D34650" w:rsidP="00D34650">
      <w:pPr>
        <w:jc w:val="both"/>
        <w:rPr>
          <w:rFonts w:ascii="Verdana" w:hAnsi="Verdana"/>
          <w:sz w:val="20"/>
          <w:szCs w:val="20"/>
        </w:rPr>
      </w:pPr>
      <w:r w:rsidRPr="00243DAA">
        <w:rPr>
          <w:rFonts w:ascii="Verdana" w:hAnsi="Verdana"/>
          <w:sz w:val="20"/>
          <w:szCs w:val="20"/>
        </w:rPr>
        <w:t>Ajánlattevőnek kötelessége megbizonyosodni ajánlatának benyújtásáig arról, hogy a szerződés teljesítéséhez szükséges minden információ rendelkezésére áll, és ajánlatának nyertessége esetén képes a feladat teljes körű teljesítésére a megkötött szerződésben szereplő feltételek mellett. Ajánlattevő ajánlatának beadásával egyben elismeri, hogy minden információ rendelkezésére állt, a dokumentációt megvizsgálta és benne megfogalmazott igényeket teljesítésre alkalmasnak találta.</w:t>
      </w:r>
    </w:p>
    <w:p w14:paraId="742CA704" w14:textId="77777777" w:rsidR="00D34650" w:rsidRPr="00243DAA" w:rsidRDefault="00D34650" w:rsidP="00D34650">
      <w:pPr>
        <w:pStyle w:val="Cmsor2"/>
        <w:numPr>
          <w:ilvl w:val="1"/>
          <w:numId w:val="36"/>
        </w:numPr>
        <w:rPr>
          <w:rFonts w:ascii="Verdana" w:hAnsi="Verdana"/>
          <w:sz w:val="20"/>
          <w:szCs w:val="20"/>
        </w:rPr>
      </w:pPr>
      <w:bookmarkStart w:id="27" w:name="_Toc130709035"/>
      <w:bookmarkStart w:id="28" w:name="_Toc130709144"/>
      <w:bookmarkStart w:id="29" w:name="_Toc138819478"/>
      <w:r w:rsidRPr="00243DAA">
        <w:rPr>
          <w:rFonts w:ascii="Verdana" w:hAnsi="Verdana"/>
          <w:sz w:val="20"/>
          <w:szCs w:val="20"/>
        </w:rPr>
        <w:t xml:space="preserve">Az </w:t>
      </w:r>
      <w:r>
        <w:rPr>
          <w:rFonts w:ascii="Verdana" w:hAnsi="Verdana"/>
          <w:sz w:val="20"/>
          <w:szCs w:val="20"/>
        </w:rPr>
        <w:t>eljárást megindító felhívás</w:t>
      </w:r>
      <w:r w:rsidRPr="00243DAA">
        <w:rPr>
          <w:rFonts w:ascii="Verdana" w:hAnsi="Verdana"/>
          <w:sz w:val="20"/>
          <w:szCs w:val="20"/>
        </w:rPr>
        <w:t xml:space="preserve"> és/vagy </w:t>
      </w:r>
      <w:r>
        <w:rPr>
          <w:rFonts w:ascii="Verdana" w:hAnsi="Verdana"/>
          <w:sz w:val="20"/>
          <w:szCs w:val="20"/>
        </w:rPr>
        <w:t xml:space="preserve">a Közbeszerzési </w:t>
      </w:r>
      <w:r w:rsidRPr="00243DAA">
        <w:rPr>
          <w:rFonts w:ascii="Verdana" w:hAnsi="Verdana"/>
          <w:sz w:val="20"/>
          <w:szCs w:val="20"/>
        </w:rPr>
        <w:t>Dokumentáció módosítása</w:t>
      </w:r>
      <w:bookmarkEnd w:id="27"/>
      <w:bookmarkEnd w:id="28"/>
      <w:bookmarkEnd w:id="29"/>
    </w:p>
    <w:p w14:paraId="70103165" w14:textId="77777777" w:rsidR="00D34650" w:rsidRPr="00243DAA" w:rsidRDefault="00D34650" w:rsidP="00D34650">
      <w:pPr>
        <w:jc w:val="both"/>
        <w:rPr>
          <w:rFonts w:ascii="Verdana" w:hAnsi="Verdana"/>
          <w:sz w:val="20"/>
          <w:szCs w:val="20"/>
        </w:rPr>
      </w:pPr>
      <w:r w:rsidRPr="00243DAA">
        <w:rPr>
          <w:rFonts w:ascii="Verdana" w:hAnsi="Verdana"/>
          <w:sz w:val="20"/>
          <w:szCs w:val="20"/>
        </w:rPr>
        <w:t xml:space="preserve">Az Ajánlatkérő az ajánlattételi határidő lejártáig bármikor jogosult módosítani az </w:t>
      </w:r>
      <w:r>
        <w:rPr>
          <w:rFonts w:ascii="Verdana" w:hAnsi="Verdana"/>
          <w:sz w:val="20"/>
          <w:szCs w:val="20"/>
        </w:rPr>
        <w:t>eljárást megindító felhívás</w:t>
      </w:r>
      <w:r w:rsidRPr="00243DAA">
        <w:rPr>
          <w:rFonts w:ascii="Verdana" w:hAnsi="Verdana"/>
          <w:sz w:val="20"/>
          <w:szCs w:val="20"/>
        </w:rPr>
        <w:t xml:space="preserve">ban, illetve a dokumentációban meghatározott feltételeket. A módosított feltételekről </w:t>
      </w:r>
      <w:r w:rsidRPr="00243DAA">
        <w:rPr>
          <w:rFonts w:ascii="Verdana" w:hAnsi="Verdana"/>
          <w:color w:val="000000"/>
          <w:sz w:val="20"/>
          <w:szCs w:val="20"/>
        </w:rPr>
        <w:t xml:space="preserve">az eredeti ajánlattételi határidő lejárta előtt közvetlenül, egyidejűleg írásban kell tájékoztatni azokat a gazdasági szereplőket, amelyeknek az ajánlatkérő az </w:t>
      </w:r>
      <w:r>
        <w:rPr>
          <w:rFonts w:ascii="Verdana" w:hAnsi="Verdana"/>
          <w:color w:val="000000"/>
          <w:sz w:val="20"/>
          <w:szCs w:val="20"/>
        </w:rPr>
        <w:t>eljárást megindító felhívás</w:t>
      </w:r>
      <w:r w:rsidRPr="00243DAA">
        <w:rPr>
          <w:rFonts w:ascii="Verdana" w:hAnsi="Verdana"/>
          <w:color w:val="000000"/>
          <w:sz w:val="20"/>
          <w:szCs w:val="20"/>
        </w:rPr>
        <w:t>t megküldte</w:t>
      </w:r>
      <w:r w:rsidRPr="00243DAA">
        <w:rPr>
          <w:rFonts w:ascii="Verdana" w:hAnsi="Verdana"/>
          <w:sz w:val="20"/>
          <w:szCs w:val="20"/>
        </w:rPr>
        <w:t xml:space="preserve">. </w:t>
      </w:r>
    </w:p>
    <w:p w14:paraId="3843F417" w14:textId="77777777" w:rsidR="00D34650" w:rsidRPr="00243DAA" w:rsidRDefault="00D34650" w:rsidP="00D34650">
      <w:pPr>
        <w:pStyle w:val="Cmsor2"/>
        <w:numPr>
          <w:ilvl w:val="1"/>
          <w:numId w:val="36"/>
        </w:numPr>
        <w:rPr>
          <w:rFonts w:ascii="Verdana" w:hAnsi="Verdana"/>
          <w:sz w:val="20"/>
          <w:szCs w:val="20"/>
        </w:rPr>
      </w:pPr>
      <w:bookmarkStart w:id="30" w:name="_Toc130709038"/>
      <w:bookmarkStart w:id="31" w:name="_Toc130709147"/>
      <w:bookmarkStart w:id="32" w:name="_Toc138819481"/>
      <w:r w:rsidRPr="00243DAA">
        <w:rPr>
          <w:rFonts w:ascii="Verdana" w:hAnsi="Verdana"/>
          <w:sz w:val="20"/>
          <w:szCs w:val="20"/>
        </w:rPr>
        <w:t>Az ajánlattétel költségei</w:t>
      </w:r>
      <w:bookmarkEnd w:id="30"/>
      <w:bookmarkEnd w:id="31"/>
      <w:bookmarkEnd w:id="32"/>
    </w:p>
    <w:p w14:paraId="21F7EEB3" w14:textId="77777777" w:rsidR="00D34650" w:rsidRPr="00243DAA" w:rsidRDefault="00D34650" w:rsidP="00D34650">
      <w:pPr>
        <w:spacing w:after="120"/>
        <w:jc w:val="both"/>
        <w:rPr>
          <w:rFonts w:ascii="Verdana" w:hAnsi="Verdana"/>
          <w:sz w:val="20"/>
          <w:szCs w:val="20"/>
        </w:rPr>
      </w:pPr>
      <w:r w:rsidRPr="00243DAA">
        <w:rPr>
          <w:rFonts w:ascii="Verdana" w:hAnsi="Verdana"/>
          <w:sz w:val="20"/>
          <w:szCs w:val="20"/>
        </w:rPr>
        <w:t>Az ajánlat elkészítésével és benyújtásával kapcsolatos összes költséget az Ajánlattevő viseli, ezekkel kapcsolatban az Ajánlatkérő semmilyen módon nem tehető felelőssé.</w:t>
      </w:r>
    </w:p>
    <w:p w14:paraId="3F8D026C" w14:textId="77777777" w:rsidR="00D34650" w:rsidRPr="00243DAA" w:rsidRDefault="00D34650" w:rsidP="00D34650">
      <w:pPr>
        <w:pStyle w:val="Cmsor2"/>
        <w:numPr>
          <w:ilvl w:val="1"/>
          <w:numId w:val="36"/>
        </w:numPr>
        <w:rPr>
          <w:rFonts w:ascii="Verdana" w:hAnsi="Verdana"/>
          <w:sz w:val="20"/>
          <w:szCs w:val="20"/>
        </w:rPr>
      </w:pPr>
      <w:bookmarkStart w:id="33" w:name="_Toc130709039"/>
      <w:bookmarkStart w:id="34" w:name="_Toc130709148"/>
      <w:bookmarkStart w:id="35" w:name="_Toc138819482"/>
      <w:r w:rsidRPr="00243DAA">
        <w:rPr>
          <w:rFonts w:ascii="Verdana" w:hAnsi="Verdana"/>
          <w:sz w:val="20"/>
          <w:szCs w:val="20"/>
        </w:rPr>
        <w:t>A szerződés teljesítésére való alkalmasság igazolása</w:t>
      </w:r>
      <w:bookmarkEnd w:id="33"/>
      <w:bookmarkEnd w:id="34"/>
      <w:bookmarkEnd w:id="35"/>
      <w:r w:rsidRPr="00243DAA">
        <w:rPr>
          <w:rFonts w:ascii="Verdana" w:hAnsi="Verdana"/>
          <w:sz w:val="20"/>
          <w:szCs w:val="20"/>
        </w:rPr>
        <w:t xml:space="preserve"> – nem releváns</w:t>
      </w:r>
    </w:p>
    <w:p w14:paraId="1FA2C852" w14:textId="77777777" w:rsidR="00D34650" w:rsidRPr="00243DAA" w:rsidRDefault="00D34650" w:rsidP="00D34650">
      <w:pPr>
        <w:spacing w:after="120"/>
        <w:jc w:val="both"/>
        <w:rPr>
          <w:rFonts w:ascii="Verdana" w:hAnsi="Verdana"/>
          <w:sz w:val="20"/>
          <w:szCs w:val="20"/>
        </w:rPr>
      </w:pPr>
      <w:r w:rsidRPr="00243DAA">
        <w:rPr>
          <w:rFonts w:ascii="Verdana" w:hAnsi="Verdana"/>
          <w:sz w:val="20"/>
          <w:szCs w:val="20"/>
        </w:rPr>
        <w:t xml:space="preserve">Az ajánlat érvényességéhez szükséges, hogy az Ajánlattevő igazolja a szerződés teljesítésére való alkalmasságát. </w:t>
      </w:r>
    </w:p>
    <w:p w14:paraId="42EBB886" w14:textId="77777777" w:rsidR="00D34650" w:rsidRPr="00243DAA" w:rsidRDefault="00D34650" w:rsidP="00D34650">
      <w:pPr>
        <w:pStyle w:val="Szvegtrzs"/>
        <w:numPr>
          <w:ilvl w:val="2"/>
          <w:numId w:val="36"/>
        </w:numPr>
        <w:jc w:val="both"/>
        <w:rPr>
          <w:rFonts w:ascii="Verdana" w:hAnsi="Verdana"/>
          <w:sz w:val="20"/>
          <w:szCs w:val="20"/>
        </w:rPr>
      </w:pPr>
      <w:r w:rsidRPr="00243DAA">
        <w:rPr>
          <w:rFonts w:ascii="Verdana" w:hAnsi="Verdana"/>
          <w:sz w:val="20"/>
          <w:szCs w:val="20"/>
        </w:rPr>
        <w:t>Pénzügyi-gazdasági alkalmassága igazolása: Az eljárást megindító felhívás j) pontja szerint.</w:t>
      </w:r>
    </w:p>
    <w:p w14:paraId="6812B223" w14:textId="77777777" w:rsidR="00D34650" w:rsidRPr="00243DAA" w:rsidRDefault="00D34650" w:rsidP="00D34650">
      <w:pPr>
        <w:pStyle w:val="Szvegtrzs"/>
        <w:numPr>
          <w:ilvl w:val="2"/>
          <w:numId w:val="36"/>
        </w:numPr>
        <w:jc w:val="both"/>
        <w:rPr>
          <w:rFonts w:ascii="Verdana" w:hAnsi="Verdana"/>
          <w:sz w:val="20"/>
          <w:szCs w:val="20"/>
        </w:rPr>
      </w:pPr>
      <w:r w:rsidRPr="00243DAA">
        <w:rPr>
          <w:rFonts w:ascii="Verdana" w:hAnsi="Verdana"/>
          <w:sz w:val="20"/>
          <w:szCs w:val="20"/>
        </w:rPr>
        <w:t>Műszaki illetve szakmai alkalmassága igazolása: Az eljárást megindító felhívás k) pontja szerint.</w:t>
      </w:r>
    </w:p>
    <w:p w14:paraId="3048D12B" w14:textId="77777777" w:rsidR="00D34650" w:rsidRPr="00243DAA" w:rsidRDefault="00D34650" w:rsidP="00D34650">
      <w:pPr>
        <w:pStyle w:val="Szvegtrzs"/>
        <w:numPr>
          <w:ilvl w:val="2"/>
          <w:numId w:val="36"/>
        </w:numPr>
        <w:jc w:val="both"/>
        <w:rPr>
          <w:rFonts w:ascii="Verdana" w:hAnsi="Verdana"/>
          <w:b/>
          <w:bCs/>
          <w:caps/>
          <w:sz w:val="20"/>
          <w:szCs w:val="20"/>
        </w:rPr>
      </w:pPr>
      <w:r w:rsidRPr="00243DAA">
        <w:rPr>
          <w:rFonts w:ascii="Verdana" w:hAnsi="Verdana"/>
          <w:b/>
          <w:bCs/>
          <w:caps/>
          <w:sz w:val="20"/>
          <w:szCs w:val="20"/>
        </w:rPr>
        <w:t>Ajánlatkérő hangsúlyozottan felhívja a figyelmet, hogy a pénzügyi-gazdasági valamint a műszaki-szakmai alkalmasság körében előírt alkalmassági feltételek igazolását kizárólag az ajánlatkérő által, a Kbt. 69.§-a szerinti felhívására kell csatolni. Az ajánlatban csak nyilatkoznia kell ajánlattevőknek az alkalmassági feltételekről, az ajánlatkérő által a dokumentációban rendelkezésre bocsátott iratminta alapján.</w:t>
      </w:r>
    </w:p>
    <w:p w14:paraId="748D1A09" w14:textId="77777777" w:rsidR="00D34650" w:rsidRPr="00243DAA" w:rsidRDefault="00D34650" w:rsidP="00D34650">
      <w:pPr>
        <w:pStyle w:val="Szvegtrzs"/>
        <w:rPr>
          <w:rFonts w:ascii="Verdana" w:hAnsi="Verdana"/>
          <w:sz w:val="20"/>
          <w:szCs w:val="20"/>
        </w:rPr>
      </w:pPr>
    </w:p>
    <w:p w14:paraId="642CCD0B" w14:textId="77777777" w:rsidR="00D34650" w:rsidRPr="00243DAA" w:rsidRDefault="00D34650" w:rsidP="00D34650">
      <w:pPr>
        <w:pStyle w:val="Cmsor2"/>
        <w:numPr>
          <w:ilvl w:val="1"/>
          <w:numId w:val="36"/>
        </w:numPr>
        <w:rPr>
          <w:rFonts w:ascii="Verdana" w:hAnsi="Verdana"/>
          <w:sz w:val="20"/>
          <w:szCs w:val="20"/>
        </w:rPr>
      </w:pPr>
      <w:bookmarkStart w:id="36" w:name="_Toc130709040"/>
      <w:bookmarkStart w:id="37" w:name="_Toc130709149"/>
      <w:bookmarkStart w:id="38" w:name="_Toc138819483"/>
      <w:r>
        <w:rPr>
          <w:rFonts w:ascii="Verdana" w:hAnsi="Verdana"/>
          <w:sz w:val="20"/>
          <w:szCs w:val="20"/>
        </w:rPr>
        <w:lastRenderedPageBreak/>
        <w:t xml:space="preserve"> </w:t>
      </w:r>
      <w:r w:rsidRPr="00243DAA">
        <w:rPr>
          <w:rFonts w:ascii="Verdana" w:hAnsi="Verdana"/>
          <w:sz w:val="20"/>
          <w:szCs w:val="20"/>
        </w:rPr>
        <w:t>Az ajánlat pénzneme</w:t>
      </w:r>
      <w:bookmarkEnd w:id="36"/>
      <w:bookmarkEnd w:id="37"/>
      <w:bookmarkEnd w:id="38"/>
      <w:r w:rsidRPr="00243DAA">
        <w:rPr>
          <w:rFonts w:ascii="Verdana" w:hAnsi="Verdana"/>
          <w:sz w:val="20"/>
          <w:szCs w:val="20"/>
        </w:rPr>
        <w:t xml:space="preserve"> : HUF</w:t>
      </w:r>
    </w:p>
    <w:p w14:paraId="25C30FEA" w14:textId="77777777" w:rsidR="00D34650" w:rsidRPr="00243DAA" w:rsidRDefault="00D34650" w:rsidP="00D34650">
      <w:pPr>
        <w:pStyle w:val="Cmsor2"/>
        <w:numPr>
          <w:ilvl w:val="1"/>
          <w:numId w:val="36"/>
        </w:numPr>
        <w:rPr>
          <w:rFonts w:ascii="Verdana" w:hAnsi="Verdana"/>
          <w:sz w:val="20"/>
          <w:szCs w:val="20"/>
        </w:rPr>
      </w:pPr>
      <w:bookmarkStart w:id="39" w:name="_Toc130709042"/>
      <w:bookmarkStart w:id="40" w:name="_Toc130709151"/>
      <w:bookmarkStart w:id="41" w:name="_Toc138819485"/>
      <w:r>
        <w:rPr>
          <w:rFonts w:ascii="Verdana" w:hAnsi="Verdana"/>
          <w:sz w:val="20"/>
          <w:szCs w:val="20"/>
        </w:rPr>
        <w:t xml:space="preserve"> </w:t>
      </w:r>
      <w:r w:rsidRPr="00243DAA">
        <w:rPr>
          <w:rFonts w:ascii="Verdana" w:hAnsi="Verdana"/>
          <w:sz w:val="20"/>
          <w:szCs w:val="20"/>
        </w:rPr>
        <w:t>Teljes körűség, több változatú ajánlat, több alanyú ajánlat</w:t>
      </w:r>
      <w:bookmarkEnd w:id="39"/>
      <w:bookmarkEnd w:id="40"/>
      <w:bookmarkEnd w:id="41"/>
    </w:p>
    <w:p w14:paraId="47465395" w14:textId="77777777" w:rsidR="00D34650" w:rsidRPr="00243DAA" w:rsidRDefault="00D34650" w:rsidP="00D34650">
      <w:pPr>
        <w:pStyle w:val="Szvegtrzs"/>
        <w:numPr>
          <w:ilvl w:val="2"/>
          <w:numId w:val="36"/>
        </w:numPr>
        <w:jc w:val="both"/>
        <w:rPr>
          <w:rFonts w:ascii="Verdana" w:hAnsi="Verdana"/>
          <w:sz w:val="20"/>
          <w:szCs w:val="20"/>
        </w:rPr>
      </w:pPr>
      <w:r w:rsidRPr="00243DAA">
        <w:rPr>
          <w:rFonts w:ascii="Verdana" w:hAnsi="Verdana"/>
          <w:sz w:val="20"/>
          <w:szCs w:val="20"/>
        </w:rPr>
        <w:t>Részajánlat nem tehető, többváltozatú ajánlatot nem fogad el az Ajánlatkérő.</w:t>
      </w:r>
    </w:p>
    <w:p w14:paraId="70015138" w14:textId="77777777" w:rsidR="00D34650" w:rsidRPr="00243DAA" w:rsidRDefault="00D34650" w:rsidP="00D34650">
      <w:pPr>
        <w:pStyle w:val="Szvegtrzs"/>
        <w:numPr>
          <w:ilvl w:val="2"/>
          <w:numId w:val="36"/>
        </w:numPr>
        <w:jc w:val="both"/>
        <w:rPr>
          <w:rFonts w:ascii="Verdana" w:hAnsi="Verdana"/>
          <w:sz w:val="20"/>
          <w:szCs w:val="20"/>
        </w:rPr>
      </w:pPr>
      <w:r w:rsidRPr="00243DAA">
        <w:rPr>
          <w:rFonts w:ascii="Verdana" w:hAnsi="Verdana"/>
          <w:color w:val="000000"/>
          <w:sz w:val="20"/>
          <w:szCs w:val="20"/>
        </w:rPr>
        <w:t xml:space="preserve">Az ajánlattételre felhívott gazdasági szereplők közösen nem tehetnek ajánlatot. Az ajánlattételre felhívott gazdasági szereplő jogosult közösen ajánlatot tenni olyan gazdasági szereplővel, amelynek az ajánlatkérő nem küldött </w:t>
      </w:r>
      <w:r>
        <w:rPr>
          <w:rFonts w:ascii="Verdana" w:hAnsi="Verdana"/>
          <w:color w:val="000000"/>
          <w:sz w:val="20"/>
          <w:szCs w:val="20"/>
        </w:rPr>
        <w:t>eljárást megindító felhívás</w:t>
      </w:r>
      <w:r w:rsidRPr="00243DAA">
        <w:rPr>
          <w:rFonts w:ascii="Verdana" w:hAnsi="Verdana"/>
          <w:color w:val="000000"/>
          <w:sz w:val="20"/>
          <w:szCs w:val="20"/>
        </w:rPr>
        <w:t>t</w:t>
      </w:r>
      <w:r w:rsidRPr="00243DAA">
        <w:rPr>
          <w:rFonts w:ascii="Verdana" w:hAnsi="Verdana"/>
          <w:sz w:val="20"/>
          <w:szCs w:val="20"/>
        </w:rPr>
        <w:t>. Közös ajánlattétel esetén a vezető céget meg kell jelölni és a közös ajánlattevőknek külön nyilatkozatban egyetemleges felelősséget kell vállalniuk.</w:t>
      </w:r>
    </w:p>
    <w:p w14:paraId="7D95C63A" w14:textId="77777777" w:rsidR="00D34650" w:rsidRPr="00243DAA" w:rsidRDefault="00D34650" w:rsidP="00D34650">
      <w:pPr>
        <w:pStyle w:val="Cmsor2"/>
        <w:numPr>
          <w:ilvl w:val="1"/>
          <w:numId w:val="36"/>
        </w:numPr>
        <w:rPr>
          <w:rFonts w:ascii="Verdana" w:hAnsi="Verdana"/>
          <w:sz w:val="20"/>
          <w:szCs w:val="20"/>
        </w:rPr>
      </w:pPr>
      <w:bookmarkStart w:id="42" w:name="_Toc130709045"/>
      <w:bookmarkStart w:id="43" w:name="_Toc130709154"/>
      <w:bookmarkStart w:id="44" w:name="_Toc138819488"/>
      <w:r>
        <w:rPr>
          <w:rFonts w:ascii="Verdana" w:hAnsi="Verdana"/>
          <w:sz w:val="20"/>
          <w:szCs w:val="20"/>
        </w:rPr>
        <w:t xml:space="preserve"> </w:t>
      </w:r>
      <w:r w:rsidRPr="00243DAA">
        <w:rPr>
          <w:rFonts w:ascii="Verdana" w:hAnsi="Verdana"/>
          <w:sz w:val="20"/>
          <w:szCs w:val="20"/>
        </w:rPr>
        <w:t>Az ajánlatok benyújtása, ajánlattételi (benyújtási)</w:t>
      </w:r>
      <w:bookmarkEnd w:id="42"/>
      <w:bookmarkEnd w:id="43"/>
      <w:r w:rsidRPr="00243DAA">
        <w:rPr>
          <w:rFonts w:ascii="Verdana" w:hAnsi="Verdana"/>
          <w:sz w:val="20"/>
          <w:szCs w:val="20"/>
        </w:rPr>
        <w:t xml:space="preserve"> határidő</w:t>
      </w:r>
      <w:bookmarkEnd w:id="44"/>
    </w:p>
    <w:p w14:paraId="75E2AD0E" w14:textId="77777777" w:rsidR="00D34650" w:rsidRPr="00243DAA" w:rsidRDefault="00D34650" w:rsidP="00D34650">
      <w:pPr>
        <w:pStyle w:val="Szvegtrzs"/>
        <w:numPr>
          <w:ilvl w:val="2"/>
          <w:numId w:val="36"/>
        </w:numPr>
        <w:jc w:val="both"/>
        <w:rPr>
          <w:rFonts w:ascii="Verdana" w:hAnsi="Verdana"/>
          <w:sz w:val="20"/>
          <w:szCs w:val="20"/>
        </w:rPr>
      </w:pPr>
      <w:r w:rsidRPr="00243DAA">
        <w:rPr>
          <w:rFonts w:ascii="Verdana" w:hAnsi="Verdana"/>
          <w:sz w:val="20"/>
          <w:szCs w:val="20"/>
        </w:rPr>
        <w:t>Az ajánlat postai úton vagy személyesen is benyújtható. A postai benyújtás teljesítésének a küldemény tényleges kézbesítése minősül. A személyesen benyújtott ajánlat átvételét Ajánlatkérő a helyszínen írásban visszaigazolja. Lezáratlan, illetve sérült borítékot Ajánlatkérő nem vesz át. Minden olyan ajánlatot, amely az ajánlattételi határidőt követően érkezett, az Ajánlatkérő érvénytelenné nyilvánít.</w:t>
      </w:r>
    </w:p>
    <w:p w14:paraId="1415FA62" w14:textId="77777777" w:rsidR="00D34650" w:rsidRPr="00243DAA" w:rsidRDefault="00D34650" w:rsidP="00D34650">
      <w:pPr>
        <w:pStyle w:val="Cmsor2"/>
        <w:numPr>
          <w:ilvl w:val="1"/>
          <w:numId w:val="36"/>
        </w:numPr>
        <w:rPr>
          <w:rFonts w:ascii="Verdana" w:hAnsi="Verdana"/>
          <w:sz w:val="20"/>
          <w:szCs w:val="20"/>
        </w:rPr>
      </w:pPr>
      <w:r>
        <w:rPr>
          <w:rFonts w:ascii="Verdana" w:hAnsi="Verdana"/>
          <w:sz w:val="20"/>
          <w:szCs w:val="20"/>
        </w:rPr>
        <w:t xml:space="preserve"> </w:t>
      </w:r>
      <w:r w:rsidRPr="00243DAA">
        <w:rPr>
          <w:rFonts w:ascii="Verdana" w:hAnsi="Verdana"/>
          <w:sz w:val="20"/>
          <w:szCs w:val="20"/>
        </w:rPr>
        <w:t>Az ajánlatok felbontása</w:t>
      </w:r>
    </w:p>
    <w:p w14:paraId="2A3344AA" w14:textId="77777777" w:rsidR="00D34650" w:rsidRPr="00243DAA" w:rsidRDefault="00D34650" w:rsidP="00D34650">
      <w:pPr>
        <w:pStyle w:val="Szvegtrzs"/>
        <w:numPr>
          <w:ilvl w:val="2"/>
          <w:numId w:val="36"/>
        </w:numPr>
        <w:jc w:val="both"/>
        <w:rPr>
          <w:rFonts w:ascii="Verdana" w:hAnsi="Verdana"/>
          <w:sz w:val="20"/>
          <w:szCs w:val="20"/>
        </w:rPr>
      </w:pPr>
      <w:r w:rsidRPr="00243DAA">
        <w:rPr>
          <w:rFonts w:ascii="Verdana" w:hAnsi="Verdana"/>
          <w:sz w:val="20"/>
          <w:szCs w:val="20"/>
        </w:rPr>
        <w:t>Az ajánlatokat az Ajánlatkérő képviselője az ajánlattételi határidő lejártának időpontjában bontja fel.</w:t>
      </w:r>
    </w:p>
    <w:p w14:paraId="0BDDF70B" w14:textId="77777777" w:rsidR="00D34650" w:rsidRPr="00243DAA" w:rsidRDefault="00D34650" w:rsidP="00D34650">
      <w:pPr>
        <w:pStyle w:val="Szvegtrzs"/>
        <w:numPr>
          <w:ilvl w:val="2"/>
          <w:numId w:val="36"/>
        </w:numPr>
        <w:jc w:val="both"/>
        <w:rPr>
          <w:rFonts w:ascii="Verdana" w:hAnsi="Verdana"/>
          <w:sz w:val="20"/>
          <w:szCs w:val="20"/>
        </w:rPr>
      </w:pPr>
      <w:r w:rsidRPr="00243DAA">
        <w:rPr>
          <w:rFonts w:ascii="Verdana" w:hAnsi="Verdana"/>
          <w:sz w:val="20"/>
          <w:szCs w:val="20"/>
        </w:rPr>
        <w:t>Az ajánlatok felbontásán az Ajánlatkérő és az általa meghívott személyek, az Ajánlattevők és az általuk meghívott személyek lehetnek jelen. Az Ajánlattevők a bontásra külön meghívót nem kapnak.</w:t>
      </w:r>
    </w:p>
    <w:p w14:paraId="5D5B06D5" w14:textId="77777777" w:rsidR="00D34650" w:rsidRPr="00243DAA" w:rsidRDefault="00D34650" w:rsidP="00D34650">
      <w:pPr>
        <w:pStyle w:val="Szvegtrzs"/>
        <w:numPr>
          <w:ilvl w:val="2"/>
          <w:numId w:val="36"/>
        </w:numPr>
        <w:jc w:val="both"/>
        <w:rPr>
          <w:rFonts w:ascii="Verdana" w:hAnsi="Verdana"/>
          <w:sz w:val="20"/>
          <w:szCs w:val="20"/>
        </w:rPr>
      </w:pPr>
      <w:r w:rsidRPr="00243DAA">
        <w:rPr>
          <w:rFonts w:ascii="Verdana" w:hAnsi="Verdana"/>
          <w:sz w:val="20"/>
          <w:szCs w:val="20"/>
        </w:rPr>
        <w:t>Ajánlatkérő a bontás során nyilvánosságra hozza az Ajánlattevők nevét, székhelyét, és a számszerűsíthető bírálati szempontokra adott megajánlásokat. (Kbt. 68.§ (3) bekezdés)</w:t>
      </w:r>
    </w:p>
    <w:p w14:paraId="08220F2B" w14:textId="77777777" w:rsidR="00D34650" w:rsidRPr="00243DAA" w:rsidRDefault="00D34650" w:rsidP="00D34650">
      <w:pPr>
        <w:pStyle w:val="Szvegtrzs"/>
        <w:numPr>
          <w:ilvl w:val="2"/>
          <w:numId w:val="36"/>
        </w:numPr>
        <w:jc w:val="both"/>
        <w:rPr>
          <w:rFonts w:ascii="Verdana" w:hAnsi="Verdana"/>
          <w:sz w:val="20"/>
          <w:szCs w:val="20"/>
        </w:rPr>
      </w:pPr>
      <w:r w:rsidRPr="00243DAA">
        <w:rPr>
          <w:rFonts w:ascii="Verdana" w:hAnsi="Verdana"/>
          <w:sz w:val="20"/>
          <w:szCs w:val="20"/>
        </w:rPr>
        <w:t>Az ajánlatok felbontásáról, ismertetéséről, az Ajánlattevők adatairól az Ajánlatkérő jegyzőkönyvet készít, melyhez mellékletként csatolja az Ajánlattevők és az általuk meghívott személyek által aláírt jelenléti ívet. A bontásról készült jegyzőkönyvet 5 napon belül az ajánlattevők részére megküldi.</w:t>
      </w:r>
    </w:p>
    <w:p w14:paraId="1DACACC8" w14:textId="77777777" w:rsidR="00D34650" w:rsidRPr="00243DAA" w:rsidRDefault="00D34650" w:rsidP="00D34650">
      <w:pPr>
        <w:pStyle w:val="Cmsor2"/>
        <w:numPr>
          <w:ilvl w:val="1"/>
          <w:numId w:val="36"/>
        </w:numPr>
        <w:rPr>
          <w:rFonts w:ascii="Verdana" w:hAnsi="Verdana"/>
          <w:sz w:val="20"/>
          <w:szCs w:val="20"/>
        </w:rPr>
      </w:pPr>
      <w:bookmarkStart w:id="45" w:name="_Toc130709049"/>
      <w:bookmarkStart w:id="46" w:name="_Toc130709158"/>
      <w:bookmarkStart w:id="47" w:name="_Toc138819492"/>
      <w:r>
        <w:rPr>
          <w:rFonts w:ascii="Verdana" w:hAnsi="Verdana"/>
          <w:sz w:val="20"/>
          <w:szCs w:val="20"/>
        </w:rPr>
        <w:t xml:space="preserve"> </w:t>
      </w:r>
      <w:r w:rsidRPr="00243DAA">
        <w:rPr>
          <w:rFonts w:ascii="Verdana" w:hAnsi="Verdana"/>
          <w:sz w:val="20"/>
          <w:szCs w:val="20"/>
        </w:rPr>
        <w:t xml:space="preserve">Az ajánlatokkal kapcsolatos </w:t>
      </w:r>
      <w:bookmarkEnd w:id="45"/>
      <w:bookmarkEnd w:id="46"/>
      <w:bookmarkEnd w:id="47"/>
      <w:r w:rsidRPr="00243DAA">
        <w:rPr>
          <w:rFonts w:ascii="Verdana" w:hAnsi="Verdana"/>
          <w:sz w:val="20"/>
          <w:szCs w:val="20"/>
        </w:rPr>
        <w:t>értelmezés, pontosítás</w:t>
      </w:r>
    </w:p>
    <w:p w14:paraId="046D2510" w14:textId="77777777" w:rsidR="00D34650" w:rsidRPr="00243DAA" w:rsidRDefault="00D34650" w:rsidP="00D34650">
      <w:pPr>
        <w:pStyle w:val="Szvegtrzs"/>
        <w:numPr>
          <w:ilvl w:val="2"/>
          <w:numId w:val="36"/>
        </w:numPr>
        <w:jc w:val="both"/>
        <w:rPr>
          <w:rFonts w:ascii="Verdana" w:hAnsi="Verdana"/>
          <w:sz w:val="20"/>
          <w:szCs w:val="20"/>
        </w:rPr>
      </w:pPr>
      <w:r w:rsidRPr="00243DAA">
        <w:rPr>
          <w:rFonts w:ascii="Verdana" w:hAnsi="Verdana"/>
          <w:sz w:val="20"/>
          <w:szCs w:val="20"/>
        </w:rPr>
        <w:t>Az ajánlatok elbírálása során az Ajánlatkérő írásban és a többi Ajánlattevő egyidejű írásbeli értesítése mellett felvilágosítást kérhet az Ajánlattevőtől az ajánlattal kapcsolatos nem egyértelmű kijelentések tartalmának tisztázása érdekében, továbbá hiánypótlást rendelhet el (Kbt. 71. §)</w:t>
      </w:r>
    </w:p>
    <w:p w14:paraId="6A339753" w14:textId="77777777" w:rsidR="00D34650" w:rsidRPr="00243DAA" w:rsidRDefault="00D34650" w:rsidP="00D34650">
      <w:pPr>
        <w:pStyle w:val="Szvegtrzs"/>
        <w:numPr>
          <w:ilvl w:val="2"/>
          <w:numId w:val="36"/>
        </w:numPr>
        <w:jc w:val="both"/>
        <w:rPr>
          <w:rFonts w:ascii="Verdana" w:hAnsi="Verdana"/>
          <w:sz w:val="20"/>
          <w:szCs w:val="20"/>
        </w:rPr>
      </w:pPr>
      <w:r w:rsidRPr="00243DAA">
        <w:rPr>
          <w:rFonts w:ascii="Verdana" w:hAnsi="Verdana"/>
          <w:sz w:val="20"/>
          <w:szCs w:val="20"/>
        </w:rPr>
        <w:t>Ha az ajánlat kirívóan alacsony vagy magas ellenszolgáltatást tartalmaz, az Ajánlatkérőnek írásban kell magyarázatot kérnie (Kbt. 72. §).</w:t>
      </w:r>
    </w:p>
    <w:p w14:paraId="5841340D" w14:textId="77777777" w:rsidR="00D34650" w:rsidRPr="00243DAA" w:rsidRDefault="00D34650" w:rsidP="00D34650">
      <w:pPr>
        <w:pStyle w:val="Szvegtrzs"/>
        <w:numPr>
          <w:ilvl w:val="2"/>
          <w:numId w:val="36"/>
        </w:numPr>
        <w:jc w:val="both"/>
        <w:rPr>
          <w:rFonts w:ascii="Verdana" w:hAnsi="Verdana"/>
          <w:sz w:val="20"/>
          <w:szCs w:val="20"/>
        </w:rPr>
      </w:pPr>
      <w:r w:rsidRPr="00243DAA">
        <w:rPr>
          <w:rFonts w:ascii="Verdana" w:hAnsi="Verdana"/>
          <w:sz w:val="20"/>
          <w:szCs w:val="20"/>
        </w:rPr>
        <w:t>Ha az ajánlatnak a bírálati szempont szerinti tartalmi eleme lehetetlennek vagy túlzottan magas vagy alacsony mértékűnek, illetőleg kirívóan aránytalannak értékelt kötelezettséget tartalmaz, az Ajánlatkérő az érintett ajánlattételi elemre vonatkozó adatokat, valamint indokolást köteles írásban kérni (Kbt. 72. §.), amelyről valamennyi ajánlattevőt egyidejűleg értesíteni kell.</w:t>
      </w:r>
    </w:p>
    <w:p w14:paraId="5876BBF3" w14:textId="77777777" w:rsidR="00D34650" w:rsidRPr="00243DAA" w:rsidRDefault="00D34650" w:rsidP="00D34650">
      <w:pPr>
        <w:numPr>
          <w:ilvl w:val="12"/>
          <w:numId w:val="36"/>
        </w:numPr>
        <w:tabs>
          <w:tab w:val="center" w:pos="5130"/>
        </w:tabs>
        <w:jc w:val="both"/>
        <w:rPr>
          <w:rFonts w:ascii="Verdana" w:hAnsi="Verdana"/>
          <w:sz w:val="20"/>
          <w:szCs w:val="20"/>
        </w:rPr>
      </w:pPr>
      <w:r w:rsidRPr="00243DAA">
        <w:rPr>
          <w:rFonts w:ascii="Verdana" w:hAnsi="Verdana"/>
          <w:bCs/>
          <w:sz w:val="20"/>
          <w:szCs w:val="20"/>
        </w:rPr>
        <w:t xml:space="preserve">Az esetlegesen szükségessé váló hiánypótlást követően ajánlatkérő </w:t>
      </w:r>
      <w:r w:rsidRPr="00243DAA">
        <w:rPr>
          <w:rFonts w:ascii="Verdana" w:hAnsi="Verdana"/>
          <w:sz w:val="20"/>
          <w:szCs w:val="20"/>
        </w:rPr>
        <w:t xml:space="preserve">megállapítja, hogy az ajánlattevőkkel szemben fennállnak-e a kizáró okok, továbbá az ajánlatok érvényesek-e, azaz formailag és tartalmilag megfelelnek-e a közbeszerzési törvényben, az </w:t>
      </w:r>
      <w:r>
        <w:rPr>
          <w:rFonts w:ascii="Verdana" w:hAnsi="Verdana"/>
          <w:sz w:val="20"/>
          <w:szCs w:val="20"/>
        </w:rPr>
        <w:t>eljárást megindító felhívás</w:t>
      </w:r>
      <w:r w:rsidRPr="00243DAA">
        <w:rPr>
          <w:rFonts w:ascii="Verdana" w:hAnsi="Verdana"/>
          <w:sz w:val="20"/>
          <w:szCs w:val="20"/>
        </w:rPr>
        <w:t>ban és a dokumentációban meghatározott szempontoknak és feltételeknek.</w:t>
      </w:r>
    </w:p>
    <w:p w14:paraId="5E154253" w14:textId="77777777" w:rsidR="00D34650" w:rsidRPr="00243DAA" w:rsidRDefault="00D34650" w:rsidP="00D34650">
      <w:pPr>
        <w:tabs>
          <w:tab w:val="center" w:pos="5130"/>
        </w:tabs>
        <w:jc w:val="both"/>
        <w:rPr>
          <w:rFonts w:ascii="Verdana" w:hAnsi="Verdana"/>
          <w:sz w:val="20"/>
          <w:szCs w:val="20"/>
        </w:rPr>
      </w:pPr>
    </w:p>
    <w:p w14:paraId="709E5D51" w14:textId="77777777" w:rsidR="00D34650" w:rsidRPr="00243DAA" w:rsidRDefault="00D34650" w:rsidP="00D34650">
      <w:pPr>
        <w:numPr>
          <w:ilvl w:val="12"/>
          <w:numId w:val="36"/>
        </w:numPr>
        <w:tabs>
          <w:tab w:val="center" w:pos="5130"/>
        </w:tabs>
        <w:jc w:val="both"/>
        <w:rPr>
          <w:rFonts w:ascii="Verdana" w:hAnsi="Verdana"/>
          <w:b/>
          <w:sz w:val="20"/>
          <w:szCs w:val="20"/>
        </w:rPr>
      </w:pPr>
      <w:r w:rsidRPr="00243DAA">
        <w:rPr>
          <w:rFonts w:ascii="Verdana" w:hAnsi="Verdana"/>
          <w:b/>
          <w:sz w:val="20"/>
          <w:szCs w:val="20"/>
        </w:rPr>
        <w:lastRenderedPageBreak/>
        <w:t xml:space="preserve">A Kbt. 73. § (1) bekezdése szerint: </w:t>
      </w:r>
    </w:p>
    <w:p w14:paraId="066ECD3D" w14:textId="77777777" w:rsidR="00D34650" w:rsidRPr="00243DAA" w:rsidRDefault="00D34650" w:rsidP="00D34650">
      <w:pPr>
        <w:tabs>
          <w:tab w:val="center" w:pos="5130"/>
        </w:tabs>
        <w:jc w:val="both"/>
        <w:rPr>
          <w:rFonts w:ascii="Verdana" w:hAnsi="Verdana"/>
          <w:i/>
          <w:sz w:val="20"/>
          <w:szCs w:val="20"/>
        </w:rPr>
      </w:pPr>
      <w:r w:rsidRPr="00243DAA">
        <w:rPr>
          <w:rFonts w:ascii="Verdana" w:hAnsi="Verdana"/>
          <w:bCs/>
          <w:i/>
          <w:sz w:val="20"/>
          <w:szCs w:val="20"/>
        </w:rPr>
        <w:t>„73. §</w:t>
      </w:r>
      <w:r w:rsidRPr="00243DAA">
        <w:rPr>
          <w:rFonts w:ascii="Verdana" w:hAnsi="Verdana"/>
          <w:b/>
          <w:bCs/>
          <w:i/>
          <w:sz w:val="20"/>
          <w:szCs w:val="20"/>
        </w:rPr>
        <w:t xml:space="preserve"> </w:t>
      </w:r>
      <w:r w:rsidRPr="00243DAA">
        <w:rPr>
          <w:rFonts w:ascii="Verdana" w:hAnsi="Verdana"/>
          <w:i/>
          <w:sz w:val="20"/>
          <w:szCs w:val="20"/>
        </w:rPr>
        <w:t xml:space="preserve">(1) Az ajánlat vagy a részvételi jelentkezés érvénytelen, ha </w:t>
      </w:r>
    </w:p>
    <w:p w14:paraId="63C44459" w14:textId="77777777" w:rsidR="00D34650" w:rsidRPr="00243DAA" w:rsidRDefault="00D34650" w:rsidP="00D34650">
      <w:pPr>
        <w:tabs>
          <w:tab w:val="center" w:pos="5130"/>
        </w:tabs>
        <w:jc w:val="both"/>
        <w:rPr>
          <w:rFonts w:ascii="Verdana" w:hAnsi="Verdana"/>
          <w:i/>
          <w:sz w:val="20"/>
          <w:szCs w:val="20"/>
        </w:rPr>
      </w:pPr>
      <w:r w:rsidRPr="00243DAA">
        <w:rPr>
          <w:rFonts w:ascii="Verdana" w:hAnsi="Verdana"/>
          <w:i/>
          <w:sz w:val="20"/>
          <w:szCs w:val="20"/>
        </w:rPr>
        <w:t xml:space="preserve">a) azt az ajánlattételi, illetve részvételi határidő lejárta után nyújtották be; </w:t>
      </w:r>
    </w:p>
    <w:p w14:paraId="7B7EE418" w14:textId="77777777" w:rsidR="00D34650" w:rsidRPr="00243DAA" w:rsidRDefault="00D34650" w:rsidP="00D34650">
      <w:pPr>
        <w:tabs>
          <w:tab w:val="center" w:pos="5130"/>
        </w:tabs>
        <w:jc w:val="both"/>
        <w:rPr>
          <w:rFonts w:ascii="Verdana" w:hAnsi="Verdana"/>
          <w:i/>
          <w:sz w:val="20"/>
          <w:szCs w:val="20"/>
        </w:rPr>
      </w:pPr>
      <w:r w:rsidRPr="00243DAA">
        <w:rPr>
          <w:rFonts w:ascii="Verdana" w:hAnsi="Verdana"/>
          <w:i/>
          <w:sz w:val="20"/>
          <w:szCs w:val="20"/>
        </w:rPr>
        <w:t xml:space="preserve">b) az ajánlattevőt, részvételre jelentkezőt az eljárásból kizárták; </w:t>
      </w:r>
    </w:p>
    <w:p w14:paraId="4E015DC9" w14:textId="77777777" w:rsidR="00D34650" w:rsidRPr="00243DAA" w:rsidRDefault="00D34650" w:rsidP="00D34650">
      <w:pPr>
        <w:tabs>
          <w:tab w:val="center" w:pos="5130"/>
        </w:tabs>
        <w:jc w:val="both"/>
        <w:rPr>
          <w:rFonts w:ascii="Verdana" w:hAnsi="Verdana"/>
          <w:i/>
          <w:sz w:val="20"/>
          <w:szCs w:val="20"/>
        </w:rPr>
      </w:pPr>
      <w:r w:rsidRPr="00243DAA">
        <w:rPr>
          <w:rFonts w:ascii="Verdana" w:hAnsi="Verdana"/>
          <w:i/>
          <w:sz w:val="20"/>
          <w:szCs w:val="20"/>
        </w:rPr>
        <w:t xml:space="preserve">c) ha az ajánlattevő vagy részvételre jelentkező alvállalkozója, vagy az alkalmasság igazolásában részt vevő szervezet a 62. § (1) bekezdés i) pontja, vagy az adott eljárásban felmerült magatartása alapján j) pontja szerinti kizáró ok miatt kizárásra került; </w:t>
      </w:r>
    </w:p>
    <w:p w14:paraId="2577C59B" w14:textId="77777777" w:rsidR="00D34650" w:rsidRPr="00243DAA" w:rsidRDefault="00D34650" w:rsidP="00D34650">
      <w:pPr>
        <w:tabs>
          <w:tab w:val="center" w:pos="5130"/>
        </w:tabs>
        <w:jc w:val="both"/>
        <w:rPr>
          <w:rFonts w:ascii="Verdana" w:hAnsi="Verdana"/>
          <w:i/>
          <w:sz w:val="20"/>
          <w:szCs w:val="20"/>
        </w:rPr>
      </w:pPr>
      <w:r w:rsidRPr="00243DAA">
        <w:rPr>
          <w:rFonts w:ascii="Verdana" w:hAnsi="Verdana"/>
          <w:i/>
          <w:sz w:val="20"/>
          <w:szCs w:val="20"/>
        </w:rPr>
        <w:t xml:space="preserve">d) az ajánlattevő vagy részvételre jelentkező nem felel meg a szerződés teljesítéséhez szükséges alkalmassági követelményeknek, vagy nem igazolta megfelelően a követelményeknek való megfelelést; </w:t>
      </w:r>
    </w:p>
    <w:p w14:paraId="7EE4A020" w14:textId="77777777" w:rsidR="00D34650" w:rsidRPr="00243DAA" w:rsidRDefault="00D34650" w:rsidP="00D34650">
      <w:pPr>
        <w:tabs>
          <w:tab w:val="center" w:pos="5130"/>
        </w:tabs>
        <w:jc w:val="both"/>
        <w:rPr>
          <w:rFonts w:ascii="Verdana" w:hAnsi="Verdana"/>
          <w:i/>
          <w:sz w:val="20"/>
          <w:szCs w:val="20"/>
        </w:rPr>
      </w:pPr>
      <w:r w:rsidRPr="00243DAA">
        <w:rPr>
          <w:rFonts w:ascii="Verdana" w:hAnsi="Verdana"/>
          <w:i/>
          <w:sz w:val="20"/>
          <w:szCs w:val="20"/>
        </w:rPr>
        <w:t xml:space="preserve">e) egyéb módon nem felel meg az ajánlati, ajánlattételi vagy részvételi felhívásban és a közbeszerzési dokumentumokban, valamint a jogszabályokban meghatározott feltételeknek, ide nem értve a részvételi jelentkezés és az ajánlat ajánlatkérő által előírt formai követelményeit; </w:t>
      </w:r>
    </w:p>
    <w:p w14:paraId="23DFDD25" w14:textId="77777777" w:rsidR="00D34650" w:rsidRPr="00243DAA" w:rsidRDefault="00D34650" w:rsidP="00D34650">
      <w:pPr>
        <w:tabs>
          <w:tab w:val="center" w:pos="5130"/>
        </w:tabs>
        <w:jc w:val="both"/>
        <w:rPr>
          <w:rFonts w:ascii="Verdana" w:hAnsi="Verdana"/>
          <w:i/>
          <w:sz w:val="20"/>
          <w:szCs w:val="20"/>
        </w:rPr>
      </w:pPr>
      <w:r w:rsidRPr="00243DAA">
        <w:rPr>
          <w:rFonts w:ascii="Verdana" w:hAnsi="Verdana"/>
          <w:i/>
          <w:sz w:val="20"/>
          <w:szCs w:val="20"/>
        </w:rPr>
        <w:t xml:space="preserve">f) az ajánlattevő vagy részvételre jelentkező </w:t>
      </w:r>
    </w:p>
    <w:p w14:paraId="5E338F1C" w14:textId="77777777" w:rsidR="00D34650" w:rsidRPr="00243DAA" w:rsidRDefault="00D34650" w:rsidP="00D34650">
      <w:pPr>
        <w:tabs>
          <w:tab w:val="center" w:pos="5130"/>
        </w:tabs>
        <w:jc w:val="both"/>
        <w:rPr>
          <w:rFonts w:ascii="Verdana" w:hAnsi="Verdana"/>
          <w:i/>
          <w:sz w:val="20"/>
          <w:szCs w:val="20"/>
        </w:rPr>
      </w:pPr>
      <w:r w:rsidRPr="00243DAA">
        <w:rPr>
          <w:rFonts w:ascii="Verdana" w:hAnsi="Verdana"/>
          <w:i/>
          <w:sz w:val="20"/>
          <w:szCs w:val="20"/>
        </w:rPr>
        <w:t xml:space="preserve">fa) valamely adatot a 44. § (2)-(3) bekezdésébe ütköző módon minősít üzleti titoknak és ezt az ajánlatkérő hiánypótlási felhívását követően sem javítja; vagy </w:t>
      </w:r>
    </w:p>
    <w:p w14:paraId="7B0607A0" w14:textId="77777777" w:rsidR="00D34650" w:rsidRPr="00243DAA" w:rsidRDefault="00D34650" w:rsidP="00D34650">
      <w:pPr>
        <w:tabs>
          <w:tab w:val="center" w:pos="5130"/>
        </w:tabs>
        <w:jc w:val="both"/>
        <w:rPr>
          <w:rFonts w:ascii="Verdana" w:hAnsi="Verdana"/>
          <w:i/>
          <w:sz w:val="20"/>
          <w:szCs w:val="20"/>
        </w:rPr>
      </w:pPr>
      <w:r w:rsidRPr="00243DAA">
        <w:rPr>
          <w:rFonts w:ascii="Verdana" w:hAnsi="Verdana"/>
          <w:i/>
          <w:sz w:val="20"/>
          <w:szCs w:val="20"/>
        </w:rPr>
        <w:t xml:space="preserve">fb) a 44. § (1) bekezdése szerinti indokolás a hiánypótlást követően sem megfelelő. </w:t>
      </w:r>
    </w:p>
    <w:p w14:paraId="315F78E4" w14:textId="77777777" w:rsidR="00D34650" w:rsidRPr="00243DAA" w:rsidRDefault="00D34650" w:rsidP="00D34650">
      <w:pPr>
        <w:tabs>
          <w:tab w:val="center" w:pos="5130"/>
        </w:tabs>
        <w:jc w:val="both"/>
        <w:rPr>
          <w:rFonts w:ascii="Verdana" w:hAnsi="Verdana"/>
          <w:i/>
          <w:sz w:val="20"/>
          <w:szCs w:val="20"/>
        </w:rPr>
      </w:pPr>
      <w:r w:rsidRPr="00243DAA">
        <w:rPr>
          <w:rFonts w:ascii="Verdana" w:hAnsi="Verdana"/>
          <w:i/>
          <w:sz w:val="20"/>
          <w:szCs w:val="20"/>
        </w:rPr>
        <w:t xml:space="preserve">(2) Az (1) bekezdésben foglaltakon túl az ajánlat érvénytelen, ha aránytalanul alacsony ellenszolgáltatást vagy más teljesíthetetlen feltételt tartalmaz [72. §]. </w:t>
      </w:r>
    </w:p>
    <w:p w14:paraId="36AD8EBB" w14:textId="77777777" w:rsidR="00D34650" w:rsidRPr="00243DAA" w:rsidRDefault="00D34650" w:rsidP="00D34650">
      <w:pPr>
        <w:tabs>
          <w:tab w:val="center" w:pos="5130"/>
        </w:tabs>
        <w:jc w:val="both"/>
        <w:rPr>
          <w:rFonts w:ascii="Verdana" w:hAnsi="Verdana"/>
          <w:i/>
          <w:sz w:val="20"/>
          <w:szCs w:val="20"/>
        </w:rPr>
      </w:pPr>
      <w:r w:rsidRPr="00243DAA">
        <w:rPr>
          <w:rFonts w:ascii="Verdana" w:hAnsi="Verdana"/>
          <w:i/>
          <w:sz w:val="20"/>
          <w:szCs w:val="20"/>
        </w:rPr>
        <w:t xml:space="preserve">(3) Az (1) bekezdésben foglaltakon túl a részvételi jelentkezés érvénytelen, ha a részvételre jelentkező ajánlatot tesz. </w:t>
      </w:r>
    </w:p>
    <w:p w14:paraId="3B4975D9" w14:textId="77777777" w:rsidR="00D34650" w:rsidRPr="00243DAA" w:rsidRDefault="00D34650" w:rsidP="00D34650">
      <w:pPr>
        <w:tabs>
          <w:tab w:val="center" w:pos="5130"/>
        </w:tabs>
        <w:jc w:val="both"/>
        <w:rPr>
          <w:rFonts w:ascii="Verdana" w:hAnsi="Verdana"/>
          <w:i/>
          <w:sz w:val="20"/>
          <w:szCs w:val="20"/>
        </w:rPr>
      </w:pPr>
      <w:r w:rsidRPr="00243DAA">
        <w:rPr>
          <w:rFonts w:ascii="Verdana" w:hAnsi="Verdana"/>
          <w:i/>
          <w:sz w:val="20"/>
          <w:szCs w:val="20"/>
        </w:rPr>
        <w:t>(4) Az (1) bekezdés e) pontja alapján érvénytelen az ajánlat különösen, ha nem felel meg azoknak a környezetvédelmi, szociális és munkajogi követelményeknek, amelyeket a jogszabályok vagy kötelezően alkalmazandó kollektív szerződés, illetve a 4. mellékletben felsorolt környezetvédelmi, szociális és munkajogi rendelkezések írnak elő. A Közbeszerzési Hatóság - a foglalkoztatáspolitikáért felelős miniszter által minden évben rendelkezésére bocsátott adatszolgáltatás alapján - tájékoztatást tesz közzé honlapján a Magyarországon egyes ágazatokban alkalmazandó kötelező legkisebb munkabérről.</w:t>
      </w:r>
    </w:p>
    <w:p w14:paraId="0C3ADE7A" w14:textId="77777777" w:rsidR="00D34650" w:rsidRPr="00243DAA" w:rsidRDefault="00D34650" w:rsidP="00D34650">
      <w:pPr>
        <w:tabs>
          <w:tab w:val="center" w:pos="5130"/>
        </w:tabs>
        <w:jc w:val="both"/>
        <w:rPr>
          <w:rFonts w:ascii="Verdana" w:hAnsi="Verdana"/>
          <w:i/>
          <w:sz w:val="20"/>
          <w:szCs w:val="20"/>
        </w:rPr>
      </w:pPr>
      <w:r w:rsidRPr="00243DAA">
        <w:rPr>
          <w:rFonts w:ascii="Verdana" w:hAnsi="Verdana"/>
          <w:i/>
          <w:sz w:val="20"/>
          <w:szCs w:val="20"/>
        </w:rPr>
        <w:t xml:space="preserve">(5) Az ajánlatkérő a közbeszerzési dokumentumokban tájékoztatásként közli azoknak a szervezeteknek a nevét, amelyektől az ajánlattevő tájékoztatást kaphat a (4) bekezdés szerinti azon követelményekről, amelyeknek a teljesítés során meg kell felelni. Az ajánlatkérő a (4) bekezdésben foglaltakra tekintettel nem köteles a közbeszerzési eljárásban külön információk feltüntetését előírni az ajánlatban, csak azt ellenőrzi, hogy az ajánlatban feltüntetett információk nem mondanak-e ellent a (4) bekezdés szerinti követelményeknek. </w:t>
      </w:r>
    </w:p>
    <w:p w14:paraId="49759D3A" w14:textId="77777777" w:rsidR="00D34650" w:rsidRPr="00243DAA" w:rsidRDefault="00D34650" w:rsidP="00D34650">
      <w:pPr>
        <w:tabs>
          <w:tab w:val="center" w:pos="5130"/>
        </w:tabs>
        <w:jc w:val="both"/>
        <w:rPr>
          <w:rFonts w:ascii="Verdana" w:hAnsi="Verdana"/>
          <w:i/>
          <w:sz w:val="20"/>
          <w:szCs w:val="20"/>
        </w:rPr>
      </w:pPr>
      <w:r w:rsidRPr="00243DAA">
        <w:rPr>
          <w:rFonts w:ascii="Verdana" w:hAnsi="Verdana"/>
          <w:i/>
          <w:sz w:val="20"/>
          <w:szCs w:val="20"/>
        </w:rPr>
        <w:t xml:space="preserve">(6) Az (1) bekezdés e) pontja alapján érvénytelen különösen az ajánlat, ha </w:t>
      </w:r>
    </w:p>
    <w:p w14:paraId="401D88AC" w14:textId="77777777" w:rsidR="00D34650" w:rsidRPr="00243DAA" w:rsidRDefault="00D34650" w:rsidP="00D34650">
      <w:pPr>
        <w:tabs>
          <w:tab w:val="center" w:pos="5130"/>
        </w:tabs>
        <w:jc w:val="both"/>
        <w:rPr>
          <w:rFonts w:ascii="Verdana" w:hAnsi="Verdana"/>
          <w:i/>
          <w:sz w:val="20"/>
          <w:szCs w:val="20"/>
        </w:rPr>
      </w:pPr>
      <w:r w:rsidRPr="00243DAA">
        <w:rPr>
          <w:rFonts w:ascii="Verdana" w:hAnsi="Verdana"/>
          <w:i/>
          <w:sz w:val="20"/>
          <w:szCs w:val="20"/>
        </w:rPr>
        <w:t xml:space="preserve">a) azt az ajánlati kötöttség fennállása ellenére az ajánlattevő visszavonta; </w:t>
      </w:r>
    </w:p>
    <w:p w14:paraId="4810F6B7" w14:textId="77777777" w:rsidR="00D34650" w:rsidRPr="00243DAA" w:rsidRDefault="00D34650" w:rsidP="00D34650">
      <w:pPr>
        <w:tabs>
          <w:tab w:val="center" w:pos="5130"/>
        </w:tabs>
        <w:jc w:val="both"/>
        <w:rPr>
          <w:rFonts w:ascii="Verdana" w:hAnsi="Verdana"/>
          <w:i/>
          <w:sz w:val="20"/>
          <w:szCs w:val="20"/>
        </w:rPr>
      </w:pPr>
      <w:r w:rsidRPr="00243DAA">
        <w:rPr>
          <w:rFonts w:ascii="Verdana" w:hAnsi="Verdana"/>
          <w:i/>
          <w:sz w:val="20"/>
          <w:szCs w:val="20"/>
        </w:rPr>
        <w:t xml:space="preserve">b) az ajánlattevő az ajánlati biztosítékot határidőre nem vagy az előírt mértéknél kisebb összegben bocsátotta rendelkezésre; </w:t>
      </w:r>
    </w:p>
    <w:p w14:paraId="4DD5A837" w14:textId="77777777" w:rsidR="00D34650" w:rsidRPr="00243DAA" w:rsidRDefault="00D34650" w:rsidP="00D34650">
      <w:pPr>
        <w:tabs>
          <w:tab w:val="center" w:pos="5130"/>
        </w:tabs>
        <w:jc w:val="both"/>
        <w:rPr>
          <w:rFonts w:ascii="Verdana" w:hAnsi="Verdana"/>
          <w:i/>
          <w:sz w:val="20"/>
          <w:szCs w:val="20"/>
        </w:rPr>
      </w:pPr>
      <w:r w:rsidRPr="00243DAA">
        <w:rPr>
          <w:rFonts w:ascii="Verdana" w:hAnsi="Verdana"/>
          <w:i/>
          <w:sz w:val="20"/>
          <w:szCs w:val="20"/>
        </w:rPr>
        <w:t xml:space="preserve">c) az ajánlatkérő az eljárást megindító felhívásban előre meghatározott egy olyan összeget, amelyet meghaladó árat vagy költséget tartalmazó ajánlatot a bírálat során érvénytelenné fog nyilvánítani, és az ajánlat ezen összeget meghaladja.” </w:t>
      </w:r>
    </w:p>
    <w:p w14:paraId="18A328BD" w14:textId="77777777" w:rsidR="00D34650" w:rsidRPr="00243DAA" w:rsidRDefault="00D34650" w:rsidP="00D34650">
      <w:pPr>
        <w:tabs>
          <w:tab w:val="center" w:pos="5130"/>
        </w:tabs>
        <w:jc w:val="both"/>
        <w:rPr>
          <w:rFonts w:ascii="Verdana" w:hAnsi="Verdana"/>
          <w:sz w:val="20"/>
          <w:szCs w:val="20"/>
        </w:rPr>
      </w:pPr>
    </w:p>
    <w:p w14:paraId="465E9D92" w14:textId="77777777" w:rsidR="00D34650" w:rsidRPr="00243DAA" w:rsidRDefault="00D34650" w:rsidP="00D34650">
      <w:pPr>
        <w:tabs>
          <w:tab w:val="center" w:pos="5130"/>
        </w:tabs>
        <w:jc w:val="both"/>
        <w:rPr>
          <w:rFonts w:ascii="Verdana" w:hAnsi="Verdana"/>
          <w:b/>
          <w:sz w:val="20"/>
          <w:szCs w:val="20"/>
        </w:rPr>
      </w:pPr>
      <w:r w:rsidRPr="00243DAA">
        <w:rPr>
          <w:rFonts w:ascii="Verdana" w:hAnsi="Verdana"/>
          <w:b/>
          <w:sz w:val="20"/>
          <w:szCs w:val="20"/>
        </w:rPr>
        <w:t>Kizárás az eljárásból:</w:t>
      </w:r>
    </w:p>
    <w:p w14:paraId="36CFCBBF" w14:textId="77777777" w:rsidR="00D34650" w:rsidRPr="00243DAA" w:rsidRDefault="00D34650" w:rsidP="00D34650">
      <w:pPr>
        <w:autoSpaceDE w:val="0"/>
        <w:autoSpaceDN w:val="0"/>
        <w:adjustRightInd w:val="0"/>
        <w:rPr>
          <w:rFonts w:ascii="Verdana" w:hAnsi="Verdana"/>
          <w:i/>
          <w:sz w:val="20"/>
          <w:szCs w:val="20"/>
        </w:rPr>
      </w:pPr>
      <w:r w:rsidRPr="00243DAA">
        <w:rPr>
          <w:rFonts w:ascii="Verdana" w:hAnsi="Verdana"/>
          <w:sz w:val="20"/>
          <w:szCs w:val="20"/>
        </w:rPr>
        <w:t xml:space="preserve">A Kbt. 74. § (1) bekezdése alapján: </w:t>
      </w:r>
      <w:r w:rsidRPr="00243DAA">
        <w:rPr>
          <w:rFonts w:ascii="Verdana" w:hAnsi="Verdana"/>
          <w:i/>
          <w:sz w:val="20"/>
          <w:szCs w:val="20"/>
        </w:rPr>
        <w:t xml:space="preserve">„Az ajánlatkérőnek ki kell zárnia az eljárásból azt az ajánlattevőt, részvételre jelentkezőt, alvállalkozót vagy az alkalmasság igazolásában részt vevő szervezetet, aki </w:t>
      </w:r>
    </w:p>
    <w:p w14:paraId="5CC832D4" w14:textId="77777777" w:rsidR="00D34650" w:rsidRPr="00243DAA" w:rsidRDefault="00D34650" w:rsidP="00D34650">
      <w:pPr>
        <w:autoSpaceDE w:val="0"/>
        <w:autoSpaceDN w:val="0"/>
        <w:adjustRightInd w:val="0"/>
        <w:spacing w:after="13"/>
        <w:rPr>
          <w:rFonts w:ascii="Verdana" w:hAnsi="Verdana"/>
          <w:i/>
          <w:sz w:val="20"/>
          <w:szCs w:val="20"/>
        </w:rPr>
      </w:pPr>
      <w:r w:rsidRPr="00243DAA">
        <w:rPr>
          <w:rFonts w:ascii="Verdana" w:hAnsi="Verdana"/>
          <w:i/>
          <w:sz w:val="20"/>
          <w:szCs w:val="20"/>
        </w:rPr>
        <w:t xml:space="preserve">a) a kizáró okok [62. §, és ha az ajánlatkérő előírta 63. §] hatálya alá tartozik; </w:t>
      </w:r>
    </w:p>
    <w:p w14:paraId="0752E40F" w14:textId="77777777" w:rsidR="00D34650" w:rsidRPr="00243DAA" w:rsidRDefault="00D34650" w:rsidP="00D34650">
      <w:pPr>
        <w:autoSpaceDE w:val="0"/>
        <w:autoSpaceDN w:val="0"/>
        <w:adjustRightInd w:val="0"/>
        <w:rPr>
          <w:rFonts w:ascii="Verdana" w:hAnsi="Verdana"/>
          <w:i/>
          <w:sz w:val="20"/>
          <w:szCs w:val="20"/>
        </w:rPr>
      </w:pPr>
      <w:r w:rsidRPr="00243DAA">
        <w:rPr>
          <w:rFonts w:ascii="Verdana" w:hAnsi="Verdana"/>
          <w:i/>
          <w:sz w:val="20"/>
          <w:szCs w:val="20"/>
        </w:rPr>
        <w:t xml:space="preserve">b) részéről a kizáró ok az eljárás során következett be. </w:t>
      </w:r>
    </w:p>
    <w:p w14:paraId="1203BC4A" w14:textId="77777777" w:rsidR="00D34650" w:rsidRPr="00243DAA" w:rsidRDefault="00D34650" w:rsidP="00D34650">
      <w:pPr>
        <w:autoSpaceDE w:val="0"/>
        <w:autoSpaceDN w:val="0"/>
        <w:adjustRightInd w:val="0"/>
        <w:rPr>
          <w:rFonts w:ascii="Verdana" w:hAnsi="Verdana"/>
          <w:i/>
          <w:sz w:val="20"/>
          <w:szCs w:val="20"/>
        </w:rPr>
      </w:pPr>
    </w:p>
    <w:p w14:paraId="345B1623" w14:textId="77777777" w:rsidR="00D34650" w:rsidRPr="00243DAA" w:rsidRDefault="00D34650" w:rsidP="00D34650">
      <w:pPr>
        <w:autoSpaceDE w:val="0"/>
        <w:autoSpaceDN w:val="0"/>
        <w:adjustRightInd w:val="0"/>
        <w:rPr>
          <w:rFonts w:ascii="Verdana" w:hAnsi="Verdana"/>
          <w:i/>
          <w:sz w:val="20"/>
          <w:szCs w:val="20"/>
        </w:rPr>
      </w:pPr>
      <w:r w:rsidRPr="00243DAA">
        <w:rPr>
          <w:rFonts w:ascii="Verdana" w:hAnsi="Verdana"/>
          <w:i/>
          <w:sz w:val="20"/>
          <w:szCs w:val="20"/>
        </w:rPr>
        <w:t xml:space="preserve">(2) Az ajánlatkérő kizárhatja az eljárásból </w:t>
      </w:r>
    </w:p>
    <w:p w14:paraId="256CF97C" w14:textId="77777777" w:rsidR="00D34650" w:rsidRPr="00243DAA" w:rsidRDefault="00D34650" w:rsidP="00D34650">
      <w:pPr>
        <w:autoSpaceDE w:val="0"/>
        <w:autoSpaceDN w:val="0"/>
        <w:adjustRightInd w:val="0"/>
        <w:spacing w:after="13"/>
        <w:rPr>
          <w:rFonts w:ascii="Verdana" w:hAnsi="Verdana"/>
          <w:i/>
          <w:sz w:val="20"/>
          <w:szCs w:val="20"/>
        </w:rPr>
      </w:pPr>
      <w:r w:rsidRPr="00243DAA">
        <w:rPr>
          <w:rFonts w:ascii="Verdana" w:hAnsi="Verdana"/>
          <w:i/>
          <w:sz w:val="20"/>
          <w:szCs w:val="20"/>
        </w:rPr>
        <w:t xml:space="preserve">a) azt az ajánlattevőt vagy részvételre jelentkezőt, aki számára nem kell nemzeti elbánást nyújtani [2. § (5) bekezdés], </w:t>
      </w:r>
    </w:p>
    <w:p w14:paraId="60ABC96F" w14:textId="77777777" w:rsidR="00D34650" w:rsidRPr="00243DAA" w:rsidRDefault="00D34650" w:rsidP="00D34650">
      <w:pPr>
        <w:autoSpaceDE w:val="0"/>
        <w:autoSpaceDN w:val="0"/>
        <w:adjustRightInd w:val="0"/>
        <w:rPr>
          <w:rFonts w:ascii="Verdana" w:hAnsi="Verdana"/>
          <w:i/>
          <w:sz w:val="20"/>
          <w:szCs w:val="20"/>
        </w:rPr>
      </w:pPr>
      <w:r w:rsidRPr="00243DAA">
        <w:rPr>
          <w:rFonts w:ascii="Verdana" w:hAnsi="Verdana"/>
          <w:i/>
          <w:sz w:val="20"/>
          <w:szCs w:val="20"/>
        </w:rPr>
        <w:t xml:space="preserve">b) azt az ajánlattevőt, aki ajánlatában olyan származású árut ajánl, amely számára nem kell nemzeti elbánást nyújtani [2. § (5) bekezdés].” </w:t>
      </w:r>
    </w:p>
    <w:p w14:paraId="395B9ACA" w14:textId="77777777" w:rsidR="00D34650" w:rsidRPr="00243DAA" w:rsidRDefault="00D34650" w:rsidP="00D34650">
      <w:pPr>
        <w:tabs>
          <w:tab w:val="center" w:pos="5130"/>
        </w:tabs>
        <w:jc w:val="both"/>
        <w:rPr>
          <w:rFonts w:ascii="Verdana" w:hAnsi="Verdana"/>
          <w:i/>
          <w:sz w:val="20"/>
          <w:szCs w:val="20"/>
        </w:rPr>
      </w:pPr>
    </w:p>
    <w:p w14:paraId="0A4E0DB4" w14:textId="77777777" w:rsidR="00D34650" w:rsidRPr="00243DAA" w:rsidRDefault="00D34650" w:rsidP="00D34650">
      <w:pPr>
        <w:pStyle w:val="Cmsor2"/>
        <w:numPr>
          <w:ilvl w:val="1"/>
          <w:numId w:val="36"/>
        </w:numPr>
        <w:rPr>
          <w:rFonts w:ascii="Verdana" w:hAnsi="Verdana"/>
          <w:sz w:val="20"/>
          <w:szCs w:val="20"/>
        </w:rPr>
      </w:pPr>
      <w:bookmarkStart w:id="48" w:name="_Toc130709050"/>
      <w:bookmarkStart w:id="49" w:name="_Toc130709159"/>
      <w:bookmarkStart w:id="50" w:name="_Toc138819493"/>
      <w:r>
        <w:rPr>
          <w:rFonts w:ascii="Verdana" w:hAnsi="Verdana"/>
          <w:sz w:val="20"/>
          <w:szCs w:val="20"/>
        </w:rPr>
        <w:lastRenderedPageBreak/>
        <w:t xml:space="preserve"> </w:t>
      </w:r>
      <w:r w:rsidRPr="00243DAA">
        <w:rPr>
          <w:rFonts w:ascii="Verdana" w:hAnsi="Verdana"/>
          <w:sz w:val="20"/>
          <w:szCs w:val="20"/>
        </w:rPr>
        <w:t>Az ajánlatok értékelése</w:t>
      </w:r>
      <w:bookmarkEnd w:id="48"/>
      <w:bookmarkEnd w:id="49"/>
      <w:bookmarkEnd w:id="50"/>
      <w:r w:rsidRPr="00243DAA">
        <w:rPr>
          <w:rFonts w:ascii="Verdana" w:hAnsi="Verdana"/>
          <w:sz w:val="20"/>
          <w:szCs w:val="20"/>
        </w:rPr>
        <w:t xml:space="preserve"> és összehasonlítása, bírálat:</w:t>
      </w:r>
    </w:p>
    <w:p w14:paraId="6F706F74" w14:textId="77777777" w:rsidR="00D34650" w:rsidRPr="00243DAA" w:rsidRDefault="00D34650" w:rsidP="00D34650">
      <w:pPr>
        <w:pStyle w:val="Szvegtrzs"/>
        <w:rPr>
          <w:rFonts w:ascii="Verdana" w:hAnsi="Verdana"/>
          <w:color w:val="000000"/>
          <w:sz w:val="20"/>
          <w:szCs w:val="20"/>
        </w:rPr>
      </w:pPr>
      <w:r w:rsidRPr="00243DAA">
        <w:rPr>
          <w:rFonts w:ascii="Verdana" w:hAnsi="Verdana"/>
          <w:sz w:val="20"/>
          <w:szCs w:val="20"/>
        </w:rPr>
        <w:t xml:space="preserve">Az ajánlatok elbírálásának szempontja: </w:t>
      </w:r>
      <w:r w:rsidRPr="00243DAA">
        <w:rPr>
          <w:rFonts w:ascii="Verdana" w:hAnsi="Verdana"/>
          <w:color w:val="000000"/>
          <w:sz w:val="20"/>
          <w:szCs w:val="20"/>
        </w:rPr>
        <w:t>Kbt. 76 § (2) bekezdése c) pontja alapján: a legjobb ár-érték arányt megjelenítő ajánlat, mint bírálati szempont.</w:t>
      </w:r>
    </w:p>
    <w:p w14:paraId="4770B6C4" w14:textId="77777777" w:rsidR="00D34650" w:rsidRPr="00243DAA" w:rsidRDefault="00D34650" w:rsidP="00D34650">
      <w:pPr>
        <w:ind w:left="142" w:firstLine="142"/>
        <w:jc w:val="both"/>
        <w:rPr>
          <w:rFonts w:ascii="Verdana" w:hAnsi="Verdana"/>
          <w:bCs/>
          <w:iCs/>
          <w:sz w:val="20"/>
          <w:szCs w:val="20"/>
        </w:rPr>
      </w:pPr>
    </w:p>
    <w:tbl>
      <w:tblPr>
        <w:tblW w:w="8550" w:type="dxa"/>
        <w:tblCellSpacing w:w="15" w:type="dxa"/>
        <w:tblInd w:w="708" w:type="dxa"/>
        <w:tblCellMar>
          <w:top w:w="15" w:type="dxa"/>
          <w:left w:w="15" w:type="dxa"/>
          <w:bottom w:w="15" w:type="dxa"/>
          <w:right w:w="15" w:type="dxa"/>
        </w:tblCellMar>
        <w:tblLook w:val="04A0" w:firstRow="1" w:lastRow="0" w:firstColumn="1" w:lastColumn="0" w:noHBand="0" w:noVBand="1"/>
      </w:tblPr>
      <w:tblGrid>
        <w:gridCol w:w="6708"/>
        <w:gridCol w:w="1275"/>
        <w:gridCol w:w="567"/>
      </w:tblGrid>
      <w:tr w:rsidR="00D34650" w:rsidRPr="00243DAA" w14:paraId="7BCC4DF3" w14:textId="77777777" w:rsidTr="00981A37">
        <w:trPr>
          <w:tblCellSpacing w:w="15" w:type="dxa"/>
        </w:trPr>
        <w:tc>
          <w:tcPr>
            <w:tcW w:w="6663" w:type="dxa"/>
            <w:vAlign w:val="center"/>
            <w:hideMark/>
          </w:tcPr>
          <w:p w14:paraId="4A206055" w14:textId="77777777" w:rsidR="00D34650" w:rsidRPr="00243DAA" w:rsidRDefault="00D34650" w:rsidP="00981A37">
            <w:pPr>
              <w:ind w:left="284"/>
              <w:jc w:val="center"/>
              <w:rPr>
                <w:rFonts w:ascii="Verdana" w:eastAsia="Arial Unicode MS" w:hAnsi="Verdana" w:cs="Arial Unicode MS"/>
                <w:b/>
                <w:sz w:val="20"/>
                <w:szCs w:val="20"/>
                <w:u w:color="000000"/>
                <w:bdr w:val="nil"/>
                <w:lang w:eastAsia="en-US"/>
              </w:rPr>
            </w:pPr>
            <w:r w:rsidRPr="00243DAA">
              <w:rPr>
                <w:rFonts w:ascii="Verdana" w:eastAsia="Arial Unicode MS" w:hAnsi="Verdana" w:cs="Arial Unicode MS"/>
                <w:b/>
                <w:sz w:val="20"/>
                <w:szCs w:val="20"/>
                <w:u w:color="000000"/>
                <w:bdr w:val="nil"/>
                <w:lang w:eastAsia="en-US"/>
              </w:rPr>
              <w:t>Szempont</w:t>
            </w:r>
          </w:p>
        </w:tc>
        <w:tc>
          <w:tcPr>
            <w:tcW w:w="1797" w:type="dxa"/>
            <w:gridSpan w:val="2"/>
            <w:vAlign w:val="center"/>
            <w:hideMark/>
          </w:tcPr>
          <w:p w14:paraId="571C82A1" w14:textId="77777777" w:rsidR="00D34650" w:rsidRPr="00243DAA" w:rsidRDefault="00D34650" w:rsidP="00981A37">
            <w:pPr>
              <w:ind w:left="284"/>
              <w:jc w:val="both"/>
              <w:rPr>
                <w:rFonts w:ascii="Verdana" w:eastAsia="Arial Unicode MS" w:hAnsi="Verdana" w:cs="Arial Unicode MS"/>
                <w:b/>
                <w:sz w:val="20"/>
                <w:szCs w:val="20"/>
                <w:u w:color="000000"/>
                <w:bdr w:val="nil"/>
                <w:lang w:eastAsia="en-US"/>
              </w:rPr>
            </w:pPr>
            <w:r w:rsidRPr="00243DAA">
              <w:rPr>
                <w:rFonts w:ascii="Verdana" w:eastAsia="Arial Unicode MS" w:hAnsi="Verdana" w:cs="Arial Unicode MS"/>
                <w:b/>
                <w:sz w:val="20"/>
                <w:szCs w:val="20"/>
                <w:u w:color="000000"/>
                <w:bdr w:val="nil"/>
                <w:lang w:eastAsia="en-US"/>
              </w:rPr>
              <w:t>Súlyszám</w:t>
            </w:r>
          </w:p>
        </w:tc>
      </w:tr>
      <w:tr w:rsidR="00D34650" w:rsidRPr="00243DAA" w14:paraId="433B0696" w14:textId="77777777" w:rsidTr="00981A37">
        <w:trPr>
          <w:gridAfter w:val="1"/>
          <w:wAfter w:w="522" w:type="dxa"/>
          <w:tblCellSpacing w:w="15" w:type="dxa"/>
        </w:trPr>
        <w:tc>
          <w:tcPr>
            <w:tcW w:w="6663" w:type="dxa"/>
            <w:vAlign w:val="center"/>
            <w:hideMark/>
          </w:tcPr>
          <w:p w14:paraId="67D75FF5" w14:textId="77777777" w:rsidR="00D34650" w:rsidRPr="00243DAA" w:rsidRDefault="00D34650" w:rsidP="00981A37">
            <w:pPr>
              <w:ind w:left="284"/>
              <w:jc w:val="both"/>
              <w:rPr>
                <w:rFonts w:ascii="Verdana" w:eastAsia="Arial Unicode MS" w:hAnsi="Verdana" w:cs="Arial Unicode MS"/>
                <w:sz w:val="20"/>
                <w:szCs w:val="20"/>
                <w:u w:color="000000"/>
                <w:bdr w:val="nil"/>
                <w:lang w:eastAsia="en-US"/>
              </w:rPr>
            </w:pPr>
            <w:r w:rsidRPr="00243DAA">
              <w:rPr>
                <w:rFonts w:ascii="Verdana" w:eastAsia="Arial Unicode MS" w:hAnsi="Verdana" w:cs="Arial Unicode MS"/>
                <w:sz w:val="20"/>
                <w:szCs w:val="20"/>
                <w:u w:color="000000"/>
                <w:bdr w:val="nil"/>
                <w:lang w:eastAsia="en-US"/>
              </w:rPr>
              <w:t>1. Ajánlati ár (nettó HUF + ÁFA)</w:t>
            </w:r>
          </w:p>
        </w:tc>
        <w:tc>
          <w:tcPr>
            <w:tcW w:w="1245" w:type="dxa"/>
            <w:vAlign w:val="center"/>
            <w:hideMark/>
          </w:tcPr>
          <w:p w14:paraId="4C891D6F" w14:textId="77777777" w:rsidR="00D34650" w:rsidRPr="00243DAA" w:rsidRDefault="00D34650" w:rsidP="00981A37">
            <w:pPr>
              <w:ind w:left="284"/>
              <w:jc w:val="center"/>
              <w:rPr>
                <w:rFonts w:ascii="Verdana" w:eastAsia="Arial Unicode MS" w:hAnsi="Verdana" w:cs="Arial Unicode MS"/>
                <w:sz w:val="20"/>
                <w:szCs w:val="20"/>
                <w:u w:color="000000"/>
                <w:bdr w:val="nil"/>
                <w:lang w:eastAsia="en-US"/>
              </w:rPr>
            </w:pPr>
            <w:r w:rsidRPr="00243DAA">
              <w:rPr>
                <w:rFonts w:ascii="Verdana" w:eastAsia="Arial Unicode MS" w:hAnsi="Verdana" w:cs="Arial Unicode MS"/>
                <w:sz w:val="20"/>
                <w:szCs w:val="20"/>
                <w:u w:color="000000"/>
                <w:bdr w:val="nil"/>
                <w:lang w:eastAsia="en-US"/>
              </w:rPr>
              <w:t>9</w:t>
            </w:r>
          </w:p>
        </w:tc>
      </w:tr>
      <w:tr w:rsidR="00D34650" w:rsidRPr="00243DAA" w14:paraId="6AC767FF" w14:textId="77777777" w:rsidTr="00981A37">
        <w:trPr>
          <w:gridAfter w:val="1"/>
          <w:wAfter w:w="522" w:type="dxa"/>
          <w:tblCellSpacing w:w="15" w:type="dxa"/>
        </w:trPr>
        <w:tc>
          <w:tcPr>
            <w:tcW w:w="6663" w:type="dxa"/>
            <w:vAlign w:val="center"/>
            <w:hideMark/>
          </w:tcPr>
          <w:p w14:paraId="4A788B79" w14:textId="77777777" w:rsidR="00D34650" w:rsidRPr="00243DAA" w:rsidRDefault="00D34650" w:rsidP="00981A37">
            <w:pPr>
              <w:ind w:left="284"/>
              <w:jc w:val="both"/>
              <w:rPr>
                <w:rFonts w:ascii="Verdana" w:eastAsia="Arial Unicode MS" w:hAnsi="Verdana" w:cs="Arial Unicode MS"/>
                <w:sz w:val="20"/>
                <w:szCs w:val="20"/>
                <w:u w:color="000000"/>
                <w:bdr w:val="nil"/>
                <w:lang w:eastAsia="en-US"/>
              </w:rPr>
            </w:pPr>
            <w:r w:rsidRPr="00243DAA">
              <w:rPr>
                <w:rFonts w:ascii="Verdana" w:eastAsia="Arial Unicode MS" w:hAnsi="Verdana" w:cs="Arial Unicode MS"/>
                <w:sz w:val="20"/>
                <w:szCs w:val="20"/>
                <w:u w:color="000000"/>
                <w:bdr w:val="nil"/>
                <w:lang w:eastAsia="en-US"/>
              </w:rPr>
              <w:t xml:space="preserve">2. </w:t>
            </w:r>
            <w:r w:rsidRPr="00A951CF">
              <w:rPr>
                <w:rFonts w:ascii="Verdana" w:eastAsia="Arial Unicode MS" w:hAnsi="Verdana" w:cs="Arial Unicode MS"/>
                <w:sz w:val="20"/>
                <w:szCs w:val="20"/>
                <w:u w:color="000000"/>
                <w:bdr w:val="nil"/>
                <w:lang w:eastAsia="en-US"/>
              </w:rPr>
              <w:t>A teljesítésbe bevonni kívánt szakember által végzett IT rendszer fejlesztési tevékenység körében szerzett tapasztalat (hónapokban kifejezve- maximum 60 hónap kerül értékelésre</w:t>
            </w:r>
            <w:r>
              <w:rPr>
                <w:rFonts w:ascii="Verdana" w:eastAsia="Arial Unicode MS" w:hAnsi="Verdana" w:cs="Arial Unicode MS"/>
                <w:sz w:val="20"/>
                <w:szCs w:val="20"/>
                <w:u w:color="000000"/>
                <w:bdr w:val="nil"/>
                <w:lang w:eastAsia="en-US"/>
              </w:rPr>
              <w:t>)</w:t>
            </w:r>
            <w:r w:rsidRPr="00A951CF">
              <w:rPr>
                <w:rFonts w:ascii="Verdana" w:eastAsia="Arial Unicode MS" w:hAnsi="Verdana" w:cs="Arial Unicode MS"/>
                <w:sz w:val="20"/>
                <w:szCs w:val="20"/>
                <w:u w:color="000000"/>
                <w:bdr w:val="nil"/>
                <w:lang w:eastAsia="en-US"/>
              </w:rPr>
              <w:t xml:space="preserve"> </w:t>
            </w:r>
          </w:p>
          <w:p w14:paraId="0D8B78C7" w14:textId="77777777" w:rsidR="00D34650" w:rsidRPr="00243DAA" w:rsidRDefault="00D34650" w:rsidP="00981A37">
            <w:pPr>
              <w:ind w:left="284"/>
              <w:jc w:val="both"/>
              <w:rPr>
                <w:rFonts w:ascii="Verdana" w:eastAsia="Arial Unicode MS" w:hAnsi="Verdana" w:cs="Arial Unicode MS"/>
                <w:sz w:val="20"/>
                <w:szCs w:val="20"/>
                <w:u w:color="000000"/>
                <w:bdr w:val="nil"/>
                <w:lang w:eastAsia="en-US"/>
              </w:rPr>
            </w:pPr>
          </w:p>
        </w:tc>
        <w:tc>
          <w:tcPr>
            <w:tcW w:w="1245" w:type="dxa"/>
            <w:vAlign w:val="center"/>
            <w:hideMark/>
          </w:tcPr>
          <w:p w14:paraId="3AA51946" w14:textId="77777777" w:rsidR="00D34650" w:rsidRPr="00243DAA" w:rsidRDefault="00D34650" w:rsidP="00981A37">
            <w:pPr>
              <w:ind w:left="284"/>
              <w:jc w:val="center"/>
              <w:rPr>
                <w:rFonts w:ascii="Verdana" w:eastAsia="Arial Unicode MS" w:hAnsi="Verdana" w:cs="Arial Unicode MS"/>
                <w:sz w:val="20"/>
                <w:szCs w:val="20"/>
                <w:u w:color="000000"/>
                <w:bdr w:val="nil"/>
                <w:lang w:eastAsia="en-US"/>
              </w:rPr>
            </w:pPr>
            <w:r w:rsidRPr="00243DAA">
              <w:rPr>
                <w:rFonts w:ascii="Verdana" w:eastAsia="Arial Unicode MS" w:hAnsi="Verdana" w:cs="Arial Unicode MS"/>
                <w:sz w:val="20"/>
                <w:szCs w:val="20"/>
                <w:u w:color="000000"/>
                <w:bdr w:val="nil"/>
                <w:lang w:eastAsia="en-US"/>
              </w:rPr>
              <w:t>1</w:t>
            </w:r>
          </w:p>
        </w:tc>
      </w:tr>
    </w:tbl>
    <w:p w14:paraId="7EED8C1B" w14:textId="77777777" w:rsidR="00D34650" w:rsidRPr="00243DAA" w:rsidRDefault="00D34650" w:rsidP="00D34650">
      <w:pPr>
        <w:ind w:left="426"/>
        <w:jc w:val="both"/>
        <w:rPr>
          <w:rFonts w:ascii="Verdana" w:eastAsia="Arial Unicode MS" w:hAnsi="Verdana" w:cs="Arial Unicode MS"/>
          <w:sz w:val="20"/>
          <w:szCs w:val="20"/>
          <w:u w:color="000000"/>
          <w:bdr w:val="nil"/>
          <w:lang w:eastAsia="en-US"/>
        </w:rPr>
      </w:pPr>
      <w:r w:rsidRPr="00243DAA">
        <w:rPr>
          <w:rFonts w:ascii="Verdana" w:eastAsia="Arial Unicode MS" w:hAnsi="Verdana" w:cs="Arial Unicode MS"/>
          <w:sz w:val="20"/>
          <w:szCs w:val="20"/>
          <w:u w:color="000000"/>
          <w:bdr w:val="nil"/>
          <w:lang w:eastAsia="en-US"/>
        </w:rPr>
        <w:t>Az adható pontszám mindkét részszempontra: 1-10 pont.</w:t>
      </w:r>
    </w:p>
    <w:p w14:paraId="7A24EC5B" w14:textId="77777777" w:rsidR="00D34650" w:rsidRDefault="00D34650" w:rsidP="00D34650">
      <w:pPr>
        <w:ind w:left="426"/>
        <w:jc w:val="both"/>
        <w:rPr>
          <w:rFonts w:ascii="Verdana" w:eastAsia="Arial Unicode MS" w:hAnsi="Verdana" w:cs="Arial Unicode MS"/>
          <w:sz w:val="20"/>
          <w:szCs w:val="20"/>
          <w:u w:color="000000"/>
          <w:bdr w:val="nil"/>
          <w:lang w:eastAsia="en-US"/>
        </w:rPr>
      </w:pPr>
    </w:p>
    <w:p w14:paraId="758C4555" w14:textId="77777777" w:rsidR="00D34650" w:rsidRPr="00243DAA" w:rsidRDefault="00D34650" w:rsidP="00D34650">
      <w:pPr>
        <w:ind w:left="426"/>
        <w:jc w:val="both"/>
        <w:rPr>
          <w:rFonts w:ascii="Verdana" w:eastAsia="Arial Unicode MS" w:hAnsi="Verdana" w:cs="Arial Unicode MS"/>
          <w:sz w:val="20"/>
          <w:szCs w:val="20"/>
          <w:u w:color="000000"/>
          <w:bdr w:val="nil"/>
          <w:lang w:eastAsia="en-US"/>
        </w:rPr>
      </w:pPr>
    </w:p>
    <w:p w14:paraId="214CCBD6" w14:textId="77777777" w:rsidR="00D34650" w:rsidRPr="00243DAA" w:rsidRDefault="00D34650" w:rsidP="00D34650">
      <w:pPr>
        <w:jc w:val="both"/>
        <w:rPr>
          <w:rFonts w:ascii="Verdana" w:hAnsi="Verdana"/>
          <w:b/>
          <w:bCs/>
          <w:sz w:val="20"/>
          <w:szCs w:val="20"/>
        </w:rPr>
      </w:pPr>
      <w:r w:rsidRPr="00243DAA">
        <w:rPr>
          <w:rFonts w:ascii="Verdana" w:hAnsi="Verdana"/>
          <w:b/>
          <w:bCs/>
          <w:sz w:val="20"/>
          <w:szCs w:val="20"/>
        </w:rPr>
        <w:t>1. számú részszempont: (súlyszám: 9)</w:t>
      </w:r>
    </w:p>
    <w:p w14:paraId="1A349142" w14:textId="77777777" w:rsidR="00D34650" w:rsidRPr="00243DAA" w:rsidRDefault="00D34650" w:rsidP="00D34650">
      <w:pPr>
        <w:jc w:val="both"/>
        <w:rPr>
          <w:rFonts w:ascii="Verdana" w:hAnsi="Verdana"/>
          <w:b/>
          <w:bCs/>
          <w:sz w:val="20"/>
          <w:szCs w:val="20"/>
        </w:rPr>
      </w:pPr>
      <w:r w:rsidRPr="00243DAA">
        <w:rPr>
          <w:rFonts w:ascii="Verdana" w:hAnsi="Verdana"/>
          <w:b/>
          <w:bCs/>
          <w:sz w:val="20"/>
          <w:szCs w:val="20"/>
        </w:rPr>
        <w:t>Ajánlati ár (nettó Ft + ÁFA)</w:t>
      </w:r>
    </w:p>
    <w:p w14:paraId="6DB55383" w14:textId="77777777" w:rsidR="00D34650" w:rsidRPr="00243DAA" w:rsidRDefault="00D34650" w:rsidP="00D34650">
      <w:pPr>
        <w:jc w:val="both"/>
        <w:rPr>
          <w:rFonts w:ascii="Verdana" w:eastAsia="Arial Unicode MS" w:hAnsi="Verdana" w:cs="Arial Unicode MS"/>
          <w:sz w:val="20"/>
          <w:szCs w:val="20"/>
          <w:u w:color="000000"/>
          <w:bdr w:val="nil"/>
          <w:lang w:eastAsia="en-US"/>
        </w:rPr>
      </w:pPr>
      <w:r w:rsidRPr="00243DAA">
        <w:rPr>
          <w:rFonts w:ascii="Verdana" w:eastAsia="Arial Unicode MS" w:hAnsi="Verdana" w:cs="Arial Unicode MS"/>
          <w:sz w:val="20"/>
          <w:szCs w:val="20"/>
          <w:u w:color="000000"/>
          <w:bdr w:val="nil"/>
          <w:lang w:eastAsia="en-US"/>
        </w:rPr>
        <w:t xml:space="preserve">Ajánlatkérő az 1. részszempont /Ajánlati ár (nettó HUF + ÁFA)/ esetében a relatív pontozás módszerét alkalmazza: jelen bírálati részszempontnál az ajánlatkérő számára kedvezőbb az alacsonyabb ár. A legkedvezőbb ajánlat 10 pontot, a </w:t>
      </w:r>
      <w:r>
        <w:rPr>
          <w:rFonts w:ascii="Verdana" w:eastAsia="Arial Unicode MS" w:hAnsi="Verdana" w:cs="Arial Unicode MS"/>
          <w:sz w:val="20"/>
          <w:szCs w:val="20"/>
          <w:u w:color="000000"/>
          <w:bdr w:val="nil"/>
          <w:lang w:eastAsia="en-US"/>
        </w:rPr>
        <w:t xml:space="preserve">többi ajánlat </w:t>
      </w:r>
      <w:r w:rsidRPr="00243DAA">
        <w:rPr>
          <w:rFonts w:ascii="Verdana" w:eastAsia="Arial Unicode MS" w:hAnsi="Verdana" w:cs="Arial Unicode MS"/>
          <w:sz w:val="20"/>
          <w:szCs w:val="20"/>
          <w:u w:color="000000"/>
          <w:bdr w:val="nil"/>
          <w:lang w:eastAsia="en-US"/>
        </w:rPr>
        <w:t xml:space="preserve">pedig - egyszerű aránypár felállításával – </w:t>
      </w:r>
      <w:r>
        <w:rPr>
          <w:rFonts w:ascii="Verdana" w:eastAsia="Arial Unicode MS" w:hAnsi="Verdana" w:cs="Arial Unicode MS"/>
          <w:sz w:val="20"/>
          <w:szCs w:val="20"/>
          <w:u w:color="000000"/>
          <w:bdr w:val="nil"/>
          <w:lang w:eastAsia="en-US"/>
        </w:rPr>
        <w:t xml:space="preserve">arányosabban </w:t>
      </w:r>
      <w:r w:rsidRPr="00243DAA">
        <w:rPr>
          <w:rFonts w:ascii="Verdana" w:eastAsia="Arial Unicode MS" w:hAnsi="Verdana" w:cs="Arial Unicode MS"/>
          <w:sz w:val="20"/>
          <w:szCs w:val="20"/>
          <w:u w:color="000000"/>
          <w:bdr w:val="nil"/>
          <w:lang w:eastAsia="en-US"/>
        </w:rPr>
        <w:t>kevesebb pontot kap (fordított arányosítás).</w:t>
      </w:r>
    </w:p>
    <w:p w14:paraId="6051ADD1" w14:textId="77777777" w:rsidR="00D34650" w:rsidRPr="00243DAA" w:rsidRDefault="00D34650" w:rsidP="00D34650">
      <w:pPr>
        <w:ind w:left="426"/>
        <w:jc w:val="both"/>
        <w:rPr>
          <w:rFonts w:ascii="Verdana" w:eastAsia="Arial Unicode MS" w:hAnsi="Verdana" w:cs="Arial Unicode MS"/>
          <w:sz w:val="20"/>
          <w:szCs w:val="20"/>
          <w:u w:color="000000"/>
          <w:bdr w:val="nil"/>
          <w:lang w:eastAsia="en-US"/>
        </w:rPr>
      </w:pPr>
    </w:p>
    <w:p w14:paraId="3886140D" w14:textId="77777777" w:rsidR="00D34650" w:rsidRPr="00243DAA" w:rsidRDefault="00D34650" w:rsidP="00D34650">
      <w:pPr>
        <w:autoSpaceDE w:val="0"/>
        <w:autoSpaceDN w:val="0"/>
        <w:adjustRightInd w:val="0"/>
        <w:jc w:val="both"/>
        <w:rPr>
          <w:rFonts w:ascii="Verdana" w:hAnsi="Verdana" w:cs="Times-Roman"/>
          <w:sz w:val="20"/>
          <w:szCs w:val="20"/>
        </w:rPr>
      </w:pPr>
      <w:r w:rsidRPr="00243DAA">
        <w:rPr>
          <w:rFonts w:ascii="Verdana" w:hAnsi="Verdana" w:cs="Times-Bold"/>
          <w:bCs/>
          <w:sz w:val="20"/>
          <w:szCs w:val="20"/>
        </w:rPr>
        <w:t>Fordított arányosítás</w:t>
      </w:r>
      <w:r w:rsidRPr="00243DAA">
        <w:rPr>
          <w:rFonts w:ascii="Verdana" w:hAnsi="Verdana" w:cs="Times-Roman"/>
          <w:sz w:val="20"/>
          <w:szCs w:val="20"/>
        </w:rPr>
        <w:t>: ha a legalacsonyabb érték a legkedvezőbb, akkor az ajánlatkérő</w:t>
      </w:r>
      <w:r w:rsidRPr="00243DAA">
        <w:rPr>
          <w:rFonts w:ascii="Verdana" w:hAnsi="Verdana" w:cs="TTA2046488t00"/>
          <w:sz w:val="20"/>
          <w:szCs w:val="20"/>
        </w:rPr>
        <w:t xml:space="preserve"> </w:t>
      </w:r>
      <w:r w:rsidRPr="00243DAA">
        <w:rPr>
          <w:rFonts w:ascii="Verdana" w:hAnsi="Verdana" w:cs="Times-Roman"/>
          <w:sz w:val="20"/>
          <w:szCs w:val="20"/>
        </w:rPr>
        <w:t>a legkedvezőbb tartalmi elemre a maximális pontot (felső</w:t>
      </w:r>
      <w:r w:rsidRPr="00243DAA">
        <w:rPr>
          <w:rFonts w:ascii="Verdana" w:hAnsi="Verdana" w:cs="TTA2046488t00"/>
          <w:sz w:val="20"/>
          <w:szCs w:val="20"/>
        </w:rPr>
        <w:t xml:space="preserve"> </w:t>
      </w:r>
      <w:r w:rsidRPr="00243DAA">
        <w:rPr>
          <w:rFonts w:ascii="Verdana" w:hAnsi="Verdana" w:cs="Times-Roman"/>
          <w:sz w:val="20"/>
          <w:szCs w:val="20"/>
        </w:rPr>
        <w:t>ponthatár) adja, a többi ajánlat tartalmi elemére pedig a legkedvezőbb tartalmi elemhez viszonyítva fordítottan arányosan számolja ki a pontszámokat. (1. sz. részszempontban alkalmazandó képlet)</w:t>
      </w:r>
    </w:p>
    <w:p w14:paraId="0ABC0A7F" w14:textId="77777777" w:rsidR="00D34650" w:rsidRPr="00243DAA" w:rsidRDefault="00D34650" w:rsidP="00D34650">
      <w:pPr>
        <w:autoSpaceDE w:val="0"/>
        <w:autoSpaceDN w:val="0"/>
        <w:adjustRightInd w:val="0"/>
        <w:jc w:val="both"/>
        <w:rPr>
          <w:rFonts w:ascii="Verdana" w:hAnsi="Verdana" w:cs="Times-Roman"/>
          <w:sz w:val="20"/>
          <w:szCs w:val="20"/>
        </w:rPr>
      </w:pPr>
    </w:p>
    <w:p w14:paraId="6AEB6075" w14:textId="77777777" w:rsidR="00D34650" w:rsidRPr="00243DAA" w:rsidRDefault="00D34650" w:rsidP="00D34650">
      <w:pPr>
        <w:autoSpaceDE w:val="0"/>
        <w:autoSpaceDN w:val="0"/>
        <w:adjustRightInd w:val="0"/>
        <w:rPr>
          <w:rFonts w:ascii="Verdana" w:hAnsi="Verdana" w:cs="Times-Roman"/>
          <w:sz w:val="20"/>
          <w:szCs w:val="20"/>
          <w:vertAlign w:val="subscript"/>
        </w:rPr>
      </w:pPr>
      <w:r w:rsidRPr="00243DAA">
        <w:rPr>
          <w:rFonts w:ascii="Verdana" w:hAnsi="Verdana" w:cs="Times-Roman"/>
          <w:sz w:val="20"/>
          <w:szCs w:val="20"/>
        </w:rPr>
        <w:t>P-P</w:t>
      </w:r>
      <w:r w:rsidRPr="00243DAA">
        <w:rPr>
          <w:rFonts w:ascii="Verdana" w:hAnsi="Verdana" w:cs="Times-Roman"/>
          <w:sz w:val="20"/>
          <w:szCs w:val="20"/>
          <w:vertAlign w:val="subscript"/>
        </w:rPr>
        <w:t>min</w:t>
      </w:r>
      <w:r w:rsidRPr="00243DAA">
        <w:rPr>
          <w:rFonts w:ascii="Verdana" w:hAnsi="Verdana" w:cs="Times-Roman"/>
          <w:sz w:val="20"/>
          <w:szCs w:val="20"/>
          <w:vertAlign w:val="subscript"/>
        </w:rPr>
        <w:tab/>
      </w:r>
      <w:r w:rsidRPr="00243DAA">
        <w:rPr>
          <w:rFonts w:ascii="Verdana" w:hAnsi="Verdana" w:cs="Times-Roman"/>
          <w:sz w:val="20"/>
          <w:szCs w:val="20"/>
          <w:vertAlign w:val="subscript"/>
        </w:rPr>
        <w:tab/>
      </w:r>
      <w:r w:rsidRPr="00243DAA">
        <w:rPr>
          <w:rFonts w:ascii="Verdana" w:hAnsi="Verdana" w:cs="Times-Roman"/>
          <w:sz w:val="20"/>
          <w:szCs w:val="20"/>
        </w:rPr>
        <w:t xml:space="preserve">A </w:t>
      </w:r>
      <w:r w:rsidRPr="00243DAA">
        <w:rPr>
          <w:rFonts w:ascii="Verdana" w:hAnsi="Verdana" w:cs="Times-Roman"/>
          <w:sz w:val="20"/>
          <w:szCs w:val="20"/>
          <w:vertAlign w:val="subscript"/>
        </w:rPr>
        <w:t>legjobb</w:t>
      </w:r>
    </w:p>
    <w:p w14:paraId="62E05CCA" w14:textId="77777777" w:rsidR="00D34650" w:rsidRPr="00243DAA" w:rsidRDefault="00D34650" w:rsidP="00D34650">
      <w:pPr>
        <w:autoSpaceDE w:val="0"/>
        <w:autoSpaceDN w:val="0"/>
        <w:adjustRightInd w:val="0"/>
        <w:rPr>
          <w:rFonts w:ascii="Verdana" w:hAnsi="Verdana" w:cs="Times-Roman"/>
          <w:sz w:val="20"/>
          <w:szCs w:val="20"/>
        </w:rPr>
      </w:pPr>
      <w:r w:rsidRPr="00243DAA">
        <w:rPr>
          <w:rFonts w:ascii="Verdana" w:hAnsi="Verdana" w:cs="Times-Roman"/>
          <w:sz w:val="20"/>
          <w:szCs w:val="20"/>
        </w:rPr>
        <w:t>----------- =--------------</w:t>
      </w:r>
    </w:p>
    <w:p w14:paraId="5454ADFD" w14:textId="77777777" w:rsidR="00D34650" w:rsidRPr="00243DAA" w:rsidRDefault="00D34650" w:rsidP="00D34650">
      <w:pPr>
        <w:autoSpaceDE w:val="0"/>
        <w:autoSpaceDN w:val="0"/>
        <w:adjustRightInd w:val="0"/>
        <w:rPr>
          <w:rFonts w:ascii="Verdana" w:hAnsi="Verdana" w:cs="Times-Roman"/>
          <w:sz w:val="20"/>
          <w:szCs w:val="20"/>
          <w:vertAlign w:val="subscript"/>
        </w:rPr>
      </w:pPr>
      <w:r w:rsidRPr="00243DAA">
        <w:rPr>
          <w:rFonts w:ascii="Verdana" w:hAnsi="Verdana" w:cs="Times-Roman"/>
          <w:sz w:val="20"/>
          <w:szCs w:val="20"/>
        </w:rPr>
        <w:t>P</w:t>
      </w:r>
      <w:r w:rsidRPr="00243DAA">
        <w:rPr>
          <w:rFonts w:ascii="Verdana" w:hAnsi="Verdana" w:cs="Times-Roman"/>
          <w:sz w:val="20"/>
          <w:szCs w:val="20"/>
          <w:vertAlign w:val="subscript"/>
        </w:rPr>
        <w:t>max</w:t>
      </w:r>
      <w:r w:rsidRPr="00243DAA">
        <w:rPr>
          <w:rFonts w:ascii="Verdana" w:hAnsi="Verdana" w:cs="Times-Roman"/>
          <w:sz w:val="20"/>
          <w:szCs w:val="20"/>
        </w:rPr>
        <w:t>-P</w:t>
      </w:r>
      <w:r w:rsidRPr="00243DAA">
        <w:rPr>
          <w:rFonts w:ascii="Verdana" w:hAnsi="Verdana" w:cs="Times-Roman"/>
          <w:sz w:val="20"/>
          <w:szCs w:val="20"/>
          <w:vertAlign w:val="subscript"/>
        </w:rPr>
        <w:t>min</w:t>
      </w:r>
      <w:r w:rsidRPr="00243DAA">
        <w:rPr>
          <w:rFonts w:ascii="Verdana" w:hAnsi="Verdana" w:cs="Times-Roman"/>
          <w:sz w:val="20"/>
          <w:szCs w:val="20"/>
          <w:vertAlign w:val="subscript"/>
        </w:rPr>
        <w:tab/>
      </w:r>
      <w:r w:rsidRPr="00243DAA">
        <w:rPr>
          <w:rFonts w:ascii="Verdana" w:hAnsi="Verdana" w:cs="Times-Roman"/>
          <w:sz w:val="20"/>
          <w:szCs w:val="20"/>
        </w:rPr>
        <w:t xml:space="preserve">A </w:t>
      </w:r>
      <w:r w:rsidRPr="00243DAA">
        <w:rPr>
          <w:rFonts w:ascii="Verdana" w:hAnsi="Verdana" w:cs="Times-Roman"/>
          <w:sz w:val="20"/>
          <w:szCs w:val="20"/>
          <w:vertAlign w:val="subscript"/>
        </w:rPr>
        <w:t>vizsgált</w:t>
      </w:r>
    </w:p>
    <w:p w14:paraId="4FA39F5F" w14:textId="77777777" w:rsidR="00D34650" w:rsidRPr="00243DAA" w:rsidRDefault="00D34650" w:rsidP="00D34650">
      <w:pPr>
        <w:autoSpaceDE w:val="0"/>
        <w:autoSpaceDN w:val="0"/>
        <w:adjustRightInd w:val="0"/>
        <w:rPr>
          <w:rFonts w:ascii="Verdana" w:hAnsi="Verdana" w:cs="Times-Roman"/>
          <w:sz w:val="20"/>
          <w:szCs w:val="20"/>
        </w:rPr>
      </w:pPr>
    </w:p>
    <w:p w14:paraId="5325DEE5" w14:textId="77777777" w:rsidR="00D34650" w:rsidRPr="00243DAA" w:rsidRDefault="00D34650" w:rsidP="00D34650">
      <w:pPr>
        <w:autoSpaceDE w:val="0"/>
        <w:autoSpaceDN w:val="0"/>
        <w:adjustRightInd w:val="0"/>
        <w:rPr>
          <w:rFonts w:ascii="Verdana" w:hAnsi="Verdana" w:cs="Times-Roman"/>
          <w:sz w:val="20"/>
          <w:szCs w:val="20"/>
        </w:rPr>
      </w:pPr>
      <w:r w:rsidRPr="00243DAA">
        <w:rPr>
          <w:rFonts w:ascii="Verdana" w:hAnsi="Verdana" w:cs="Times-Roman"/>
          <w:sz w:val="20"/>
          <w:szCs w:val="20"/>
        </w:rPr>
        <w:t>azaz</w:t>
      </w:r>
    </w:p>
    <w:p w14:paraId="6EE4D9CB" w14:textId="77777777" w:rsidR="00D34650" w:rsidRPr="00243DAA" w:rsidRDefault="00D34650" w:rsidP="00D34650">
      <w:pPr>
        <w:autoSpaceDE w:val="0"/>
        <w:autoSpaceDN w:val="0"/>
        <w:adjustRightInd w:val="0"/>
        <w:rPr>
          <w:rFonts w:ascii="Verdana" w:hAnsi="Verdana" w:cs="Times-Roman"/>
          <w:sz w:val="20"/>
          <w:szCs w:val="20"/>
        </w:rPr>
      </w:pPr>
    </w:p>
    <w:p w14:paraId="5C844272" w14:textId="77777777" w:rsidR="00D34650" w:rsidRPr="00243DAA" w:rsidRDefault="00D34650" w:rsidP="00D34650">
      <w:pPr>
        <w:autoSpaceDE w:val="0"/>
        <w:autoSpaceDN w:val="0"/>
        <w:adjustRightInd w:val="0"/>
        <w:rPr>
          <w:rFonts w:ascii="Verdana" w:hAnsi="Verdana" w:cs="Times-Roman"/>
          <w:sz w:val="20"/>
          <w:szCs w:val="20"/>
        </w:rPr>
      </w:pPr>
      <w:r w:rsidRPr="00243DAA">
        <w:rPr>
          <w:rFonts w:ascii="Verdana" w:hAnsi="Verdana" w:cs="Times-Roman"/>
          <w:sz w:val="20"/>
          <w:szCs w:val="20"/>
        </w:rPr>
        <w:t xml:space="preserve">P = </w:t>
      </w:r>
      <w:r w:rsidRPr="00243DAA">
        <w:rPr>
          <w:rFonts w:ascii="Verdana" w:hAnsi="Verdana" w:cs="Times-Roman"/>
          <w:sz w:val="20"/>
          <w:szCs w:val="20"/>
        </w:rPr>
        <w:tab/>
      </w:r>
      <w:r w:rsidRPr="00243DAA">
        <w:rPr>
          <w:rFonts w:ascii="Verdana" w:hAnsi="Verdana" w:cs="Times-Roman"/>
          <w:sz w:val="20"/>
          <w:szCs w:val="20"/>
          <w:u w:val="single"/>
        </w:rPr>
        <w:t xml:space="preserve">A </w:t>
      </w:r>
      <w:r w:rsidRPr="00243DAA">
        <w:rPr>
          <w:rFonts w:ascii="Verdana" w:hAnsi="Verdana" w:cs="Times-Roman"/>
          <w:sz w:val="20"/>
          <w:szCs w:val="20"/>
          <w:u w:val="single"/>
          <w:vertAlign w:val="subscript"/>
        </w:rPr>
        <w:t xml:space="preserve">legjobb </w:t>
      </w:r>
      <w:r w:rsidRPr="00243DAA">
        <w:rPr>
          <w:rFonts w:ascii="Verdana" w:hAnsi="Verdana" w:cs="Times-Roman"/>
          <w:sz w:val="20"/>
          <w:szCs w:val="20"/>
        </w:rPr>
        <w:t>(P</w:t>
      </w:r>
      <w:r w:rsidRPr="00243DAA">
        <w:rPr>
          <w:rFonts w:ascii="Verdana" w:hAnsi="Verdana" w:cs="Times-Roman"/>
          <w:sz w:val="20"/>
          <w:szCs w:val="20"/>
          <w:vertAlign w:val="subscript"/>
        </w:rPr>
        <w:t>max</w:t>
      </w:r>
      <w:r w:rsidRPr="00243DAA">
        <w:rPr>
          <w:rFonts w:ascii="Verdana" w:hAnsi="Verdana" w:cs="Times-Roman"/>
          <w:sz w:val="20"/>
          <w:szCs w:val="20"/>
        </w:rPr>
        <w:t>-P</w:t>
      </w:r>
      <w:r w:rsidRPr="00243DAA">
        <w:rPr>
          <w:rFonts w:ascii="Verdana" w:hAnsi="Verdana" w:cs="Times-Roman"/>
          <w:sz w:val="20"/>
          <w:szCs w:val="20"/>
          <w:vertAlign w:val="subscript"/>
        </w:rPr>
        <w:t>min</w:t>
      </w:r>
      <w:r w:rsidRPr="00243DAA">
        <w:rPr>
          <w:rFonts w:ascii="Verdana" w:hAnsi="Verdana" w:cs="Times-Roman"/>
          <w:sz w:val="20"/>
          <w:szCs w:val="20"/>
        </w:rPr>
        <w:t>) +P</w:t>
      </w:r>
      <w:r w:rsidRPr="00243DAA">
        <w:rPr>
          <w:rFonts w:ascii="Verdana" w:hAnsi="Verdana" w:cs="Times-Roman"/>
          <w:sz w:val="20"/>
          <w:szCs w:val="20"/>
          <w:vertAlign w:val="subscript"/>
        </w:rPr>
        <w:t>min</w:t>
      </w:r>
    </w:p>
    <w:p w14:paraId="58F5F970" w14:textId="77777777" w:rsidR="00D34650" w:rsidRPr="00243DAA" w:rsidRDefault="00D34650" w:rsidP="00D34650">
      <w:pPr>
        <w:autoSpaceDE w:val="0"/>
        <w:autoSpaceDN w:val="0"/>
        <w:adjustRightInd w:val="0"/>
        <w:ind w:left="708"/>
        <w:rPr>
          <w:rFonts w:ascii="Verdana" w:hAnsi="Verdana" w:cs="Times-Roman"/>
          <w:sz w:val="20"/>
          <w:szCs w:val="20"/>
          <w:vertAlign w:val="subscript"/>
        </w:rPr>
      </w:pPr>
      <w:r w:rsidRPr="00243DAA">
        <w:rPr>
          <w:rFonts w:ascii="Verdana" w:hAnsi="Verdana" w:cs="Times-Roman"/>
          <w:sz w:val="20"/>
          <w:szCs w:val="20"/>
        </w:rPr>
        <w:t>A</w:t>
      </w:r>
      <w:r w:rsidRPr="00243DAA">
        <w:rPr>
          <w:rFonts w:ascii="Verdana" w:hAnsi="Verdana" w:cs="Times-Roman"/>
          <w:sz w:val="20"/>
          <w:szCs w:val="20"/>
          <w:vertAlign w:val="subscript"/>
        </w:rPr>
        <w:t xml:space="preserve"> vizsgált</w:t>
      </w:r>
    </w:p>
    <w:p w14:paraId="6F6F1859" w14:textId="77777777" w:rsidR="00D34650" w:rsidRPr="00243DAA" w:rsidRDefault="00D34650" w:rsidP="00D34650">
      <w:pPr>
        <w:autoSpaceDE w:val="0"/>
        <w:autoSpaceDN w:val="0"/>
        <w:adjustRightInd w:val="0"/>
        <w:rPr>
          <w:rFonts w:ascii="Verdana" w:hAnsi="Verdana" w:cs="Times-Roman"/>
          <w:sz w:val="20"/>
          <w:szCs w:val="20"/>
        </w:rPr>
      </w:pPr>
      <w:r w:rsidRPr="00243DAA">
        <w:rPr>
          <w:rFonts w:ascii="Verdana" w:hAnsi="Verdana" w:cs="Times-Roman"/>
          <w:sz w:val="20"/>
          <w:szCs w:val="20"/>
        </w:rPr>
        <w:t>ahol:</w:t>
      </w:r>
    </w:p>
    <w:p w14:paraId="1406064C" w14:textId="77777777" w:rsidR="00D34650" w:rsidRPr="00243DAA" w:rsidRDefault="00D34650" w:rsidP="00D34650">
      <w:pPr>
        <w:autoSpaceDE w:val="0"/>
        <w:autoSpaceDN w:val="0"/>
        <w:adjustRightInd w:val="0"/>
        <w:rPr>
          <w:rFonts w:ascii="Verdana" w:hAnsi="Verdana" w:cs="Times-Roman"/>
          <w:sz w:val="20"/>
          <w:szCs w:val="20"/>
        </w:rPr>
      </w:pPr>
      <w:r w:rsidRPr="00243DAA">
        <w:rPr>
          <w:rFonts w:ascii="Verdana" w:hAnsi="Verdana" w:cs="Times-Roman"/>
          <w:sz w:val="20"/>
          <w:szCs w:val="20"/>
        </w:rPr>
        <w:t>P: a vizsgált ajánlati elem adott szempontra vonatkozó pontszáma</w:t>
      </w:r>
    </w:p>
    <w:p w14:paraId="462C3DBE" w14:textId="77777777" w:rsidR="00D34650" w:rsidRPr="00243DAA" w:rsidRDefault="00D34650" w:rsidP="00D34650">
      <w:pPr>
        <w:autoSpaceDE w:val="0"/>
        <w:autoSpaceDN w:val="0"/>
        <w:adjustRightInd w:val="0"/>
        <w:rPr>
          <w:rFonts w:ascii="Verdana" w:hAnsi="Verdana" w:cs="Times-Roman"/>
          <w:sz w:val="20"/>
          <w:szCs w:val="20"/>
        </w:rPr>
      </w:pPr>
      <w:r w:rsidRPr="00243DAA">
        <w:rPr>
          <w:rFonts w:ascii="Verdana" w:hAnsi="Verdana" w:cs="Times-Roman"/>
          <w:sz w:val="20"/>
          <w:szCs w:val="20"/>
        </w:rPr>
        <w:t>Pmax: a pontskála felső</w:t>
      </w:r>
      <w:r w:rsidRPr="00243DAA">
        <w:rPr>
          <w:rFonts w:ascii="Verdana" w:hAnsi="Verdana" w:cs="TTA2046488t00"/>
          <w:sz w:val="20"/>
          <w:szCs w:val="20"/>
        </w:rPr>
        <w:t xml:space="preserve"> </w:t>
      </w:r>
      <w:r w:rsidRPr="00243DAA">
        <w:rPr>
          <w:rFonts w:ascii="Verdana" w:hAnsi="Verdana" w:cs="Times-Roman"/>
          <w:sz w:val="20"/>
          <w:szCs w:val="20"/>
        </w:rPr>
        <w:t>határa</w:t>
      </w:r>
    </w:p>
    <w:p w14:paraId="2A497B57" w14:textId="77777777" w:rsidR="00D34650" w:rsidRPr="00243DAA" w:rsidRDefault="00D34650" w:rsidP="00D34650">
      <w:pPr>
        <w:autoSpaceDE w:val="0"/>
        <w:autoSpaceDN w:val="0"/>
        <w:adjustRightInd w:val="0"/>
        <w:rPr>
          <w:rFonts w:ascii="Verdana" w:hAnsi="Verdana" w:cs="Times-Roman"/>
          <w:sz w:val="20"/>
          <w:szCs w:val="20"/>
        </w:rPr>
      </w:pPr>
      <w:r w:rsidRPr="00243DAA">
        <w:rPr>
          <w:rFonts w:ascii="Verdana" w:hAnsi="Verdana" w:cs="Times-Roman"/>
          <w:sz w:val="20"/>
          <w:szCs w:val="20"/>
        </w:rPr>
        <w:t>Pmin: a pontskála alsó határa</w:t>
      </w:r>
    </w:p>
    <w:p w14:paraId="600D7FDC" w14:textId="77777777" w:rsidR="00D34650" w:rsidRPr="00243DAA" w:rsidRDefault="00D34650" w:rsidP="00D34650">
      <w:pPr>
        <w:autoSpaceDE w:val="0"/>
        <w:autoSpaceDN w:val="0"/>
        <w:adjustRightInd w:val="0"/>
        <w:rPr>
          <w:rFonts w:ascii="Verdana" w:hAnsi="Verdana" w:cs="Times-Roman"/>
          <w:sz w:val="20"/>
          <w:szCs w:val="20"/>
        </w:rPr>
      </w:pPr>
      <w:r w:rsidRPr="00243DAA">
        <w:rPr>
          <w:rFonts w:ascii="Verdana" w:hAnsi="Verdana" w:cs="Times-Roman"/>
          <w:sz w:val="20"/>
          <w:szCs w:val="20"/>
        </w:rPr>
        <w:t>A legjobb: a legelőnyösebb ajánlat tartalmi eleme</w:t>
      </w:r>
    </w:p>
    <w:p w14:paraId="00EF112A" w14:textId="77777777" w:rsidR="00D34650" w:rsidRPr="00243DAA" w:rsidRDefault="00D34650" w:rsidP="00D34650">
      <w:pPr>
        <w:autoSpaceDE w:val="0"/>
        <w:autoSpaceDN w:val="0"/>
        <w:adjustRightInd w:val="0"/>
        <w:rPr>
          <w:rFonts w:ascii="Verdana" w:hAnsi="Verdana" w:cs="Times-Roman"/>
          <w:sz w:val="20"/>
          <w:szCs w:val="20"/>
        </w:rPr>
      </w:pPr>
      <w:r w:rsidRPr="00243DAA">
        <w:rPr>
          <w:rFonts w:ascii="Verdana" w:hAnsi="Verdana" w:cs="Times-Roman"/>
          <w:sz w:val="20"/>
          <w:szCs w:val="20"/>
        </w:rPr>
        <w:t>A legrosszabb: a legelőnytelenebb ajánlat tartalmi eleme</w:t>
      </w:r>
    </w:p>
    <w:p w14:paraId="6E721D7F" w14:textId="77777777" w:rsidR="00D34650" w:rsidRPr="00243DAA" w:rsidRDefault="00D34650" w:rsidP="00D34650">
      <w:pPr>
        <w:autoSpaceDE w:val="0"/>
        <w:autoSpaceDN w:val="0"/>
        <w:adjustRightInd w:val="0"/>
        <w:rPr>
          <w:rFonts w:ascii="Verdana" w:hAnsi="Verdana" w:cs="Times-Bold"/>
          <w:sz w:val="20"/>
          <w:szCs w:val="20"/>
        </w:rPr>
      </w:pPr>
      <w:r w:rsidRPr="00243DAA">
        <w:rPr>
          <w:rFonts w:ascii="Verdana" w:hAnsi="Verdana" w:cs="Times-Roman"/>
          <w:sz w:val="20"/>
          <w:szCs w:val="20"/>
        </w:rPr>
        <w:t>A vizsgált: a vizsgált ajánlat tartalmi eleme;</w:t>
      </w:r>
    </w:p>
    <w:p w14:paraId="2AE2758B" w14:textId="77777777" w:rsidR="00D34650" w:rsidRPr="00243DAA" w:rsidRDefault="00D34650" w:rsidP="00D34650">
      <w:pPr>
        <w:pStyle w:val="Szvegtrzs"/>
        <w:rPr>
          <w:rFonts w:ascii="Verdana" w:hAnsi="Verdana"/>
          <w:sz w:val="20"/>
          <w:szCs w:val="20"/>
        </w:rPr>
      </w:pPr>
    </w:p>
    <w:p w14:paraId="4CC423CC" w14:textId="77777777" w:rsidR="00D34650" w:rsidRPr="00243DAA" w:rsidRDefault="00D34650" w:rsidP="00D34650">
      <w:pPr>
        <w:ind w:left="426"/>
        <w:jc w:val="both"/>
        <w:rPr>
          <w:rFonts w:ascii="Verdana" w:eastAsia="Arial Unicode MS" w:hAnsi="Verdana" w:cs="Arial Unicode MS"/>
          <w:sz w:val="20"/>
          <w:szCs w:val="20"/>
          <w:u w:color="000000"/>
          <w:bdr w:val="nil"/>
          <w:lang w:eastAsia="en-US"/>
        </w:rPr>
      </w:pPr>
    </w:p>
    <w:p w14:paraId="1B9E1BD5" w14:textId="77777777" w:rsidR="00D34650" w:rsidRPr="00243DAA" w:rsidRDefault="00D34650" w:rsidP="00D34650">
      <w:pPr>
        <w:jc w:val="both"/>
        <w:rPr>
          <w:rFonts w:ascii="Verdana" w:hAnsi="Verdana"/>
          <w:b/>
          <w:bCs/>
          <w:sz w:val="20"/>
          <w:szCs w:val="20"/>
        </w:rPr>
      </w:pPr>
      <w:r w:rsidRPr="00243DAA">
        <w:rPr>
          <w:rFonts w:ascii="Verdana" w:hAnsi="Verdana"/>
          <w:b/>
          <w:bCs/>
          <w:sz w:val="20"/>
          <w:szCs w:val="20"/>
        </w:rPr>
        <w:t>2. számú részszempont: (súlyszám: 1)</w:t>
      </w:r>
    </w:p>
    <w:p w14:paraId="1B9E823D" w14:textId="77777777" w:rsidR="00D34650" w:rsidRPr="00A951CF" w:rsidRDefault="00D34650" w:rsidP="00D34650">
      <w:pPr>
        <w:jc w:val="both"/>
        <w:rPr>
          <w:rFonts w:ascii="Verdana" w:eastAsia="Arial Unicode MS" w:hAnsi="Verdana" w:cs="Arial Unicode MS"/>
          <w:sz w:val="20"/>
          <w:szCs w:val="20"/>
          <w:u w:color="000000"/>
          <w:bdr w:val="nil"/>
          <w:lang w:eastAsia="en-US"/>
        </w:rPr>
      </w:pPr>
      <w:r w:rsidRPr="00A951CF">
        <w:rPr>
          <w:rFonts w:ascii="Verdana" w:eastAsia="Arial Unicode MS" w:hAnsi="Verdana" w:cs="Arial Unicode MS"/>
          <w:sz w:val="20"/>
          <w:szCs w:val="20"/>
          <w:u w:color="000000"/>
          <w:bdr w:val="nil"/>
          <w:lang w:eastAsia="en-US"/>
        </w:rPr>
        <w:t xml:space="preserve">Az ajánlatkérő a 2. részszempont / A teljesítésbe bevonni kívánt szakember által végzett IT rendszer fejlesztési tevékenység körében szerzett tapasztalat (hónapokban kifejezve- maximum 60 hónap kerül értékelésre / esetében az abszolút értékelés módszerét alkalmazza. Jelen bírálati részszempontnál az ajánlatkérő számára kedvezőbb, a minél magasabb érték. Az teljesítésbe bevonni kívánt szakember által végzett IT rendszer fejlesztési tevékenység körében szerzett tapasztalatot hónapban kifejezve kéri ajánlatkérő megadni. Amennyiben a feladat kezdete és/vagy vége tört hónapban van, úgy mind a kezdeti mind a befejező hónap egész hónapnak minősül. </w:t>
      </w:r>
    </w:p>
    <w:p w14:paraId="2AF7190E" w14:textId="77777777" w:rsidR="00D34650" w:rsidRPr="00A951CF" w:rsidRDefault="00D34650" w:rsidP="00D34650">
      <w:pPr>
        <w:ind w:left="284"/>
        <w:jc w:val="both"/>
        <w:rPr>
          <w:rFonts w:ascii="Verdana" w:hAnsi="Verdana" w:cs="Times-Roman"/>
          <w:sz w:val="20"/>
          <w:szCs w:val="20"/>
        </w:rPr>
      </w:pPr>
    </w:p>
    <w:p w14:paraId="6488FF15" w14:textId="77777777" w:rsidR="00D34650" w:rsidRPr="00A951CF" w:rsidRDefault="00D34650" w:rsidP="00D34650">
      <w:pPr>
        <w:tabs>
          <w:tab w:val="left" w:pos="360"/>
        </w:tabs>
        <w:ind w:left="360"/>
        <w:jc w:val="both"/>
        <w:rPr>
          <w:rFonts w:ascii="Verdana" w:eastAsia="Arial Unicode MS" w:hAnsi="Verdana" w:cs="Arial Unicode MS"/>
          <w:sz w:val="20"/>
          <w:szCs w:val="20"/>
          <w:u w:color="000000"/>
          <w:bdr w:val="nil"/>
          <w:lang w:eastAsia="en-US"/>
        </w:rPr>
      </w:pPr>
      <w:r w:rsidRPr="00A951CF">
        <w:rPr>
          <w:rFonts w:ascii="Verdana" w:eastAsia="Arial Unicode MS" w:hAnsi="Verdana" w:cs="Arial Unicode MS"/>
          <w:sz w:val="20"/>
          <w:szCs w:val="20"/>
          <w:u w:color="000000"/>
          <w:bdr w:val="nil"/>
          <w:lang w:eastAsia="en-US"/>
        </w:rPr>
        <w:t>Az ajánlatok az alábbiak szerint kerülnek pontozásra:</w:t>
      </w:r>
    </w:p>
    <w:tbl>
      <w:tblPr>
        <w:tblW w:w="60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6"/>
        <w:gridCol w:w="3186"/>
      </w:tblGrid>
      <w:tr w:rsidR="00D34650" w:rsidRPr="00A951CF" w14:paraId="7A359360" w14:textId="77777777" w:rsidTr="00981A37">
        <w:trPr>
          <w:jc w:val="center"/>
        </w:trPr>
        <w:tc>
          <w:tcPr>
            <w:tcW w:w="2906" w:type="dxa"/>
          </w:tcPr>
          <w:p w14:paraId="76AEB007" w14:textId="77777777" w:rsidR="00D34650" w:rsidRPr="004831CF" w:rsidRDefault="00D34650" w:rsidP="00981A37">
            <w:pPr>
              <w:tabs>
                <w:tab w:val="left" w:pos="360"/>
              </w:tabs>
              <w:jc w:val="center"/>
              <w:rPr>
                <w:rFonts w:ascii="Verdana" w:eastAsia="Arial Unicode MS" w:hAnsi="Verdana" w:cs="Arial Unicode MS"/>
                <w:sz w:val="20"/>
                <w:szCs w:val="20"/>
                <w:u w:color="000000"/>
                <w:bdr w:val="nil"/>
                <w:lang w:eastAsia="en-US"/>
              </w:rPr>
            </w:pPr>
            <w:r w:rsidRPr="004831CF">
              <w:rPr>
                <w:rFonts w:ascii="Verdana" w:eastAsia="Arial Unicode MS" w:hAnsi="Verdana" w:cs="Arial Unicode MS"/>
                <w:sz w:val="18"/>
                <w:szCs w:val="18"/>
                <w:u w:color="000000"/>
                <w:bdr w:val="nil"/>
                <w:lang w:eastAsia="en-US"/>
              </w:rPr>
              <w:lastRenderedPageBreak/>
              <w:t>0-6 hónap</w:t>
            </w:r>
          </w:p>
        </w:tc>
        <w:tc>
          <w:tcPr>
            <w:tcW w:w="3186" w:type="dxa"/>
          </w:tcPr>
          <w:p w14:paraId="26A3EFDC" w14:textId="77777777" w:rsidR="00D34650" w:rsidRPr="004831CF" w:rsidRDefault="00D34650" w:rsidP="00981A37">
            <w:pPr>
              <w:tabs>
                <w:tab w:val="left" w:pos="360"/>
              </w:tabs>
              <w:ind w:right="1236"/>
              <w:jc w:val="right"/>
              <w:rPr>
                <w:rFonts w:ascii="Verdana" w:eastAsia="Arial Unicode MS" w:hAnsi="Verdana" w:cs="Arial Unicode MS"/>
                <w:sz w:val="20"/>
                <w:szCs w:val="20"/>
                <w:u w:color="000000"/>
                <w:bdr w:val="nil"/>
                <w:lang w:eastAsia="en-US"/>
              </w:rPr>
            </w:pPr>
            <w:r w:rsidRPr="004831CF">
              <w:rPr>
                <w:rFonts w:ascii="Verdana" w:eastAsia="Arial Unicode MS" w:hAnsi="Verdana" w:cs="Arial Unicode MS"/>
                <w:sz w:val="20"/>
                <w:szCs w:val="20"/>
                <w:u w:color="000000"/>
                <w:bdr w:val="nil"/>
                <w:lang w:eastAsia="en-US"/>
              </w:rPr>
              <w:t>1 pont</w:t>
            </w:r>
          </w:p>
        </w:tc>
      </w:tr>
      <w:tr w:rsidR="00D34650" w:rsidRPr="00A951CF" w14:paraId="1587DC30" w14:textId="77777777" w:rsidTr="00981A37">
        <w:trPr>
          <w:jc w:val="center"/>
        </w:trPr>
        <w:tc>
          <w:tcPr>
            <w:tcW w:w="2906" w:type="dxa"/>
          </w:tcPr>
          <w:p w14:paraId="7463BC83" w14:textId="77777777" w:rsidR="00D34650" w:rsidRPr="004831CF" w:rsidRDefault="00D34650" w:rsidP="00981A37">
            <w:pPr>
              <w:tabs>
                <w:tab w:val="left" w:pos="360"/>
              </w:tabs>
              <w:jc w:val="center"/>
              <w:rPr>
                <w:rFonts w:ascii="Verdana" w:eastAsia="Arial Unicode MS" w:hAnsi="Verdana" w:cs="Arial Unicode MS"/>
                <w:sz w:val="20"/>
                <w:szCs w:val="20"/>
                <w:u w:color="000000"/>
                <w:bdr w:val="nil"/>
                <w:lang w:eastAsia="en-US"/>
              </w:rPr>
            </w:pPr>
            <w:r w:rsidRPr="004831CF">
              <w:rPr>
                <w:rFonts w:ascii="Verdana" w:eastAsia="Arial Unicode MS" w:hAnsi="Verdana" w:cs="Arial Unicode MS"/>
                <w:sz w:val="18"/>
                <w:szCs w:val="18"/>
                <w:u w:color="000000"/>
                <w:bdr w:val="nil"/>
                <w:lang w:eastAsia="en-US"/>
              </w:rPr>
              <w:t>7-12 hónap</w:t>
            </w:r>
          </w:p>
        </w:tc>
        <w:tc>
          <w:tcPr>
            <w:tcW w:w="3186" w:type="dxa"/>
          </w:tcPr>
          <w:p w14:paraId="3143EA7F" w14:textId="77777777" w:rsidR="00D34650" w:rsidRPr="004831CF" w:rsidRDefault="00D34650" w:rsidP="00981A37">
            <w:pPr>
              <w:tabs>
                <w:tab w:val="left" w:pos="360"/>
              </w:tabs>
              <w:ind w:right="1236"/>
              <w:jc w:val="right"/>
              <w:rPr>
                <w:rFonts w:ascii="Verdana" w:eastAsia="Arial Unicode MS" w:hAnsi="Verdana" w:cs="Arial Unicode MS"/>
                <w:sz w:val="20"/>
                <w:szCs w:val="20"/>
                <w:u w:color="000000"/>
                <w:bdr w:val="nil"/>
                <w:lang w:eastAsia="en-US"/>
              </w:rPr>
            </w:pPr>
            <w:r w:rsidRPr="004831CF">
              <w:rPr>
                <w:rFonts w:ascii="Verdana" w:eastAsia="Arial Unicode MS" w:hAnsi="Verdana" w:cs="Arial Unicode MS"/>
                <w:sz w:val="20"/>
                <w:szCs w:val="20"/>
                <w:u w:color="000000"/>
                <w:bdr w:val="nil"/>
                <w:lang w:eastAsia="en-US"/>
              </w:rPr>
              <w:t>2 pont</w:t>
            </w:r>
          </w:p>
        </w:tc>
      </w:tr>
      <w:tr w:rsidR="00D34650" w:rsidRPr="00A951CF" w14:paraId="33FD6A65" w14:textId="77777777" w:rsidTr="00981A37">
        <w:trPr>
          <w:jc w:val="center"/>
        </w:trPr>
        <w:tc>
          <w:tcPr>
            <w:tcW w:w="2906" w:type="dxa"/>
          </w:tcPr>
          <w:p w14:paraId="1816CCF2" w14:textId="77777777" w:rsidR="00D34650" w:rsidRPr="004831CF" w:rsidRDefault="00D34650" w:rsidP="00981A37">
            <w:pPr>
              <w:tabs>
                <w:tab w:val="left" w:pos="360"/>
              </w:tabs>
              <w:jc w:val="center"/>
              <w:rPr>
                <w:rFonts w:ascii="Verdana" w:eastAsia="Arial Unicode MS" w:hAnsi="Verdana" w:cs="Arial Unicode MS"/>
                <w:sz w:val="20"/>
                <w:szCs w:val="20"/>
                <w:u w:color="000000"/>
                <w:bdr w:val="nil"/>
                <w:lang w:eastAsia="en-US"/>
              </w:rPr>
            </w:pPr>
            <w:r w:rsidRPr="004831CF">
              <w:rPr>
                <w:rFonts w:ascii="Verdana" w:eastAsia="Arial Unicode MS" w:hAnsi="Verdana" w:cs="Arial Unicode MS"/>
                <w:sz w:val="18"/>
                <w:szCs w:val="18"/>
                <w:u w:color="000000"/>
                <w:bdr w:val="nil"/>
                <w:lang w:eastAsia="en-US"/>
              </w:rPr>
              <w:t>13-20 hónap</w:t>
            </w:r>
          </w:p>
        </w:tc>
        <w:tc>
          <w:tcPr>
            <w:tcW w:w="3186" w:type="dxa"/>
          </w:tcPr>
          <w:p w14:paraId="3DC11989" w14:textId="77777777" w:rsidR="00D34650" w:rsidRPr="004831CF" w:rsidRDefault="00D34650" w:rsidP="00981A37">
            <w:pPr>
              <w:tabs>
                <w:tab w:val="left" w:pos="360"/>
              </w:tabs>
              <w:ind w:right="1236"/>
              <w:jc w:val="right"/>
              <w:rPr>
                <w:rFonts w:ascii="Verdana" w:eastAsia="Arial Unicode MS" w:hAnsi="Verdana" w:cs="Arial Unicode MS"/>
                <w:sz w:val="20"/>
                <w:szCs w:val="20"/>
                <w:u w:color="000000"/>
                <w:bdr w:val="nil"/>
                <w:lang w:eastAsia="en-US"/>
              </w:rPr>
            </w:pPr>
            <w:r w:rsidRPr="004831CF">
              <w:rPr>
                <w:rFonts w:ascii="Verdana" w:eastAsia="Arial Unicode MS" w:hAnsi="Verdana" w:cs="Arial Unicode MS"/>
                <w:sz w:val="20"/>
                <w:szCs w:val="20"/>
                <w:u w:color="000000"/>
                <w:bdr w:val="nil"/>
                <w:lang w:eastAsia="en-US"/>
              </w:rPr>
              <w:t>3 pont</w:t>
            </w:r>
          </w:p>
        </w:tc>
      </w:tr>
      <w:tr w:rsidR="00D34650" w:rsidRPr="00A951CF" w14:paraId="57C75B98" w14:textId="77777777" w:rsidTr="00981A37">
        <w:trPr>
          <w:jc w:val="center"/>
        </w:trPr>
        <w:tc>
          <w:tcPr>
            <w:tcW w:w="2906" w:type="dxa"/>
          </w:tcPr>
          <w:p w14:paraId="1BE7856D" w14:textId="77777777" w:rsidR="00D34650" w:rsidRPr="004831CF" w:rsidRDefault="00D34650" w:rsidP="00981A37">
            <w:pPr>
              <w:tabs>
                <w:tab w:val="left" w:pos="360"/>
              </w:tabs>
              <w:jc w:val="center"/>
              <w:rPr>
                <w:rFonts w:ascii="Verdana" w:eastAsia="Arial Unicode MS" w:hAnsi="Verdana" w:cs="Arial Unicode MS"/>
                <w:sz w:val="20"/>
                <w:szCs w:val="20"/>
                <w:u w:color="000000"/>
                <w:bdr w:val="nil"/>
                <w:lang w:eastAsia="en-US"/>
              </w:rPr>
            </w:pPr>
            <w:r w:rsidRPr="004831CF">
              <w:rPr>
                <w:rFonts w:ascii="Verdana" w:eastAsia="Arial Unicode MS" w:hAnsi="Verdana" w:cs="Arial Unicode MS"/>
                <w:sz w:val="18"/>
                <w:szCs w:val="18"/>
                <w:u w:color="000000"/>
                <w:bdr w:val="nil"/>
                <w:lang w:eastAsia="en-US"/>
              </w:rPr>
              <w:t>21-28 hónap</w:t>
            </w:r>
          </w:p>
        </w:tc>
        <w:tc>
          <w:tcPr>
            <w:tcW w:w="3186" w:type="dxa"/>
          </w:tcPr>
          <w:p w14:paraId="1BF66D2F" w14:textId="77777777" w:rsidR="00D34650" w:rsidRPr="004831CF" w:rsidRDefault="00D34650" w:rsidP="00981A37">
            <w:pPr>
              <w:tabs>
                <w:tab w:val="left" w:pos="360"/>
              </w:tabs>
              <w:ind w:right="1236"/>
              <w:jc w:val="right"/>
              <w:rPr>
                <w:rFonts w:ascii="Verdana" w:eastAsia="Arial Unicode MS" w:hAnsi="Verdana" w:cs="Arial Unicode MS"/>
                <w:sz w:val="20"/>
                <w:szCs w:val="20"/>
                <w:u w:color="000000"/>
                <w:bdr w:val="nil"/>
                <w:lang w:eastAsia="en-US"/>
              </w:rPr>
            </w:pPr>
            <w:r w:rsidRPr="004831CF">
              <w:rPr>
                <w:rFonts w:ascii="Verdana" w:eastAsia="Arial Unicode MS" w:hAnsi="Verdana" w:cs="Arial Unicode MS"/>
                <w:sz w:val="20"/>
                <w:szCs w:val="20"/>
                <w:u w:color="000000"/>
                <w:bdr w:val="nil"/>
                <w:lang w:eastAsia="en-US"/>
              </w:rPr>
              <w:t>4 pont</w:t>
            </w:r>
          </w:p>
        </w:tc>
      </w:tr>
      <w:tr w:rsidR="00D34650" w:rsidRPr="00A951CF" w14:paraId="40C8044E" w14:textId="77777777" w:rsidTr="00981A37">
        <w:trPr>
          <w:jc w:val="center"/>
        </w:trPr>
        <w:tc>
          <w:tcPr>
            <w:tcW w:w="2906" w:type="dxa"/>
          </w:tcPr>
          <w:p w14:paraId="1611C6EA" w14:textId="77777777" w:rsidR="00D34650" w:rsidRPr="004831CF" w:rsidRDefault="00D34650" w:rsidP="00981A37">
            <w:pPr>
              <w:tabs>
                <w:tab w:val="left" w:pos="360"/>
              </w:tabs>
              <w:jc w:val="center"/>
              <w:rPr>
                <w:rFonts w:ascii="Verdana" w:eastAsia="Arial Unicode MS" w:hAnsi="Verdana" w:cs="Arial Unicode MS"/>
                <w:sz w:val="20"/>
                <w:szCs w:val="20"/>
                <w:u w:color="000000"/>
                <w:bdr w:val="nil"/>
                <w:lang w:eastAsia="en-US"/>
              </w:rPr>
            </w:pPr>
            <w:r w:rsidRPr="004831CF">
              <w:rPr>
                <w:rFonts w:ascii="Verdana" w:eastAsia="Arial Unicode MS" w:hAnsi="Verdana" w:cs="Arial Unicode MS"/>
                <w:sz w:val="18"/>
                <w:szCs w:val="18"/>
                <w:u w:color="000000"/>
                <w:bdr w:val="nil"/>
                <w:lang w:eastAsia="en-US"/>
              </w:rPr>
              <w:t>29-35 hónap</w:t>
            </w:r>
          </w:p>
        </w:tc>
        <w:tc>
          <w:tcPr>
            <w:tcW w:w="3186" w:type="dxa"/>
          </w:tcPr>
          <w:p w14:paraId="4308B9AD" w14:textId="77777777" w:rsidR="00D34650" w:rsidRPr="004831CF" w:rsidRDefault="00D34650" w:rsidP="00981A37">
            <w:pPr>
              <w:tabs>
                <w:tab w:val="left" w:pos="360"/>
              </w:tabs>
              <w:ind w:right="1236"/>
              <w:jc w:val="right"/>
              <w:rPr>
                <w:rFonts w:ascii="Verdana" w:eastAsia="Arial Unicode MS" w:hAnsi="Verdana" w:cs="Arial Unicode MS"/>
                <w:sz w:val="20"/>
                <w:szCs w:val="20"/>
                <w:u w:color="000000"/>
                <w:bdr w:val="nil"/>
                <w:lang w:eastAsia="en-US"/>
              </w:rPr>
            </w:pPr>
            <w:r w:rsidRPr="004831CF">
              <w:rPr>
                <w:rFonts w:ascii="Verdana" w:eastAsia="Arial Unicode MS" w:hAnsi="Verdana" w:cs="Arial Unicode MS"/>
                <w:sz w:val="20"/>
                <w:szCs w:val="20"/>
                <w:u w:color="000000"/>
                <w:bdr w:val="nil"/>
                <w:lang w:eastAsia="en-US"/>
              </w:rPr>
              <w:t>5 pont</w:t>
            </w:r>
          </w:p>
        </w:tc>
      </w:tr>
      <w:tr w:rsidR="00D34650" w:rsidRPr="00A951CF" w14:paraId="040EAD5C" w14:textId="77777777" w:rsidTr="00981A37">
        <w:trPr>
          <w:jc w:val="center"/>
        </w:trPr>
        <w:tc>
          <w:tcPr>
            <w:tcW w:w="2906" w:type="dxa"/>
          </w:tcPr>
          <w:p w14:paraId="5459F1BC" w14:textId="77777777" w:rsidR="00D34650" w:rsidRPr="004831CF" w:rsidRDefault="00D34650" w:rsidP="00981A37">
            <w:pPr>
              <w:tabs>
                <w:tab w:val="left" w:pos="360"/>
              </w:tabs>
              <w:jc w:val="center"/>
              <w:rPr>
                <w:rFonts w:ascii="Verdana" w:eastAsia="Arial Unicode MS" w:hAnsi="Verdana" w:cs="Arial Unicode MS"/>
                <w:sz w:val="20"/>
                <w:szCs w:val="20"/>
                <w:u w:color="000000"/>
                <w:bdr w:val="nil"/>
                <w:lang w:eastAsia="en-US"/>
              </w:rPr>
            </w:pPr>
            <w:r w:rsidRPr="004831CF">
              <w:rPr>
                <w:rFonts w:ascii="Verdana" w:eastAsia="Arial Unicode MS" w:hAnsi="Verdana" w:cs="Arial Unicode MS"/>
                <w:sz w:val="18"/>
                <w:szCs w:val="18"/>
                <w:u w:color="000000"/>
                <w:bdr w:val="nil"/>
                <w:lang w:eastAsia="en-US"/>
              </w:rPr>
              <w:t>36-42 hónap</w:t>
            </w:r>
          </w:p>
        </w:tc>
        <w:tc>
          <w:tcPr>
            <w:tcW w:w="3186" w:type="dxa"/>
          </w:tcPr>
          <w:p w14:paraId="199BAB7E" w14:textId="77777777" w:rsidR="00D34650" w:rsidRPr="004831CF" w:rsidRDefault="00D34650" w:rsidP="00981A37">
            <w:pPr>
              <w:tabs>
                <w:tab w:val="left" w:pos="360"/>
              </w:tabs>
              <w:ind w:right="1236"/>
              <w:jc w:val="right"/>
              <w:rPr>
                <w:rFonts w:ascii="Verdana" w:eastAsia="Arial Unicode MS" w:hAnsi="Verdana" w:cs="Arial Unicode MS"/>
                <w:sz w:val="20"/>
                <w:szCs w:val="20"/>
                <w:u w:color="000000"/>
                <w:bdr w:val="nil"/>
                <w:lang w:eastAsia="en-US"/>
              </w:rPr>
            </w:pPr>
            <w:r w:rsidRPr="004831CF">
              <w:rPr>
                <w:rFonts w:ascii="Verdana" w:eastAsia="Arial Unicode MS" w:hAnsi="Verdana" w:cs="Arial Unicode MS"/>
                <w:sz w:val="20"/>
                <w:szCs w:val="20"/>
                <w:u w:color="000000"/>
                <w:bdr w:val="nil"/>
                <w:lang w:eastAsia="en-US"/>
              </w:rPr>
              <w:t>6 pont</w:t>
            </w:r>
          </w:p>
        </w:tc>
      </w:tr>
      <w:tr w:rsidR="00D34650" w:rsidRPr="00A951CF" w14:paraId="489BEE32" w14:textId="77777777" w:rsidTr="00981A37">
        <w:trPr>
          <w:jc w:val="center"/>
        </w:trPr>
        <w:tc>
          <w:tcPr>
            <w:tcW w:w="2906" w:type="dxa"/>
          </w:tcPr>
          <w:p w14:paraId="421D58D2" w14:textId="77777777" w:rsidR="00D34650" w:rsidRPr="004831CF" w:rsidRDefault="00D34650" w:rsidP="00981A37">
            <w:pPr>
              <w:tabs>
                <w:tab w:val="left" w:pos="360"/>
              </w:tabs>
              <w:jc w:val="center"/>
              <w:rPr>
                <w:rFonts w:ascii="Verdana" w:eastAsia="Arial Unicode MS" w:hAnsi="Verdana" w:cs="Arial Unicode MS"/>
                <w:sz w:val="20"/>
                <w:szCs w:val="20"/>
                <w:u w:color="000000"/>
                <w:bdr w:val="nil"/>
                <w:lang w:eastAsia="en-US"/>
              </w:rPr>
            </w:pPr>
            <w:r w:rsidRPr="004831CF">
              <w:rPr>
                <w:rFonts w:ascii="Verdana" w:eastAsia="Arial Unicode MS" w:hAnsi="Verdana" w:cs="Arial Unicode MS"/>
                <w:sz w:val="18"/>
                <w:szCs w:val="18"/>
                <w:u w:color="000000"/>
                <w:bdr w:val="nil"/>
                <w:lang w:eastAsia="en-US"/>
              </w:rPr>
              <w:t>43-48 hónap</w:t>
            </w:r>
          </w:p>
        </w:tc>
        <w:tc>
          <w:tcPr>
            <w:tcW w:w="3186" w:type="dxa"/>
          </w:tcPr>
          <w:p w14:paraId="7AE5452E" w14:textId="77777777" w:rsidR="00D34650" w:rsidRPr="004831CF" w:rsidRDefault="00D34650" w:rsidP="00981A37">
            <w:pPr>
              <w:tabs>
                <w:tab w:val="left" w:pos="360"/>
              </w:tabs>
              <w:ind w:right="1236"/>
              <w:jc w:val="right"/>
              <w:rPr>
                <w:rFonts w:ascii="Verdana" w:eastAsia="Arial Unicode MS" w:hAnsi="Verdana" w:cs="Arial Unicode MS"/>
                <w:sz w:val="20"/>
                <w:szCs w:val="20"/>
                <w:u w:color="000000"/>
                <w:bdr w:val="nil"/>
                <w:lang w:eastAsia="en-US"/>
              </w:rPr>
            </w:pPr>
            <w:r w:rsidRPr="004831CF">
              <w:rPr>
                <w:rFonts w:ascii="Verdana" w:eastAsia="Arial Unicode MS" w:hAnsi="Verdana" w:cs="Arial Unicode MS"/>
                <w:sz w:val="20"/>
                <w:szCs w:val="20"/>
                <w:u w:color="000000"/>
                <w:bdr w:val="nil"/>
                <w:lang w:eastAsia="en-US"/>
              </w:rPr>
              <w:t>7 pont</w:t>
            </w:r>
          </w:p>
        </w:tc>
      </w:tr>
      <w:tr w:rsidR="00D34650" w:rsidRPr="00A951CF" w14:paraId="6D819448" w14:textId="77777777" w:rsidTr="00981A37">
        <w:trPr>
          <w:jc w:val="center"/>
        </w:trPr>
        <w:tc>
          <w:tcPr>
            <w:tcW w:w="2906" w:type="dxa"/>
          </w:tcPr>
          <w:p w14:paraId="210DD101" w14:textId="77777777" w:rsidR="00D34650" w:rsidRPr="004831CF" w:rsidRDefault="00D34650" w:rsidP="00981A37">
            <w:pPr>
              <w:tabs>
                <w:tab w:val="left" w:pos="360"/>
              </w:tabs>
              <w:jc w:val="center"/>
              <w:rPr>
                <w:rFonts w:ascii="Verdana" w:eastAsia="Arial Unicode MS" w:hAnsi="Verdana" w:cs="Arial Unicode MS"/>
                <w:sz w:val="20"/>
                <w:szCs w:val="20"/>
                <w:u w:color="000000"/>
                <w:bdr w:val="nil"/>
                <w:lang w:eastAsia="en-US"/>
              </w:rPr>
            </w:pPr>
            <w:r w:rsidRPr="004831CF">
              <w:rPr>
                <w:rFonts w:ascii="Verdana" w:eastAsia="Arial Unicode MS" w:hAnsi="Verdana" w:cs="Arial Unicode MS"/>
                <w:sz w:val="18"/>
                <w:szCs w:val="18"/>
                <w:u w:color="000000"/>
                <w:bdr w:val="nil"/>
                <w:lang w:eastAsia="en-US"/>
              </w:rPr>
              <w:t>49-52 hónap</w:t>
            </w:r>
          </w:p>
        </w:tc>
        <w:tc>
          <w:tcPr>
            <w:tcW w:w="3186" w:type="dxa"/>
          </w:tcPr>
          <w:p w14:paraId="2A17C8DD" w14:textId="77777777" w:rsidR="00D34650" w:rsidRPr="004831CF" w:rsidRDefault="00D34650" w:rsidP="00981A37">
            <w:pPr>
              <w:tabs>
                <w:tab w:val="left" w:pos="360"/>
              </w:tabs>
              <w:ind w:right="1236"/>
              <w:jc w:val="right"/>
              <w:rPr>
                <w:rFonts w:ascii="Verdana" w:eastAsia="Arial Unicode MS" w:hAnsi="Verdana" w:cs="Arial Unicode MS"/>
                <w:sz w:val="20"/>
                <w:szCs w:val="20"/>
                <w:u w:color="000000"/>
                <w:bdr w:val="nil"/>
                <w:lang w:eastAsia="en-US"/>
              </w:rPr>
            </w:pPr>
            <w:r w:rsidRPr="004831CF">
              <w:rPr>
                <w:rFonts w:ascii="Verdana" w:eastAsia="Arial Unicode MS" w:hAnsi="Verdana" w:cs="Arial Unicode MS"/>
                <w:sz w:val="20"/>
                <w:szCs w:val="20"/>
                <w:u w:color="000000"/>
                <w:bdr w:val="nil"/>
                <w:lang w:eastAsia="en-US"/>
              </w:rPr>
              <w:t>8 pont</w:t>
            </w:r>
          </w:p>
        </w:tc>
      </w:tr>
      <w:tr w:rsidR="00D34650" w:rsidRPr="00A951CF" w14:paraId="3014DC30" w14:textId="77777777" w:rsidTr="00981A37">
        <w:trPr>
          <w:jc w:val="center"/>
        </w:trPr>
        <w:tc>
          <w:tcPr>
            <w:tcW w:w="2906" w:type="dxa"/>
          </w:tcPr>
          <w:p w14:paraId="1F2291BC" w14:textId="77777777" w:rsidR="00D34650" w:rsidRPr="004831CF" w:rsidRDefault="00D34650" w:rsidP="00981A37">
            <w:pPr>
              <w:tabs>
                <w:tab w:val="left" w:pos="360"/>
              </w:tabs>
              <w:jc w:val="center"/>
              <w:rPr>
                <w:rFonts w:ascii="Verdana" w:eastAsia="Arial Unicode MS" w:hAnsi="Verdana" w:cs="Arial Unicode MS"/>
                <w:sz w:val="20"/>
                <w:szCs w:val="20"/>
                <w:u w:color="000000"/>
                <w:bdr w:val="nil"/>
                <w:lang w:eastAsia="en-US"/>
              </w:rPr>
            </w:pPr>
            <w:r w:rsidRPr="004831CF">
              <w:rPr>
                <w:rFonts w:ascii="Verdana" w:eastAsia="Arial Unicode MS" w:hAnsi="Verdana" w:cs="Arial Unicode MS"/>
                <w:sz w:val="18"/>
                <w:szCs w:val="18"/>
                <w:u w:color="000000"/>
                <w:bdr w:val="nil"/>
                <w:lang w:eastAsia="en-US"/>
              </w:rPr>
              <w:t>53-59 hónap</w:t>
            </w:r>
          </w:p>
        </w:tc>
        <w:tc>
          <w:tcPr>
            <w:tcW w:w="3186" w:type="dxa"/>
          </w:tcPr>
          <w:p w14:paraId="0C3D8B47" w14:textId="77777777" w:rsidR="00D34650" w:rsidRPr="004831CF" w:rsidRDefault="00D34650" w:rsidP="00981A37">
            <w:pPr>
              <w:tabs>
                <w:tab w:val="left" w:pos="360"/>
              </w:tabs>
              <w:ind w:right="1236"/>
              <w:jc w:val="right"/>
              <w:rPr>
                <w:rFonts w:ascii="Verdana" w:eastAsia="Arial Unicode MS" w:hAnsi="Verdana" w:cs="Arial Unicode MS"/>
                <w:sz w:val="20"/>
                <w:szCs w:val="20"/>
                <w:u w:color="000000"/>
                <w:bdr w:val="nil"/>
                <w:lang w:eastAsia="en-US"/>
              </w:rPr>
            </w:pPr>
            <w:r w:rsidRPr="004831CF">
              <w:rPr>
                <w:rFonts w:ascii="Verdana" w:eastAsia="Arial Unicode MS" w:hAnsi="Verdana" w:cs="Arial Unicode MS"/>
                <w:sz w:val="20"/>
                <w:szCs w:val="20"/>
                <w:u w:color="000000"/>
                <w:bdr w:val="nil"/>
                <w:lang w:eastAsia="en-US"/>
              </w:rPr>
              <w:t>9 pont</w:t>
            </w:r>
          </w:p>
        </w:tc>
      </w:tr>
      <w:tr w:rsidR="00D34650" w:rsidRPr="00A951CF" w14:paraId="696712F7" w14:textId="77777777" w:rsidTr="00981A37">
        <w:trPr>
          <w:jc w:val="center"/>
        </w:trPr>
        <w:tc>
          <w:tcPr>
            <w:tcW w:w="2906" w:type="dxa"/>
          </w:tcPr>
          <w:p w14:paraId="2B4FFC86" w14:textId="77777777" w:rsidR="00D34650" w:rsidRPr="004831CF" w:rsidRDefault="00D34650" w:rsidP="00981A37">
            <w:pPr>
              <w:tabs>
                <w:tab w:val="left" w:pos="360"/>
              </w:tabs>
              <w:jc w:val="center"/>
              <w:rPr>
                <w:rFonts w:ascii="Verdana" w:eastAsia="Arial Unicode MS" w:hAnsi="Verdana" w:cs="Arial Unicode MS"/>
                <w:sz w:val="20"/>
                <w:szCs w:val="20"/>
                <w:u w:color="000000"/>
                <w:bdr w:val="nil"/>
                <w:lang w:eastAsia="en-US"/>
              </w:rPr>
            </w:pPr>
            <w:r w:rsidRPr="004831CF">
              <w:rPr>
                <w:rFonts w:ascii="Verdana" w:eastAsia="Arial Unicode MS" w:hAnsi="Verdana" w:cs="Arial Unicode MS"/>
                <w:sz w:val="20"/>
                <w:szCs w:val="20"/>
                <w:u w:color="000000"/>
                <w:bdr w:val="nil"/>
                <w:lang w:eastAsia="en-US"/>
              </w:rPr>
              <w:t>60 vagy annál több hónap</w:t>
            </w:r>
          </w:p>
        </w:tc>
        <w:tc>
          <w:tcPr>
            <w:tcW w:w="3186" w:type="dxa"/>
          </w:tcPr>
          <w:p w14:paraId="3697676A" w14:textId="77777777" w:rsidR="00D34650" w:rsidRPr="004831CF" w:rsidRDefault="00D34650" w:rsidP="00981A37">
            <w:pPr>
              <w:tabs>
                <w:tab w:val="left" w:pos="360"/>
              </w:tabs>
              <w:ind w:right="1236"/>
              <w:jc w:val="right"/>
              <w:rPr>
                <w:rFonts w:ascii="Verdana" w:eastAsia="Arial Unicode MS" w:hAnsi="Verdana" w:cs="Arial Unicode MS"/>
                <w:sz w:val="20"/>
                <w:szCs w:val="20"/>
                <w:u w:color="000000"/>
                <w:bdr w:val="nil"/>
                <w:lang w:eastAsia="en-US"/>
              </w:rPr>
            </w:pPr>
            <w:r w:rsidRPr="004831CF">
              <w:rPr>
                <w:rFonts w:ascii="Verdana" w:eastAsia="Arial Unicode MS" w:hAnsi="Verdana" w:cs="Arial Unicode MS"/>
                <w:sz w:val="20"/>
                <w:szCs w:val="20"/>
                <w:u w:color="000000"/>
                <w:bdr w:val="nil"/>
                <w:lang w:eastAsia="en-US"/>
              </w:rPr>
              <w:t>10 pont</w:t>
            </w:r>
          </w:p>
        </w:tc>
      </w:tr>
    </w:tbl>
    <w:p w14:paraId="324F762F" w14:textId="77777777" w:rsidR="00D34650" w:rsidRPr="00A951CF" w:rsidRDefault="00D34650" w:rsidP="00D34650">
      <w:pPr>
        <w:pStyle w:val="Szvegtrzs"/>
        <w:rPr>
          <w:rFonts w:ascii="Verdana" w:hAnsi="Verdana" w:cs="Times-Roman"/>
          <w:sz w:val="20"/>
          <w:szCs w:val="20"/>
        </w:rPr>
      </w:pPr>
    </w:p>
    <w:p w14:paraId="2D75A47E" w14:textId="77777777" w:rsidR="00D34650" w:rsidRPr="00243DAA" w:rsidRDefault="00D34650" w:rsidP="00D34650">
      <w:pPr>
        <w:pStyle w:val="Szvegtrzs"/>
        <w:rPr>
          <w:rFonts w:ascii="Verdana" w:hAnsi="Verdana" w:cs="Times-Roman"/>
          <w:sz w:val="20"/>
          <w:szCs w:val="20"/>
        </w:rPr>
      </w:pPr>
      <w:r w:rsidRPr="00243DAA">
        <w:rPr>
          <w:rFonts w:ascii="Verdana" w:hAnsi="Verdana" w:cs="Times-Roman"/>
          <w:sz w:val="20"/>
          <w:szCs w:val="20"/>
        </w:rPr>
        <w:t xml:space="preserve">Az adott részszempontra adott pontok számát megszorozzuk a mellé rendelt súlyszámmal, és ezek összege adja meg az Ajánlattevő által elért összesített pontszámot, a kerekítés minden esetben két tizedesjegyig történik. </w:t>
      </w:r>
    </w:p>
    <w:p w14:paraId="15345130" w14:textId="77777777" w:rsidR="00D34650" w:rsidRPr="00243DAA" w:rsidRDefault="00D34650" w:rsidP="00D34650">
      <w:pPr>
        <w:pStyle w:val="Szvegtrzs"/>
        <w:rPr>
          <w:rFonts w:ascii="Verdana" w:hAnsi="Verdana" w:cs="Times-Roman"/>
          <w:sz w:val="20"/>
          <w:szCs w:val="20"/>
        </w:rPr>
      </w:pPr>
    </w:p>
    <w:p w14:paraId="131B68FF" w14:textId="77777777" w:rsidR="00D34650" w:rsidRPr="00243DAA" w:rsidRDefault="00D34650" w:rsidP="00D34650">
      <w:pPr>
        <w:pStyle w:val="Szvegtrzs"/>
        <w:rPr>
          <w:rFonts w:ascii="Verdana" w:hAnsi="Verdana" w:cs="Times-Roman"/>
          <w:sz w:val="20"/>
          <w:szCs w:val="20"/>
        </w:rPr>
      </w:pPr>
      <w:r w:rsidRPr="00243DAA">
        <w:rPr>
          <w:rFonts w:ascii="Verdana" w:hAnsi="Verdana" w:cs="Times-Roman"/>
          <w:sz w:val="20"/>
          <w:szCs w:val="20"/>
        </w:rPr>
        <w:t>Amelyik ajánlat a legtöbb pontszámot kapja, az minősül összességében legjobb ár érték arányt tartalmazó ajánlatnak.</w:t>
      </w:r>
    </w:p>
    <w:p w14:paraId="1D97A7DA" w14:textId="77777777" w:rsidR="00D34650" w:rsidRPr="00243DAA" w:rsidRDefault="00D34650" w:rsidP="00D34650">
      <w:pPr>
        <w:pStyle w:val="Cmsor2"/>
        <w:numPr>
          <w:ilvl w:val="1"/>
          <w:numId w:val="36"/>
        </w:numPr>
        <w:rPr>
          <w:rFonts w:ascii="Verdana" w:hAnsi="Verdana" w:cs="Times-Roman"/>
          <w:bCs w:val="0"/>
          <w:i/>
          <w:iCs w:val="0"/>
          <w:sz w:val="20"/>
          <w:szCs w:val="20"/>
        </w:rPr>
      </w:pPr>
      <w:r>
        <w:rPr>
          <w:rFonts w:ascii="Verdana" w:hAnsi="Verdana" w:cs="Times-Roman"/>
          <w:bCs w:val="0"/>
          <w:iCs w:val="0"/>
          <w:sz w:val="20"/>
          <w:szCs w:val="20"/>
        </w:rPr>
        <w:t xml:space="preserve"> </w:t>
      </w:r>
      <w:r w:rsidRPr="00243DAA">
        <w:rPr>
          <w:rFonts w:ascii="Verdana" w:hAnsi="Verdana" w:cs="Times-Roman"/>
          <w:bCs w:val="0"/>
          <w:iCs w:val="0"/>
          <w:sz w:val="20"/>
          <w:szCs w:val="20"/>
        </w:rPr>
        <w:t>Kbt. 73. § (5) bekezdése szerinti információk</w:t>
      </w:r>
    </w:p>
    <w:p w14:paraId="5E0F05EC" w14:textId="77777777" w:rsidR="00D34650" w:rsidRPr="00243DAA" w:rsidRDefault="00D34650" w:rsidP="00D34650">
      <w:pPr>
        <w:pStyle w:val="LO-Normal"/>
        <w:spacing w:line="276" w:lineRule="auto"/>
        <w:jc w:val="both"/>
        <w:rPr>
          <w:rFonts w:ascii="Verdana" w:hAnsi="Verdana" w:cs="Times New Roman"/>
        </w:rPr>
      </w:pPr>
      <w:r w:rsidRPr="00243DAA">
        <w:rPr>
          <w:rFonts w:ascii="Verdana" w:hAnsi="Verdana" w:cs="Times New Roman"/>
        </w:rPr>
        <w:t>A Kbt. 73. § (5) bekezdésének megfelelően a közbeszerzési dokumentumok jelen pontja tartalmazza tájékoztatásként azoknak a szervezeteknek a nevét, amelyektől a részvételre jelentkező/ajánlattevő tájékoztatást kaphat a Kbt. 73. § (4) bekezdés szerinti azon környezetvédelmi, szociális és munkajogi követelményekről, amelyeknek a teljesítés során meg kell felelni.</w:t>
      </w:r>
    </w:p>
    <w:p w14:paraId="016323A0" w14:textId="77777777" w:rsidR="00D34650" w:rsidRPr="00243DAA" w:rsidRDefault="00D34650" w:rsidP="00D34650">
      <w:pPr>
        <w:pStyle w:val="LO-Normal"/>
        <w:spacing w:line="276" w:lineRule="auto"/>
        <w:jc w:val="both"/>
        <w:rPr>
          <w:rFonts w:ascii="Verdana" w:hAnsi="Verdana" w:cs="Times New Roman"/>
        </w:rPr>
      </w:pPr>
    </w:p>
    <w:p w14:paraId="535A7263" w14:textId="77777777" w:rsidR="00D34650" w:rsidRPr="00243DAA" w:rsidRDefault="00D34650" w:rsidP="00D34650">
      <w:pPr>
        <w:pStyle w:val="LO-Normal"/>
        <w:spacing w:line="276" w:lineRule="auto"/>
        <w:jc w:val="both"/>
        <w:rPr>
          <w:rFonts w:ascii="Verdana" w:hAnsi="Verdana" w:cs="Times New Roman"/>
          <w:b/>
          <w:u w:val="single"/>
        </w:rPr>
      </w:pPr>
      <w:r w:rsidRPr="00243DAA">
        <w:rPr>
          <w:rFonts w:ascii="Verdana" w:hAnsi="Verdana" w:cs="Times New Roman"/>
          <w:b/>
          <w:u w:val="single"/>
        </w:rPr>
        <w:t>Munkavédelem:</w:t>
      </w:r>
    </w:p>
    <w:p w14:paraId="4FE321D2" w14:textId="77777777" w:rsidR="00D34650" w:rsidRPr="00243DAA" w:rsidRDefault="00D34650" w:rsidP="00D34650">
      <w:pPr>
        <w:pStyle w:val="LO-Normal"/>
        <w:spacing w:line="276" w:lineRule="auto"/>
        <w:jc w:val="both"/>
        <w:rPr>
          <w:rFonts w:ascii="Verdana" w:hAnsi="Verdana" w:cs="Times New Roman"/>
          <w:b/>
          <w:u w:val="single"/>
        </w:rPr>
      </w:pPr>
    </w:p>
    <w:p w14:paraId="57956322" w14:textId="77777777" w:rsidR="00D34650" w:rsidRPr="00243DAA" w:rsidRDefault="00D34650" w:rsidP="00D34650">
      <w:pPr>
        <w:pStyle w:val="NormlWeb1"/>
        <w:spacing w:before="0" w:after="0" w:line="276" w:lineRule="auto"/>
        <w:jc w:val="both"/>
        <w:rPr>
          <w:rFonts w:ascii="Verdana" w:hAnsi="Verdana"/>
          <w:sz w:val="20"/>
          <w:szCs w:val="20"/>
        </w:rPr>
      </w:pPr>
      <w:r w:rsidRPr="00243DAA">
        <w:rPr>
          <w:rStyle w:val="Bekezdsalapbettpusa1"/>
          <w:rFonts w:ascii="Verdana" w:hAnsi="Verdana"/>
          <w:b/>
          <w:bCs/>
          <w:sz w:val="20"/>
          <w:szCs w:val="20"/>
        </w:rPr>
        <w:t>Nemzetgazdasági Minisztérium Munkafelügyeleti Főosztály</w:t>
      </w:r>
    </w:p>
    <w:p w14:paraId="1908F422" w14:textId="77777777" w:rsidR="00D34650" w:rsidRPr="00243DAA" w:rsidRDefault="00D34650" w:rsidP="00D34650">
      <w:pPr>
        <w:pStyle w:val="NormlWeb1"/>
        <w:spacing w:before="0" w:after="0" w:line="276" w:lineRule="auto"/>
        <w:jc w:val="both"/>
        <w:rPr>
          <w:rFonts w:ascii="Verdana" w:hAnsi="Verdana"/>
          <w:sz w:val="20"/>
          <w:szCs w:val="20"/>
        </w:rPr>
      </w:pPr>
      <w:r w:rsidRPr="00243DAA">
        <w:rPr>
          <w:rFonts w:ascii="Verdana" w:hAnsi="Verdana"/>
          <w:sz w:val="20"/>
          <w:szCs w:val="20"/>
        </w:rPr>
        <w:t>1054 Budapest, Kálmán Imre u. 2.</w:t>
      </w:r>
    </w:p>
    <w:p w14:paraId="078A7B98" w14:textId="77777777" w:rsidR="00D34650" w:rsidRPr="00243DAA" w:rsidRDefault="00D34650" w:rsidP="00D34650">
      <w:pPr>
        <w:pStyle w:val="NormlWeb1"/>
        <w:spacing w:before="0" w:after="0" w:line="276" w:lineRule="auto"/>
        <w:jc w:val="both"/>
        <w:rPr>
          <w:rFonts w:ascii="Verdana" w:hAnsi="Verdana"/>
          <w:sz w:val="20"/>
          <w:szCs w:val="20"/>
        </w:rPr>
      </w:pPr>
      <w:r w:rsidRPr="00243DAA">
        <w:rPr>
          <w:rFonts w:ascii="Verdana" w:hAnsi="Verdana"/>
          <w:sz w:val="20"/>
          <w:szCs w:val="20"/>
        </w:rPr>
        <w:t xml:space="preserve"> Postacím: 1369 Budapest, Pf.: 481.</w:t>
      </w:r>
    </w:p>
    <w:p w14:paraId="66B43562" w14:textId="77777777" w:rsidR="00D34650" w:rsidRPr="00243DAA" w:rsidRDefault="00D34650" w:rsidP="00D34650">
      <w:pPr>
        <w:pStyle w:val="NormlWeb1"/>
        <w:spacing w:before="0" w:after="0" w:line="276" w:lineRule="auto"/>
        <w:jc w:val="both"/>
        <w:rPr>
          <w:rFonts w:ascii="Verdana" w:hAnsi="Verdana"/>
          <w:sz w:val="20"/>
          <w:szCs w:val="20"/>
        </w:rPr>
      </w:pPr>
      <w:r w:rsidRPr="00243DAA">
        <w:rPr>
          <w:rFonts w:ascii="Verdana" w:hAnsi="Verdana"/>
          <w:sz w:val="20"/>
          <w:szCs w:val="20"/>
        </w:rPr>
        <w:t>Telefon: (06 80) 204-292; (06 1) 896-3002</w:t>
      </w:r>
    </w:p>
    <w:p w14:paraId="2A70CF2A" w14:textId="77777777" w:rsidR="00D34650" w:rsidRPr="00243DAA" w:rsidRDefault="00D34650" w:rsidP="00D34650">
      <w:pPr>
        <w:pStyle w:val="NormlWeb1"/>
        <w:spacing w:before="0" w:after="0" w:line="276" w:lineRule="auto"/>
        <w:jc w:val="both"/>
        <w:rPr>
          <w:rFonts w:ascii="Verdana" w:hAnsi="Verdana"/>
          <w:sz w:val="20"/>
          <w:szCs w:val="20"/>
        </w:rPr>
      </w:pPr>
      <w:r w:rsidRPr="00243DAA">
        <w:rPr>
          <w:rFonts w:ascii="Verdana" w:hAnsi="Verdana"/>
          <w:sz w:val="20"/>
          <w:szCs w:val="20"/>
        </w:rPr>
        <w:t>Fax: (06 1) 795-0884</w:t>
      </w:r>
    </w:p>
    <w:p w14:paraId="44C83A93" w14:textId="77777777" w:rsidR="00D34650" w:rsidRPr="00243DAA" w:rsidRDefault="00D34650" w:rsidP="00D34650">
      <w:pPr>
        <w:pStyle w:val="NormlWeb1"/>
        <w:spacing w:before="0" w:after="0" w:line="276" w:lineRule="auto"/>
        <w:jc w:val="both"/>
        <w:rPr>
          <w:rFonts w:ascii="Verdana" w:hAnsi="Verdana"/>
          <w:sz w:val="20"/>
          <w:szCs w:val="20"/>
        </w:rPr>
      </w:pPr>
      <w:r w:rsidRPr="00243DAA">
        <w:rPr>
          <w:rFonts w:ascii="Verdana" w:hAnsi="Verdana"/>
          <w:sz w:val="20"/>
          <w:szCs w:val="20"/>
        </w:rPr>
        <w:t>Email:</w:t>
      </w:r>
      <w:r w:rsidRPr="00243DAA">
        <w:rPr>
          <w:rStyle w:val="apple-converted-space"/>
          <w:rFonts w:ascii="Verdana" w:hAnsi="Verdana"/>
          <w:sz w:val="20"/>
          <w:szCs w:val="20"/>
        </w:rPr>
        <w:t xml:space="preserve"> </w:t>
      </w:r>
      <w:hyperlink r:id="rId9" w:history="1">
        <w:r w:rsidRPr="00243DAA">
          <w:rPr>
            <w:rStyle w:val="Hiperhivatkozs"/>
            <w:rFonts w:ascii="Verdana" w:eastAsia="Calibri" w:hAnsi="Verdana"/>
            <w:sz w:val="20"/>
            <w:szCs w:val="20"/>
            <w:lang w:eastAsia="en-US"/>
          </w:rPr>
          <w:t>munkafelugyeleti-foo@ngm.gov.hu</w:t>
        </w:r>
      </w:hyperlink>
    </w:p>
    <w:p w14:paraId="507BFBB5" w14:textId="77777777" w:rsidR="00D34650" w:rsidRPr="00243DAA" w:rsidRDefault="00D34650" w:rsidP="00D34650">
      <w:pPr>
        <w:pStyle w:val="NormlWeb1"/>
        <w:spacing w:before="0" w:after="0" w:line="276" w:lineRule="auto"/>
        <w:jc w:val="both"/>
        <w:rPr>
          <w:rFonts w:ascii="Verdana" w:hAnsi="Verdana"/>
          <w:sz w:val="20"/>
          <w:szCs w:val="20"/>
        </w:rPr>
      </w:pPr>
    </w:p>
    <w:p w14:paraId="3F743495" w14:textId="77777777" w:rsidR="00D34650" w:rsidRPr="00243DAA" w:rsidRDefault="00D34650" w:rsidP="00D34650">
      <w:pPr>
        <w:pStyle w:val="LO-Normal"/>
        <w:spacing w:line="276" w:lineRule="auto"/>
        <w:jc w:val="both"/>
        <w:rPr>
          <w:rStyle w:val="Bekezdsalapbettpusa1"/>
          <w:rFonts w:ascii="Verdana" w:hAnsi="Verdana" w:cs="Times New Roman"/>
          <w:highlight w:val="white"/>
        </w:rPr>
      </w:pPr>
      <w:r w:rsidRPr="00243DAA">
        <w:rPr>
          <w:rStyle w:val="Bekezdsalapbettpusa1"/>
          <w:rFonts w:ascii="Verdana" w:hAnsi="Verdana" w:cs="Times New Roman"/>
          <w:b/>
          <w:bCs/>
          <w:highlight w:val="white"/>
        </w:rPr>
        <w:t>Nemzetgazdasági Minisztérium Foglalkoztatás-felügyeleti Főosztály</w:t>
      </w:r>
    </w:p>
    <w:p w14:paraId="68120C32" w14:textId="77777777" w:rsidR="00D34650" w:rsidRPr="00243DAA" w:rsidRDefault="00D34650" w:rsidP="00D34650">
      <w:pPr>
        <w:pStyle w:val="LO-Normal"/>
        <w:spacing w:line="276" w:lineRule="auto"/>
        <w:jc w:val="both"/>
        <w:rPr>
          <w:rStyle w:val="Bekezdsalapbettpusa1"/>
          <w:rFonts w:ascii="Verdana" w:hAnsi="Verdana" w:cs="Times New Roman"/>
          <w:highlight w:val="white"/>
        </w:rPr>
      </w:pPr>
      <w:r w:rsidRPr="00243DAA">
        <w:rPr>
          <w:rStyle w:val="Bekezdsalapbettpusa1"/>
          <w:rFonts w:ascii="Verdana" w:hAnsi="Verdana" w:cs="Times New Roman"/>
          <w:highlight w:val="white"/>
        </w:rPr>
        <w:t>1054 Budapest, Kálmán Imre u. 2.</w:t>
      </w:r>
    </w:p>
    <w:p w14:paraId="176AD2BA" w14:textId="77777777" w:rsidR="00D34650" w:rsidRPr="00243DAA" w:rsidRDefault="00D34650" w:rsidP="00D34650">
      <w:pPr>
        <w:pStyle w:val="LO-Normal"/>
        <w:spacing w:line="276" w:lineRule="auto"/>
        <w:jc w:val="both"/>
        <w:rPr>
          <w:rStyle w:val="Bekezdsalapbettpusa1"/>
          <w:rFonts w:ascii="Verdana" w:hAnsi="Verdana" w:cs="Times New Roman"/>
          <w:highlight w:val="white"/>
        </w:rPr>
      </w:pPr>
      <w:r w:rsidRPr="00243DAA">
        <w:rPr>
          <w:rStyle w:val="Bekezdsalapbettpusa1"/>
          <w:rFonts w:ascii="Verdana" w:hAnsi="Verdana" w:cs="Times New Roman"/>
          <w:highlight w:val="white"/>
        </w:rPr>
        <w:t xml:space="preserve"> Postacím: 1369 Budapest, Pf.: 481.</w:t>
      </w:r>
    </w:p>
    <w:p w14:paraId="7822E702" w14:textId="77777777" w:rsidR="00D34650" w:rsidRPr="00243DAA" w:rsidRDefault="00D34650" w:rsidP="00D34650">
      <w:pPr>
        <w:pStyle w:val="LO-Normal"/>
        <w:spacing w:line="276" w:lineRule="auto"/>
        <w:jc w:val="both"/>
        <w:rPr>
          <w:rStyle w:val="Bekezdsalapbettpusa1"/>
          <w:rFonts w:ascii="Verdana" w:hAnsi="Verdana" w:cs="Times New Roman"/>
          <w:highlight w:val="white"/>
        </w:rPr>
      </w:pPr>
      <w:r w:rsidRPr="00243DAA">
        <w:rPr>
          <w:rStyle w:val="Bekezdsalapbettpusa1"/>
          <w:rFonts w:ascii="Verdana" w:hAnsi="Verdana" w:cs="Times New Roman"/>
          <w:highlight w:val="white"/>
        </w:rPr>
        <w:t xml:space="preserve"> Telefon: (06 1) 896-2902</w:t>
      </w:r>
    </w:p>
    <w:p w14:paraId="6E0535D4" w14:textId="77777777" w:rsidR="00D34650" w:rsidRPr="00243DAA" w:rsidRDefault="00D34650" w:rsidP="00D34650">
      <w:pPr>
        <w:pStyle w:val="LO-Normal"/>
        <w:spacing w:line="276" w:lineRule="auto"/>
        <w:jc w:val="both"/>
        <w:rPr>
          <w:rStyle w:val="Bekezdsalapbettpusa1"/>
          <w:rFonts w:ascii="Verdana" w:hAnsi="Verdana" w:cs="Times New Roman"/>
          <w:highlight w:val="white"/>
        </w:rPr>
      </w:pPr>
      <w:r w:rsidRPr="00243DAA">
        <w:rPr>
          <w:rStyle w:val="Bekezdsalapbettpusa1"/>
          <w:rFonts w:ascii="Verdana" w:hAnsi="Verdana" w:cs="Times New Roman"/>
          <w:highlight w:val="white"/>
        </w:rPr>
        <w:t>Fax: (06 1) 795-0880</w:t>
      </w:r>
    </w:p>
    <w:p w14:paraId="58EEFAD4" w14:textId="77777777" w:rsidR="00D34650" w:rsidRPr="00243DAA" w:rsidRDefault="00D34650" w:rsidP="00D34650">
      <w:pPr>
        <w:pStyle w:val="LO-Normal"/>
        <w:spacing w:line="276" w:lineRule="auto"/>
        <w:jc w:val="both"/>
        <w:rPr>
          <w:rFonts w:ascii="Verdana" w:hAnsi="Verdana" w:cs="Times New Roman"/>
        </w:rPr>
      </w:pPr>
      <w:r w:rsidRPr="00243DAA">
        <w:rPr>
          <w:rStyle w:val="Bekezdsalapbettpusa1"/>
          <w:rFonts w:ascii="Verdana" w:hAnsi="Verdana" w:cs="Times New Roman"/>
          <w:highlight w:val="white"/>
        </w:rPr>
        <w:t>Email:</w:t>
      </w:r>
      <w:r w:rsidRPr="00243DAA">
        <w:rPr>
          <w:rStyle w:val="apple-converted-space"/>
          <w:rFonts w:ascii="Verdana" w:hAnsi="Verdana" w:cs="Times New Roman"/>
          <w:highlight w:val="white"/>
        </w:rPr>
        <w:t xml:space="preserve"> </w:t>
      </w:r>
      <w:hyperlink r:id="rId10" w:anchor="_blank" w:history="1">
        <w:r w:rsidRPr="00243DAA">
          <w:rPr>
            <w:rStyle w:val="Hiperhivatkozs1"/>
          </w:rPr>
          <w:t>foglalkoztatas.felugyeleti-foo@ngm.gov.hu</w:t>
        </w:r>
      </w:hyperlink>
    </w:p>
    <w:p w14:paraId="631977BF" w14:textId="77777777" w:rsidR="00D34650" w:rsidRPr="00243DAA" w:rsidRDefault="00D34650" w:rsidP="00D34650">
      <w:pPr>
        <w:pStyle w:val="LO-Normal"/>
        <w:spacing w:line="276" w:lineRule="auto"/>
        <w:jc w:val="both"/>
        <w:rPr>
          <w:rFonts w:ascii="Verdana" w:hAnsi="Verdana" w:cs="Times New Roman"/>
        </w:rPr>
      </w:pPr>
    </w:p>
    <w:p w14:paraId="6313C755" w14:textId="77777777" w:rsidR="00D34650" w:rsidRPr="00243DAA" w:rsidRDefault="00D34650" w:rsidP="00D34650">
      <w:pPr>
        <w:pStyle w:val="LO-Normal"/>
        <w:spacing w:line="276" w:lineRule="auto"/>
        <w:jc w:val="both"/>
        <w:rPr>
          <w:rStyle w:val="Bekezdsalapbettpusa1"/>
          <w:rFonts w:ascii="Verdana" w:hAnsi="Verdana" w:cs="Times New Roman"/>
          <w:highlight w:val="white"/>
        </w:rPr>
      </w:pPr>
      <w:r w:rsidRPr="00243DAA">
        <w:rPr>
          <w:rStyle w:val="Bekezdsalapbettpusa1"/>
          <w:rFonts w:ascii="Verdana" w:hAnsi="Verdana" w:cs="Times New Roman"/>
          <w:b/>
          <w:bCs/>
          <w:highlight w:val="white"/>
        </w:rPr>
        <w:t>Budapest Főváros Kormányhivatala Foglalkoztatási Főosztályának Munkavédelmi Ellenőrzési Osztálya</w:t>
      </w:r>
    </w:p>
    <w:p w14:paraId="08D2E5C5" w14:textId="77777777" w:rsidR="00D34650" w:rsidRPr="00243DAA" w:rsidRDefault="00D34650" w:rsidP="00D34650">
      <w:pPr>
        <w:pStyle w:val="LO-Normal"/>
        <w:spacing w:line="276" w:lineRule="auto"/>
        <w:jc w:val="both"/>
        <w:rPr>
          <w:rStyle w:val="Bekezdsalapbettpusa1"/>
          <w:rFonts w:ascii="Verdana" w:hAnsi="Verdana" w:cs="Times New Roman"/>
          <w:highlight w:val="white"/>
        </w:rPr>
      </w:pPr>
      <w:r w:rsidRPr="00243DAA">
        <w:rPr>
          <w:rStyle w:val="Bekezdsalapbettpusa1"/>
          <w:rFonts w:ascii="Verdana" w:hAnsi="Verdana" w:cs="Times New Roman"/>
          <w:highlight w:val="white"/>
        </w:rPr>
        <w:t>1036 Budapest, Váradi u. 15.</w:t>
      </w:r>
    </w:p>
    <w:p w14:paraId="1DC55A89" w14:textId="77777777" w:rsidR="00D34650" w:rsidRPr="00243DAA" w:rsidRDefault="00D34650" w:rsidP="00D34650">
      <w:pPr>
        <w:pStyle w:val="LO-Normal"/>
        <w:spacing w:line="276" w:lineRule="auto"/>
        <w:jc w:val="both"/>
        <w:rPr>
          <w:rStyle w:val="Bekezdsalapbettpusa1"/>
          <w:rFonts w:ascii="Verdana" w:hAnsi="Verdana" w:cs="Times New Roman"/>
          <w:highlight w:val="white"/>
        </w:rPr>
      </w:pPr>
      <w:r w:rsidRPr="00243DAA">
        <w:rPr>
          <w:rStyle w:val="Bekezdsalapbettpusa1"/>
          <w:rFonts w:ascii="Verdana" w:hAnsi="Verdana" w:cs="Times New Roman"/>
          <w:highlight w:val="white"/>
        </w:rPr>
        <w:t xml:space="preserve"> Postacím: 1438 Budapest Pf. 520.</w:t>
      </w:r>
    </w:p>
    <w:p w14:paraId="372EF470" w14:textId="77777777" w:rsidR="00D34650" w:rsidRPr="00243DAA" w:rsidRDefault="00D34650" w:rsidP="00D34650">
      <w:pPr>
        <w:pStyle w:val="LO-Normal"/>
        <w:spacing w:line="276" w:lineRule="auto"/>
        <w:jc w:val="both"/>
        <w:rPr>
          <w:rStyle w:val="Bekezdsalapbettpusa1"/>
          <w:rFonts w:ascii="Verdana" w:hAnsi="Verdana" w:cs="Times New Roman"/>
          <w:highlight w:val="white"/>
        </w:rPr>
      </w:pPr>
      <w:r w:rsidRPr="00243DAA">
        <w:rPr>
          <w:rStyle w:val="Bekezdsalapbettpusa1"/>
          <w:rFonts w:ascii="Verdana" w:hAnsi="Verdana" w:cs="Times New Roman"/>
          <w:highlight w:val="white"/>
        </w:rPr>
        <w:t xml:space="preserve"> tel: 06-1-216-2901, 06-1-323-3600</w:t>
      </w:r>
    </w:p>
    <w:p w14:paraId="1F644F25" w14:textId="77777777" w:rsidR="00D34650" w:rsidRPr="00243DAA" w:rsidRDefault="00D34650" w:rsidP="00D34650">
      <w:pPr>
        <w:pStyle w:val="LO-Normal"/>
        <w:spacing w:line="276" w:lineRule="auto"/>
        <w:jc w:val="both"/>
        <w:rPr>
          <w:rStyle w:val="Bekezdsalapbettpusa1"/>
          <w:rFonts w:ascii="Verdana" w:hAnsi="Verdana" w:cs="Times New Roman"/>
          <w:highlight w:val="white"/>
        </w:rPr>
      </w:pPr>
      <w:r w:rsidRPr="00243DAA">
        <w:rPr>
          <w:rStyle w:val="Bekezdsalapbettpusa1"/>
          <w:rFonts w:ascii="Verdana" w:hAnsi="Verdana" w:cs="Times New Roman"/>
          <w:highlight w:val="white"/>
        </w:rPr>
        <w:t>fax: 06-1-323-3602</w:t>
      </w:r>
    </w:p>
    <w:p w14:paraId="663D0BD7" w14:textId="77777777" w:rsidR="00D34650" w:rsidRPr="00243DAA" w:rsidRDefault="00D34650" w:rsidP="00D34650">
      <w:pPr>
        <w:pStyle w:val="LO-Normal"/>
        <w:spacing w:line="276" w:lineRule="auto"/>
        <w:jc w:val="both"/>
        <w:rPr>
          <w:rFonts w:ascii="Verdana" w:hAnsi="Verdana" w:cs="Times New Roman"/>
          <w:color w:val="auto"/>
        </w:rPr>
      </w:pPr>
      <w:r w:rsidRPr="00243DAA">
        <w:rPr>
          <w:rStyle w:val="Bekezdsalapbettpusa1"/>
          <w:rFonts w:ascii="Verdana" w:hAnsi="Verdana" w:cs="Times New Roman"/>
          <w:highlight w:val="white"/>
        </w:rPr>
        <w:t>E-mail:</w:t>
      </w:r>
      <w:r w:rsidRPr="00243DAA">
        <w:rPr>
          <w:rStyle w:val="apple-converted-space"/>
          <w:rFonts w:ascii="Verdana" w:hAnsi="Verdana" w:cs="Times New Roman"/>
          <w:highlight w:val="white"/>
        </w:rPr>
        <w:t xml:space="preserve"> </w:t>
      </w:r>
      <w:hyperlink r:id="rId11" w:anchor="_blank" w:history="1">
        <w:r w:rsidRPr="00243DAA">
          <w:rPr>
            <w:rStyle w:val="Hiperhivatkozs1"/>
          </w:rPr>
          <w:t>budapestfv-kh-mmszsz-mv@ommf.gov.hu</w:t>
        </w:r>
      </w:hyperlink>
      <w:r w:rsidRPr="00243DAA">
        <w:rPr>
          <w:rStyle w:val="Hiperhivatkozs1"/>
        </w:rPr>
        <w:t>, </w:t>
      </w:r>
      <w:hyperlink r:id="rId12" w:anchor="_blank" w:history="1">
        <w:r w:rsidRPr="00243DAA">
          <w:rPr>
            <w:rStyle w:val="Hiperhivatkozs1"/>
          </w:rPr>
          <w:t>budapestfv-kh-mmszsz@ommf.gov.hu</w:t>
        </w:r>
      </w:hyperlink>
    </w:p>
    <w:p w14:paraId="4EFC294C" w14:textId="77777777" w:rsidR="00D34650" w:rsidRPr="00243DAA" w:rsidRDefault="00D34650" w:rsidP="00D34650">
      <w:pPr>
        <w:pStyle w:val="LO-Normal"/>
        <w:spacing w:line="276" w:lineRule="auto"/>
        <w:jc w:val="both"/>
        <w:rPr>
          <w:rFonts w:ascii="Verdana" w:hAnsi="Verdana" w:cs="Times New Roman"/>
          <w:color w:val="auto"/>
        </w:rPr>
      </w:pPr>
    </w:p>
    <w:p w14:paraId="3AC91B8E" w14:textId="77777777" w:rsidR="00D34650" w:rsidRPr="00243DAA" w:rsidRDefault="00D34650" w:rsidP="00D34650">
      <w:pPr>
        <w:pStyle w:val="LO-Normal"/>
        <w:spacing w:line="276" w:lineRule="auto"/>
        <w:jc w:val="both"/>
        <w:rPr>
          <w:rFonts w:ascii="Verdana" w:hAnsi="Verdana" w:cs="Times New Roman"/>
        </w:rPr>
      </w:pPr>
      <w:r w:rsidRPr="00243DAA">
        <w:rPr>
          <w:rFonts w:ascii="Verdana" w:hAnsi="Verdana" w:cs="Times New Roman"/>
          <w:b/>
          <w:u w:val="single"/>
        </w:rPr>
        <w:lastRenderedPageBreak/>
        <w:t xml:space="preserve">Adózás: </w:t>
      </w:r>
    </w:p>
    <w:p w14:paraId="5032F359" w14:textId="77777777" w:rsidR="00D34650" w:rsidRPr="00243DAA" w:rsidRDefault="00D34650" w:rsidP="00D34650">
      <w:pPr>
        <w:pStyle w:val="LO-Normal"/>
        <w:spacing w:line="276" w:lineRule="auto"/>
        <w:jc w:val="both"/>
        <w:rPr>
          <w:rFonts w:ascii="Verdana" w:hAnsi="Verdana" w:cs="Times New Roman"/>
        </w:rPr>
      </w:pPr>
    </w:p>
    <w:p w14:paraId="4DAE723A" w14:textId="77777777" w:rsidR="00D34650" w:rsidRPr="00243DAA" w:rsidRDefault="00D34650" w:rsidP="00D34650">
      <w:pPr>
        <w:pStyle w:val="LO-Normal"/>
        <w:spacing w:line="276" w:lineRule="auto"/>
        <w:jc w:val="both"/>
        <w:rPr>
          <w:rFonts w:ascii="Verdana" w:hAnsi="Verdana" w:cs="Times New Roman"/>
        </w:rPr>
      </w:pPr>
      <w:r w:rsidRPr="00243DAA">
        <w:rPr>
          <w:rFonts w:ascii="Verdana" w:hAnsi="Verdana" w:cs="Times New Roman"/>
          <w:b/>
        </w:rPr>
        <w:t xml:space="preserve">Nemzeti Adó- és Vámhivatal Központi Hivatal </w:t>
      </w:r>
    </w:p>
    <w:p w14:paraId="3860ED31" w14:textId="77777777" w:rsidR="00D34650" w:rsidRPr="00243DAA" w:rsidRDefault="00D34650" w:rsidP="00D34650">
      <w:pPr>
        <w:pStyle w:val="LO-Normal"/>
        <w:spacing w:line="276" w:lineRule="auto"/>
        <w:jc w:val="both"/>
        <w:rPr>
          <w:rFonts w:ascii="Verdana" w:hAnsi="Verdana" w:cs="Times New Roman"/>
        </w:rPr>
      </w:pPr>
      <w:r w:rsidRPr="00243DAA">
        <w:rPr>
          <w:rFonts w:ascii="Verdana" w:hAnsi="Verdana" w:cs="Times New Roman"/>
        </w:rPr>
        <w:t xml:space="preserve">cím: 1054 Budapest, Széchenyi u. 2. </w:t>
      </w:r>
    </w:p>
    <w:p w14:paraId="79784DA2" w14:textId="77777777" w:rsidR="00D34650" w:rsidRPr="00243DAA" w:rsidRDefault="00D34650" w:rsidP="00D34650">
      <w:pPr>
        <w:pStyle w:val="LO-Normal"/>
        <w:spacing w:line="276" w:lineRule="auto"/>
        <w:jc w:val="both"/>
        <w:rPr>
          <w:rFonts w:ascii="Verdana" w:hAnsi="Verdana" w:cs="Times New Roman"/>
        </w:rPr>
      </w:pPr>
      <w:r w:rsidRPr="00243DAA">
        <w:rPr>
          <w:rFonts w:ascii="Verdana" w:hAnsi="Verdana" w:cs="Times New Roman"/>
        </w:rPr>
        <w:t xml:space="preserve">Telefon: +36-1-428-5100 </w:t>
      </w:r>
    </w:p>
    <w:p w14:paraId="17474214" w14:textId="77777777" w:rsidR="00D34650" w:rsidRPr="00243DAA" w:rsidRDefault="00D34650" w:rsidP="00D34650">
      <w:pPr>
        <w:pStyle w:val="LO-Normal"/>
        <w:spacing w:line="276" w:lineRule="auto"/>
        <w:jc w:val="both"/>
        <w:rPr>
          <w:rFonts w:ascii="Verdana" w:hAnsi="Verdana" w:cs="Times New Roman"/>
        </w:rPr>
      </w:pPr>
      <w:r w:rsidRPr="00243DAA">
        <w:rPr>
          <w:rFonts w:ascii="Verdana" w:hAnsi="Verdana" w:cs="Times New Roman"/>
        </w:rPr>
        <w:t xml:space="preserve">Fax: +36-1-428-5382. </w:t>
      </w:r>
    </w:p>
    <w:p w14:paraId="23BEC76B" w14:textId="77777777" w:rsidR="00D34650" w:rsidRPr="00243DAA" w:rsidRDefault="00D34650" w:rsidP="00D34650">
      <w:pPr>
        <w:pStyle w:val="LO-Normal"/>
        <w:spacing w:line="276" w:lineRule="auto"/>
        <w:jc w:val="both"/>
        <w:rPr>
          <w:rFonts w:ascii="Verdana" w:hAnsi="Verdana" w:cs="Times New Roman"/>
        </w:rPr>
      </w:pPr>
      <w:r w:rsidRPr="00243DAA">
        <w:rPr>
          <w:rFonts w:ascii="Verdana" w:hAnsi="Verdana" w:cs="Times New Roman"/>
        </w:rPr>
        <w:t xml:space="preserve">Kék szám (mobilhálózatból is hívható): 06-40/42-42-42 </w:t>
      </w:r>
    </w:p>
    <w:p w14:paraId="68F518A7" w14:textId="77777777" w:rsidR="00D34650" w:rsidRPr="00243DAA" w:rsidRDefault="00D34650" w:rsidP="00D34650">
      <w:pPr>
        <w:pStyle w:val="LO-Normal"/>
        <w:spacing w:line="276" w:lineRule="auto"/>
        <w:jc w:val="both"/>
        <w:rPr>
          <w:rFonts w:ascii="Verdana" w:hAnsi="Verdana" w:cs="Times New Roman"/>
        </w:rPr>
      </w:pPr>
    </w:p>
    <w:p w14:paraId="1DBFB522" w14:textId="77777777" w:rsidR="00D34650" w:rsidRPr="00243DAA" w:rsidRDefault="00D34650" w:rsidP="00D34650">
      <w:pPr>
        <w:pStyle w:val="LO-Normal"/>
        <w:spacing w:line="276" w:lineRule="auto"/>
        <w:jc w:val="both"/>
        <w:rPr>
          <w:rFonts w:ascii="Verdana" w:hAnsi="Verdana" w:cs="Times New Roman"/>
        </w:rPr>
      </w:pPr>
      <w:r w:rsidRPr="00243DAA">
        <w:rPr>
          <w:rFonts w:ascii="Verdana" w:hAnsi="Verdana" w:cs="Times New Roman"/>
          <w:b/>
          <w:u w:val="single"/>
        </w:rPr>
        <w:t xml:space="preserve">Környezetvédelem: </w:t>
      </w:r>
    </w:p>
    <w:p w14:paraId="5E94937F" w14:textId="77777777" w:rsidR="00D34650" w:rsidRPr="00243DAA" w:rsidRDefault="00D34650" w:rsidP="00D34650">
      <w:pPr>
        <w:pStyle w:val="LO-Normal"/>
        <w:spacing w:line="276" w:lineRule="auto"/>
        <w:jc w:val="both"/>
        <w:rPr>
          <w:rFonts w:ascii="Verdana" w:hAnsi="Verdana" w:cs="Times New Roman"/>
        </w:rPr>
      </w:pPr>
    </w:p>
    <w:p w14:paraId="04EB472E" w14:textId="77777777" w:rsidR="00D34650" w:rsidRPr="00243DAA" w:rsidRDefault="00D34650" w:rsidP="00D34650">
      <w:pPr>
        <w:pStyle w:val="LO-Normal"/>
        <w:spacing w:line="276" w:lineRule="auto"/>
        <w:jc w:val="both"/>
        <w:rPr>
          <w:rFonts w:ascii="Verdana" w:hAnsi="Verdana" w:cs="Times New Roman"/>
        </w:rPr>
      </w:pPr>
      <w:r w:rsidRPr="00243DAA">
        <w:rPr>
          <w:rFonts w:ascii="Verdana" w:hAnsi="Verdana" w:cs="Times New Roman"/>
          <w:b/>
        </w:rPr>
        <w:t xml:space="preserve">Országos Környezetvédelmi, Természetvédelmi és Vízügyi Főfelügyelőség </w:t>
      </w:r>
    </w:p>
    <w:p w14:paraId="51167398" w14:textId="77777777" w:rsidR="00D34650" w:rsidRPr="00243DAA" w:rsidRDefault="00D34650" w:rsidP="00D34650">
      <w:pPr>
        <w:pStyle w:val="LO-Normal"/>
        <w:spacing w:line="276" w:lineRule="auto"/>
        <w:jc w:val="both"/>
        <w:rPr>
          <w:rFonts w:ascii="Verdana" w:hAnsi="Verdana" w:cs="Times New Roman"/>
        </w:rPr>
      </w:pPr>
      <w:r w:rsidRPr="00243DAA">
        <w:rPr>
          <w:rFonts w:ascii="Verdana" w:hAnsi="Verdana" w:cs="Times New Roman"/>
        </w:rPr>
        <w:t xml:space="preserve">1016 Budapest, Mészáros u. 58/a. </w:t>
      </w:r>
    </w:p>
    <w:p w14:paraId="655D7DC9" w14:textId="77777777" w:rsidR="00D34650" w:rsidRPr="00243DAA" w:rsidRDefault="00D34650" w:rsidP="00D34650">
      <w:pPr>
        <w:pStyle w:val="LO-Normal"/>
        <w:spacing w:line="276" w:lineRule="auto"/>
        <w:jc w:val="both"/>
        <w:rPr>
          <w:rFonts w:ascii="Verdana" w:hAnsi="Verdana" w:cs="Times New Roman"/>
        </w:rPr>
      </w:pPr>
      <w:r w:rsidRPr="00243DAA">
        <w:rPr>
          <w:rFonts w:ascii="Verdana" w:hAnsi="Verdana" w:cs="Times New Roman"/>
        </w:rPr>
        <w:t xml:space="preserve">1539 Budapest, Pf. 675. </w:t>
      </w:r>
    </w:p>
    <w:p w14:paraId="4EAF739E" w14:textId="77777777" w:rsidR="00D34650" w:rsidRPr="00243DAA" w:rsidRDefault="00D34650" w:rsidP="00D34650">
      <w:pPr>
        <w:pStyle w:val="LO-Normal"/>
        <w:spacing w:line="276" w:lineRule="auto"/>
        <w:jc w:val="both"/>
        <w:rPr>
          <w:rFonts w:ascii="Verdana" w:hAnsi="Verdana" w:cs="Times New Roman"/>
        </w:rPr>
      </w:pPr>
      <w:r w:rsidRPr="00243DAA">
        <w:rPr>
          <w:rFonts w:ascii="Verdana" w:hAnsi="Verdana" w:cs="Times New Roman"/>
        </w:rPr>
        <w:t xml:space="preserve">Tel.: 1/2249-100 </w:t>
      </w:r>
    </w:p>
    <w:p w14:paraId="3BF347F2" w14:textId="77777777" w:rsidR="00D34650" w:rsidRPr="00243DAA" w:rsidRDefault="00D34650" w:rsidP="00D34650">
      <w:pPr>
        <w:pStyle w:val="LO-Normal"/>
        <w:spacing w:line="276" w:lineRule="auto"/>
        <w:jc w:val="both"/>
        <w:rPr>
          <w:rStyle w:val="Bekezdsalapbettpusa1"/>
          <w:rFonts w:ascii="Verdana" w:hAnsi="Verdana" w:cs="Times New Roman"/>
        </w:rPr>
      </w:pPr>
      <w:r w:rsidRPr="00243DAA">
        <w:rPr>
          <w:rFonts w:ascii="Verdana" w:hAnsi="Verdana" w:cs="Times New Roman"/>
        </w:rPr>
        <w:t xml:space="preserve">Fax: 1/2249-262 </w:t>
      </w:r>
    </w:p>
    <w:p w14:paraId="7F1BD6B1" w14:textId="77777777" w:rsidR="00D34650" w:rsidRPr="00243DAA" w:rsidRDefault="00D34650" w:rsidP="00D34650">
      <w:pPr>
        <w:pStyle w:val="LO-Normal"/>
        <w:spacing w:line="276" w:lineRule="auto"/>
        <w:jc w:val="both"/>
        <w:rPr>
          <w:rFonts w:ascii="Verdana" w:hAnsi="Verdana" w:cs="Times New Roman"/>
        </w:rPr>
      </w:pPr>
      <w:r w:rsidRPr="00243DAA">
        <w:rPr>
          <w:rStyle w:val="Bekezdsalapbettpusa1"/>
          <w:rFonts w:ascii="Verdana" w:hAnsi="Verdana" w:cs="Times New Roman"/>
        </w:rPr>
        <w:t>Honlap</w:t>
      </w:r>
      <w:r w:rsidRPr="00243DAA">
        <w:rPr>
          <w:rStyle w:val="Hiperhivatkozs1"/>
          <w:color w:val="auto"/>
          <w:highlight w:val="white"/>
        </w:rPr>
        <w:t>:</w:t>
      </w:r>
      <w:r w:rsidRPr="00243DAA">
        <w:rPr>
          <w:rStyle w:val="Hiperhivatkozs1"/>
        </w:rPr>
        <w:t xml:space="preserve"> </w:t>
      </w:r>
      <w:hyperlink r:id="rId13" w:anchor="_blank" w:history="1">
        <w:r w:rsidRPr="00243DAA">
          <w:rPr>
            <w:rStyle w:val="Hiperhivatkozs1"/>
          </w:rPr>
          <w:t>www.orszagoszoldhatosag.gov.hu</w:t>
        </w:r>
      </w:hyperlink>
    </w:p>
    <w:p w14:paraId="6A0844F3" w14:textId="77777777" w:rsidR="00D34650" w:rsidRPr="00243DAA" w:rsidRDefault="00D34650" w:rsidP="00D34650">
      <w:pPr>
        <w:pStyle w:val="LO-Normal"/>
        <w:spacing w:line="276" w:lineRule="auto"/>
        <w:jc w:val="both"/>
        <w:rPr>
          <w:rFonts w:ascii="Verdana" w:hAnsi="Verdana" w:cs="Times New Roman"/>
        </w:rPr>
      </w:pPr>
    </w:p>
    <w:p w14:paraId="5A4A19D5" w14:textId="77777777" w:rsidR="00D34650" w:rsidRPr="00243DAA" w:rsidRDefault="00D34650" w:rsidP="00D34650">
      <w:pPr>
        <w:pStyle w:val="LO-Normal"/>
        <w:spacing w:line="276" w:lineRule="auto"/>
        <w:jc w:val="both"/>
        <w:rPr>
          <w:rFonts w:ascii="Verdana" w:hAnsi="Verdana" w:cs="Times New Roman"/>
        </w:rPr>
      </w:pPr>
      <w:r w:rsidRPr="00243DAA">
        <w:rPr>
          <w:rFonts w:ascii="Verdana" w:hAnsi="Verdana" w:cs="Times New Roman"/>
          <w:b/>
          <w:u w:val="single"/>
        </w:rPr>
        <w:t xml:space="preserve">Egészségvédelem: </w:t>
      </w:r>
    </w:p>
    <w:p w14:paraId="67CDEE5F" w14:textId="77777777" w:rsidR="00D34650" w:rsidRPr="00243DAA" w:rsidRDefault="00D34650" w:rsidP="00D34650">
      <w:pPr>
        <w:pStyle w:val="LO-Normal"/>
        <w:spacing w:line="276" w:lineRule="auto"/>
        <w:jc w:val="both"/>
        <w:rPr>
          <w:rFonts w:ascii="Verdana" w:hAnsi="Verdana" w:cs="Times New Roman"/>
        </w:rPr>
      </w:pPr>
    </w:p>
    <w:p w14:paraId="623EA53A" w14:textId="77777777" w:rsidR="00D34650" w:rsidRPr="00243DAA" w:rsidRDefault="00D34650" w:rsidP="00D34650">
      <w:pPr>
        <w:pStyle w:val="LO-Normal"/>
        <w:spacing w:line="276" w:lineRule="auto"/>
        <w:jc w:val="both"/>
        <w:rPr>
          <w:rFonts w:ascii="Verdana" w:hAnsi="Verdana" w:cs="Times New Roman"/>
        </w:rPr>
      </w:pPr>
      <w:r w:rsidRPr="00243DAA">
        <w:rPr>
          <w:rFonts w:ascii="Verdana" w:hAnsi="Verdana" w:cs="Times New Roman"/>
          <w:b/>
        </w:rPr>
        <w:t>ÁNTSZ Országos Tisztifőorvosi Hivatal</w:t>
      </w:r>
    </w:p>
    <w:p w14:paraId="18557F6F" w14:textId="77777777" w:rsidR="00D34650" w:rsidRPr="00243DAA" w:rsidRDefault="00D34650" w:rsidP="00D34650">
      <w:pPr>
        <w:pStyle w:val="LO-Normal"/>
        <w:spacing w:line="276" w:lineRule="auto"/>
        <w:jc w:val="both"/>
        <w:rPr>
          <w:rFonts w:ascii="Verdana" w:hAnsi="Verdana" w:cs="Times New Roman"/>
        </w:rPr>
      </w:pPr>
      <w:r w:rsidRPr="00243DAA">
        <w:rPr>
          <w:rFonts w:ascii="Verdana" w:hAnsi="Verdana" w:cs="Times New Roman"/>
        </w:rPr>
        <w:t>Székhely: 1097 Budapest, Albert Flórián út 2-6.</w:t>
      </w:r>
    </w:p>
    <w:p w14:paraId="2306853D" w14:textId="77777777" w:rsidR="00D34650" w:rsidRPr="00243DAA" w:rsidRDefault="00D34650" w:rsidP="00D34650">
      <w:pPr>
        <w:pStyle w:val="LO-Normal"/>
        <w:spacing w:line="276" w:lineRule="auto"/>
        <w:jc w:val="both"/>
        <w:rPr>
          <w:rFonts w:ascii="Verdana" w:hAnsi="Verdana" w:cs="Times New Roman"/>
        </w:rPr>
      </w:pPr>
      <w:r w:rsidRPr="00243DAA">
        <w:rPr>
          <w:rFonts w:ascii="Verdana" w:hAnsi="Verdana" w:cs="Times New Roman"/>
        </w:rPr>
        <w:t>Postai cím: 1437 Budapest, Pf. 839.</w:t>
      </w:r>
    </w:p>
    <w:p w14:paraId="4C324CAD" w14:textId="77777777" w:rsidR="00D34650" w:rsidRPr="00243DAA" w:rsidRDefault="00D34650" w:rsidP="00D34650">
      <w:pPr>
        <w:pStyle w:val="LO-Normal"/>
        <w:spacing w:line="276" w:lineRule="auto"/>
        <w:jc w:val="both"/>
        <w:rPr>
          <w:rFonts w:ascii="Verdana" w:hAnsi="Verdana" w:cs="Times New Roman"/>
        </w:rPr>
      </w:pPr>
      <w:r w:rsidRPr="00243DAA">
        <w:rPr>
          <w:rFonts w:ascii="Verdana" w:hAnsi="Verdana" w:cs="Times New Roman"/>
        </w:rPr>
        <w:t>Központi telefon: +36 1 476 1100</w:t>
      </w:r>
    </w:p>
    <w:p w14:paraId="40B468AE" w14:textId="77777777" w:rsidR="00D34650" w:rsidRPr="00243DAA" w:rsidRDefault="00D34650" w:rsidP="00D34650">
      <w:pPr>
        <w:pStyle w:val="LO-Normal"/>
        <w:spacing w:line="276" w:lineRule="auto"/>
        <w:jc w:val="both"/>
        <w:rPr>
          <w:rStyle w:val="Bekezdsalapbettpusa1"/>
          <w:rFonts w:ascii="Verdana" w:hAnsi="Verdana" w:cs="Times New Roman"/>
        </w:rPr>
      </w:pPr>
      <w:r w:rsidRPr="00243DAA">
        <w:rPr>
          <w:rFonts w:ascii="Verdana" w:hAnsi="Verdana" w:cs="Times New Roman"/>
        </w:rPr>
        <w:t>Központi telefax: +36 1 476 1390</w:t>
      </w:r>
    </w:p>
    <w:p w14:paraId="6420C143" w14:textId="77777777" w:rsidR="00D34650" w:rsidRPr="00243DAA" w:rsidRDefault="00D34650" w:rsidP="00D34650">
      <w:pPr>
        <w:pStyle w:val="LO-Normal"/>
        <w:spacing w:line="276" w:lineRule="auto"/>
        <w:jc w:val="both"/>
        <w:rPr>
          <w:rStyle w:val="Bekezdsalapbettpusa1"/>
          <w:rFonts w:ascii="Verdana" w:hAnsi="Verdana" w:cs="Times New Roman"/>
        </w:rPr>
      </w:pPr>
      <w:r w:rsidRPr="00243DAA">
        <w:rPr>
          <w:rStyle w:val="Bekezdsalapbettpusa1"/>
          <w:rFonts w:ascii="Verdana" w:hAnsi="Verdana" w:cs="Times New Roman"/>
        </w:rPr>
        <w:t>Elektronikus levélcím:</w:t>
      </w:r>
      <w:hyperlink r:id="rId14" w:anchor="_blank" w:history="1">
        <w:r w:rsidRPr="00243DAA">
          <w:rPr>
            <w:rStyle w:val="Hiperhivatkozs1"/>
          </w:rPr>
          <w:t xml:space="preserve"> tisztifoorvos@oth.antsz.hu</w:t>
        </w:r>
      </w:hyperlink>
    </w:p>
    <w:p w14:paraId="57A31050" w14:textId="77777777" w:rsidR="00D34650" w:rsidRPr="00243DAA" w:rsidRDefault="00D34650" w:rsidP="00D34650">
      <w:pPr>
        <w:pStyle w:val="LO-Normal"/>
        <w:spacing w:line="276" w:lineRule="auto"/>
        <w:jc w:val="both"/>
        <w:rPr>
          <w:rFonts w:ascii="Verdana" w:hAnsi="Verdana" w:cs="Times New Roman"/>
        </w:rPr>
      </w:pPr>
      <w:r w:rsidRPr="00243DAA">
        <w:rPr>
          <w:rStyle w:val="Bekezdsalapbettpusa1"/>
          <w:rFonts w:ascii="Verdana" w:hAnsi="Verdana" w:cs="Times New Roman"/>
        </w:rPr>
        <w:t>Honlap: </w:t>
      </w:r>
      <w:hyperlink r:id="rId15" w:anchor="_blank" w:history="1">
        <w:r w:rsidRPr="00243DAA">
          <w:rPr>
            <w:rStyle w:val="Hiperhivatkozs1"/>
            <w:color w:val="auto"/>
          </w:rPr>
          <w:t>www.antsz.hu</w:t>
        </w:r>
      </w:hyperlink>
    </w:p>
    <w:p w14:paraId="25B5B943" w14:textId="77777777" w:rsidR="00D34650" w:rsidRPr="00243DAA" w:rsidRDefault="00D34650" w:rsidP="00D34650">
      <w:pPr>
        <w:pStyle w:val="LO-Normal"/>
        <w:spacing w:line="276" w:lineRule="auto"/>
        <w:jc w:val="both"/>
        <w:rPr>
          <w:rFonts w:ascii="Verdana" w:hAnsi="Verdana" w:cs="Times New Roman"/>
        </w:rPr>
      </w:pPr>
    </w:p>
    <w:p w14:paraId="4790FDE8" w14:textId="77777777" w:rsidR="00D34650" w:rsidRPr="00243DAA" w:rsidRDefault="00D34650" w:rsidP="00D34650">
      <w:pPr>
        <w:pStyle w:val="LO-Normal"/>
        <w:spacing w:line="276" w:lineRule="auto"/>
        <w:jc w:val="both"/>
        <w:rPr>
          <w:rFonts w:ascii="Verdana" w:hAnsi="Verdana" w:cs="Times New Roman"/>
        </w:rPr>
      </w:pPr>
      <w:r w:rsidRPr="00243DAA">
        <w:rPr>
          <w:rFonts w:ascii="Verdana" w:hAnsi="Verdana" w:cs="Times New Roman"/>
          <w:b/>
          <w:u w:val="single"/>
        </w:rPr>
        <w:t>Fogyatékossággal élők esélyegyenlősége:</w:t>
      </w:r>
    </w:p>
    <w:p w14:paraId="20697A76" w14:textId="77777777" w:rsidR="00D34650" w:rsidRPr="00243DAA" w:rsidRDefault="00D34650" w:rsidP="00D34650">
      <w:pPr>
        <w:pStyle w:val="LO-Normal"/>
        <w:spacing w:line="276" w:lineRule="auto"/>
        <w:jc w:val="both"/>
        <w:rPr>
          <w:rFonts w:ascii="Verdana" w:hAnsi="Verdana" w:cs="Times New Roman"/>
        </w:rPr>
      </w:pPr>
    </w:p>
    <w:p w14:paraId="098BB7CB" w14:textId="77777777" w:rsidR="00D34650" w:rsidRPr="00243DAA" w:rsidRDefault="00D34650" w:rsidP="00D34650">
      <w:pPr>
        <w:pStyle w:val="LO-Normal"/>
        <w:spacing w:line="276" w:lineRule="auto"/>
        <w:jc w:val="both"/>
        <w:rPr>
          <w:rStyle w:val="Bekezdsalapbettpusa1"/>
          <w:rFonts w:ascii="Verdana" w:hAnsi="Verdana" w:cs="Times New Roman"/>
          <w:highlight w:val="white"/>
        </w:rPr>
      </w:pPr>
      <w:r w:rsidRPr="00243DAA">
        <w:rPr>
          <w:rFonts w:ascii="Verdana" w:hAnsi="Verdana" w:cs="Times New Roman"/>
        </w:rPr>
        <w:t>Emberi Erőforrások Minisztériuma Szociális ügyekért és Társadalmi felzárkózásért Felelős Államtitkárság</w:t>
      </w:r>
    </w:p>
    <w:p w14:paraId="50169FB1" w14:textId="77777777" w:rsidR="00D34650" w:rsidRPr="00243DAA" w:rsidRDefault="00D34650" w:rsidP="00D34650">
      <w:pPr>
        <w:pStyle w:val="LO-Normal"/>
        <w:spacing w:line="276" w:lineRule="auto"/>
        <w:jc w:val="both"/>
        <w:rPr>
          <w:rStyle w:val="Bekezdsalapbettpusa1"/>
          <w:rFonts w:ascii="Verdana" w:hAnsi="Verdana" w:cs="Times New Roman"/>
          <w:highlight w:val="white"/>
        </w:rPr>
      </w:pPr>
      <w:r w:rsidRPr="00243DAA">
        <w:rPr>
          <w:rStyle w:val="Bekezdsalapbettpusa1"/>
          <w:rFonts w:ascii="Verdana" w:hAnsi="Verdana" w:cs="Times New Roman"/>
          <w:highlight w:val="white"/>
        </w:rPr>
        <w:t>Székhely: 1055 Budapest, Szalay utca 10-14.</w:t>
      </w:r>
    </w:p>
    <w:p w14:paraId="0EF924F1" w14:textId="77777777" w:rsidR="00D34650" w:rsidRPr="00243DAA" w:rsidRDefault="00D34650" w:rsidP="00D34650">
      <w:pPr>
        <w:pStyle w:val="LO-Normal"/>
        <w:spacing w:line="276" w:lineRule="auto"/>
        <w:jc w:val="both"/>
        <w:rPr>
          <w:rStyle w:val="Bekezdsalapbettpusa1"/>
          <w:rFonts w:ascii="Verdana" w:hAnsi="Verdana" w:cs="Times New Roman"/>
          <w:highlight w:val="white"/>
        </w:rPr>
      </w:pPr>
      <w:r w:rsidRPr="00243DAA">
        <w:rPr>
          <w:rStyle w:val="Bekezdsalapbettpusa1"/>
          <w:rFonts w:ascii="Verdana" w:hAnsi="Verdana" w:cs="Times New Roman"/>
          <w:highlight w:val="white"/>
        </w:rPr>
        <w:t>Telefonszám: +36-1-795-1200</w:t>
      </w:r>
      <w:r w:rsidRPr="00243DAA">
        <w:rPr>
          <w:rStyle w:val="apple-converted-space"/>
          <w:rFonts w:ascii="Verdana" w:hAnsi="Verdana" w:cs="Times New Roman"/>
          <w:highlight w:val="white"/>
        </w:rPr>
        <w:t> </w:t>
      </w:r>
    </w:p>
    <w:p w14:paraId="070AEAA6" w14:textId="77777777" w:rsidR="00D34650" w:rsidRPr="00243DAA" w:rsidRDefault="00D34650" w:rsidP="00D34650">
      <w:pPr>
        <w:pStyle w:val="LO-Normal"/>
        <w:spacing w:line="276" w:lineRule="auto"/>
        <w:jc w:val="both"/>
        <w:rPr>
          <w:rFonts w:ascii="Verdana" w:hAnsi="Verdana" w:cs="Times New Roman"/>
        </w:rPr>
      </w:pPr>
      <w:r w:rsidRPr="00243DAA">
        <w:rPr>
          <w:rStyle w:val="Bekezdsalapbettpusa1"/>
          <w:rFonts w:ascii="Verdana" w:hAnsi="Verdana" w:cs="Times New Roman"/>
          <w:highlight w:val="white"/>
        </w:rPr>
        <w:t>E-mail:</w:t>
      </w:r>
      <w:r w:rsidRPr="00243DAA">
        <w:rPr>
          <w:rStyle w:val="apple-converted-space"/>
          <w:rFonts w:ascii="Verdana" w:hAnsi="Verdana" w:cs="Times New Roman"/>
          <w:highlight w:val="white"/>
        </w:rPr>
        <w:t xml:space="preserve"> </w:t>
      </w:r>
      <w:hyperlink r:id="rId16" w:anchor="_blank" w:history="1">
        <w:r w:rsidRPr="00243DAA">
          <w:rPr>
            <w:rStyle w:val="Hiperhivatkozs1"/>
          </w:rPr>
          <w:t>info@emmi.gov.hu</w:t>
        </w:r>
      </w:hyperlink>
    </w:p>
    <w:p w14:paraId="48D8A584" w14:textId="77777777" w:rsidR="00D34650" w:rsidRPr="00243DAA" w:rsidRDefault="00D34650" w:rsidP="00D34650">
      <w:pPr>
        <w:pStyle w:val="LO-Normal"/>
        <w:spacing w:line="276" w:lineRule="auto"/>
        <w:jc w:val="both"/>
        <w:rPr>
          <w:rFonts w:ascii="Verdana" w:hAnsi="Verdana" w:cs="Times New Roman"/>
        </w:rPr>
      </w:pPr>
    </w:p>
    <w:p w14:paraId="3A52902C" w14:textId="77777777" w:rsidR="00D34650" w:rsidRPr="00243DAA" w:rsidRDefault="00D34650" w:rsidP="00D34650">
      <w:pPr>
        <w:pStyle w:val="LO-Normal"/>
        <w:spacing w:line="276" w:lineRule="auto"/>
        <w:jc w:val="both"/>
        <w:rPr>
          <w:rFonts w:ascii="Verdana" w:hAnsi="Verdana" w:cs="Times New Roman"/>
        </w:rPr>
      </w:pPr>
      <w:r w:rsidRPr="00243DAA">
        <w:rPr>
          <w:rFonts w:ascii="Verdana" w:hAnsi="Verdana" w:cs="Times New Roman"/>
          <w:b/>
          <w:u w:val="single"/>
        </w:rPr>
        <w:t>Egyéb:</w:t>
      </w:r>
    </w:p>
    <w:p w14:paraId="0C71ABF3" w14:textId="77777777" w:rsidR="00D34650" w:rsidRPr="00243DAA" w:rsidRDefault="00D34650" w:rsidP="00D34650">
      <w:pPr>
        <w:pStyle w:val="LO-Normal"/>
        <w:spacing w:line="276" w:lineRule="auto"/>
        <w:jc w:val="both"/>
        <w:rPr>
          <w:rFonts w:ascii="Verdana" w:hAnsi="Verdana" w:cs="Times New Roman"/>
        </w:rPr>
      </w:pPr>
    </w:p>
    <w:p w14:paraId="7FDE3315" w14:textId="77777777" w:rsidR="00D34650" w:rsidRPr="00243DAA" w:rsidRDefault="00D34650" w:rsidP="00D34650">
      <w:pPr>
        <w:pStyle w:val="LO-Normal"/>
        <w:spacing w:line="276" w:lineRule="auto"/>
        <w:jc w:val="both"/>
        <w:rPr>
          <w:rFonts w:ascii="Verdana" w:hAnsi="Verdana" w:cs="Times New Roman"/>
        </w:rPr>
      </w:pPr>
      <w:r w:rsidRPr="00243DAA">
        <w:rPr>
          <w:rFonts w:ascii="Verdana" w:hAnsi="Verdana" w:cs="Times New Roman"/>
        </w:rPr>
        <w:t xml:space="preserve">A Magyar Bányászati és Földtani Hivatal </w:t>
      </w:r>
    </w:p>
    <w:p w14:paraId="0A5ABA79" w14:textId="77777777" w:rsidR="00D34650" w:rsidRPr="00243DAA" w:rsidRDefault="00D34650" w:rsidP="00D34650">
      <w:pPr>
        <w:pStyle w:val="LO-Normal"/>
        <w:spacing w:line="276" w:lineRule="auto"/>
        <w:jc w:val="both"/>
        <w:rPr>
          <w:rFonts w:ascii="Verdana" w:hAnsi="Verdana" w:cs="Times New Roman"/>
        </w:rPr>
      </w:pPr>
      <w:r w:rsidRPr="00243DAA">
        <w:rPr>
          <w:rFonts w:ascii="Verdana" w:hAnsi="Verdana" w:cs="Times New Roman"/>
        </w:rPr>
        <w:t xml:space="preserve">Budapesti Bányakapitányság </w:t>
      </w:r>
    </w:p>
    <w:p w14:paraId="55B06196" w14:textId="77777777" w:rsidR="00D34650" w:rsidRPr="00243DAA" w:rsidRDefault="00D34650" w:rsidP="00D34650">
      <w:pPr>
        <w:pStyle w:val="LO-Normal"/>
        <w:spacing w:line="276" w:lineRule="auto"/>
        <w:jc w:val="both"/>
        <w:rPr>
          <w:rFonts w:ascii="Verdana" w:hAnsi="Verdana" w:cs="Times New Roman"/>
        </w:rPr>
      </w:pPr>
      <w:r w:rsidRPr="00243DAA">
        <w:rPr>
          <w:rFonts w:ascii="Verdana" w:hAnsi="Verdana" w:cs="Times New Roman"/>
        </w:rPr>
        <w:t xml:space="preserve">Cím: 1145 Budapest Columbus u. 17-23. </w:t>
      </w:r>
    </w:p>
    <w:p w14:paraId="6A9CA915" w14:textId="77777777" w:rsidR="00D34650" w:rsidRPr="00243DAA" w:rsidRDefault="00D34650" w:rsidP="00D34650">
      <w:pPr>
        <w:pStyle w:val="LO-Normal"/>
        <w:spacing w:line="276" w:lineRule="auto"/>
        <w:jc w:val="both"/>
        <w:rPr>
          <w:rFonts w:ascii="Verdana" w:hAnsi="Verdana" w:cs="Times New Roman"/>
        </w:rPr>
      </w:pPr>
      <w:r w:rsidRPr="00243DAA">
        <w:rPr>
          <w:rFonts w:ascii="Verdana" w:hAnsi="Verdana" w:cs="Times New Roman"/>
        </w:rPr>
        <w:t xml:space="preserve">Postacím: 1145 Budapest Columbus u. 17-23. </w:t>
      </w:r>
    </w:p>
    <w:p w14:paraId="170F728F" w14:textId="77777777" w:rsidR="00D34650" w:rsidRPr="00243DAA" w:rsidRDefault="00D34650" w:rsidP="00D34650">
      <w:pPr>
        <w:pStyle w:val="LO-Normal"/>
        <w:spacing w:line="276" w:lineRule="auto"/>
        <w:jc w:val="both"/>
        <w:rPr>
          <w:rStyle w:val="Bekezdsalapbettpusa1"/>
          <w:rFonts w:ascii="Verdana" w:hAnsi="Verdana" w:cs="Times New Roman"/>
        </w:rPr>
      </w:pPr>
      <w:r w:rsidRPr="00243DAA">
        <w:rPr>
          <w:rFonts w:ascii="Verdana" w:hAnsi="Verdana" w:cs="Times New Roman"/>
        </w:rPr>
        <w:t xml:space="preserve">Telefon: (36-1) 373-1800 Fax: (36-1) 373-1810 </w:t>
      </w:r>
    </w:p>
    <w:p w14:paraId="46AA88F4" w14:textId="77777777" w:rsidR="00D34650" w:rsidRPr="00243DAA" w:rsidRDefault="00D34650" w:rsidP="00D34650">
      <w:pPr>
        <w:pStyle w:val="LO-Normal"/>
        <w:spacing w:line="276" w:lineRule="auto"/>
        <w:jc w:val="both"/>
        <w:rPr>
          <w:rFonts w:ascii="Verdana" w:hAnsi="Verdana" w:cs="Times New Roman"/>
        </w:rPr>
      </w:pPr>
      <w:r w:rsidRPr="00243DAA">
        <w:rPr>
          <w:rStyle w:val="Bekezdsalapbettpusa1"/>
          <w:rFonts w:ascii="Verdana" w:hAnsi="Verdana" w:cs="Times New Roman"/>
        </w:rPr>
        <w:t xml:space="preserve">Email: </w:t>
      </w:r>
      <w:hyperlink r:id="rId17" w:anchor="_blank" w:history="1">
        <w:r w:rsidRPr="00243DAA">
          <w:rPr>
            <w:rStyle w:val="Hiperhivatkozs1"/>
          </w:rPr>
          <w:t>bbk@mbfh.hu</w:t>
        </w:r>
      </w:hyperlink>
    </w:p>
    <w:p w14:paraId="1754CA8A" w14:textId="77777777" w:rsidR="00D34650" w:rsidRPr="00243DAA" w:rsidRDefault="00D34650" w:rsidP="00D34650">
      <w:pPr>
        <w:pStyle w:val="LO-Normal"/>
        <w:spacing w:line="276" w:lineRule="auto"/>
        <w:jc w:val="both"/>
        <w:rPr>
          <w:rFonts w:ascii="Verdana" w:hAnsi="Verdana" w:cs="Times New Roman"/>
        </w:rPr>
      </w:pPr>
    </w:p>
    <w:p w14:paraId="2AEAD811" w14:textId="77777777" w:rsidR="00D34650" w:rsidRPr="00243DAA" w:rsidRDefault="00D34650" w:rsidP="00D34650">
      <w:pPr>
        <w:pStyle w:val="LO-Normal"/>
        <w:spacing w:line="276" w:lineRule="auto"/>
        <w:jc w:val="both"/>
        <w:rPr>
          <w:rFonts w:ascii="Verdana" w:hAnsi="Verdana" w:cs="Times New Roman"/>
        </w:rPr>
      </w:pPr>
    </w:p>
    <w:p w14:paraId="0E6FC60B" w14:textId="77777777" w:rsidR="00D34650" w:rsidRPr="00243DAA" w:rsidRDefault="00D34650" w:rsidP="00D34650">
      <w:pPr>
        <w:pStyle w:val="LO-Normal"/>
        <w:spacing w:line="276" w:lineRule="auto"/>
        <w:jc w:val="both"/>
        <w:rPr>
          <w:rFonts w:ascii="Verdana" w:hAnsi="Verdana" w:cs="Times New Roman"/>
          <w:b/>
          <w:kern w:val="0"/>
          <w:highlight w:val="white"/>
          <w:u w:val="single"/>
          <w:lang w:bidi="hi-IN"/>
        </w:rPr>
      </w:pPr>
      <w:r w:rsidRPr="00243DAA">
        <w:rPr>
          <w:rFonts w:ascii="Verdana" w:hAnsi="Verdana" w:cs="Times New Roman"/>
        </w:rPr>
        <w:t>A Kbt. 73. § (4) bekezdésében hivatkozott környezetvédelmi, szociális és munkajogi rendelkezéseket tartalmazó nemzetközi egyezmények jegyzékét a Kbt. 4. melléklete tartalmazza.</w:t>
      </w:r>
    </w:p>
    <w:p w14:paraId="710D3A82" w14:textId="77777777" w:rsidR="00D34650" w:rsidRPr="00243DAA" w:rsidRDefault="00D34650" w:rsidP="00D34650">
      <w:pPr>
        <w:pStyle w:val="LO-Normal"/>
        <w:spacing w:line="240" w:lineRule="exact"/>
        <w:jc w:val="both"/>
        <w:rPr>
          <w:rFonts w:ascii="Verdana" w:hAnsi="Verdana" w:cs="Times New Roman"/>
          <w:b/>
          <w:kern w:val="0"/>
          <w:highlight w:val="white"/>
          <w:u w:val="single"/>
          <w:lang w:bidi="hi-IN"/>
        </w:rPr>
      </w:pPr>
    </w:p>
    <w:p w14:paraId="238A7501" w14:textId="77777777" w:rsidR="00D34650" w:rsidRPr="00243DAA" w:rsidRDefault="00D34650" w:rsidP="00D34650">
      <w:pPr>
        <w:pStyle w:val="Cmsor2"/>
        <w:numPr>
          <w:ilvl w:val="1"/>
          <w:numId w:val="36"/>
        </w:numPr>
        <w:rPr>
          <w:rFonts w:ascii="Verdana" w:hAnsi="Verdana"/>
          <w:sz w:val="20"/>
          <w:szCs w:val="20"/>
        </w:rPr>
      </w:pPr>
      <w:r>
        <w:rPr>
          <w:rFonts w:ascii="Verdana" w:hAnsi="Verdana"/>
          <w:sz w:val="20"/>
          <w:szCs w:val="20"/>
        </w:rPr>
        <w:lastRenderedPageBreak/>
        <w:t xml:space="preserve"> </w:t>
      </w:r>
      <w:r w:rsidRPr="00243DAA">
        <w:rPr>
          <w:rFonts w:ascii="Verdana" w:hAnsi="Verdana"/>
          <w:sz w:val="20"/>
          <w:szCs w:val="20"/>
        </w:rPr>
        <w:t xml:space="preserve">Ajánlatkérő az alábbiak szerint tájékoztatja Ajánlattevőt az adózás rendjéről szóló 2003. évi XCII. törvény 36/A. §-ban foglalt előírásokról: </w:t>
      </w:r>
    </w:p>
    <w:p w14:paraId="11B770DF" w14:textId="77777777" w:rsidR="00D34650" w:rsidRPr="00243DAA" w:rsidRDefault="00D34650" w:rsidP="00D34650">
      <w:pPr>
        <w:pStyle w:val="NormalWeb1"/>
        <w:spacing w:before="0" w:after="0"/>
        <w:jc w:val="both"/>
        <w:rPr>
          <w:rFonts w:ascii="Verdana" w:hAnsi="Verdana"/>
          <w:i/>
          <w:iCs/>
          <w:sz w:val="20"/>
          <w:szCs w:val="20"/>
          <w:lang w:eastAsia="hu-HU"/>
        </w:rPr>
      </w:pPr>
      <w:r w:rsidRPr="00243DAA">
        <w:rPr>
          <w:rStyle w:val="Bekezdsalapbettpusa1"/>
          <w:rFonts w:ascii="Verdana" w:hAnsi="Verdana"/>
          <w:b/>
          <w:bCs/>
          <w:i/>
          <w:iCs/>
          <w:sz w:val="20"/>
          <w:szCs w:val="20"/>
          <w:lang w:eastAsia="hu-HU"/>
        </w:rPr>
        <w:t>36/A. § (1)</w:t>
      </w:r>
      <w:r w:rsidRPr="00243DAA">
        <w:rPr>
          <w:rStyle w:val="Bekezdsalapbettpusa1"/>
          <w:rFonts w:ascii="Verdana" w:hAnsi="Verdana"/>
          <w:i/>
          <w:iCs/>
          <w:sz w:val="20"/>
          <w:szCs w:val="20"/>
          <w:lang w:eastAsia="hu-HU"/>
        </w:rPr>
        <w:t xml:space="preserve"> A közbeszerzések teljesítéséhez kapcsolódóan a közbeszerzésekről szóló törvény (a továbbiakban: Kbt.) szerinti nyertes ajánlattevő és a Kbt. szerinti alvállalkozók közötti szerződések, valamint minden további, a Kbt. szerinti alvállalkozóval szerződéses viszonyban álló vállalkozó között megkötött vállalkozási szerződések alapján történő, a havonta nettó módon számított 200 000 forintot meghaladó kifizetésnél a kifizetést teljesítő az igénybe vett alvállalkozónak a teljesítésért - visszatartási kötelezettség nélkül - abban az esetben fizethet, ha</w:t>
      </w:r>
    </w:p>
    <w:p w14:paraId="4571D5C1" w14:textId="77777777" w:rsidR="00D34650" w:rsidRPr="00243DAA" w:rsidRDefault="00D34650" w:rsidP="00D34650">
      <w:pPr>
        <w:pStyle w:val="NormalWeb1"/>
        <w:spacing w:before="0" w:after="0"/>
        <w:jc w:val="both"/>
        <w:rPr>
          <w:rFonts w:ascii="Verdana" w:hAnsi="Verdana"/>
          <w:i/>
          <w:iCs/>
          <w:sz w:val="20"/>
          <w:szCs w:val="20"/>
          <w:lang w:eastAsia="hu-HU"/>
        </w:rPr>
      </w:pPr>
      <w:r w:rsidRPr="00243DAA">
        <w:rPr>
          <w:rFonts w:ascii="Verdana" w:hAnsi="Verdana"/>
          <w:i/>
          <w:iCs/>
          <w:sz w:val="20"/>
          <w:szCs w:val="20"/>
          <w:lang w:eastAsia="hu-HU"/>
        </w:rPr>
        <w:t>a) az alvállalkozó bemutat, átad vagy megküld a tényleges kifizetés időpontjától számított 30 napnál nem régebbi, nemlegesnek minősülő adóigazolást, vagy</w:t>
      </w:r>
    </w:p>
    <w:p w14:paraId="3B22368A" w14:textId="77777777" w:rsidR="00D34650" w:rsidRPr="00243DAA" w:rsidRDefault="00D34650" w:rsidP="00D34650">
      <w:pPr>
        <w:pStyle w:val="NormalWeb1"/>
        <w:spacing w:before="0" w:after="0"/>
        <w:jc w:val="both"/>
        <w:rPr>
          <w:rFonts w:ascii="Verdana" w:hAnsi="Verdana"/>
          <w:i/>
          <w:iCs/>
          <w:sz w:val="20"/>
          <w:szCs w:val="20"/>
          <w:lang w:eastAsia="hu-HU"/>
        </w:rPr>
      </w:pPr>
      <w:r w:rsidRPr="00243DAA">
        <w:rPr>
          <w:rFonts w:ascii="Verdana" w:hAnsi="Verdana"/>
          <w:i/>
          <w:iCs/>
          <w:sz w:val="20"/>
          <w:szCs w:val="20"/>
          <w:lang w:eastAsia="hu-HU"/>
        </w:rPr>
        <w:t>b) az alvállalkozó a kifizetés időpontjában szerepel a köztartozásmentes adózói adatbázisban.</w:t>
      </w:r>
    </w:p>
    <w:p w14:paraId="2A93156A" w14:textId="77777777" w:rsidR="00D34650" w:rsidRPr="00243DAA" w:rsidRDefault="00D34650" w:rsidP="00D34650">
      <w:pPr>
        <w:pStyle w:val="NormalWeb1"/>
        <w:spacing w:before="0" w:after="0"/>
        <w:jc w:val="both"/>
        <w:rPr>
          <w:rFonts w:ascii="Verdana" w:hAnsi="Verdana"/>
          <w:i/>
          <w:iCs/>
          <w:sz w:val="20"/>
          <w:szCs w:val="20"/>
          <w:lang w:eastAsia="hu-HU"/>
        </w:rPr>
      </w:pPr>
      <w:r w:rsidRPr="00243DAA">
        <w:rPr>
          <w:rFonts w:ascii="Verdana" w:hAnsi="Verdana"/>
          <w:i/>
          <w:iCs/>
          <w:sz w:val="20"/>
          <w:szCs w:val="20"/>
          <w:lang w:eastAsia="hu-HU"/>
        </w:rPr>
        <w:t>(1a) Az (1) bekezdés szerinti kifizetést teljesítőnek minősül az ajánlattevő, a Kbt. szerinti alvállalkozó, valamint minden további, a Kbt. szerinti alvállalkozóval szerződéses viszonyban álló vállalkozó.</w:t>
      </w:r>
    </w:p>
    <w:p w14:paraId="67A94FB5" w14:textId="77777777" w:rsidR="00D34650" w:rsidRPr="00243DAA" w:rsidRDefault="00D34650" w:rsidP="00D34650">
      <w:pPr>
        <w:pStyle w:val="NormalWeb1"/>
        <w:spacing w:before="0" w:after="0"/>
        <w:jc w:val="both"/>
        <w:rPr>
          <w:rFonts w:ascii="Verdana" w:hAnsi="Verdana"/>
          <w:i/>
          <w:iCs/>
          <w:sz w:val="20"/>
          <w:szCs w:val="20"/>
          <w:lang w:eastAsia="hu-HU"/>
        </w:rPr>
      </w:pPr>
      <w:r w:rsidRPr="00243DAA">
        <w:rPr>
          <w:rFonts w:ascii="Verdana" w:hAnsi="Verdana"/>
          <w:i/>
          <w:iCs/>
          <w:sz w:val="20"/>
          <w:szCs w:val="20"/>
          <w:lang w:eastAsia="hu-HU"/>
        </w:rPr>
        <w:t>(2) A közbeszerzések teljesítéséhez kapcsolódóan megkötött mindegyik szerződés esetén a kifizetést teljesítő a szerződésben írásban tájékoztatja az alvállalkozót arról, hogy a szerződés és ennek teljesítése esetén a kifizetés e § hatálya alá esik.</w:t>
      </w:r>
    </w:p>
    <w:p w14:paraId="6563C88A" w14:textId="77777777" w:rsidR="00D34650" w:rsidRPr="00243DAA" w:rsidRDefault="00D34650" w:rsidP="00D34650">
      <w:pPr>
        <w:pStyle w:val="NormalWeb1"/>
        <w:spacing w:before="0" w:after="0"/>
        <w:jc w:val="both"/>
        <w:rPr>
          <w:rFonts w:ascii="Verdana" w:hAnsi="Verdana"/>
          <w:i/>
          <w:iCs/>
          <w:sz w:val="20"/>
          <w:szCs w:val="20"/>
          <w:lang w:eastAsia="hu-HU"/>
        </w:rPr>
      </w:pPr>
      <w:r w:rsidRPr="00243DAA">
        <w:rPr>
          <w:rFonts w:ascii="Verdana" w:hAnsi="Verdana"/>
          <w:i/>
          <w:iCs/>
          <w:sz w:val="20"/>
          <w:szCs w:val="20"/>
          <w:lang w:eastAsia="hu-HU"/>
        </w:rPr>
        <w:t>(3) A kifizetést teljesítő a köztartozást mutató adóigazolás átadása, bemutatása vagy megküldése után a köztartozás erejéig visszatartja a kifizetést. Amennyiben az igazolás köztartozást mutat és a kifizetés kötelezettje ennek ellenére elmulasztja a visszatartást, a kifizetés erejéig egyetemlegesen felel az alvállalkozót a kifizetés időpontjában terhelő köztartozásért. A visszatartási kötelezettség az általános forgalmi adóra nem terjed ki. Nem keletkezik a kifizetést teljesítőnek visszatartási kötelezettsége és egyetemleges felelőssége, ha a (2) bekezdés szerinti tájékoztatást mint alvállalkozó nem kapta meg, valamint abban az esetben sem, amennyiben az igazolást bemutató szervezet felszámolás alatt áll.</w:t>
      </w:r>
    </w:p>
    <w:p w14:paraId="401144A7" w14:textId="77777777" w:rsidR="00D34650" w:rsidRPr="00243DAA" w:rsidRDefault="00D34650" w:rsidP="00D34650">
      <w:pPr>
        <w:pStyle w:val="NormalWeb1"/>
        <w:spacing w:before="0" w:after="0"/>
        <w:jc w:val="both"/>
        <w:rPr>
          <w:rFonts w:ascii="Verdana" w:hAnsi="Verdana"/>
          <w:i/>
          <w:iCs/>
          <w:sz w:val="20"/>
          <w:szCs w:val="20"/>
          <w:lang w:eastAsia="hu-HU"/>
        </w:rPr>
      </w:pPr>
      <w:r w:rsidRPr="00243DAA">
        <w:rPr>
          <w:rFonts w:ascii="Verdana" w:hAnsi="Verdana"/>
          <w:i/>
          <w:iCs/>
          <w:sz w:val="20"/>
          <w:szCs w:val="20"/>
          <w:lang w:eastAsia="hu-HU"/>
        </w:rPr>
        <w:t>(4) Ha az állami adó- és vámhatóság a közbeszerzéshez kapcsolódó kifizetés céljából igényelt adóigazolásban általa nyilvántartott köztartozást mutat ki, az adóigazolás kiállításával egyidejűleg a végrehajtás szabályai szerint intézkedik a követelés lefoglalásáról. A kifizetést teljesítő a visszatartás és követelés lefoglalását követően mentesül az egyetemleges felelősség alól. A kifizetést teljesítő az állami adó- és vámhatóság által nyilvántartott köztartozást meghaladó összegű kifizetést a rá egyébként kötelező fizetési határidőben teljesíti az adóhatóság végrehajtási cselekménye előtt.</w:t>
      </w:r>
    </w:p>
    <w:p w14:paraId="7183916F" w14:textId="77777777" w:rsidR="00D34650" w:rsidRPr="00243DAA" w:rsidRDefault="00D34650" w:rsidP="00D34650">
      <w:pPr>
        <w:pStyle w:val="NormalWeb1"/>
        <w:spacing w:before="0" w:after="0"/>
        <w:jc w:val="both"/>
        <w:rPr>
          <w:rFonts w:ascii="Verdana" w:hAnsi="Verdana"/>
          <w:i/>
          <w:iCs/>
          <w:sz w:val="20"/>
          <w:szCs w:val="20"/>
          <w:lang w:eastAsia="hu-HU"/>
        </w:rPr>
      </w:pPr>
      <w:r w:rsidRPr="00243DAA">
        <w:rPr>
          <w:rFonts w:ascii="Verdana" w:hAnsi="Verdana"/>
          <w:i/>
          <w:iCs/>
          <w:sz w:val="20"/>
          <w:szCs w:val="20"/>
          <w:lang w:eastAsia="hu-HU"/>
        </w:rPr>
        <w:t>(5) Amennyiben az (1)-(3) bekezdések szerinti kifizetés kapcsolt vállalkozások között történik, a közbeszerzések közvetlen megvalósításában részt vevő mindegyik kapcsolt vállalkozás egyetemlegesen felel a kifizetés összegéig a kifizetés időpontjában fennálló, azon kapcsolt vállalkozás állami adó- és vámhatóság által nyilvántartott köztartozásáért, amelynek a kifizetést teljesítették.</w:t>
      </w:r>
    </w:p>
    <w:p w14:paraId="5F6F3633" w14:textId="77777777" w:rsidR="00D34650" w:rsidRPr="00243DAA" w:rsidRDefault="00D34650" w:rsidP="00D34650">
      <w:pPr>
        <w:pStyle w:val="NormalWeb1"/>
        <w:spacing w:before="0" w:after="0"/>
        <w:jc w:val="both"/>
        <w:rPr>
          <w:rFonts w:ascii="Verdana" w:hAnsi="Verdana"/>
          <w:i/>
          <w:iCs/>
          <w:sz w:val="20"/>
          <w:szCs w:val="20"/>
          <w:lang w:eastAsia="hu-HU"/>
        </w:rPr>
      </w:pPr>
      <w:r w:rsidRPr="00243DAA">
        <w:rPr>
          <w:rFonts w:ascii="Verdana" w:hAnsi="Verdana"/>
          <w:i/>
          <w:iCs/>
          <w:sz w:val="20"/>
          <w:szCs w:val="20"/>
          <w:lang w:eastAsia="hu-HU"/>
        </w:rPr>
        <w:t>(6) Az (1)-(4) bekezdések rendelkezéseit a Kbt. szerinti ajánlatkérő, illetve a nevében eljáró más személy és a nyertes ajánlattevő között létrejött szerződésekre is alkalmazni kell, azzal az eltéréssel, hogy az ajánlatkérőt nem terheli a visszatartási kötelezettség az ajánlati vagy a teljesítési biztosítékra, illetőleg az ajánlatkérőnek egyetemleges felelőssége nem keletkezik.</w:t>
      </w:r>
    </w:p>
    <w:p w14:paraId="487F2B80" w14:textId="77777777" w:rsidR="00D34650" w:rsidRPr="00243DAA" w:rsidRDefault="00D34650" w:rsidP="00D34650">
      <w:pPr>
        <w:pStyle w:val="NormalWeb1"/>
        <w:spacing w:before="0" w:after="0"/>
        <w:jc w:val="both"/>
        <w:rPr>
          <w:rFonts w:ascii="Verdana" w:hAnsi="Verdana"/>
          <w:i/>
          <w:iCs/>
          <w:sz w:val="20"/>
          <w:szCs w:val="20"/>
          <w:lang w:eastAsia="hu-HU"/>
        </w:rPr>
      </w:pPr>
      <w:r w:rsidRPr="00243DAA">
        <w:rPr>
          <w:rFonts w:ascii="Verdana" w:hAnsi="Verdana"/>
          <w:i/>
          <w:iCs/>
          <w:sz w:val="20"/>
          <w:szCs w:val="20"/>
          <w:lang w:eastAsia="hu-HU"/>
        </w:rPr>
        <w:t>(7) Az adóigazolás annak 30 napos érvényességi idején belül az e § hatálya alá tartozó kifizetéseknél több kifizetést teljesítőnél is felhasználható.</w:t>
      </w:r>
    </w:p>
    <w:p w14:paraId="51B4B9B2" w14:textId="77777777" w:rsidR="00D34650" w:rsidRPr="00243DAA" w:rsidRDefault="00D34650" w:rsidP="00D34650">
      <w:pPr>
        <w:pStyle w:val="NormalWeb1"/>
        <w:spacing w:before="0" w:after="0"/>
        <w:jc w:val="both"/>
        <w:rPr>
          <w:rFonts w:ascii="Verdana" w:hAnsi="Verdana"/>
          <w:i/>
          <w:iCs/>
          <w:sz w:val="20"/>
          <w:szCs w:val="20"/>
          <w:lang w:eastAsia="hu-HU"/>
        </w:rPr>
      </w:pPr>
      <w:r w:rsidRPr="00243DAA">
        <w:rPr>
          <w:rFonts w:ascii="Verdana" w:hAnsi="Verdana"/>
          <w:i/>
          <w:iCs/>
          <w:sz w:val="20"/>
          <w:szCs w:val="20"/>
          <w:lang w:eastAsia="hu-HU"/>
        </w:rPr>
        <w:t>(8) Amennyiben az alvállalkozó a kifizetést teljesítővel szemben fennálló követelését faktorálja (engedményezi), a kifizetést teljesítő abban az esetben fizethet a faktornak (engedményesnek), ha a kifizetés előtt a faktor (engedményes) vagy az alvállalkozó rendelkezésre bocsátja az alvállalkozóra vonatkozó adóigazolást, vagy az alvállalkozó szerepel a köztartozásmentes adózói adatbázisban, ellenkező esetben a kifizetést teljesítő egyetemleges felelőssége és visszatartási kötelezettsége fennáll.</w:t>
      </w:r>
    </w:p>
    <w:p w14:paraId="1D44C698" w14:textId="77777777" w:rsidR="00D34650" w:rsidRPr="00243DAA" w:rsidRDefault="00D34650" w:rsidP="00D34650">
      <w:pPr>
        <w:pStyle w:val="NormalWeb1"/>
        <w:spacing w:before="0" w:after="0"/>
        <w:jc w:val="both"/>
        <w:rPr>
          <w:rStyle w:val="Bekezdsalapbettpusa1"/>
          <w:rFonts w:ascii="Verdana" w:hAnsi="Verdana"/>
          <w:b/>
          <w:bCs/>
          <w:sz w:val="20"/>
          <w:szCs w:val="20"/>
          <w:lang w:eastAsia="hu-HU"/>
        </w:rPr>
      </w:pPr>
      <w:r w:rsidRPr="00243DAA">
        <w:rPr>
          <w:rFonts w:ascii="Verdana" w:hAnsi="Verdana"/>
          <w:i/>
          <w:iCs/>
          <w:sz w:val="20"/>
          <w:szCs w:val="20"/>
          <w:lang w:eastAsia="hu-HU"/>
        </w:rPr>
        <w:t>(9) E § rendelkezéseit nem kell alkalmazni abban az esetben, ha az adóigazoláson feltüntetett tartozás 2008. szeptember 30-át követően keletkezett.</w:t>
      </w:r>
    </w:p>
    <w:p w14:paraId="72838264" w14:textId="77777777" w:rsidR="00D34650" w:rsidRPr="00243DAA" w:rsidRDefault="00D34650" w:rsidP="00D34650">
      <w:pPr>
        <w:pStyle w:val="LO-Normal"/>
        <w:widowControl/>
        <w:spacing w:after="200" w:line="276" w:lineRule="auto"/>
        <w:rPr>
          <w:rFonts w:ascii="Verdana" w:hAnsi="Verdana" w:cs="Times New Roman"/>
          <w:color w:val="000000"/>
          <w:lang w:eastAsia="hu-HU"/>
        </w:rPr>
      </w:pPr>
      <w:r w:rsidRPr="00243DAA">
        <w:rPr>
          <w:rStyle w:val="Bekezdsalapbettpusa1"/>
          <w:rFonts w:ascii="Verdana" w:hAnsi="Verdana" w:cs="Times New Roman"/>
          <w:b/>
          <w:bCs/>
          <w:lang w:eastAsia="hu-HU"/>
        </w:rPr>
        <w:t xml:space="preserve">   </w:t>
      </w:r>
    </w:p>
    <w:p w14:paraId="3A2E39FA" w14:textId="77777777" w:rsidR="00D34650" w:rsidRPr="00243DAA" w:rsidRDefault="00D34650" w:rsidP="00D34650">
      <w:pPr>
        <w:pStyle w:val="LO-Normal"/>
        <w:jc w:val="both"/>
        <w:rPr>
          <w:rFonts w:ascii="Verdana" w:hAnsi="Verdana" w:cs="Times New Roman"/>
          <w:b/>
        </w:rPr>
      </w:pPr>
    </w:p>
    <w:p w14:paraId="1A730B35" w14:textId="27FEFCE3" w:rsidR="00D34650" w:rsidRPr="00243DAA" w:rsidRDefault="00D34650" w:rsidP="00D34650">
      <w:pPr>
        <w:pStyle w:val="Szvegtrzs"/>
        <w:rPr>
          <w:rFonts w:ascii="Verdana" w:hAnsi="Verdana"/>
          <w:sz w:val="20"/>
          <w:szCs w:val="20"/>
        </w:rPr>
      </w:pPr>
    </w:p>
    <w:p w14:paraId="4A81AC7F" w14:textId="77777777" w:rsidR="00D34650" w:rsidRPr="00243DAA" w:rsidRDefault="00D34650" w:rsidP="00D34650">
      <w:pPr>
        <w:pStyle w:val="Cmsor1"/>
        <w:numPr>
          <w:ilvl w:val="0"/>
          <w:numId w:val="36"/>
        </w:numPr>
        <w:rPr>
          <w:rFonts w:ascii="Verdana" w:hAnsi="Verdana"/>
          <w:sz w:val="20"/>
          <w:szCs w:val="20"/>
        </w:rPr>
      </w:pPr>
      <w:bookmarkStart w:id="51" w:name="_Toc453078749"/>
      <w:bookmarkEnd w:id="22"/>
      <w:r w:rsidRPr="00243DAA">
        <w:rPr>
          <w:rFonts w:ascii="Verdana" w:hAnsi="Verdana"/>
          <w:sz w:val="20"/>
          <w:szCs w:val="20"/>
        </w:rPr>
        <w:t>MŰSZAKI LEÍRÁS</w:t>
      </w:r>
      <w:bookmarkEnd w:id="51"/>
    </w:p>
    <w:p w14:paraId="6BC35F79" w14:textId="77777777" w:rsidR="00D34650" w:rsidRDefault="00D34650" w:rsidP="00D34650">
      <w:pPr>
        <w:pStyle w:val="Cmsor2"/>
        <w:tabs>
          <w:tab w:val="clear" w:pos="0"/>
        </w:tabs>
        <w:ind w:left="0" w:firstLine="0"/>
        <w:jc w:val="center"/>
        <w:rPr>
          <w:rStyle w:val="FontStyle12"/>
          <w:rFonts w:ascii="Verdana" w:hAnsi="Verdana"/>
          <w:i/>
          <w:sz w:val="20"/>
          <w:szCs w:val="20"/>
        </w:rPr>
      </w:pPr>
      <w:r w:rsidRPr="00243DAA">
        <w:rPr>
          <w:rStyle w:val="FontStyle12"/>
          <w:rFonts w:ascii="Verdana" w:hAnsi="Verdana"/>
          <w:sz w:val="20"/>
          <w:szCs w:val="20"/>
        </w:rPr>
        <w:t>A jelen közbeszerzési eljárással kapcsolatos műszaki követelményeket a jelen ajánlattételi dokumentáció 1. sz. függeléke tartalmazza.</w:t>
      </w:r>
    </w:p>
    <w:p w14:paraId="41328EE8" w14:textId="77777777" w:rsidR="00D34650" w:rsidRDefault="00D34650" w:rsidP="00D34650">
      <w:pPr>
        <w:rPr>
          <w:lang w:eastAsia="x-none"/>
        </w:rPr>
      </w:pPr>
    </w:p>
    <w:p w14:paraId="4BA12E20" w14:textId="77777777" w:rsidR="00D34650" w:rsidRPr="00DB16E5" w:rsidRDefault="00D34650" w:rsidP="00D34650">
      <w:pPr>
        <w:rPr>
          <w:rStyle w:val="FontStyle12"/>
          <w:rFonts w:ascii="Verdana" w:hAnsi="Verdana"/>
          <w:b/>
          <w:bCs/>
          <w:iCs/>
          <w:sz w:val="20"/>
          <w:szCs w:val="20"/>
          <w:lang w:val="x-none"/>
        </w:rPr>
      </w:pPr>
      <w:r w:rsidRPr="00DB16E5">
        <w:rPr>
          <w:rStyle w:val="FontStyle12"/>
          <w:rFonts w:ascii="Verdana" w:hAnsi="Verdana"/>
          <w:b/>
          <w:bCs/>
          <w:iCs/>
          <w:sz w:val="20"/>
          <w:szCs w:val="20"/>
          <w:lang w:val="x-none"/>
        </w:rPr>
        <w:t>A műszaki leírásnak részei a következő file-ok is:</w:t>
      </w:r>
    </w:p>
    <w:p w14:paraId="01736549" w14:textId="77777777" w:rsidR="00D34650" w:rsidRPr="00DB16E5" w:rsidRDefault="00D34650" w:rsidP="00D34650">
      <w:pPr>
        <w:rPr>
          <w:rStyle w:val="FontStyle12"/>
          <w:rFonts w:ascii="Verdana" w:hAnsi="Verdana"/>
          <w:b/>
          <w:bCs/>
          <w:iCs/>
          <w:sz w:val="20"/>
          <w:szCs w:val="20"/>
          <w:lang w:val="x-none"/>
        </w:rPr>
      </w:pPr>
    </w:p>
    <w:p w14:paraId="430144F6" w14:textId="77777777" w:rsidR="00D34650" w:rsidRPr="000B198A" w:rsidRDefault="00D34650" w:rsidP="00D34650">
      <w:pPr>
        <w:numPr>
          <w:ilvl w:val="0"/>
          <w:numId w:val="46"/>
        </w:numPr>
        <w:autoSpaceDE w:val="0"/>
        <w:autoSpaceDN w:val="0"/>
        <w:adjustRightInd w:val="0"/>
        <w:rPr>
          <w:rStyle w:val="FontStyle12"/>
          <w:rFonts w:ascii="Verdana" w:hAnsi="Verdana"/>
          <w:bCs/>
          <w:iCs/>
          <w:sz w:val="20"/>
          <w:szCs w:val="20"/>
          <w:lang w:val="x-none"/>
        </w:rPr>
      </w:pPr>
      <w:r w:rsidRPr="000B198A">
        <w:rPr>
          <w:rStyle w:val="FontStyle12"/>
          <w:rFonts w:ascii="Verdana" w:hAnsi="Verdana"/>
          <w:bCs/>
          <w:iCs/>
          <w:sz w:val="20"/>
          <w:szCs w:val="20"/>
          <w:lang w:val="x-none"/>
        </w:rPr>
        <w:t>Végleges „EÜR specifikáció”: EUR_vegleges_specifikacio_v1.2_20160729.pdf;</w:t>
      </w:r>
    </w:p>
    <w:p w14:paraId="22BF67FD" w14:textId="77777777" w:rsidR="00D34650" w:rsidRPr="000B198A" w:rsidRDefault="00D34650" w:rsidP="00D34650">
      <w:pPr>
        <w:numPr>
          <w:ilvl w:val="0"/>
          <w:numId w:val="46"/>
        </w:numPr>
        <w:autoSpaceDE w:val="0"/>
        <w:autoSpaceDN w:val="0"/>
        <w:adjustRightInd w:val="0"/>
        <w:rPr>
          <w:rStyle w:val="FontStyle12"/>
          <w:rFonts w:ascii="Verdana" w:hAnsi="Verdana"/>
          <w:bCs/>
          <w:iCs/>
          <w:sz w:val="20"/>
          <w:szCs w:val="20"/>
          <w:lang w:val="x-none"/>
        </w:rPr>
      </w:pPr>
      <w:r w:rsidRPr="000B198A">
        <w:rPr>
          <w:rStyle w:val="FontStyle12"/>
          <w:rFonts w:ascii="Verdana" w:hAnsi="Verdana"/>
          <w:bCs/>
          <w:iCs/>
          <w:sz w:val="20"/>
          <w:szCs w:val="20"/>
          <w:lang w:val="x-none"/>
        </w:rPr>
        <w:t>Végleges „EÜR specifikáció” mellékletek:</w:t>
      </w:r>
    </w:p>
    <w:p w14:paraId="240512F4" w14:textId="77777777" w:rsidR="00D34650" w:rsidRPr="000B198A" w:rsidRDefault="00D34650" w:rsidP="00D34650">
      <w:pPr>
        <w:numPr>
          <w:ilvl w:val="0"/>
          <w:numId w:val="44"/>
        </w:numPr>
        <w:autoSpaceDE w:val="0"/>
        <w:autoSpaceDN w:val="0"/>
        <w:adjustRightInd w:val="0"/>
        <w:rPr>
          <w:rStyle w:val="FontStyle12"/>
          <w:rFonts w:ascii="Verdana" w:hAnsi="Verdana"/>
          <w:bCs/>
          <w:iCs/>
          <w:sz w:val="20"/>
          <w:szCs w:val="20"/>
          <w:lang w:val="x-none"/>
        </w:rPr>
      </w:pPr>
      <w:r w:rsidRPr="000B198A">
        <w:rPr>
          <w:rStyle w:val="FontStyle12"/>
          <w:rFonts w:ascii="Verdana" w:hAnsi="Verdana"/>
          <w:bCs/>
          <w:iCs/>
          <w:sz w:val="20"/>
          <w:szCs w:val="20"/>
          <w:lang w:val="x-none"/>
        </w:rPr>
        <w:t>EUR_vegleges_specifikacio_v1.1_20160729_mellekletek.rar;</w:t>
      </w:r>
    </w:p>
    <w:p w14:paraId="71B4DD66" w14:textId="77777777" w:rsidR="00D34650" w:rsidRPr="000B198A" w:rsidRDefault="00D34650" w:rsidP="00D34650">
      <w:pPr>
        <w:autoSpaceDE w:val="0"/>
        <w:autoSpaceDN w:val="0"/>
        <w:adjustRightInd w:val="0"/>
        <w:ind w:left="360"/>
        <w:jc w:val="both"/>
        <w:rPr>
          <w:rStyle w:val="FontStyle12"/>
          <w:rFonts w:ascii="Verdana" w:hAnsi="Verdana"/>
          <w:bCs/>
          <w:iCs/>
          <w:sz w:val="20"/>
          <w:szCs w:val="20"/>
          <w:lang w:val="x-none"/>
        </w:rPr>
      </w:pPr>
      <w:r w:rsidRPr="000B198A">
        <w:rPr>
          <w:rStyle w:val="FontStyle12"/>
          <w:rFonts w:ascii="Verdana" w:hAnsi="Verdana"/>
          <w:bCs/>
          <w:iCs/>
          <w:sz w:val="20"/>
          <w:szCs w:val="20"/>
          <w:lang w:val="x-none"/>
        </w:rPr>
        <w:t>• Design követelmények: OTH_design_koncepcio.zip (az EÜR esetében csak a webes</w:t>
      </w:r>
    </w:p>
    <w:p w14:paraId="429E8C30" w14:textId="77777777" w:rsidR="00D34650" w:rsidRPr="000B198A" w:rsidRDefault="00D34650" w:rsidP="00D34650">
      <w:pPr>
        <w:ind w:left="360"/>
        <w:rPr>
          <w:rStyle w:val="FontStyle12"/>
          <w:rFonts w:ascii="Verdana" w:hAnsi="Verdana"/>
          <w:bCs/>
          <w:iCs/>
          <w:sz w:val="20"/>
          <w:szCs w:val="20"/>
          <w:lang w:val="x-none"/>
        </w:rPr>
      </w:pPr>
      <w:r w:rsidRPr="000B198A">
        <w:rPr>
          <w:rStyle w:val="FontStyle12"/>
          <w:rFonts w:ascii="Verdana" w:hAnsi="Verdana"/>
          <w:bCs/>
          <w:iCs/>
          <w:sz w:val="20"/>
          <w:szCs w:val="20"/>
          <w:lang w:val="x-none"/>
        </w:rPr>
        <w:t>alkalmazás megjelenítés releváns);</w:t>
      </w:r>
      <w:r w:rsidRPr="000B198A" w:rsidDel="0048008C">
        <w:rPr>
          <w:rStyle w:val="FontStyle12"/>
          <w:rFonts w:ascii="Verdana" w:hAnsi="Verdana"/>
          <w:bCs/>
          <w:iCs/>
          <w:sz w:val="20"/>
          <w:szCs w:val="20"/>
          <w:lang w:val="x-none"/>
        </w:rPr>
        <w:t xml:space="preserve"> </w:t>
      </w:r>
    </w:p>
    <w:bookmarkEnd w:id="4"/>
    <w:bookmarkEnd w:id="5"/>
    <w:bookmarkEnd w:id="6"/>
    <w:bookmarkEnd w:id="7"/>
    <w:bookmarkEnd w:id="8"/>
    <w:bookmarkEnd w:id="9"/>
    <w:bookmarkEnd w:id="10"/>
    <w:bookmarkEnd w:id="11"/>
    <w:p w14:paraId="5774EA46" w14:textId="77777777" w:rsidR="00D34650" w:rsidRPr="00243DAA" w:rsidRDefault="00D34650" w:rsidP="00D34650">
      <w:pPr>
        <w:pStyle w:val="Cmsor1"/>
        <w:numPr>
          <w:ilvl w:val="0"/>
          <w:numId w:val="36"/>
        </w:numPr>
        <w:rPr>
          <w:rFonts w:ascii="Verdana" w:hAnsi="Verdana"/>
          <w:sz w:val="20"/>
          <w:szCs w:val="20"/>
        </w:rPr>
      </w:pPr>
      <w:r w:rsidRPr="00243DAA">
        <w:rPr>
          <w:rFonts w:ascii="Verdana" w:hAnsi="Verdana"/>
          <w:sz w:val="20"/>
          <w:szCs w:val="20"/>
        </w:rPr>
        <w:br w:type="page"/>
      </w:r>
      <w:bookmarkStart w:id="52" w:name="_Toc453078750"/>
      <w:bookmarkEnd w:id="12"/>
      <w:bookmarkEnd w:id="13"/>
      <w:r w:rsidRPr="00243DAA">
        <w:rPr>
          <w:rFonts w:ascii="Verdana" w:hAnsi="Verdana"/>
          <w:sz w:val="20"/>
          <w:szCs w:val="20"/>
        </w:rPr>
        <w:lastRenderedPageBreak/>
        <w:t>VÁLLALKOZÁSI SZERZŐDÉSTERVEZET</w:t>
      </w:r>
      <w:bookmarkEnd w:id="52"/>
    </w:p>
    <w:p w14:paraId="3B4C5B4B" w14:textId="77777777" w:rsidR="00D34650" w:rsidRPr="00243DAA" w:rsidRDefault="00D34650" w:rsidP="00D34650">
      <w:pPr>
        <w:jc w:val="center"/>
        <w:rPr>
          <w:rStyle w:val="FontStyle12"/>
          <w:rFonts w:ascii="Verdana" w:hAnsi="Verdana"/>
          <w:b/>
          <w:sz w:val="20"/>
          <w:szCs w:val="20"/>
        </w:rPr>
      </w:pPr>
      <w:r w:rsidRPr="00243DAA">
        <w:rPr>
          <w:rStyle w:val="FontStyle12"/>
          <w:rFonts w:ascii="Verdana" w:hAnsi="Verdana"/>
          <w:b/>
          <w:sz w:val="20"/>
          <w:szCs w:val="20"/>
        </w:rPr>
        <w:t xml:space="preserve">A jelen közbeszerzési eljárással kapcsolatos szerződés tervezetet a jelen </w:t>
      </w:r>
      <w:r>
        <w:rPr>
          <w:rStyle w:val="FontStyle12"/>
          <w:rFonts w:ascii="Verdana" w:hAnsi="Verdana"/>
          <w:b/>
          <w:sz w:val="20"/>
          <w:szCs w:val="20"/>
        </w:rPr>
        <w:t>közbeszerzési</w:t>
      </w:r>
      <w:r w:rsidRPr="00243DAA">
        <w:rPr>
          <w:rStyle w:val="FontStyle12"/>
          <w:rFonts w:ascii="Verdana" w:hAnsi="Verdana"/>
          <w:b/>
          <w:sz w:val="20"/>
          <w:szCs w:val="20"/>
        </w:rPr>
        <w:t xml:space="preserve"> dokumentáció 2. sz. függeléke tartalmazza.</w:t>
      </w:r>
    </w:p>
    <w:p w14:paraId="7B571A3E" w14:textId="77777777" w:rsidR="00D34650" w:rsidRPr="00243DAA" w:rsidRDefault="00D34650" w:rsidP="00D34650">
      <w:pPr>
        <w:pStyle w:val="Cmsor1"/>
        <w:tabs>
          <w:tab w:val="clear" w:pos="0"/>
        </w:tabs>
        <w:rPr>
          <w:rFonts w:ascii="Verdana" w:hAnsi="Verdana"/>
          <w:sz w:val="20"/>
          <w:szCs w:val="20"/>
        </w:rPr>
      </w:pPr>
    </w:p>
    <w:p w14:paraId="5796C019" w14:textId="77777777" w:rsidR="00D34650" w:rsidRPr="00243DAA" w:rsidRDefault="00D34650" w:rsidP="00D34650">
      <w:pPr>
        <w:pStyle w:val="Cmsor1"/>
        <w:tabs>
          <w:tab w:val="clear" w:pos="0"/>
        </w:tabs>
        <w:rPr>
          <w:rFonts w:ascii="Verdana" w:hAnsi="Verdana"/>
          <w:sz w:val="20"/>
          <w:szCs w:val="20"/>
        </w:rPr>
      </w:pPr>
      <w:r w:rsidRPr="00243DAA">
        <w:rPr>
          <w:rFonts w:ascii="Verdana" w:hAnsi="Verdana"/>
          <w:sz w:val="20"/>
          <w:szCs w:val="20"/>
        </w:rPr>
        <w:br w:type="page"/>
      </w:r>
    </w:p>
    <w:p w14:paraId="4D54576C" w14:textId="77777777" w:rsidR="00D34650" w:rsidRPr="00243DAA" w:rsidRDefault="00D34650" w:rsidP="00D34650">
      <w:pPr>
        <w:pStyle w:val="Cmsor1"/>
        <w:numPr>
          <w:ilvl w:val="0"/>
          <w:numId w:val="36"/>
        </w:numPr>
        <w:rPr>
          <w:rFonts w:ascii="Verdana" w:hAnsi="Verdana"/>
          <w:sz w:val="20"/>
          <w:szCs w:val="20"/>
        </w:rPr>
      </w:pPr>
      <w:bookmarkStart w:id="53" w:name="_Toc454694696"/>
      <w:bookmarkStart w:id="54" w:name="_Toc254343982"/>
      <w:bookmarkStart w:id="55" w:name="_Toc262198938"/>
      <w:bookmarkStart w:id="56" w:name="_Toc437422351"/>
      <w:r w:rsidRPr="00243DAA">
        <w:rPr>
          <w:rFonts w:ascii="Verdana" w:hAnsi="Verdana"/>
          <w:sz w:val="20"/>
          <w:szCs w:val="20"/>
        </w:rPr>
        <w:lastRenderedPageBreak/>
        <w:t xml:space="preserve"> </w:t>
      </w:r>
      <w:bookmarkStart w:id="57" w:name="_Toc453078751"/>
      <w:r w:rsidRPr="00243DAA">
        <w:rPr>
          <w:rFonts w:ascii="Verdana" w:hAnsi="Verdana"/>
          <w:sz w:val="20"/>
          <w:szCs w:val="20"/>
        </w:rPr>
        <w:t>MELLÉKLETEK</w:t>
      </w:r>
      <w:bookmarkEnd w:id="53"/>
      <w:bookmarkEnd w:id="54"/>
      <w:bookmarkEnd w:id="55"/>
      <w:bookmarkEnd w:id="56"/>
      <w:bookmarkEnd w:id="57"/>
    </w:p>
    <w:tbl>
      <w:tblPr>
        <w:tblW w:w="0" w:type="auto"/>
        <w:tblInd w:w="108" w:type="dxa"/>
        <w:tblLayout w:type="fixed"/>
        <w:tblLook w:val="0000" w:firstRow="0" w:lastRow="0" w:firstColumn="0" w:lastColumn="0" w:noHBand="0" w:noVBand="0"/>
      </w:tblPr>
      <w:tblGrid>
        <w:gridCol w:w="817"/>
        <w:gridCol w:w="7938"/>
        <w:gridCol w:w="425"/>
      </w:tblGrid>
      <w:tr w:rsidR="00D34650" w:rsidRPr="00243DAA" w14:paraId="2948545C" w14:textId="77777777" w:rsidTr="00981A37">
        <w:tc>
          <w:tcPr>
            <w:tcW w:w="9180" w:type="dxa"/>
            <w:gridSpan w:val="3"/>
            <w:tcBorders>
              <w:top w:val="single" w:sz="4" w:space="0" w:color="000000"/>
              <w:left w:val="single" w:sz="4" w:space="0" w:color="000000"/>
              <w:bottom w:val="single" w:sz="4" w:space="0" w:color="000000"/>
              <w:right w:val="single" w:sz="4" w:space="0" w:color="000000"/>
            </w:tcBorders>
            <w:shd w:val="clear" w:color="auto" w:fill="auto"/>
          </w:tcPr>
          <w:p w14:paraId="37AAA9FE" w14:textId="77777777" w:rsidR="00D34650" w:rsidRPr="00243DAA" w:rsidRDefault="00D34650" w:rsidP="00981A37">
            <w:pPr>
              <w:pStyle w:val="LO-Normal"/>
              <w:widowControl/>
              <w:jc w:val="center"/>
              <w:rPr>
                <w:rFonts w:ascii="Verdana" w:hAnsi="Verdana"/>
              </w:rPr>
            </w:pPr>
            <w:r w:rsidRPr="00243DAA">
              <w:rPr>
                <w:rFonts w:ascii="Verdana" w:hAnsi="Verdana" w:cs="Times New Roman"/>
                <w:b/>
                <w:color w:val="auto"/>
                <w:kern w:val="0"/>
                <w:lang w:eastAsia="en-US"/>
              </w:rPr>
              <w:t>Az ajánlatban benyújtandó nyilatkozatok, igazolások és szerződések</w:t>
            </w:r>
          </w:p>
        </w:tc>
      </w:tr>
      <w:tr w:rsidR="00D34650" w:rsidRPr="00243DAA" w14:paraId="664C7434" w14:textId="77777777" w:rsidTr="00981A37">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56D91427" w14:textId="77777777" w:rsidR="00D34650" w:rsidRPr="00243DAA" w:rsidRDefault="00D34650" w:rsidP="00981A37">
            <w:pPr>
              <w:pStyle w:val="LO-Normal"/>
              <w:widowControl/>
              <w:jc w:val="both"/>
              <w:rPr>
                <w:rFonts w:ascii="Verdana" w:hAnsi="Verdana"/>
              </w:rPr>
            </w:pPr>
            <w:r w:rsidRPr="00243DAA">
              <w:rPr>
                <w:rFonts w:ascii="Verdana" w:hAnsi="Verdana" w:cs="Times New Roman"/>
                <w:color w:val="auto"/>
                <w:kern w:val="0"/>
                <w:lang w:eastAsia="en-US"/>
              </w:rPr>
              <w:t>1.</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60E707FD" w14:textId="77777777" w:rsidR="00D34650" w:rsidRPr="00243DAA" w:rsidRDefault="00D34650" w:rsidP="00981A37">
            <w:pPr>
              <w:pStyle w:val="LO-Normal"/>
              <w:widowControl/>
              <w:jc w:val="both"/>
              <w:rPr>
                <w:rFonts w:ascii="Verdana" w:hAnsi="Verdana"/>
              </w:rPr>
            </w:pPr>
            <w:r>
              <w:rPr>
                <w:rStyle w:val="Bekezdsalapbettpusa1"/>
                <w:rFonts w:ascii="Verdana" w:hAnsi="Verdana" w:cs="Times New Roman"/>
                <w:color w:val="auto"/>
                <w:kern w:val="0"/>
                <w:lang w:eastAsia="en-US"/>
              </w:rPr>
              <w:t>Elő</w:t>
            </w:r>
            <w:r w:rsidRPr="00243DAA">
              <w:rPr>
                <w:rStyle w:val="Bekezdsalapbettpusa1"/>
                <w:rFonts w:ascii="Verdana" w:hAnsi="Verdana" w:cs="Times New Roman"/>
                <w:color w:val="auto"/>
                <w:kern w:val="0"/>
                <w:lang w:eastAsia="en-US"/>
              </w:rPr>
              <w:t xml:space="preserve">lap </w:t>
            </w:r>
            <w:r w:rsidRPr="00243DAA">
              <w:rPr>
                <w:rStyle w:val="Bekezdsalapbettpusa1"/>
                <w:rFonts w:ascii="Verdana" w:hAnsi="Verdana" w:cs="Times New Roman"/>
              </w:rPr>
              <w:t>(1. sz. melléklet)</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1A2A5D5D" w14:textId="77777777" w:rsidR="00D34650" w:rsidRPr="00243DAA" w:rsidRDefault="00D34650" w:rsidP="00981A37">
            <w:pPr>
              <w:pStyle w:val="LO-Normal"/>
              <w:widowControl/>
              <w:jc w:val="both"/>
              <w:rPr>
                <w:rFonts w:ascii="Verdana" w:hAnsi="Verdana"/>
              </w:rPr>
            </w:pPr>
          </w:p>
        </w:tc>
      </w:tr>
      <w:tr w:rsidR="00D34650" w:rsidRPr="00243DAA" w14:paraId="14C0D383" w14:textId="77777777" w:rsidTr="00981A37">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1E12CA4E" w14:textId="77777777" w:rsidR="00D34650" w:rsidRPr="00243DAA" w:rsidRDefault="00D34650" w:rsidP="00981A37">
            <w:pPr>
              <w:pStyle w:val="LO-Normal"/>
              <w:widowControl/>
              <w:jc w:val="both"/>
              <w:rPr>
                <w:rFonts w:ascii="Verdana" w:hAnsi="Verdana"/>
              </w:rPr>
            </w:pPr>
            <w:r w:rsidRPr="00243DAA">
              <w:rPr>
                <w:rFonts w:ascii="Verdana" w:hAnsi="Verdana" w:cs="Times New Roman"/>
                <w:color w:val="auto"/>
                <w:kern w:val="0"/>
                <w:lang w:eastAsia="en-US"/>
              </w:rPr>
              <w:t>2.</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51E7DCE4" w14:textId="77777777" w:rsidR="00D34650" w:rsidRPr="00243DAA" w:rsidRDefault="00D34650" w:rsidP="00981A37">
            <w:pPr>
              <w:pStyle w:val="LO-Normal"/>
              <w:widowControl/>
              <w:jc w:val="both"/>
              <w:rPr>
                <w:rFonts w:ascii="Verdana" w:hAnsi="Verdana"/>
              </w:rPr>
            </w:pPr>
            <w:r w:rsidRPr="00243DAA">
              <w:rPr>
                <w:rFonts w:ascii="Verdana" w:hAnsi="Verdana" w:cs="Times New Roman"/>
                <w:color w:val="auto"/>
                <w:kern w:val="0"/>
                <w:lang w:eastAsia="en-US"/>
              </w:rPr>
              <w:t>Tartalomjegyzék (oldalszámokkal)</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4711E667" w14:textId="77777777" w:rsidR="00D34650" w:rsidRPr="00243DAA" w:rsidRDefault="00D34650" w:rsidP="00981A37">
            <w:pPr>
              <w:pStyle w:val="LO-Normal"/>
              <w:widowControl/>
              <w:jc w:val="both"/>
              <w:rPr>
                <w:rFonts w:ascii="Verdana" w:hAnsi="Verdana"/>
              </w:rPr>
            </w:pPr>
          </w:p>
        </w:tc>
      </w:tr>
      <w:tr w:rsidR="00D34650" w:rsidRPr="00243DAA" w14:paraId="16358922" w14:textId="77777777" w:rsidTr="00981A37">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447F171D" w14:textId="77777777" w:rsidR="00D34650" w:rsidRPr="00243DAA" w:rsidRDefault="00D34650" w:rsidP="00981A37">
            <w:pPr>
              <w:pStyle w:val="LO-Normal"/>
              <w:widowControl/>
              <w:jc w:val="both"/>
              <w:rPr>
                <w:rFonts w:ascii="Verdana" w:hAnsi="Verdana"/>
              </w:rPr>
            </w:pPr>
            <w:r w:rsidRPr="00243DAA">
              <w:rPr>
                <w:rFonts w:ascii="Verdana" w:hAnsi="Verdana" w:cs="Times New Roman"/>
                <w:color w:val="auto"/>
                <w:kern w:val="0"/>
                <w:lang w:eastAsia="en-US"/>
              </w:rPr>
              <w:t>3.</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5AA69B29" w14:textId="77777777" w:rsidR="00D34650" w:rsidRPr="00243DAA" w:rsidRDefault="00D34650" w:rsidP="00981A37">
            <w:pPr>
              <w:pStyle w:val="LO-Normal"/>
              <w:widowControl/>
              <w:jc w:val="both"/>
              <w:rPr>
                <w:rFonts w:ascii="Verdana" w:hAnsi="Verdana"/>
              </w:rPr>
            </w:pPr>
            <w:r w:rsidRPr="00243DAA">
              <w:rPr>
                <w:rStyle w:val="Bekezdsalapbettpusa1"/>
                <w:rFonts w:ascii="Verdana" w:hAnsi="Verdana" w:cs="Times New Roman"/>
                <w:color w:val="auto"/>
                <w:kern w:val="0"/>
                <w:lang w:eastAsia="en-US"/>
              </w:rPr>
              <w:t>Felolvasó lap (</w:t>
            </w:r>
            <w:r w:rsidRPr="00243DAA">
              <w:rPr>
                <w:rStyle w:val="Bekezdsalapbettpusa1"/>
                <w:rFonts w:ascii="Verdana" w:hAnsi="Verdana" w:cs="Times New Roman"/>
              </w:rPr>
              <w:t>2. sz. melléklet</w:t>
            </w:r>
            <w:r w:rsidRPr="00243DAA">
              <w:rPr>
                <w:rStyle w:val="Bekezdsalapbettpusa1"/>
                <w:rFonts w:ascii="Verdana" w:hAnsi="Verdana" w:cs="Times New Roman"/>
                <w:color w:val="auto"/>
                <w:kern w:val="0"/>
                <w:lang w:eastAsia="en-US"/>
              </w:rPr>
              <w:t>)</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449B55C0" w14:textId="77777777" w:rsidR="00D34650" w:rsidRPr="00243DAA" w:rsidRDefault="00D34650" w:rsidP="00981A37">
            <w:pPr>
              <w:pStyle w:val="LO-Normal"/>
              <w:widowControl/>
              <w:jc w:val="both"/>
              <w:rPr>
                <w:rFonts w:ascii="Verdana" w:hAnsi="Verdana"/>
              </w:rPr>
            </w:pPr>
          </w:p>
        </w:tc>
      </w:tr>
      <w:tr w:rsidR="00D34650" w:rsidRPr="00243DAA" w14:paraId="42BEF30A" w14:textId="77777777" w:rsidTr="00981A37">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1EDAA3C9" w14:textId="77777777" w:rsidR="00D34650" w:rsidRPr="00243DAA" w:rsidRDefault="00D34650" w:rsidP="00981A37">
            <w:pPr>
              <w:pStyle w:val="LO-Normal"/>
              <w:widowControl/>
              <w:jc w:val="both"/>
              <w:rPr>
                <w:rFonts w:ascii="Verdana" w:hAnsi="Verdana" w:cs="Times New Roman"/>
                <w:color w:val="auto"/>
                <w:kern w:val="0"/>
                <w:lang w:eastAsia="en-US"/>
              </w:rPr>
            </w:pPr>
            <w:r w:rsidRPr="00243DAA">
              <w:rPr>
                <w:rFonts w:ascii="Verdana" w:hAnsi="Verdana" w:cs="Times New Roman"/>
                <w:color w:val="auto"/>
                <w:kern w:val="0"/>
                <w:lang w:eastAsia="en-US"/>
              </w:rPr>
              <w:t>4.</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44CA25F8" w14:textId="77777777" w:rsidR="00D34650" w:rsidRPr="00243DAA" w:rsidRDefault="00D34650" w:rsidP="00981A37">
            <w:pPr>
              <w:pStyle w:val="LO-Normal"/>
              <w:widowControl/>
              <w:jc w:val="both"/>
              <w:rPr>
                <w:rStyle w:val="Bekezdsalapbettpusa1"/>
                <w:rFonts w:ascii="Verdana" w:hAnsi="Verdana" w:cs="Times New Roman"/>
                <w:color w:val="auto"/>
                <w:kern w:val="0"/>
                <w:lang w:eastAsia="en-US"/>
              </w:rPr>
            </w:pPr>
            <w:r w:rsidRPr="00243DAA">
              <w:rPr>
                <w:rStyle w:val="Bekezdsalapbettpusa1"/>
                <w:rFonts w:ascii="Verdana" w:hAnsi="Verdana" w:cs="Times New Roman"/>
                <w:color w:val="auto"/>
                <w:kern w:val="0"/>
                <w:lang w:eastAsia="en-US"/>
              </w:rPr>
              <w:t>Részletes kereskedelmi ajánlat (3. sz. melléklet)</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1A1F6DAB" w14:textId="77777777" w:rsidR="00D34650" w:rsidRPr="00243DAA" w:rsidRDefault="00D34650" w:rsidP="00981A37">
            <w:pPr>
              <w:pStyle w:val="LO-Normal"/>
              <w:widowControl/>
              <w:jc w:val="both"/>
              <w:rPr>
                <w:rFonts w:ascii="Verdana" w:hAnsi="Verdana"/>
              </w:rPr>
            </w:pPr>
          </w:p>
        </w:tc>
      </w:tr>
      <w:tr w:rsidR="00D34650" w:rsidRPr="00243DAA" w14:paraId="610D6057" w14:textId="77777777" w:rsidTr="00981A37">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327EB022" w14:textId="77777777" w:rsidR="00D34650" w:rsidRPr="00243DAA" w:rsidRDefault="00D34650" w:rsidP="00981A37">
            <w:pPr>
              <w:pStyle w:val="LO-Normal"/>
              <w:widowControl/>
              <w:jc w:val="both"/>
              <w:rPr>
                <w:rFonts w:ascii="Verdana" w:hAnsi="Verdana"/>
              </w:rPr>
            </w:pPr>
            <w:r w:rsidRPr="00243DAA">
              <w:rPr>
                <w:rFonts w:ascii="Verdana" w:hAnsi="Verdana" w:cs="Times New Roman"/>
                <w:color w:val="auto"/>
                <w:kern w:val="0"/>
                <w:lang w:eastAsia="en-US"/>
              </w:rPr>
              <w:t>5.</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4137D89A" w14:textId="77777777" w:rsidR="00D34650" w:rsidRPr="00243DAA" w:rsidRDefault="00D34650" w:rsidP="00981A37">
            <w:pPr>
              <w:pStyle w:val="LO-Normal"/>
              <w:widowControl/>
              <w:jc w:val="both"/>
              <w:rPr>
                <w:rFonts w:ascii="Verdana" w:hAnsi="Verdana"/>
              </w:rPr>
            </w:pPr>
            <w:r w:rsidRPr="00243DAA">
              <w:rPr>
                <w:rStyle w:val="Bekezdsalapbettpusa1"/>
                <w:rFonts w:ascii="Verdana" w:hAnsi="Verdana" w:cs="Times New Roman"/>
                <w:color w:val="auto"/>
                <w:kern w:val="0"/>
                <w:lang w:eastAsia="en-US"/>
              </w:rPr>
              <w:t>Össze</w:t>
            </w:r>
            <w:r>
              <w:rPr>
                <w:rStyle w:val="Bekezdsalapbettpusa1"/>
                <w:rFonts w:ascii="Verdana" w:hAnsi="Verdana" w:cs="Times New Roman"/>
                <w:color w:val="auto"/>
                <w:kern w:val="0"/>
                <w:lang w:eastAsia="en-US"/>
              </w:rPr>
              <w:t>sí</w:t>
            </w:r>
            <w:r w:rsidRPr="00243DAA">
              <w:rPr>
                <w:rStyle w:val="Bekezdsalapbettpusa1"/>
                <w:rFonts w:ascii="Verdana" w:hAnsi="Verdana" w:cs="Times New Roman"/>
                <w:color w:val="auto"/>
                <w:kern w:val="0"/>
                <w:lang w:eastAsia="en-US"/>
              </w:rPr>
              <w:t>tett nyilatkozat a kizáró okokról, tényleges tulajdonos</w:t>
            </w:r>
            <w:r>
              <w:rPr>
                <w:rStyle w:val="Bekezdsalapbettpusa1"/>
                <w:rFonts w:ascii="Verdana" w:hAnsi="Verdana" w:cs="Times New Roman"/>
                <w:color w:val="auto"/>
                <w:kern w:val="0"/>
                <w:lang w:eastAsia="en-US"/>
              </w:rPr>
              <w:t>ok</w:t>
            </w:r>
            <w:r w:rsidRPr="00243DAA">
              <w:rPr>
                <w:rStyle w:val="Bekezdsalapbettpusa1"/>
                <w:rFonts w:ascii="Verdana" w:hAnsi="Verdana" w:cs="Times New Roman"/>
                <w:color w:val="auto"/>
                <w:kern w:val="0"/>
                <w:lang w:eastAsia="en-US"/>
              </w:rPr>
              <w:t>ról, az alkalmasságról, a szerződés teljesítéséről és a KKV tv. szerinti minősítésről. (4</w:t>
            </w:r>
            <w:r w:rsidRPr="00243DAA">
              <w:rPr>
                <w:rStyle w:val="Bekezdsalapbettpusa1"/>
                <w:rFonts w:ascii="Verdana" w:hAnsi="Verdana" w:cs="Times New Roman"/>
              </w:rPr>
              <w:t>. sz. melléklet</w:t>
            </w:r>
            <w:r w:rsidRPr="00243DAA">
              <w:rPr>
                <w:rStyle w:val="Bekezdsalapbettpusa1"/>
                <w:rFonts w:ascii="Verdana" w:hAnsi="Verdana" w:cs="Times New Roman"/>
                <w:color w:val="auto"/>
                <w:kern w:val="0"/>
                <w:lang w:eastAsia="en-US"/>
              </w:rPr>
              <w:t>)</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167D5407" w14:textId="77777777" w:rsidR="00D34650" w:rsidRPr="00243DAA" w:rsidRDefault="00D34650" w:rsidP="00981A37">
            <w:pPr>
              <w:pStyle w:val="LO-Normal"/>
              <w:widowControl/>
              <w:jc w:val="both"/>
              <w:rPr>
                <w:rFonts w:ascii="Verdana" w:hAnsi="Verdana"/>
              </w:rPr>
            </w:pPr>
          </w:p>
        </w:tc>
      </w:tr>
      <w:tr w:rsidR="00D34650" w:rsidRPr="00243DAA" w14:paraId="7724DB42" w14:textId="77777777" w:rsidTr="00981A37">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5935D49A" w14:textId="77777777" w:rsidR="00D34650" w:rsidRPr="00243DAA" w:rsidRDefault="00D34650" w:rsidP="00981A37">
            <w:pPr>
              <w:pStyle w:val="LO-Normal"/>
              <w:widowControl/>
              <w:jc w:val="both"/>
              <w:rPr>
                <w:rFonts w:ascii="Verdana" w:hAnsi="Verdana"/>
              </w:rPr>
            </w:pPr>
            <w:r w:rsidRPr="00243DAA">
              <w:rPr>
                <w:rFonts w:ascii="Verdana" w:hAnsi="Verdana" w:cs="Times New Roman"/>
                <w:color w:val="auto"/>
                <w:kern w:val="0"/>
                <w:lang w:eastAsia="en-US"/>
              </w:rPr>
              <w:t>6.</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012A0079" w14:textId="77777777" w:rsidR="00D34650" w:rsidRPr="00243DAA" w:rsidRDefault="00D34650" w:rsidP="00981A37">
            <w:pPr>
              <w:pStyle w:val="LO-Normal"/>
              <w:widowControl/>
              <w:jc w:val="both"/>
              <w:rPr>
                <w:rFonts w:ascii="Verdana" w:hAnsi="Verdana"/>
              </w:rPr>
            </w:pPr>
            <w:r w:rsidRPr="00243DAA">
              <w:rPr>
                <w:rStyle w:val="Bekezdsalapbettpusa1"/>
                <w:rFonts w:ascii="Verdana" w:hAnsi="Verdana" w:cs="Times New Roman"/>
                <w:color w:val="auto"/>
                <w:kern w:val="0"/>
                <w:lang w:eastAsia="en-US"/>
              </w:rPr>
              <w:t>Nyilatkozat alvállalkozók</w:t>
            </w:r>
            <w:r>
              <w:rPr>
                <w:rStyle w:val="Bekezdsalapbettpusa1"/>
                <w:rFonts w:ascii="Verdana" w:hAnsi="Verdana" w:cs="Times New Roman"/>
                <w:color w:val="auto"/>
                <w:kern w:val="0"/>
                <w:lang w:eastAsia="en-US"/>
              </w:rPr>
              <w:t>kal összefüggésben</w:t>
            </w:r>
            <w:r w:rsidRPr="00243DAA">
              <w:rPr>
                <w:rStyle w:val="Bekezdsalapbettpusa1"/>
                <w:rFonts w:ascii="Verdana" w:hAnsi="Verdana" w:cs="Times New Roman"/>
                <w:color w:val="auto"/>
                <w:kern w:val="0"/>
                <w:lang w:eastAsia="en-US"/>
              </w:rPr>
              <w:t xml:space="preserve"> (5</w:t>
            </w:r>
            <w:r w:rsidRPr="00243DAA">
              <w:rPr>
                <w:rStyle w:val="Bekezdsalapbettpusa1"/>
                <w:rFonts w:ascii="Verdana" w:hAnsi="Verdana" w:cs="Times New Roman"/>
              </w:rPr>
              <w:t>. sz. melléklet</w:t>
            </w:r>
            <w:r w:rsidRPr="00243DAA">
              <w:rPr>
                <w:rStyle w:val="Bekezdsalapbettpusa1"/>
                <w:rFonts w:ascii="Verdana" w:hAnsi="Verdana" w:cs="Times New Roman"/>
                <w:color w:val="auto"/>
                <w:kern w:val="0"/>
                <w:lang w:eastAsia="en-US"/>
              </w:rPr>
              <w:t>)</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4360E458" w14:textId="77777777" w:rsidR="00D34650" w:rsidRPr="00243DAA" w:rsidRDefault="00D34650" w:rsidP="00981A37">
            <w:pPr>
              <w:pStyle w:val="LO-Normal"/>
              <w:widowControl/>
              <w:jc w:val="both"/>
              <w:rPr>
                <w:rFonts w:ascii="Verdana" w:hAnsi="Verdana"/>
              </w:rPr>
            </w:pPr>
          </w:p>
        </w:tc>
      </w:tr>
      <w:tr w:rsidR="00D34650" w:rsidRPr="00243DAA" w14:paraId="49916C10" w14:textId="77777777" w:rsidTr="00981A37">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5BFC6FBB" w14:textId="77777777" w:rsidR="00D34650" w:rsidRPr="00243DAA" w:rsidRDefault="00D34650" w:rsidP="00981A37">
            <w:pPr>
              <w:pStyle w:val="LO-Normal"/>
              <w:widowControl/>
              <w:jc w:val="both"/>
              <w:rPr>
                <w:rFonts w:ascii="Verdana" w:hAnsi="Verdana"/>
              </w:rPr>
            </w:pPr>
            <w:r w:rsidRPr="00243DAA">
              <w:rPr>
                <w:rFonts w:ascii="Verdana" w:hAnsi="Verdana" w:cs="Times New Roman"/>
                <w:color w:val="auto"/>
                <w:kern w:val="0"/>
                <w:lang w:eastAsia="en-US"/>
              </w:rPr>
              <w:t>7.</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7E574367" w14:textId="77777777" w:rsidR="00D34650" w:rsidRPr="00243DAA" w:rsidRDefault="00D34650" w:rsidP="00981A37">
            <w:pPr>
              <w:pStyle w:val="LO-Normal"/>
              <w:widowControl/>
              <w:jc w:val="both"/>
              <w:rPr>
                <w:rFonts w:ascii="Verdana" w:hAnsi="Verdana"/>
              </w:rPr>
            </w:pPr>
            <w:r w:rsidRPr="00243DAA">
              <w:rPr>
                <w:rStyle w:val="Bekezdsalapbettpusa1"/>
                <w:rFonts w:ascii="Verdana" w:hAnsi="Verdana" w:cs="Times New Roman"/>
                <w:color w:val="auto"/>
                <w:kern w:val="0"/>
                <w:lang w:eastAsia="en-US"/>
              </w:rPr>
              <w:t>Alkalmasság igazolására igénybe vett szervezet nyilatkozata (adott esetben) (6</w:t>
            </w:r>
            <w:r w:rsidRPr="00243DAA">
              <w:rPr>
                <w:rStyle w:val="Bekezdsalapbettpusa1"/>
                <w:rFonts w:ascii="Verdana" w:hAnsi="Verdana" w:cs="Times New Roman"/>
              </w:rPr>
              <w:t>. sz. melléklet</w:t>
            </w:r>
            <w:r w:rsidRPr="00243DAA">
              <w:rPr>
                <w:rStyle w:val="Bekezdsalapbettpusa1"/>
                <w:rFonts w:ascii="Verdana" w:hAnsi="Verdana" w:cs="Times New Roman"/>
                <w:color w:val="auto"/>
                <w:kern w:val="0"/>
                <w:lang w:eastAsia="en-US"/>
              </w:rPr>
              <w:t>)</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74C1CAE3" w14:textId="77777777" w:rsidR="00D34650" w:rsidRPr="00243DAA" w:rsidRDefault="00D34650" w:rsidP="00981A37">
            <w:pPr>
              <w:pStyle w:val="LO-Normal"/>
              <w:widowControl/>
              <w:jc w:val="both"/>
              <w:rPr>
                <w:rFonts w:ascii="Verdana" w:hAnsi="Verdana"/>
              </w:rPr>
            </w:pPr>
          </w:p>
        </w:tc>
      </w:tr>
      <w:tr w:rsidR="00D34650" w:rsidRPr="00243DAA" w14:paraId="43C68FD1" w14:textId="77777777" w:rsidTr="00981A37">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6AEB768E" w14:textId="77777777" w:rsidR="00D34650" w:rsidRPr="00243DAA" w:rsidRDefault="00D34650" w:rsidP="00981A37">
            <w:pPr>
              <w:pStyle w:val="LO-Normal"/>
              <w:widowControl/>
              <w:jc w:val="both"/>
              <w:rPr>
                <w:rFonts w:ascii="Verdana" w:hAnsi="Verdana"/>
              </w:rPr>
            </w:pPr>
            <w:r w:rsidRPr="00243DAA">
              <w:rPr>
                <w:rFonts w:ascii="Verdana" w:hAnsi="Verdana"/>
              </w:rPr>
              <w:t>8.</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66301022" w14:textId="77777777" w:rsidR="00D34650" w:rsidRPr="00243DAA" w:rsidRDefault="00D34650" w:rsidP="00981A37">
            <w:pPr>
              <w:pStyle w:val="LO-Normal"/>
              <w:widowControl/>
              <w:jc w:val="both"/>
              <w:rPr>
                <w:rFonts w:ascii="Verdana" w:hAnsi="Verdana"/>
              </w:rPr>
            </w:pPr>
            <w:r w:rsidRPr="00243DAA">
              <w:rPr>
                <w:rFonts w:ascii="Verdana" w:hAnsi="Verdana" w:cs="Times New Roman"/>
                <w:color w:val="auto"/>
                <w:kern w:val="0"/>
                <w:lang w:eastAsia="en-US"/>
              </w:rPr>
              <w:t>Ajánlattevő és az alkalmasság igazolására igénybevett szervezet (kapacitásait rendelkezésre bocsátó szervezet) szerződése vagy előszerződése.(adott esetben)</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5CE7CD94" w14:textId="77777777" w:rsidR="00D34650" w:rsidRPr="00243DAA" w:rsidRDefault="00D34650" w:rsidP="00981A37">
            <w:pPr>
              <w:pStyle w:val="LO-Normal"/>
              <w:widowControl/>
              <w:jc w:val="both"/>
              <w:rPr>
                <w:rFonts w:ascii="Verdana" w:hAnsi="Verdana"/>
              </w:rPr>
            </w:pPr>
          </w:p>
        </w:tc>
      </w:tr>
      <w:tr w:rsidR="00D34650" w:rsidRPr="00243DAA" w14:paraId="7D8C7225" w14:textId="77777777" w:rsidTr="00981A37">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338811BA" w14:textId="77777777" w:rsidR="00D34650" w:rsidRPr="00243DAA" w:rsidRDefault="00D34650" w:rsidP="00981A37">
            <w:pPr>
              <w:pStyle w:val="LO-Normal"/>
              <w:widowControl/>
              <w:jc w:val="both"/>
              <w:rPr>
                <w:rFonts w:ascii="Verdana" w:hAnsi="Verdana"/>
              </w:rPr>
            </w:pPr>
            <w:r w:rsidRPr="00243DAA">
              <w:rPr>
                <w:rFonts w:ascii="Verdana" w:hAnsi="Verdana" w:cs="Times New Roman"/>
                <w:color w:val="auto"/>
                <w:kern w:val="0"/>
                <w:lang w:eastAsia="en-US"/>
              </w:rPr>
              <w:t>9.</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061CED62" w14:textId="77777777" w:rsidR="00D34650" w:rsidRPr="00243DAA" w:rsidRDefault="00D34650" w:rsidP="00981A37">
            <w:pPr>
              <w:pStyle w:val="LO-Normal"/>
              <w:widowControl/>
              <w:jc w:val="both"/>
              <w:rPr>
                <w:rFonts w:ascii="Verdana" w:hAnsi="Verdana"/>
              </w:rPr>
            </w:pPr>
            <w:r w:rsidRPr="00243DAA">
              <w:rPr>
                <w:rFonts w:ascii="Verdana" w:hAnsi="Verdana" w:cs="Times New Roman"/>
                <w:color w:val="auto"/>
                <w:kern w:val="0"/>
                <w:lang w:eastAsia="en-US"/>
              </w:rPr>
              <w:t>Közös ajánlattétel esetén együttműködésről szóló megállapodás (adott esetben)</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1ECB6FCB" w14:textId="77777777" w:rsidR="00D34650" w:rsidRPr="00243DAA" w:rsidRDefault="00D34650" w:rsidP="00981A37">
            <w:pPr>
              <w:pStyle w:val="LO-Normal"/>
              <w:widowControl/>
              <w:jc w:val="both"/>
              <w:rPr>
                <w:rFonts w:ascii="Verdana" w:hAnsi="Verdana"/>
              </w:rPr>
            </w:pPr>
          </w:p>
        </w:tc>
      </w:tr>
      <w:tr w:rsidR="00D34650" w:rsidRPr="00243DAA" w14:paraId="453810C1" w14:textId="77777777" w:rsidTr="00981A37">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1003E683" w14:textId="77777777" w:rsidR="00D34650" w:rsidRPr="00243DAA" w:rsidRDefault="00D34650" w:rsidP="00981A37">
            <w:pPr>
              <w:pStyle w:val="LO-Normal"/>
              <w:widowControl/>
              <w:jc w:val="both"/>
              <w:rPr>
                <w:rFonts w:ascii="Verdana" w:hAnsi="Verdana"/>
              </w:rPr>
            </w:pPr>
            <w:r w:rsidRPr="00243DAA">
              <w:rPr>
                <w:rFonts w:ascii="Verdana" w:hAnsi="Verdana" w:cs="Times New Roman"/>
                <w:color w:val="auto"/>
                <w:kern w:val="0"/>
                <w:lang w:eastAsia="en-US"/>
              </w:rPr>
              <w:t>10.</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00AEE6D1" w14:textId="77777777" w:rsidR="00D34650" w:rsidRPr="00243DAA" w:rsidRDefault="00D34650" w:rsidP="00981A37">
            <w:pPr>
              <w:pStyle w:val="LO-Normal"/>
              <w:widowControl/>
              <w:jc w:val="both"/>
              <w:rPr>
                <w:rFonts w:ascii="Verdana" w:hAnsi="Verdana"/>
              </w:rPr>
            </w:pPr>
            <w:r w:rsidRPr="00243DAA">
              <w:rPr>
                <w:rFonts w:ascii="Verdana" w:hAnsi="Verdana" w:cs="Times New Roman"/>
                <w:color w:val="auto"/>
                <w:kern w:val="0"/>
                <w:lang w:eastAsia="en-US"/>
              </w:rPr>
              <w:t>Ajánlattevő, alvállalkozók és alkalmasság igazolására igénybe vett szervezetek aláírási címpéldánya vagy aláírás mintája.</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50D98E61" w14:textId="77777777" w:rsidR="00D34650" w:rsidRPr="00243DAA" w:rsidRDefault="00D34650" w:rsidP="00981A37">
            <w:pPr>
              <w:pStyle w:val="LO-Normal"/>
              <w:widowControl/>
              <w:jc w:val="both"/>
              <w:rPr>
                <w:rFonts w:ascii="Verdana" w:hAnsi="Verdana"/>
              </w:rPr>
            </w:pPr>
          </w:p>
        </w:tc>
      </w:tr>
      <w:tr w:rsidR="00D34650" w:rsidRPr="00243DAA" w14:paraId="5BE37BA7" w14:textId="77777777" w:rsidTr="00981A37">
        <w:trPr>
          <w:trHeight w:val="60"/>
        </w:trPr>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12E7A88A" w14:textId="77777777" w:rsidR="00D34650" w:rsidRPr="00243DAA" w:rsidRDefault="00D34650" w:rsidP="00981A37">
            <w:pPr>
              <w:pStyle w:val="LO-Normal"/>
              <w:widowControl/>
              <w:jc w:val="both"/>
              <w:rPr>
                <w:rFonts w:ascii="Verdana" w:hAnsi="Verdana" w:cs="Times New Roman"/>
                <w:color w:val="auto"/>
                <w:kern w:val="0"/>
                <w:lang w:eastAsia="en-US"/>
              </w:rPr>
            </w:pPr>
            <w:r w:rsidRPr="00243DAA">
              <w:rPr>
                <w:rFonts w:ascii="Verdana" w:hAnsi="Verdana" w:cs="Times New Roman"/>
                <w:color w:val="auto"/>
                <w:kern w:val="0"/>
                <w:lang w:eastAsia="en-US"/>
              </w:rPr>
              <w:t>11.</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5C39633D" w14:textId="77777777" w:rsidR="00D34650" w:rsidRPr="00243DAA" w:rsidRDefault="00D34650" w:rsidP="00981A37">
            <w:pPr>
              <w:pStyle w:val="LO-Normal"/>
              <w:widowControl/>
              <w:jc w:val="both"/>
              <w:rPr>
                <w:rFonts w:ascii="Verdana" w:hAnsi="Verdana" w:cs="Times New Roman"/>
                <w:color w:val="auto"/>
                <w:kern w:val="0"/>
                <w:lang w:eastAsia="en-US"/>
              </w:rPr>
            </w:pPr>
            <w:r w:rsidRPr="00243DAA">
              <w:rPr>
                <w:rFonts w:ascii="Verdana" w:hAnsi="Verdana"/>
                <w:color w:val="auto"/>
                <w:kern w:val="0"/>
                <w:lang w:eastAsia="en-US"/>
              </w:rPr>
              <w:t>Meghatalmazás (adott esetben)</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20A10257" w14:textId="77777777" w:rsidR="00D34650" w:rsidRPr="00243DAA" w:rsidRDefault="00D34650" w:rsidP="00981A37">
            <w:pPr>
              <w:pStyle w:val="LO-Normal"/>
              <w:widowControl/>
              <w:jc w:val="both"/>
              <w:rPr>
                <w:rFonts w:ascii="Verdana" w:hAnsi="Verdana"/>
              </w:rPr>
            </w:pPr>
          </w:p>
        </w:tc>
      </w:tr>
      <w:tr w:rsidR="00D34650" w:rsidRPr="00243DAA" w14:paraId="23654B6E" w14:textId="77777777" w:rsidTr="00981A37">
        <w:trPr>
          <w:trHeight w:val="60"/>
        </w:trPr>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410B8A6A" w14:textId="77777777" w:rsidR="00D34650" w:rsidRPr="00243DAA" w:rsidRDefault="00D34650" w:rsidP="00981A37">
            <w:pPr>
              <w:pStyle w:val="LO-Normal"/>
              <w:widowControl/>
              <w:jc w:val="both"/>
              <w:rPr>
                <w:rFonts w:ascii="Verdana" w:hAnsi="Verdana" w:cs="Times New Roman"/>
                <w:color w:val="auto"/>
                <w:kern w:val="0"/>
                <w:lang w:eastAsia="en-US"/>
              </w:rPr>
            </w:pPr>
            <w:r w:rsidRPr="00243DAA">
              <w:rPr>
                <w:rFonts w:ascii="Verdana" w:hAnsi="Verdana" w:cs="Times New Roman"/>
                <w:color w:val="auto"/>
                <w:kern w:val="0"/>
                <w:lang w:eastAsia="en-US"/>
              </w:rPr>
              <w:t>12.</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72C9C8B1" w14:textId="77777777" w:rsidR="00D34650" w:rsidRPr="00243DAA" w:rsidRDefault="00D34650" w:rsidP="00981A37">
            <w:pPr>
              <w:pStyle w:val="LO-Normal"/>
              <w:widowControl/>
              <w:jc w:val="both"/>
              <w:rPr>
                <w:rFonts w:ascii="Verdana" w:hAnsi="Verdana"/>
                <w:color w:val="auto"/>
                <w:kern w:val="0"/>
                <w:lang w:eastAsia="en-US"/>
              </w:rPr>
            </w:pPr>
            <w:r w:rsidRPr="00243DAA">
              <w:rPr>
                <w:rFonts w:ascii="Verdana" w:hAnsi="Verdana"/>
                <w:color w:val="auto"/>
                <w:kern w:val="0"/>
                <w:lang w:eastAsia="en-US"/>
              </w:rPr>
              <w:t>Változásbejegyzési kérelem (adott esetben)</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42251361" w14:textId="77777777" w:rsidR="00D34650" w:rsidRPr="00243DAA" w:rsidRDefault="00D34650" w:rsidP="00981A37">
            <w:pPr>
              <w:pStyle w:val="LO-Normal"/>
              <w:widowControl/>
              <w:jc w:val="both"/>
              <w:rPr>
                <w:rFonts w:ascii="Verdana" w:hAnsi="Verdana"/>
              </w:rPr>
            </w:pPr>
          </w:p>
        </w:tc>
      </w:tr>
      <w:tr w:rsidR="00D34650" w:rsidRPr="00243DAA" w14:paraId="6AA3074D" w14:textId="77777777" w:rsidTr="00981A37">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000B709D" w14:textId="77777777" w:rsidR="00D34650" w:rsidRPr="00243DAA" w:rsidRDefault="00D34650" w:rsidP="00981A37">
            <w:pPr>
              <w:pStyle w:val="LO-Normal"/>
              <w:widowControl/>
              <w:jc w:val="both"/>
              <w:rPr>
                <w:rFonts w:ascii="Verdana" w:hAnsi="Verdana" w:cs="Times New Roman"/>
                <w:color w:val="auto"/>
                <w:kern w:val="0"/>
                <w:lang w:eastAsia="en-US"/>
              </w:rPr>
            </w:pPr>
            <w:r w:rsidRPr="00243DAA">
              <w:rPr>
                <w:rFonts w:ascii="Verdana" w:hAnsi="Verdana" w:cs="Times New Roman"/>
                <w:color w:val="auto"/>
                <w:kern w:val="0"/>
                <w:lang w:eastAsia="en-US"/>
              </w:rPr>
              <w:t>13.</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51EBEC9C" w14:textId="77777777" w:rsidR="00D34650" w:rsidRPr="00243DAA" w:rsidRDefault="00D34650" w:rsidP="00981A37">
            <w:pPr>
              <w:pStyle w:val="LO-Normal"/>
              <w:widowControl/>
              <w:jc w:val="both"/>
              <w:rPr>
                <w:rFonts w:ascii="Verdana" w:hAnsi="Verdana"/>
              </w:rPr>
            </w:pPr>
            <w:r w:rsidRPr="00243DAA">
              <w:rPr>
                <w:rFonts w:ascii="Verdana" w:hAnsi="Verdana"/>
              </w:rPr>
              <w:t xml:space="preserve">Nyilatkozat a bevonni kívánt szakember </w:t>
            </w:r>
            <w:r>
              <w:rPr>
                <w:rFonts w:ascii="Verdana" w:hAnsi="Verdana"/>
              </w:rPr>
              <w:t xml:space="preserve">IT rendszerfejlesztési tevékenység körében szerzett tapasztalatról </w:t>
            </w:r>
            <w:r w:rsidRPr="00243DAA">
              <w:rPr>
                <w:rFonts w:ascii="Verdana" w:hAnsi="Verdana"/>
              </w:rPr>
              <w:t>(7. sz. melléklet)</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62E0F1A4" w14:textId="77777777" w:rsidR="00D34650" w:rsidRPr="00243DAA" w:rsidRDefault="00D34650" w:rsidP="00981A37">
            <w:pPr>
              <w:pStyle w:val="LO-Normal"/>
              <w:widowControl/>
              <w:jc w:val="both"/>
              <w:rPr>
                <w:rFonts w:ascii="Verdana" w:hAnsi="Verdana"/>
              </w:rPr>
            </w:pPr>
          </w:p>
        </w:tc>
      </w:tr>
      <w:tr w:rsidR="00D34650" w:rsidRPr="00243DAA" w14:paraId="41148085" w14:textId="77777777" w:rsidTr="00981A37">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0B5C164D" w14:textId="77777777" w:rsidR="00D34650" w:rsidRPr="00243DAA" w:rsidRDefault="00D34650" w:rsidP="00981A37">
            <w:pPr>
              <w:pStyle w:val="LO-Normal"/>
              <w:widowControl/>
              <w:jc w:val="both"/>
              <w:rPr>
                <w:rFonts w:ascii="Verdana" w:hAnsi="Verdana" w:cs="Times New Roman"/>
                <w:color w:val="auto"/>
                <w:kern w:val="0"/>
                <w:lang w:eastAsia="en-US"/>
              </w:rPr>
            </w:pPr>
            <w:r w:rsidRPr="00243DAA">
              <w:rPr>
                <w:rFonts w:ascii="Verdana" w:hAnsi="Verdana" w:cs="Times New Roman"/>
                <w:color w:val="auto"/>
                <w:kern w:val="0"/>
                <w:lang w:eastAsia="en-US"/>
              </w:rPr>
              <w:t>14</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66D04F14" w14:textId="77777777" w:rsidR="00D34650" w:rsidRPr="00243DAA" w:rsidRDefault="00D34650" w:rsidP="00981A37">
            <w:pPr>
              <w:pStyle w:val="LO-Normal"/>
              <w:widowControl/>
              <w:jc w:val="both"/>
              <w:rPr>
                <w:rFonts w:ascii="Verdana" w:hAnsi="Verdana"/>
              </w:rPr>
            </w:pPr>
            <w:r w:rsidRPr="00243DAA">
              <w:rPr>
                <w:rFonts w:ascii="Verdana" w:hAnsi="Verdana"/>
              </w:rPr>
              <w:t>Ny</w:t>
            </w:r>
            <w:r>
              <w:rPr>
                <w:rFonts w:ascii="Verdana" w:hAnsi="Verdana"/>
              </w:rPr>
              <w:t>ilatkozat a szerződés-tervezetről</w:t>
            </w:r>
            <w:r w:rsidRPr="00243DAA">
              <w:rPr>
                <w:rFonts w:ascii="Verdana" w:hAnsi="Verdana"/>
              </w:rPr>
              <w:t xml:space="preserve"> (8. sz. melléklet)</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60769A90" w14:textId="77777777" w:rsidR="00D34650" w:rsidRPr="00243DAA" w:rsidRDefault="00D34650" w:rsidP="00981A37">
            <w:pPr>
              <w:pStyle w:val="LO-Normal"/>
              <w:widowControl/>
              <w:jc w:val="both"/>
              <w:rPr>
                <w:rFonts w:ascii="Verdana" w:hAnsi="Verdana"/>
              </w:rPr>
            </w:pPr>
          </w:p>
        </w:tc>
      </w:tr>
      <w:tr w:rsidR="00D34650" w:rsidRPr="00243DAA" w14:paraId="6471EEF1" w14:textId="77777777" w:rsidTr="00981A37">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4A9351F9" w14:textId="77777777" w:rsidR="00D34650" w:rsidRPr="00243DAA" w:rsidRDefault="00D34650" w:rsidP="00981A37">
            <w:pPr>
              <w:pStyle w:val="LO-Normal"/>
              <w:widowControl/>
              <w:jc w:val="both"/>
              <w:rPr>
                <w:rFonts w:ascii="Verdana" w:hAnsi="Verdana" w:cs="Times New Roman"/>
                <w:color w:val="auto"/>
                <w:kern w:val="0"/>
                <w:lang w:eastAsia="en-US"/>
              </w:rPr>
            </w:pPr>
            <w:r w:rsidRPr="00243DAA">
              <w:rPr>
                <w:rFonts w:ascii="Verdana" w:hAnsi="Verdana" w:cs="Times New Roman"/>
                <w:color w:val="auto"/>
                <w:kern w:val="0"/>
                <w:lang w:eastAsia="en-US"/>
              </w:rPr>
              <w:t>15.</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10BC8744" w14:textId="77777777" w:rsidR="00D34650" w:rsidRPr="00243DAA" w:rsidRDefault="00D34650" w:rsidP="00981A37">
            <w:pPr>
              <w:pStyle w:val="LO-Normal"/>
              <w:widowControl/>
              <w:jc w:val="both"/>
              <w:rPr>
                <w:rFonts w:ascii="Verdana" w:hAnsi="Verdana"/>
              </w:rPr>
            </w:pPr>
            <w:r w:rsidRPr="00243DAA">
              <w:rPr>
                <w:rFonts w:ascii="Verdana" w:hAnsi="Verdana"/>
              </w:rPr>
              <w:t>Ny</w:t>
            </w:r>
            <w:r>
              <w:rPr>
                <w:rFonts w:ascii="Verdana" w:hAnsi="Verdana"/>
              </w:rPr>
              <w:t>ilatkozat összeférhetetlenség fenn nem állásáról</w:t>
            </w:r>
            <w:r w:rsidRPr="00243DAA">
              <w:rPr>
                <w:rFonts w:ascii="Verdana" w:hAnsi="Verdana"/>
              </w:rPr>
              <w:t xml:space="preserve"> (9. sz. melléklet)</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2B9DEBF5" w14:textId="77777777" w:rsidR="00D34650" w:rsidRPr="00243DAA" w:rsidRDefault="00D34650" w:rsidP="00981A37">
            <w:pPr>
              <w:pStyle w:val="LO-Normal"/>
              <w:widowControl/>
              <w:jc w:val="both"/>
              <w:rPr>
                <w:rFonts w:ascii="Verdana" w:hAnsi="Verdana"/>
              </w:rPr>
            </w:pPr>
          </w:p>
        </w:tc>
      </w:tr>
      <w:tr w:rsidR="00D34650" w:rsidRPr="00243DAA" w14:paraId="504F049E" w14:textId="77777777" w:rsidTr="00981A37">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01E884B2" w14:textId="77777777" w:rsidR="00D34650" w:rsidRPr="00243DAA" w:rsidRDefault="00D34650" w:rsidP="00981A37">
            <w:pPr>
              <w:pStyle w:val="LO-Normal"/>
              <w:widowControl/>
              <w:jc w:val="both"/>
              <w:rPr>
                <w:rFonts w:ascii="Verdana" w:hAnsi="Verdana" w:cs="Times New Roman"/>
                <w:color w:val="auto"/>
                <w:kern w:val="0"/>
                <w:lang w:eastAsia="en-US"/>
              </w:rPr>
            </w:pPr>
            <w:r w:rsidRPr="00243DAA">
              <w:rPr>
                <w:rFonts w:ascii="Verdana" w:hAnsi="Verdana" w:cs="Times New Roman"/>
                <w:color w:val="auto"/>
                <w:kern w:val="0"/>
                <w:lang w:eastAsia="en-US"/>
              </w:rPr>
              <w:t>16.</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50375EC7" w14:textId="77777777" w:rsidR="00D34650" w:rsidRPr="00243DAA" w:rsidRDefault="00D34650" w:rsidP="00981A37">
            <w:pPr>
              <w:pStyle w:val="LO-Normal"/>
              <w:widowControl/>
              <w:jc w:val="both"/>
              <w:rPr>
                <w:rFonts w:ascii="Verdana" w:hAnsi="Verdana"/>
              </w:rPr>
            </w:pPr>
            <w:r w:rsidRPr="00243DAA">
              <w:rPr>
                <w:rFonts w:ascii="Verdana" w:hAnsi="Verdana"/>
              </w:rPr>
              <w:t>Műszaki leírásban foglalt feladat teljes</w:t>
            </w:r>
            <w:r>
              <w:rPr>
                <w:rFonts w:ascii="Verdana" w:hAnsi="Verdana"/>
              </w:rPr>
              <w:t xml:space="preserve"> </w:t>
            </w:r>
            <w:r w:rsidRPr="00243DAA">
              <w:rPr>
                <w:rFonts w:ascii="Verdana" w:hAnsi="Verdana"/>
              </w:rPr>
              <w:t xml:space="preserve">körű elvégzésének vállalásáról szóló </w:t>
            </w:r>
            <w:r>
              <w:rPr>
                <w:rFonts w:ascii="Verdana" w:hAnsi="Verdana"/>
              </w:rPr>
              <w:t xml:space="preserve">ajánlattevői </w:t>
            </w:r>
            <w:r w:rsidRPr="00243DAA">
              <w:rPr>
                <w:rFonts w:ascii="Verdana" w:hAnsi="Verdana"/>
              </w:rPr>
              <w:t>nyilatkozat (10. sz. melléklet)</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773BE863" w14:textId="77777777" w:rsidR="00D34650" w:rsidRPr="00243DAA" w:rsidRDefault="00D34650" w:rsidP="00981A37">
            <w:pPr>
              <w:pStyle w:val="LO-Normal"/>
              <w:widowControl/>
              <w:jc w:val="both"/>
              <w:rPr>
                <w:rFonts w:ascii="Verdana" w:hAnsi="Verdana"/>
              </w:rPr>
            </w:pPr>
          </w:p>
        </w:tc>
      </w:tr>
      <w:tr w:rsidR="00D34650" w:rsidRPr="00243DAA" w14:paraId="1B491363" w14:textId="77777777" w:rsidTr="00981A37">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0270F58C" w14:textId="77777777" w:rsidR="00D34650" w:rsidRPr="00243DAA" w:rsidRDefault="00D34650" w:rsidP="00981A37">
            <w:pPr>
              <w:pStyle w:val="LO-Normal"/>
              <w:widowControl/>
              <w:jc w:val="both"/>
              <w:rPr>
                <w:rFonts w:ascii="Verdana" w:hAnsi="Verdana"/>
              </w:rPr>
            </w:pPr>
            <w:r w:rsidRPr="00243DAA">
              <w:rPr>
                <w:rFonts w:ascii="Verdana" w:hAnsi="Verdana" w:cs="Times New Roman"/>
                <w:color w:val="auto"/>
                <w:kern w:val="0"/>
                <w:lang w:eastAsia="en-US"/>
              </w:rPr>
              <w:t>17.</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4288AEA9" w14:textId="77777777" w:rsidR="00D34650" w:rsidRPr="00243DAA" w:rsidRDefault="00D34650" w:rsidP="00981A37">
            <w:pPr>
              <w:pStyle w:val="LO-Normal"/>
              <w:widowControl/>
              <w:jc w:val="both"/>
              <w:rPr>
                <w:rFonts w:ascii="Verdana" w:hAnsi="Verdana"/>
              </w:rPr>
            </w:pPr>
            <w:r w:rsidRPr="00243DAA">
              <w:rPr>
                <w:rFonts w:ascii="Verdana" w:hAnsi="Verdana"/>
              </w:rPr>
              <w:t xml:space="preserve">Nyilatkozat az elektronikus </w:t>
            </w:r>
            <w:r>
              <w:rPr>
                <w:rFonts w:ascii="Verdana" w:hAnsi="Verdana"/>
              </w:rPr>
              <w:t>adathordozón</w:t>
            </w:r>
            <w:r w:rsidRPr="00243DAA">
              <w:rPr>
                <w:rFonts w:ascii="Verdana" w:hAnsi="Verdana"/>
              </w:rPr>
              <w:t xml:space="preserve"> be</w:t>
            </w:r>
            <w:r>
              <w:rPr>
                <w:rFonts w:ascii="Verdana" w:hAnsi="Verdana"/>
              </w:rPr>
              <w:t>nyújtott ajánlat</w:t>
            </w:r>
            <w:r w:rsidRPr="00243DAA">
              <w:rPr>
                <w:rFonts w:ascii="Verdana" w:hAnsi="Verdana"/>
              </w:rPr>
              <w:t>ról (11. sz. melléklet)</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10A16915" w14:textId="77777777" w:rsidR="00D34650" w:rsidRPr="00243DAA" w:rsidRDefault="00D34650" w:rsidP="00981A37">
            <w:pPr>
              <w:pStyle w:val="LO-Normal"/>
              <w:widowControl/>
              <w:jc w:val="both"/>
              <w:rPr>
                <w:rFonts w:ascii="Verdana" w:hAnsi="Verdana"/>
              </w:rPr>
            </w:pPr>
          </w:p>
        </w:tc>
      </w:tr>
      <w:tr w:rsidR="00D34650" w:rsidRPr="00243DAA" w14:paraId="78778C88" w14:textId="77777777" w:rsidTr="00981A37">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797EC0" w14:textId="77777777" w:rsidR="00D34650" w:rsidRPr="00243DAA" w:rsidRDefault="00D34650" w:rsidP="00981A37">
            <w:pPr>
              <w:pStyle w:val="LO-Normal"/>
              <w:widowControl/>
              <w:tabs>
                <w:tab w:val="left" w:pos="5760"/>
                <w:tab w:val="left" w:pos="5940"/>
                <w:tab w:val="left" w:pos="8100"/>
                <w:tab w:val="left" w:pos="8640"/>
              </w:tabs>
              <w:jc w:val="both"/>
              <w:rPr>
                <w:rFonts w:ascii="Verdana" w:hAnsi="Verdana"/>
              </w:rPr>
            </w:pPr>
            <w:r w:rsidRPr="00243DAA">
              <w:rPr>
                <w:rFonts w:ascii="Verdana" w:hAnsi="Verdana" w:cs="Times New Roman"/>
                <w:bCs/>
                <w:color w:val="000000"/>
                <w:kern w:val="0"/>
                <w:lang w:eastAsia="hu-HU"/>
              </w:rPr>
              <w:t>18.</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19007806" w14:textId="77777777" w:rsidR="00D34650" w:rsidRPr="00243DAA" w:rsidRDefault="00D34650" w:rsidP="00981A37">
            <w:pPr>
              <w:pStyle w:val="LO-Normal"/>
              <w:widowControl/>
              <w:tabs>
                <w:tab w:val="left" w:pos="5760"/>
                <w:tab w:val="left" w:pos="5940"/>
                <w:tab w:val="left" w:pos="8100"/>
                <w:tab w:val="left" w:pos="8640"/>
              </w:tabs>
              <w:jc w:val="both"/>
              <w:rPr>
                <w:rFonts w:ascii="Verdana" w:hAnsi="Verdana"/>
              </w:rPr>
            </w:pPr>
            <w:r w:rsidRPr="00243DAA">
              <w:rPr>
                <w:rFonts w:ascii="Verdana" w:hAnsi="Verdana" w:cs="Times New Roman"/>
              </w:rPr>
              <w:t>Teljes ajánlat digitális adathordozón</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420943B7" w14:textId="77777777" w:rsidR="00D34650" w:rsidRPr="00243DAA" w:rsidRDefault="00D34650" w:rsidP="00981A37">
            <w:pPr>
              <w:pStyle w:val="LO-Normal"/>
              <w:widowControl/>
              <w:tabs>
                <w:tab w:val="left" w:pos="8100"/>
                <w:tab w:val="left" w:pos="8640"/>
              </w:tabs>
              <w:jc w:val="both"/>
              <w:rPr>
                <w:rFonts w:ascii="Verdana" w:hAnsi="Verdana"/>
              </w:rPr>
            </w:pPr>
          </w:p>
        </w:tc>
      </w:tr>
      <w:tr w:rsidR="00D34650" w:rsidRPr="00243DAA" w14:paraId="3775F4E6" w14:textId="77777777" w:rsidTr="00981A37">
        <w:tc>
          <w:tcPr>
            <w:tcW w:w="9180" w:type="dxa"/>
            <w:gridSpan w:val="3"/>
            <w:tcBorders>
              <w:top w:val="single" w:sz="4" w:space="0" w:color="000000"/>
              <w:left w:val="single" w:sz="4" w:space="0" w:color="000000"/>
              <w:bottom w:val="single" w:sz="4" w:space="0" w:color="000000"/>
              <w:right w:val="single" w:sz="4" w:space="0" w:color="000000"/>
            </w:tcBorders>
            <w:shd w:val="clear" w:color="auto" w:fill="auto"/>
          </w:tcPr>
          <w:p w14:paraId="1D57416F" w14:textId="77777777" w:rsidR="00D34650" w:rsidRPr="00243DAA" w:rsidRDefault="00D34650" w:rsidP="00981A37">
            <w:pPr>
              <w:pStyle w:val="LO-Normal"/>
              <w:widowControl/>
              <w:jc w:val="both"/>
              <w:rPr>
                <w:rFonts w:ascii="Verdana" w:hAnsi="Verdana"/>
              </w:rPr>
            </w:pPr>
          </w:p>
        </w:tc>
      </w:tr>
      <w:tr w:rsidR="00D34650" w:rsidRPr="00243DAA" w14:paraId="2D581DC5" w14:textId="77777777" w:rsidTr="00981A37">
        <w:tc>
          <w:tcPr>
            <w:tcW w:w="9180" w:type="dxa"/>
            <w:gridSpan w:val="3"/>
            <w:tcBorders>
              <w:top w:val="single" w:sz="4" w:space="0" w:color="000000"/>
              <w:left w:val="single" w:sz="4" w:space="0" w:color="000000"/>
              <w:bottom w:val="single" w:sz="4" w:space="0" w:color="000000"/>
              <w:right w:val="single" w:sz="4" w:space="0" w:color="000000"/>
            </w:tcBorders>
            <w:shd w:val="clear" w:color="auto" w:fill="auto"/>
          </w:tcPr>
          <w:p w14:paraId="4340F086" w14:textId="77777777" w:rsidR="00D34650" w:rsidRPr="00243DAA" w:rsidRDefault="00D34650" w:rsidP="00981A37">
            <w:pPr>
              <w:pStyle w:val="LO-Normal"/>
              <w:widowControl/>
              <w:jc w:val="center"/>
              <w:rPr>
                <w:rFonts w:ascii="Verdana" w:hAnsi="Verdana"/>
              </w:rPr>
            </w:pPr>
            <w:r w:rsidRPr="00243DAA">
              <w:rPr>
                <w:rStyle w:val="Bekezdsalapbettpusa1"/>
                <w:rFonts w:ascii="Verdana" w:hAnsi="Verdana" w:cs="Times New Roman"/>
                <w:b/>
                <w:color w:val="auto"/>
                <w:kern w:val="0"/>
                <w:lang w:eastAsia="hu-HU"/>
              </w:rPr>
              <w:t xml:space="preserve">A tételes igazolás során, </w:t>
            </w:r>
            <w:r w:rsidRPr="00243DAA">
              <w:rPr>
                <w:rStyle w:val="Bekezdsalapbettpusa1"/>
                <w:rFonts w:ascii="Verdana" w:hAnsi="Verdana" w:cs="Times New Roman"/>
                <w:b/>
                <w:color w:val="auto"/>
                <w:kern w:val="0"/>
                <w:u w:val="single"/>
                <w:lang w:eastAsia="hu-HU"/>
              </w:rPr>
              <w:t>kizárólag az Ajánlatkérő külön felhívására</w:t>
            </w:r>
            <w:r w:rsidRPr="00243DAA">
              <w:rPr>
                <w:rStyle w:val="Bekezdsalapbettpusa1"/>
                <w:rFonts w:ascii="Verdana" w:hAnsi="Verdana" w:cs="Times New Roman"/>
                <w:b/>
                <w:color w:val="auto"/>
                <w:kern w:val="0"/>
                <w:lang w:eastAsia="hu-HU"/>
              </w:rPr>
              <w:t xml:space="preserve"> benyújtandó nyilatkozatok, illetve igazolások</w:t>
            </w:r>
          </w:p>
        </w:tc>
      </w:tr>
      <w:tr w:rsidR="00D34650" w:rsidRPr="00243DAA" w14:paraId="62645297" w14:textId="77777777" w:rsidTr="00981A37">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287AE749" w14:textId="77777777" w:rsidR="00D34650" w:rsidRPr="00243DAA" w:rsidRDefault="00D34650" w:rsidP="00981A37">
            <w:pPr>
              <w:pStyle w:val="LO-Normal"/>
              <w:widowControl/>
              <w:tabs>
                <w:tab w:val="left" w:pos="720"/>
              </w:tabs>
              <w:ind w:left="360"/>
              <w:jc w:val="both"/>
              <w:rPr>
                <w:rFonts w:ascii="Verdana" w:hAnsi="Verdana"/>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0E079165" w14:textId="77777777" w:rsidR="00D34650" w:rsidRPr="00243DAA" w:rsidRDefault="00D34650" w:rsidP="00981A37">
            <w:pPr>
              <w:pStyle w:val="LO-Normal"/>
              <w:widowControl/>
              <w:jc w:val="both"/>
              <w:rPr>
                <w:rFonts w:ascii="Verdana" w:hAnsi="Verdana"/>
              </w:rPr>
            </w:pPr>
            <w:r w:rsidRPr="00243DAA">
              <w:rPr>
                <w:rFonts w:ascii="Verdana" w:hAnsi="Verdana"/>
              </w:rPr>
              <w:t>Nyilatkozat a beszerzés tárgya szerinti nettó árbevételről (12. sz. melléklet)</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53619A2B" w14:textId="77777777" w:rsidR="00D34650" w:rsidRPr="00243DAA" w:rsidRDefault="00D34650" w:rsidP="00981A37">
            <w:pPr>
              <w:pStyle w:val="LO-Normal"/>
              <w:widowControl/>
              <w:jc w:val="both"/>
              <w:rPr>
                <w:rFonts w:ascii="Verdana" w:hAnsi="Verdana"/>
              </w:rPr>
            </w:pPr>
          </w:p>
        </w:tc>
      </w:tr>
      <w:tr w:rsidR="00D34650" w:rsidRPr="00243DAA" w14:paraId="0FD23418" w14:textId="77777777" w:rsidTr="00981A37">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3DC14512" w14:textId="77777777" w:rsidR="00D34650" w:rsidRPr="00243DAA" w:rsidRDefault="00D34650" w:rsidP="00981A37">
            <w:pPr>
              <w:pStyle w:val="LO-Normal"/>
              <w:widowControl/>
              <w:tabs>
                <w:tab w:val="left" w:pos="720"/>
              </w:tabs>
              <w:ind w:left="360"/>
              <w:jc w:val="both"/>
              <w:rPr>
                <w:rFonts w:ascii="Verdana" w:hAnsi="Verdana"/>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3A8391B1" w14:textId="77777777" w:rsidR="00D34650" w:rsidRPr="00243DAA" w:rsidRDefault="00D34650" w:rsidP="00981A37">
            <w:pPr>
              <w:pStyle w:val="LO-Normal"/>
              <w:widowControl/>
              <w:jc w:val="both"/>
              <w:rPr>
                <w:rFonts w:ascii="Verdana" w:hAnsi="Verdana"/>
              </w:rPr>
            </w:pPr>
            <w:r>
              <w:rPr>
                <w:rStyle w:val="Bekezdsalapbettpusa1"/>
                <w:rFonts w:ascii="Verdana" w:hAnsi="Verdana" w:cs="Times New Roman"/>
                <w:color w:val="auto"/>
                <w:kern w:val="0"/>
                <w:lang w:eastAsia="en-US"/>
              </w:rPr>
              <w:t>Referencia bemutatás</w:t>
            </w:r>
            <w:r w:rsidRPr="00243DAA">
              <w:rPr>
                <w:rStyle w:val="Bekezdsalapbettpusa1"/>
                <w:rFonts w:ascii="Verdana" w:hAnsi="Verdana" w:cs="Times New Roman"/>
                <w:color w:val="auto"/>
                <w:kern w:val="0"/>
                <w:lang w:eastAsia="en-US"/>
              </w:rPr>
              <w:t xml:space="preserve"> (13</w:t>
            </w:r>
            <w:r w:rsidRPr="00243DAA">
              <w:rPr>
                <w:rStyle w:val="Bekezdsalapbettpusa1"/>
                <w:rFonts w:ascii="Verdana" w:hAnsi="Verdana" w:cs="Times New Roman"/>
              </w:rPr>
              <w:t>. sz. melléklet</w:t>
            </w:r>
            <w:r w:rsidRPr="00243DAA">
              <w:rPr>
                <w:rStyle w:val="Bekezdsalapbettpusa1"/>
                <w:rFonts w:ascii="Verdana" w:hAnsi="Verdana" w:cs="Times New Roman"/>
                <w:color w:val="auto"/>
                <w:kern w:val="0"/>
                <w:lang w:eastAsia="en-US"/>
              </w:rPr>
              <w:t>)</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6478F815" w14:textId="77777777" w:rsidR="00D34650" w:rsidRPr="00243DAA" w:rsidRDefault="00D34650" w:rsidP="00981A37">
            <w:pPr>
              <w:pStyle w:val="LO-Normal"/>
              <w:widowControl/>
              <w:jc w:val="both"/>
              <w:rPr>
                <w:rFonts w:ascii="Verdana" w:hAnsi="Verdana"/>
              </w:rPr>
            </w:pPr>
          </w:p>
        </w:tc>
      </w:tr>
      <w:tr w:rsidR="00D34650" w:rsidRPr="00243DAA" w14:paraId="614C1E9F" w14:textId="77777777" w:rsidTr="00981A37">
        <w:tc>
          <w:tcPr>
            <w:tcW w:w="817" w:type="dxa"/>
            <w:tcBorders>
              <w:top w:val="single" w:sz="4" w:space="0" w:color="000000"/>
              <w:left w:val="single" w:sz="4" w:space="0" w:color="000000"/>
              <w:bottom w:val="single" w:sz="4" w:space="0" w:color="000000"/>
              <w:right w:val="single" w:sz="4" w:space="0" w:color="000000"/>
            </w:tcBorders>
            <w:shd w:val="clear" w:color="auto" w:fill="auto"/>
          </w:tcPr>
          <w:p w14:paraId="0E2536DE" w14:textId="77777777" w:rsidR="00D34650" w:rsidRPr="00243DAA" w:rsidRDefault="00D34650" w:rsidP="00981A37">
            <w:pPr>
              <w:pStyle w:val="LO-Normal"/>
              <w:widowControl/>
              <w:tabs>
                <w:tab w:val="left" w:pos="720"/>
              </w:tabs>
              <w:ind w:left="360"/>
              <w:jc w:val="both"/>
              <w:rPr>
                <w:rFonts w:ascii="Verdana" w:hAnsi="Verdana"/>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44B69453" w14:textId="77777777" w:rsidR="00D34650" w:rsidRPr="00243DAA" w:rsidRDefault="00D34650" w:rsidP="00981A37">
            <w:pPr>
              <w:pStyle w:val="LO-Normal"/>
              <w:widowControl/>
              <w:jc w:val="both"/>
              <w:rPr>
                <w:rStyle w:val="Bekezdsalapbettpusa1"/>
                <w:rFonts w:ascii="Verdana" w:hAnsi="Verdana" w:cs="Times New Roman"/>
                <w:color w:val="auto"/>
                <w:kern w:val="0"/>
                <w:lang w:eastAsia="en-US"/>
              </w:rPr>
            </w:pPr>
            <w:r>
              <w:rPr>
                <w:rStyle w:val="Bekezdsalapbettpusa1"/>
                <w:rFonts w:ascii="Verdana" w:hAnsi="Verdana" w:cs="Times New Roman"/>
                <w:color w:val="auto"/>
                <w:kern w:val="0"/>
                <w:lang w:eastAsia="en-US"/>
              </w:rPr>
              <w:t>Referencia igazolás (14. sz. melléklet)</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14:paraId="2B651E67" w14:textId="77777777" w:rsidR="00D34650" w:rsidRPr="00243DAA" w:rsidRDefault="00D34650" w:rsidP="00981A37">
            <w:pPr>
              <w:pStyle w:val="LO-Normal"/>
              <w:widowControl/>
              <w:jc w:val="both"/>
              <w:rPr>
                <w:rFonts w:ascii="Verdana" w:hAnsi="Verdana"/>
              </w:rPr>
            </w:pPr>
          </w:p>
        </w:tc>
      </w:tr>
    </w:tbl>
    <w:p w14:paraId="403FA55C" w14:textId="77777777" w:rsidR="00D34650" w:rsidRPr="00243DAA" w:rsidRDefault="00D34650" w:rsidP="00D34650">
      <w:pPr>
        <w:jc w:val="both"/>
        <w:rPr>
          <w:rFonts w:ascii="Verdana" w:hAnsi="Verdana"/>
          <w:sz w:val="20"/>
          <w:szCs w:val="20"/>
        </w:rPr>
      </w:pPr>
      <w:r w:rsidRPr="00243DAA">
        <w:rPr>
          <w:rFonts w:ascii="Verdana" w:hAnsi="Verdana"/>
          <w:sz w:val="20"/>
          <w:szCs w:val="20"/>
        </w:rPr>
        <w:br w:type="page"/>
      </w:r>
    </w:p>
    <w:p w14:paraId="64B78DF7" w14:textId="77777777" w:rsidR="00D34650" w:rsidRPr="00243DAA" w:rsidRDefault="00D34650" w:rsidP="00D34650">
      <w:pPr>
        <w:jc w:val="right"/>
        <w:rPr>
          <w:rFonts w:ascii="Verdana" w:hAnsi="Verdana"/>
          <w:b/>
          <w:bCs/>
          <w:sz w:val="20"/>
          <w:szCs w:val="20"/>
        </w:rPr>
      </w:pPr>
      <w:r w:rsidRPr="00243DAA">
        <w:rPr>
          <w:rFonts w:ascii="Verdana" w:hAnsi="Verdana"/>
          <w:b/>
          <w:bCs/>
          <w:sz w:val="20"/>
          <w:szCs w:val="20"/>
        </w:rPr>
        <w:lastRenderedPageBreak/>
        <w:t>1. sz. melléklet</w:t>
      </w:r>
    </w:p>
    <w:p w14:paraId="70CE2ADF" w14:textId="77777777" w:rsidR="00D34650" w:rsidRPr="00243DAA" w:rsidRDefault="00D34650" w:rsidP="00D34650">
      <w:pPr>
        <w:rPr>
          <w:rFonts w:ascii="Verdana" w:hAnsi="Verdana"/>
          <w:sz w:val="20"/>
          <w:szCs w:val="20"/>
        </w:rPr>
      </w:pPr>
    </w:p>
    <w:p w14:paraId="304FADAA" w14:textId="77777777" w:rsidR="00D34650" w:rsidRPr="00243DAA" w:rsidRDefault="00D34650" w:rsidP="00D34650">
      <w:pPr>
        <w:tabs>
          <w:tab w:val="right" w:pos="1701"/>
        </w:tabs>
        <w:ind w:right="42"/>
        <w:rPr>
          <w:rFonts w:ascii="Verdana" w:hAnsi="Verdana"/>
          <w:sz w:val="20"/>
          <w:szCs w:val="20"/>
        </w:rPr>
      </w:pPr>
      <w:r w:rsidRPr="00243DAA">
        <w:rPr>
          <w:rFonts w:ascii="Verdana" w:hAnsi="Verdana"/>
          <w:b/>
          <w:bCs/>
          <w:sz w:val="20"/>
          <w:szCs w:val="20"/>
        </w:rPr>
        <w:t xml:space="preserve">Ajánlattevő </w:t>
      </w:r>
      <w:r w:rsidRPr="00243DAA">
        <w:rPr>
          <w:rFonts w:ascii="Verdana" w:hAnsi="Verdana"/>
          <w:b/>
          <w:bCs/>
          <w:sz w:val="20"/>
          <w:szCs w:val="20"/>
        </w:rPr>
        <w:tab/>
        <w:t>neve:</w:t>
      </w:r>
      <w:r w:rsidRPr="00243DAA">
        <w:rPr>
          <w:rFonts w:ascii="Verdana" w:hAnsi="Verdana"/>
          <w:b/>
          <w:bCs/>
          <w:sz w:val="20"/>
          <w:szCs w:val="20"/>
        </w:rPr>
        <w:tab/>
      </w:r>
      <w:r w:rsidRPr="00243DAA">
        <w:rPr>
          <w:rFonts w:ascii="Verdana" w:hAnsi="Verdana"/>
          <w:b/>
          <w:sz w:val="20"/>
          <w:szCs w:val="20"/>
        </w:rPr>
        <w:t>……………………</w:t>
      </w:r>
    </w:p>
    <w:p w14:paraId="7BC627F3" w14:textId="77777777" w:rsidR="00D34650" w:rsidRPr="00243DAA" w:rsidRDefault="00D34650" w:rsidP="00D34650">
      <w:pPr>
        <w:tabs>
          <w:tab w:val="left" w:pos="2127"/>
        </w:tabs>
        <w:rPr>
          <w:rFonts w:ascii="Verdana" w:hAnsi="Verdana"/>
          <w:sz w:val="20"/>
          <w:szCs w:val="20"/>
        </w:rPr>
      </w:pPr>
      <w:r w:rsidRPr="00243DAA">
        <w:rPr>
          <w:rFonts w:ascii="Verdana" w:hAnsi="Verdana"/>
          <w:b/>
          <w:bCs/>
          <w:sz w:val="20"/>
          <w:szCs w:val="20"/>
        </w:rPr>
        <w:t>székhelye:</w:t>
      </w:r>
      <w:r w:rsidRPr="00243DAA">
        <w:rPr>
          <w:rFonts w:ascii="Verdana" w:hAnsi="Verdana"/>
          <w:b/>
          <w:bCs/>
          <w:sz w:val="20"/>
          <w:szCs w:val="20"/>
        </w:rPr>
        <w:tab/>
      </w:r>
      <w:r w:rsidRPr="00243DAA">
        <w:rPr>
          <w:rFonts w:ascii="Verdana" w:hAnsi="Verdana"/>
          <w:sz w:val="20"/>
          <w:szCs w:val="20"/>
        </w:rPr>
        <w:t>……………………</w:t>
      </w:r>
    </w:p>
    <w:p w14:paraId="7BF78345" w14:textId="77777777" w:rsidR="00D34650" w:rsidRPr="00243DAA" w:rsidRDefault="00D34650" w:rsidP="00D34650">
      <w:pPr>
        <w:tabs>
          <w:tab w:val="left" w:pos="2127"/>
        </w:tabs>
        <w:rPr>
          <w:rFonts w:ascii="Verdana" w:hAnsi="Verdana"/>
          <w:b/>
          <w:sz w:val="20"/>
          <w:szCs w:val="20"/>
        </w:rPr>
      </w:pPr>
      <w:r w:rsidRPr="00243DAA">
        <w:rPr>
          <w:rFonts w:ascii="Verdana" w:hAnsi="Verdana"/>
          <w:b/>
          <w:sz w:val="20"/>
          <w:szCs w:val="20"/>
        </w:rPr>
        <w:t>adószáma:</w:t>
      </w:r>
      <w:r w:rsidRPr="00243DAA">
        <w:rPr>
          <w:rFonts w:ascii="Verdana" w:hAnsi="Verdana"/>
          <w:b/>
          <w:sz w:val="20"/>
          <w:szCs w:val="20"/>
        </w:rPr>
        <w:tab/>
      </w:r>
      <w:r w:rsidRPr="00243DAA">
        <w:rPr>
          <w:rFonts w:ascii="Verdana" w:hAnsi="Verdana"/>
          <w:sz w:val="20"/>
          <w:szCs w:val="20"/>
        </w:rPr>
        <w:t>……………………</w:t>
      </w:r>
    </w:p>
    <w:p w14:paraId="6173E0C8" w14:textId="77777777" w:rsidR="00D34650" w:rsidRPr="00243DAA" w:rsidRDefault="00D34650" w:rsidP="00D34650">
      <w:pPr>
        <w:tabs>
          <w:tab w:val="left" w:pos="2127"/>
        </w:tabs>
        <w:rPr>
          <w:rFonts w:ascii="Verdana" w:hAnsi="Verdana"/>
          <w:b/>
          <w:sz w:val="20"/>
          <w:szCs w:val="20"/>
        </w:rPr>
      </w:pPr>
      <w:r w:rsidRPr="00243DAA">
        <w:rPr>
          <w:rFonts w:ascii="Verdana" w:hAnsi="Verdana"/>
          <w:b/>
          <w:sz w:val="20"/>
          <w:szCs w:val="20"/>
        </w:rPr>
        <w:t>cégjegyzékszáma:</w:t>
      </w:r>
      <w:r w:rsidRPr="00243DAA">
        <w:rPr>
          <w:rFonts w:ascii="Verdana" w:hAnsi="Verdana"/>
          <w:b/>
          <w:sz w:val="20"/>
          <w:szCs w:val="20"/>
        </w:rPr>
        <w:tab/>
      </w:r>
      <w:r w:rsidRPr="00243DAA">
        <w:rPr>
          <w:rFonts w:ascii="Verdana" w:hAnsi="Verdana"/>
          <w:sz w:val="20"/>
          <w:szCs w:val="20"/>
        </w:rPr>
        <w:t>……………………</w:t>
      </w:r>
    </w:p>
    <w:p w14:paraId="35833618" w14:textId="77777777" w:rsidR="00D34650" w:rsidRPr="00243DAA" w:rsidRDefault="00D34650" w:rsidP="00D34650">
      <w:pPr>
        <w:tabs>
          <w:tab w:val="right" w:pos="2977"/>
        </w:tabs>
        <w:rPr>
          <w:rFonts w:ascii="Verdana" w:hAnsi="Verdana"/>
          <w:b/>
          <w:bCs/>
          <w:sz w:val="20"/>
          <w:szCs w:val="20"/>
        </w:rPr>
      </w:pPr>
    </w:p>
    <w:p w14:paraId="05BEFD9B" w14:textId="77777777" w:rsidR="00D34650" w:rsidRPr="00243DAA" w:rsidRDefault="00D34650" w:rsidP="00D34650">
      <w:pPr>
        <w:tabs>
          <w:tab w:val="right" w:pos="2977"/>
          <w:tab w:val="left" w:pos="5760"/>
        </w:tabs>
        <w:rPr>
          <w:rFonts w:ascii="Verdana" w:hAnsi="Verdana"/>
          <w:sz w:val="20"/>
          <w:szCs w:val="20"/>
        </w:rPr>
      </w:pPr>
      <w:r w:rsidRPr="00243DAA">
        <w:rPr>
          <w:rFonts w:ascii="Verdana" w:hAnsi="Verdana"/>
          <w:b/>
          <w:bCs/>
          <w:sz w:val="20"/>
          <w:szCs w:val="20"/>
        </w:rPr>
        <w:t>Az ajánlattevő kapcsolattartó személyének neve:</w:t>
      </w:r>
      <w:r w:rsidRPr="00243DAA">
        <w:rPr>
          <w:rFonts w:ascii="Verdana" w:hAnsi="Verdana"/>
          <w:b/>
          <w:bCs/>
          <w:sz w:val="20"/>
          <w:szCs w:val="20"/>
        </w:rPr>
        <w:tab/>
      </w:r>
      <w:r w:rsidRPr="00243DAA">
        <w:rPr>
          <w:rFonts w:ascii="Verdana" w:hAnsi="Verdana"/>
          <w:sz w:val="20"/>
          <w:szCs w:val="20"/>
        </w:rPr>
        <w:t>……………………</w:t>
      </w:r>
    </w:p>
    <w:p w14:paraId="0B13D058" w14:textId="77777777" w:rsidR="00D34650" w:rsidRPr="00243DAA" w:rsidRDefault="00D34650" w:rsidP="00D34650">
      <w:pPr>
        <w:tabs>
          <w:tab w:val="left" w:pos="1620"/>
          <w:tab w:val="right" w:pos="2977"/>
          <w:tab w:val="left" w:pos="5760"/>
        </w:tabs>
        <w:ind w:firstLine="12"/>
        <w:rPr>
          <w:rFonts w:ascii="Verdana" w:hAnsi="Verdana"/>
          <w:sz w:val="20"/>
          <w:szCs w:val="20"/>
        </w:rPr>
      </w:pPr>
      <w:r w:rsidRPr="00243DAA">
        <w:rPr>
          <w:rFonts w:ascii="Verdana" w:hAnsi="Verdana"/>
          <w:sz w:val="20"/>
          <w:szCs w:val="20"/>
        </w:rPr>
        <w:tab/>
      </w:r>
      <w:r w:rsidRPr="00243DAA">
        <w:rPr>
          <w:rFonts w:ascii="Verdana" w:hAnsi="Verdana"/>
          <w:b/>
          <w:bCs/>
          <w:sz w:val="20"/>
          <w:szCs w:val="20"/>
        </w:rPr>
        <w:t>telefonszáma:</w:t>
      </w:r>
      <w:r w:rsidRPr="00243DAA">
        <w:rPr>
          <w:rFonts w:ascii="Verdana" w:hAnsi="Verdana"/>
          <w:sz w:val="20"/>
          <w:szCs w:val="20"/>
        </w:rPr>
        <w:tab/>
        <w:t>……………………</w:t>
      </w:r>
    </w:p>
    <w:p w14:paraId="122C79D1" w14:textId="77777777" w:rsidR="00D34650" w:rsidRPr="00243DAA" w:rsidRDefault="00D34650" w:rsidP="00D34650">
      <w:pPr>
        <w:tabs>
          <w:tab w:val="left" w:pos="1620"/>
          <w:tab w:val="right" w:pos="2977"/>
          <w:tab w:val="left" w:pos="5760"/>
        </w:tabs>
        <w:ind w:firstLine="12"/>
        <w:rPr>
          <w:rFonts w:ascii="Verdana" w:hAnsi="Verdana"/>
          <w:sz w:val="20"/>
          <w:szCs w:val="20"/>
        </w:rPr>
      </w:pPr>
      <w:r w:rsidRPr="00243DAA">
        <w:rPr>
          <w:rFonts w:ascii="Verdana" w:hAnsi="Verdana"/>
          <w:sz w:val="20"/>
          <w:szCs w:val="20"/>
        </w:rPr>
        <w:tab/>
      </w:r>
      <w:r w:rsidRPr="00243DAA">
        <w:rPr>
          <w:rFonts w:ascii="Verdana" w:hAnsi="Verdana"/>
          <w:b/>
          <w:bCs/>
          <w:sz w:val="20"/>
          <w:szCs w:val="20"/>
        </w:rPr>
        <w:t>telefaxszáma:</w:t>
      </w:r>
      <w:r w:rsidRPr="00243DAA">
        <w:rPr>
          <w:rFonts w:ascii="Verdana" w:hAnsi="Verdana"/>
          <w:sz w:val="20"/>
          <w:szCs w:val="20"/>
        </w:rPr>
        <w:tab/>
        <w:t>……………………</w:t>
      </w:r>
    </w:p>
    <w:p w14:paraId="4F4A0318" w14:textId="77777777" w:rsidR="00D34650" w:rsidRPr="00243DAA" w:rsidRDefault="00D34650" w:rsidP="00D34650">
      <w:pPr>
        <w:tabs>
          <w:tab w:val="left" w:pos="1620"/>
          <w:tab w:val="right" w:pos="2977"/>
          <w:tab w:val="left" w:pos="5760"/>
        </w:tabs>
        <w:ind w:firstLine="12"/>
        <w:rPr>
          <w:rFonts w:ascii="Verdana" w:hAnsi="Verdana"/>
          <w:sz w:val="20"/>
          <w:szCs w:val="20"/>
        </w:rPr>
      </w:pPr>
      <w:r w:rsidRPr="00243DAA">
        <w:rPr>
          <w:rFonts w:ascii="Verdana" w:hAnsi="Verdana"/>
          <w:b/>
          <w:bCs/>
          <w:sz w:val="20"/>
          <w:szCs w:val="20"/>
        </w:rPr>
        <w:tab/>
        <w:t>e-mail címe:</w:t>
      </w:r>
      <w:r w:rsidRPr="00243DAA">
        <w:rPr>
          <w:rFonts w:ascii="Verdana" w:hAnsi="Verdana"/>
          <w:b/>
          <w:bCs/>
          <w:sz w:val="20"/>
          <w:szCs w:val="20"/>
        </w:rPr>
        <w:tab/>
      </w:r>
      <w:r w:rsidRPr="00243DAA">
        <w:rPr>
          <w:rFonts w:ascii="Verdana" w:hAnsi="Verdana"/>
          <w:b/>
          <w:bCs/>
          <w:sz w:val="20"/>
          <w:szCs w:val="20"/>
        </w:rPr>
        <w:tab/>
      </w:r>
      <w:r w:rsidRPr="00243DAA">
        <w:rPr>
          <w:rFonts w:ascii="Verdana" w:hAnsi="Verdana"/>
          <w:sz w:val="20"/>
          <w:szCs w:val="20"/>
        </w:rPr>
        <w:t>……………………</w:t>
      </w:r>
    </w:p>
    <w:p w14:paraId="65658416" w14:textId="77777777" w:rsidR="00D34650" w:rsidRPr="00243DAA" w:rsidRDefault="00D34650" w:rsidP="00D34650">
      <w:pPr>
        <w:rPr>
          <w:rFonts w:ascii="Verdana" w:hAnsi="Verdana"/>
          <w:sz w:val="20"/>
          <w:szCs w:val="20"/>
        </w:rPr>
      </w:pPr>
    </w:p>
    <w:p w14:paraId="02892E11" w14:textId="77777777" w:rsidR="00D34650" w:rsidRPr="00243DAA" w:rsidRDefault="00D34650" w:rsidP="00D34650">
      <w:pPr>
        <w:rPr>
          <w:rFonts w:ascii="Verdana" w:hAnsi="Verdana"/>
          <w:sz w:val="20"/>
          <w:szCs w:val="20"/>
        </w:rPr>
      </w:pPr>
    </w:p>
    <w:p w14:paraId="63B8EF22" w14:textId="77777777" w:rsidR="00D34650" w:rsidRPr="00243DAA" w:rsidRDefault="00D34650" w:rsidP="00D34650">
      <w:pPr>
        <w:rPr>
          <w:rFonts w:ascii="Verdana" w:hAnsi="Verdana"/>
          <w:sz w:val="20"/>
          <w:szCs w:val="20"/>
        </w:rPr>
      </w:pPr>
    </w:p>
    <w:p w14:paraId="48BAC498" w14:textId="77777777" w:rsidR="00D34650" w:rsidRPr="00243DAA" w:rsidRDefault="00D34650" w:rsidP="00D34650">
      <w:pPr>
        <w:rPr>
          <w:rFonts w:ascii="Verdana" w:hAnsi="Verdana"/>
          <w:sz w:val="20"/>
          <w:szCs w:val="20"/>
        </w:rPr>
      </w:pPr>
    </w:p>
    <w:p w14:paraId="4014D283" w14:textId="77777777" w:rsidR="00D34650" w:rsidRPr="00243DAA" w:rsidRDefault="00D34650" w:rsidP="00D34650">
      <w:pPr>
        <w:rPr>
          <w:rFonts w:ascii="Verdana" w:hAnsi="Verdana"/>
          <w:sz w:val="20"/>
          <w:szCs w:val="20"/>
        </w:rPr>
      </w:pPr>
    </w:p>
    <w:p w14:paraId="79DCB684" w14:textId="77777777" w:rsidR="00D34650" w:rsidRPr="00243DAA" w:rsidRDefault="00D34650" w:rsidP="00D34650">
      <w:pPr>
        <w:rPr>
          <w:rFonts w:ascii="Verdana" w:hAnsi="Verdana"/>
          <w:sz w:val="20"/>
          <w:szCs w:val="20"/>
        </w:rPr>
      </w:pPr>
    </w:p>
    <w:p w14:paraId="2352D85F" w14:textId="77777777" w:rsidR="00D34650" w:rsidRPr="00243DAA" w:rsidRDefault="00D34650" w:rsidP="00D34650">
      <w:pPr>
        <w:rPr>
          <w:rFonts w:ascii="Verdana" w:hAnsi="Verdana"/>
          <w:sz w:val="20"/>
          <w:szCs w:val="20"/>
        </w:rPr>
      </w:pPr>
    </w:p>
    <w:p w14:paraId="3C437613" w14:textId="77777777" w:rsidR="00D34650" w:rsidRPr="00243DAA" w:rsidRDefault="00D34650" w:rsidP="00D34650">
      <w:pPr>
        <w:jc w:val="center"/>
        <w:rPr>
          <w:rFonts w:ascii="Verdana" w:hAnsi="Verdana"/>
          <w:b/>
          <w:sz w:val="20"/>
          <w:szCs w:val="20"/>
        </w:rPr>
      </w:pPr>
      <w:r w:rsidRPr="00243DAA">
        <w:rPr>
          <w:rFonts w:ascii="Verdana" w:hAnsi="Verdana"/>
          <w:b/>
          <w:sz w:val="20"/>
          <w:szCs w:val="20"/>
        </w:rPr>
        <w:t>A J Á N L A T</w:t>
      </w:r>
    </w:p>
    <w:p w14:paraId="03158E46" w14:textId="77777777" w:rsidR="00D34650" w:rsidRPr="00243DAA" w:rsidRDefault="00D34650" w:rsidP="00D34650">
      <w:pPr>
        <w:jc w:val="center"/>
        <w:rPr>
          <w:rFonts w:ascii="Verdana" w:hAnsi="Verdana"/>
          <w:b/>
          <w:sz w:val="20"/>
          <w:szCs w:val="20"/>
        </w:rPr>
      </w:pPr>
    </w:p>
    <w:p w14:paraId="6CFFBEF6" w14:textId="77777777" w:rsidR="00D34650" w:rsidRPr="00243DAA" w:rsidRDefault="00D34650" w:rsidP="00D34650">
      <w:pPr>
        <w:pStyle w:val="Cmsor2"/>
        <w:tabs>
          <w:tab w:val="clear" w:pos="0"/>
        </w:tabs>
        <w:ind w:left="0" w:firstLine="0"/>
        <w:jc w:val="center"/>
        <w:rPr>
          <w:rFonts w:ascii="Verdana" w:hAnsi="Verdana"/>
          <w:i/>
          <w:iCs w:val="0"/>
          <w:smallCaps/>
          <w:sz w:val="20"/>
          <w:szCs w:val="20"/>
        </w:rPr>
      </w:pPr>
      <w:bookmarkStart w:id="58" w:name="_Toc505162950"/>
      <w:bookmarkStart w:id="59" w:name="_Toc227969876"/>
      <w:bookmarkStart w:id="60" w:name="_Toc254343983"/>
      <w:bookmarkStart w:id="61" w:name="_Toc262198939"/>
      <w:bookmarkStart w:id="62" w:name="_Toc437422352"/>
      <w:r w:rsidRPr="00243DAA">
        <w:rPr>
          <w:rFonts w:ascii="Verdana" w:hAnsi="Verdana"/>
          <w:iCs w:val="0"/>
          <w:smallCaps/>
          <w:sz w:val="20"/>
          <w:szCs w:val="20"/>
        </w:rPr>
        <w:t>ELŐLAP</w:t>
      </w:r>
      <w:bookmarkEnd w:id="58"/>
      <w:bookmarkEnd w:id="59"/>
      <w:bookmarkEnd w:id="60"/>
      <w:bookmarkEnd w:id="61"/>
      <w:bookmarkEnd w:id="62"/>
    </w:p>
    <w:p w14:paraId="2A4DD1AA" w14:textId="77777777" w:rsidR="00D34650" w:rsidRPr="00243DAA" w:rsidRDefault="00D34650" w:rsidP="00D34650">
      <w:pPr>
        <w:rPr>
          <w:rFonts w:ascii="Verdana" w:hAnsi="Verdana"/>
          <w:sz w:val="20"/>
          <w:szCs w:val="20"/>
        </w:rPr>
      </w:pPr>
    </w:p>
    <w:p w14:paraId="06713FB4" w14:textId="77777777" w:rsidR="00D34650" w:rsidRPr="00243DAA" w:rsidRDefault="00D34650" w:rsidP="00D34650">
      <w:pPr>
        <w:jc w:val="center"/>
        <w:rPr>
          <w:rFonts w:ascii="Verdana" w:hAnsi="Verdana"/>
          <w:sz w:val="20"/>
          <w:szCs w:val="20"/>
        </w:rPr>
      </w:pPr>
      <w:r w:rsidRPr="00243DAA">
        <w:rPr>
          <w:rFonts w:ascii="Verdana" w:hAnsi="Verdana"/>
          <w:sz w:val="20"/>
          <w:szCs w:val="20"/>
        </w:rPr>
        <w:t xml:space="preserve">az </w:t>
      </w:r>
    </w:p>
    <w:p w14:paraId="41A580CE" w14:textId="77777777" w:rsidR="00D34650" w:rsidRPr="00243DAA" w:rsidRDefault="00D34650" w:rsidP="00D34650">
      <w:pPr>
        <w:jc w:val="center"/>
        <w:rPr>
          <w:rFonts w:ascii="Verdana" w:hAnsi="Verdana"/>
          <w:sz w:val="20"/>
          <w:szCs w:val="20"/>
        </w:rPr>
      </w:pPr>
    </w:p>
    <w:p w14:paraId="054B4352" w14:textId="77777777" w:rsidR="00D34650" w:rsidRPr="00243DAA" w:rsidRDefault="00D34650" w:rsidP="00D34650">
      <w:pPr>
        <w:jc w:val="center"/>
        <w:rPr>
          <w:rFonts w:ascii="Verdana" w:hAnsi="Verdana"/>
          <w:b/>
          <w:bCs/>
          <w:caps/>
          <w:sz w:val="20"/>
          <w:szCs w:val="20"/>
        </w:rPr>
      </w:pPr>
      <w:r w:rsidRPr="00243DAA">
        <w:rPr>
          <w:rFonts w:ascii="Verdana" w:hAnsi="Verdana"/>
          <w:b/>
          <w:bCs/>
          <w:caps/>
          <w:sz w:val="20"/>
          <w:szCs w:val="20"/>
        </w:rPr>
        <w:t xml:space="preserve">ORSZÁGOS TISZTiFŐORVOSI HIVATAL </w:t>
      </w:r>
    </w:p>
    <w:p w14:paraId="33624428" w14:textId="77777777" w:rsidR="00D34650" w:rsidRPr="00243DAA" w:rsidRDefault="00D34650" w:rsidP="00D34650">
      <w:pPr>
        <w:jc w:val="center"/>
        <w:rPr>
          <w:rFonts w:ascii="Verdana" w:hAnsi="Verdana"/>
          <w:b/>
          <w:bCs/>
          <w:caps/>
          <w:sz w:val="20"/>
          <w:szCs w:val="20"/>
        </w:rPr>
      </w:pPr>
    </w:p>
    <w:p w14:paraId="5BDD822E" w14:textId="77777777" w:rsidR="00D34650" w:rsidRPr="00243DAA" w:rsidRDefault="00D34650" w:rsidP="00D34650">
      <w:pPr>
        <w:jc w:val="center"/>
        <w:rPr>
          <w:rFonts w:ascii="Verdana" w:hAnsi="Verdana"/>
          <w:b/>
          <w:bCs/>
          <w:caps/>
          <w:sz w:val="20"/>
          <w:szCs w:val="20"/>
        </w:rPr>
      </w:pPr>
    </w:p>
    <w:p w14:paraId="5BD7FBC5" w14:textId="77777777" w:rsidR="00D34650" w:rsidRPr="00243DAA" w:rsidRDefault="00D34650" w:rsidP="00D34650">
      <w:pPr>
        <w:jc w:val="center"/>
        <w:rPr>
          <w:rFonts w:ascii="Verdana" w:hAnsi="Verdana"/>
          <w:sz w:val="20"/>
          <w:szCs w:val="20"/>
        </w:rPr>
      </w:pPr>
      <w:r w:rsidRPr="00243DAA">
        <w:rPr>
          <w:rFonts w:ascii="Verdana" w:hAnsi="Verdana"/>
          <w:sz w:val="20"/>
          <w:szCs w:val="20"/>
        </w:rPr>
        <w:t>ajánlatkérő által kiírt</w:t>
      </w:r>
    </w:p>
    <w:p w14:paraId="07E2A556" w14:textId="77777777" w:rsidR="00D34650" w:rsidRPr="00243DAA" w:rsidRDefault="00D34650" w:rsidP="00D34650">
      <w:pPr>
        <w:tabs>
          <w:tab w:val="left" w:pos="2996"/>
        </w:tabs>
        <w:jc w:val="center"/>
        <w:rPr>
          <w:rFonts w:ascii="Verdana" w:hAnsi="Verdana"/>
          <w:b/>
          <w:caps/>
          <w:sz w:val="20"/>
          <w:szCs w:val="20"/>
        </w:rPr>
      </w:pPr>
    </w:p>
    <w:p w14:paraId="1CED95E2" w14:textId="77777777" w:rsidR="00D34650" w:rsidRPr="00966312" w:rsidRDefault="00D34650" w:rsidP="00D34650">
      <w:pPr>
        <w:jc w:val="center"/>
        <w:rPr>
          <w:rFonts w:ascii="Verdana" w:eastAsia="Calibri" w:hAnsi="Verdana" w:cs="Calibri"/>
          <w:b/>
          <w:i/>
          <w:sz w:val="20"/>
          <w:szCs w:val="20"/>
        </w:rPr>
      </w:pPr>
      <w:r w:rsidRPr="00966312">
        <w:rPr>
          <w:rFonts w:ascii="Verdana" w:eastAsia="Calibri" w:hAnsi="Verdana" w:cs="Calibri"/>
          <w:b/>
          <w:i/>
          <w:sz w:val="20"/>
          <w:szCs w:val="20"/>
        </w:rPr>
        <w:t>„Elektronikus ügyviteli rendszer (EÜR) fejlesztése az EFOP-1.8.1-VEKOP-15-2016-00001 számú, Komplex népegészségügyi szűrések elnevezésű kiemelt projekt megvalósításához kapcsolódóan”</w:t>
      </w:r>
    </w:p>
    <w:p w14:paraId="619BB712" w14:textId="77777777" w:rsidR="00D34650" w:rsidRDefault="00D34650" w:rsidP="00D34650">
      <w:pPr>
        <w:jc w:val="center"/>
        <w:rPr>
          <w:rFonts w:ascii="Verdana" w:eastAsia="Calibri" w:hAnsi="Verdana" w:cs="Calibri"/>
          <w:sz w:val="20"/>
          <w:szCs w:val="20"/>
        </w:rPr>
      </w:pPr>
    </w:p>
    <w:p w14:paraId="2DCB21AE" w14:textId="77777777" w:rsidR="00D34650" w:rsidRDefault="00D34650" w:rsidP="00D34650">
      <w:pPr>
        <w:tabs>
          <w:tab w:val="left" w:pos="2996"/>
        </w:tabs>
        <w:jc w:val="center"/>
        <w:rPr>
          <w:rFonts w:ascii="Verdana" w:hAnsi="Verdana"/>
          <w:b/>
          <w:bCs/>
          <w:i/>
          <w:sz w:val="20"/>
          <w:szCs w:val="20"/>
        </w:rPr>
      </w:pPr>
    </w:p>
    <w:p w14:paraId="64D7D884" w14:textId="77777777" w:rsidR="00D34650" w:rsidRPr="00243DAA" w:rsidRDefault="00D34650" w:rsidP="00D34650">
      <w:pPr>
        <w:tabs>
          <w:tab w:val="left" w:pos="2996"/>
        </w:tabs>
        <w:jc w:val="center"/>
        <w:rPr>
          <w:rFonts w:ascii="Verdana" w:hAnsi="Verdana"/>
          <w:b/>
          <w:sz w:val="20"/>
          <w:szCs w:val="20"/>
        </w:rPr>
      </w:pPr>
      <w:r w:rsidRPr="00243DAA">
        <w:rPr>
          <w:rFonts w:ascii="Verdana" w:hAnsi="Verdana"/>
          <w:b/>
          <w:sz w:val="20"/>
          <w:szCs w:val="20"/>
        </w:rPr>
        <w:t>tárgyú közbeszerzési eljárására</w:t>
      </w:r>
    </w:p>
    <w:p w14:paraId="479A24A8" w14:textId="77777777" w:rsidR="00D34650" w:rsidRPr="00243DAA" w:rsidRDefault="00D34650" w:rsidP="00D34650">
      <w:pPr>
        <w:rPr>
          <w:rFonts w:ascii="Verdana" w:hAnsi="Verdana"/>
          <w:sz w:val="20"/>
          <w:szCs w:val="20"/>
        </w:rPr>
      </w:pPr>
    </w:p>
    <w:p w14:paraId="7F7D1FAA" w14:textId="77777777" w:rsidR="00D34650" w:rsidRPr="00243DAA" w:rsidRDefault="00D34650" w:rsidP="00D34650">
      <w:pPr>
        <w:jc w:val="center"/>
        <w:rPr>
          <w:rFonts w:ascii="Verdana" w:hAnsi="Verdana"/>
          <w:b/>
          <w:sz w:val="20"/>
          <w:szCs w:val="20"/>
        </w:rPr>
      </w:pPr>
      <w:r w:rsidRPr="00243DAA">
        <w:rPr>
          <w:rFonts w:ascii="Verdana" w:hAnsi="Verdana"/>
          <w:b/>
          <w:sz w:val="20"/>
          <w:szCs w:val="20"/>
        </w:rPr>
        <w:t>EREDETI</w:t>
      </w:r>
    </w:p>
    <w:p w14:paraId="7E34A667" w14:textId="77777777" w:rsidR="00D34650" w:rsidRPr="00243DAA" w:rsidRDefault="00D34650" w:rsidP="00D34650">
      <w:pPr>
        <w:rPr>
          <w:rFonts w:ascii="Verdana" w:hAnsi="Verdana"/>
          <w:sz w:val="20"/>
          <w:szCs w:val="20"/>
        </w:rPr>
      </w:pPr>
    </w:p>
    <w:p w14:paraId="44E0C21E" w14:textId="77777777" w:rsidR="00D34650" w:rsidRPr="00243DAA" w:rsidRDefault="00D34650" w:rsidP="00D34650">
      <w:pPr>
        <w:rPr>
          <w:rFonts w:ascii="Verdana" w:hAnsi="Verdana"/>
          <w:sz w:val="20"/>
          <w:szCs w:val="20"/>
        </w:rPr>
      </w:pPr>
    </w:p>
    <w:p w14:paraId="7D83C6BF" w14:textId="77777777" w:rsidR="00D34650" w:rsidRPr="00243DAA" w:rsidRDefault="00D34650" w:rsidP="00D34650">
      <w:pPr>
        <w:rPr>
          <w:rFonts w:ascii="Verdana" w:hAnsi="Verdana"/>
          <w:sz w:val="20"/>
          <w:szCs w:val="20"/>
        </w:rPr>
      </w:pPr>
    </w:p>
    <w:p w14:paraId="436C8306" w14:textId="77777777" w:rsidR="00D34650" w:rsidRPr="00243DAA" w:rsidRDefault="00D34650" w:rsidP="00D34650">
      <w:pPr>
        <w:rPr>
          <w:rFonts w:ascii="Verdana" w:hAnsi="Verdana"/>
          <w:sz w:val="20"/>
          <w:szCs w:val="20"/>
        </w:rPr>
      </w:pPr>
    </w:p>
    <w:p w14:paraId="34EB5DEA" w14:textId="77777777" w:rsidR="00D34650" w:rsidRPr="00243DAA" w:rsidRDefault="00D34650" w:rsidP="00D34650">
      <w:pPr>
        <w:rPr>
          <w:rFonts w:ascii="Verdana" w:hAnsi="Verdana"/>
          <w:sz w:val="20"/>
          <w:szCs w:val="20"/>
        </w:rPr>
      </w:pPr>
    </w:p>
    <w:p w14:paraId="447EA097" w14:textId="77777777" w:rsidR="00D34650" w:rsidRPr="00243DAA" w:rsidRDefault="00D34650" w:rsidP="00D34650">
      <w:pPr>
        <w:rPr>
          <w:rFonts w:ascii="Verdana" w:hAnsi="Verdana"/>
          <w:sz w:val="20"/>
          <w:szCs w:val="20"/>
        </w:rPr>
      </w:pPr>
    </w:p>
    <w:p w14:paraId="48E39EBE" w14:textId="77777777" w:rsidR="00D34650" w:rsidRPr="00243DAA" w:rsidRDefault="00D34650" w:rsidP="00D34650">
      <w:pPr>
        <w:rPr>
          <w:rFonts w:ascii="Verdana" w:hAnsi="Verdana"/>
          <w:sz w:val="20"/>
          <w:szCs w:val="20"/>
        </w:rPr>
      </w:pPr>
    </w:p>
    <w:p w14:paraId="5F4DA95A" w14:textId="77777777" w:rsidR="00D34650" w:rsidRPr="00243DAA" w:rsidRDefault="00D34650" w:rsidP="00D34650">
      <w:pPr>
        <w:rPr>
          <w:rFonts w:ascii="Verdana" w:hAnsi="Verdana"/>
          <w:sz w:val="20"/>
          <w:szCs w:val="20"/>
        </w:rPr>
      </w:pPr>
    </w:p>
    <w:p w14:paraId="4166C2BA" w14:textId="77777777" w:rsidR="00D34650" w:rsidRPr="00243DAA" w:rsidRDefault="00D34650" w:rsidP="00D34650">
      <w:pPr>
        <w:rPr>
          <w:rFonts w:ascii="Verdana" w:hAnsi="Verdana"/>
          <w:sz w:val="20"/>
          <w:szCs w:val="20"/>
        </w:rPr>
      </w:pPr>
    </w:p>
    <w:p w14:paraId="1E493C07" w14:textId="77777777" w:rsidR="00D34650" w:rsidRPr="00243DAA" w:rsidRDefault="00D34650" w:rsidP="00D34650">
      <w:pPr>
        <w:rPr>
          <w:rFonts w:ascii="Verdana" w:hAnsi="Verdana"/>
          <w:sz w:val="20"/>
          <w:szCs w:val="20"/>
        </w:rPr>
      </w:pPr>
    </w:p>
    <w:p w14:paraId="7A90A5F1" w14:textId="77777777" w:rsidR="00D34650" w:rsidRPr="00243DAA" w:rsidRDefault="00D34650" w:rsidP="00D34650">
      <w:pPr>
        <w:rPr>
          <w:rFonts w:ascii="Verdana" w:hAnsi="Verdana"/>
          <w:sz w:val="20"/>
          <w:szCs w:val="20"/>
        </w:rPr>
      </w:pPr>
    </w:p>
    <w:p w14:paraId="1A3B00BE" w14:textId="77777777" w:rsidR="00D34650" w:rsidRPr="00243DAA" w:rsidRDefault="00D34650" w:rsidP="00D34650">
      <w:pPr>
        <w:rPr>
          <w:rFonts w:ascii="Verdana" w:hAnsi="Verdana"/>
          <w:sz w:val="20"/>
          <w:szCs w:val="20"/>
        </w:rPr>
      </w:pPr>
    </w:p>
    <w:p w14:paraId="64984BF8" w14:textId="77777777" w:rsidR="00D34650" w:rsidRPr="00243DAA" w:rsidRDefault="00D34650" w:rsidP="00D34650">
      <w:pPr>
        <w:jc w:val="center"/>
        <w:rPr>
          <w:rFonts w:ascii="Verdana" w:hAnsi="Verdana"/>
          <w:b/>
          <w:sz w:val="20"/>
          <w:szCs w:val="20"/>
        </w:rPr>
      </w:pPr>
      <w:r w:rsidRPr="00243DAA">
        <w:rPr>
          <w:rFonts w:ascii="Verdana" w:hAnsi="Verdana"/>
          <w:b/>
          <w:sz w:val="20"/>
          <w:szCs w:val="20"/>
        </w:rPr>
        <w:t>Kelt: …………………., 201... év ………….. hó ….. nap</w:t>
      </w:r>
    </w:p>
    <w:p w14:paraId="41A745DB" w14:textId="77777777" w:rsidR="00D34650" w:rsidRPr="00243DAA" w:rsidRDefault="00D34650" w:rsidP="00D34650">
      <w:pPr>
        <w:rPr>
          <w:rFonts w:ascii="Verdana" w:hAnsi="Verdana"/>
          <w:b/>
          <w:sz w:val="20"/>
          <w:szCs w:val="20"/>
        </w:rPr>
      </w:pPr>
    </w:p>
    <w:p w14:paraId="492FB774" w14:textId="77777777" w:rsidR="00D34650" w:rsidRPr="00243DAA" w:rsidRDefault="00D34650" w:rsidP="00D34650">
      <w:pPr>
        <w:jc w:val="right"/>
        <w:rPr>
          <w:rFonts w:ascii="Verdana" w:hAnsi="Verdana"/>
          <w:b/>
          <w:bCs/>
          <w:sz w:val="20"/>
          <w:szCs w:val="20"/>
        </w:rPr>
      </w:pPr>
      <w:r w:rsidRPr="00243DAA">
        <w:rPr>
          <w:rFonts w:ascii="Verdana" w:hAnsi="Verdana"/>
          <w:b/>
          <w:sz w:val="20"/>
          <w:szCs w:val="20"/>
        </w:rPr>
        <w:br w:type="page"/>
      </w:r>
      <w:r w:rsidRPr="00243DAA">
        <w:rPr>
          <w:rFonts w:ascii="Verdana" w:hAnsi="Verdana"/>
          <w:b/>
          <w:sz w:val="20"/>
          <w:szCs w:val="20"/>
        </w:rPr>
        <w:lastRenderedPageBreak/>
        <w:t>2. sz. melléklet</w:t>
      </w:r>
    </w:p>
    <w:p w14:paraId="469DAF43" w14:textId="77777777" w:rsidR="00D34650" w:rsidRPr="005152CE" w:rsidRDefault="00D34650" w:rsidP="00D34650">
      <w:pPr>
        <w:pStyle w:val="Cmsor2"/>
        <w:tabs>
          <w:tab w:val="clear" w:pos="0"/>
        </w:tabs>
        <w:spacing w:before="0" w:after="0"/>
        <w:ind w:left="0" w:firstLine="0"/>
        <w:jc w:val="center"/>
        <w:rPr>
          <w:rFonts w:ascii="Verdana" w:hAnsi="Verdana"/>
          <w:bCs w:val="0"/>
          <w:i/>
          <w:iCs w:val="0"/>
          <w:sz w:val="20"/>
          <w:szCs w:val="20"/>
        </w:rPr>
      </w:pPr>
      <w:bookmarkStart w:id="63" w:name="_Toc275357542"/>
      <w:bookmarkStart w:id="64" w:name="_Toc437422353"/>
      <w:r w:rsidRPr="005152CE">
        <w:rPr>
          <w:rFonts w:ascii="Verdana" w:hAnsi="Verdana"/>
          <w:bCs w:val="0"/>
          <w:iCs w:val="0"/>
          <w:sz w:val="20"/>
          <w:szCs w:val="20"/>
        </w:rPr>
        <w:t>FELOLVASÓLAP</w:t>
      </w:r>
      <w:bookmarkEnd w:id="63"/>
      <w:bookmarkEnd w:id="64"/>
    </w:p>
    <w:p w14:paraId="2A597A2D" w14:textId="77777777" w:rsidR="00D34650" w:rsidRPr="00243DAA" w:rsidRDefault="00D34650" w:rsidP="00D34650">
      <w:pPr>
        <w:rPr>
          <w:rFonts w:ascii="Verdana" w:hAnsi="Verdana"/>
          <w:sz w:val="20"/>
          <w:szCs w:val="20"/>
        </w:rPr>
      </w:pPr>
    </w:p>
    <w:p w14:paraId="45B0EC36" w14:textId="77777777" w:rsidR="00D34650" w:rsidRPr="00243DAA" w:rsidRDefault="00D34650" w:rsidP="00D34650">
      <w:pPr>
        <w:rPr>
          <w:rFonts w:ascii="Verdana" w:hAnsi="Verdana"/>
          <w:sz w:val="20"/>
          <w:szCs w:val="20"/>
        </w:rPr>
      </w:pPr>
    </w:p>
    <w:p w14:paraId="2F62A19E" w14:textId="77777777" w:rsidR="00D34650" w:rsidRPr="00243DAA" w:rsidRDefault="00D34650" w:rsidP="00D34650">
      <w:pPr>
        <w:jc w:val="both"/>
        <w:rPr>
          <w:rFonts w:ascii="Verdana" w:hAnsi="Verdana"/>
          <w:b/>
          <w:i/>
          <w:sz w:val="20"/>
          <w:szCs w:val="20"/>
        </w:rPr>
      </w:pPr>
      <w:r w:rsidRPr="00243DAA">
        <w:rPr>
          <w:rFonts w:ascii="Verdana" w:hAnsi="Verdana"/>
          <w:b/>
          <w:sz w:val="20"/>
          <w:szCs w:val="20"/>
        </w:rPr>
        <w:t>Ajánlatkérő neve:</w:t>
      </w:r>
      <w:r w:rsidRPr="00243DAA">
        <w:rPr>
          <w:rFonts w:ascii="Verdana" w:hAnsi="Verdana"/>
          <w:sz w:val="20"/>
          <w:szCs w:val="20"/>
        </w:rPr>
        <w:tab/>
        <w:t xml:space="preserve"> </w:t>
      </w:r>
      <w:r w:rsidRPr="00243DAA">
        <w:rPr>
          <w:rFonts w:ascii="Verdana" w:hAnsi="Verdana"/>
          <w:b/>
          <w:i/>
          <w:sz w:val="20"/>
          <w:szCs w:val="20"/>
        </w:rPr>
        <w:t>Országos Tisztifőorvosi Hivatal</w:t>
      </w:r>
    </w:p>
    <w:p w14:paraId="75DF079B" w14:textId="77777777" w:rsidR="00D34650" w:rsidRPr="00243DAA" w:rsidRDefault="00D34650" w:rsidP="00D34650">
      <w:pPr>
        <w:tabs>
          <w:tab w:val="left" w:pos="3600"/>
        </w:tabs>
        <w:ind w:left="3544" w:hanging="3544"/>
        <w:jc w:val="both"/>
        <w:rPr>
          <w:rFonts w:ascii="Verdana" w:hAnsi="Verdana"/>
          <w:b/>
          <w:i/>
          <w:sz w:val="20"/>
          <w:szCs w:val="20"/>
        </w:rPr>
      </w:pPr>
    </w:p>
    <w:p w14:paraId="0833C404" w14:textId="77777777" w:rsidR="00D34650" w:rsidRPr="00966312" w:rsidRDefault="00D34650" w:rsidP="00D34650">
      <w:pPr>
        <w:jc w:val="both"/>
        <w:rPr>
          <w:rFonts w:ascii="Verdana" w:eastAsia="Calibri" w:hAnsi="Verdana" w:cs="Calibri"/>
          <w:b/>
          <w:i/>
          <w:sz w:val="20"/>
          <w:szCs w:val="20"/>
        </w:rPr>
      </w:pPr>
      <w:r w:rsidRPr="00952DF4">
        <w:rPr>
          <w:rFonts w:ascii="Verdana" w:hAnsi="Verdana"/>
          <w:b/>
          <w:sz w:val="20"/>
          <w:szCs w:val="20"/>
        </w:rPr>
        <w:t>Közbeszerzési eljárás tárgya</w:t>
      </w:r>
      <w:r w:rsidRPr="00952DF4">
        <w:rPr>
          <w:rFonts w:ascii="Verdana" w:hAnsi="Verdana"/>
          <w:b/>
          <w:i/>
        </w:rPr>
        <w:t>:</w:t>
      </w:r>
      <w:r w:rsidRPr="00952DF4">
        <w:rPr>
          <w:rFonts w:ascii="Verdana" w:hAnsi="Verdana"/>
          <w:i/>
        </w:rPr>
        <w:tab/>
      </w:r>
      <w:r w:rsidRPr="00966312">
        <w:rPr>
          <w:rFonts w:ascii="Verdana" w:eastAsia="Calibri" w:hAnsi="Verdana" w:cs="Calibri"/>
          <w:b/>
          <w:i/>
          <w:sz w:val="20"/>
          <w:szCs w:val="20"/>
        </w:rPr>
        <w:t>„Elektronikus ügyviteli rendszer (EÜR) fejlesztése az EFOP-1.8.1-VEKOP-15-2016-00001 számú, Komplex népegészségügyi szűrések elnevezésű kiemelt projekt megvalósításához kapcsolódóan”</w:t>
      </w:r>
    </w:p>
    <w:p w14:paraId="44F386EC" w14:textId="77777777" w:rsidR="00D34650" w:rsidRDefault="00D34650" w:rsidP="00D34650">
      <w:pPr>
        <w:jc w:val="center"/>
        <w:rPr>
          <w:rFonts w:ascii="Verdana" w:eastAsia="Calibri" w:hAnsi="Verdana" w:cs="Calibri"/>
          <w:sz w:val="20"/>
          <w:szCs w:val="20"/>
        </w:rPr>
      </w:pPr>
    </w:p>
    <w:p w14:paraId="4D8BF1C9" w14:textId="77777777" w:rsidR="00D34650" w:rsidRPr="00952DF4" w:rsidRDefault="00D34650" w:rsidP="00D34650">
      <w:pPr>
        <w:contextualSpacing/>
        <w:jc w:val="both"/>
        <w:rPr>
          <w:rFonts w:ascii="Verdana" w:hAnsi="Verdana"/>
          <w:b/>
          <w:bCs/>
          <w:i/>
          <w:caps/>
          <w:sz w:val="20"/>
          <w:szCs w:val="20"/>
        </w:rPr>
      </w:pPr>
    </w:p>
    <w:p w14:paraId="0CC794FF" w14:textId="77777777" w:rsidR="00D34650" w:rsidRPr="00243DAA" w:rsidRDefault="00D34650" w:rsidP="00D34650">
      <w:pPr>
        <w:pStyle w:val="Szvegtrzs1"/>
        <w:spacing w:line="276" w:lineRule="auto"/>
        <w:rPr>
          <w:rFonts w:ascii="Verdana" w:hAnsi="Verdana"/>
          <w:b/>
        </w:rPr>
      </w:pPr>
    </w:p>
    <w:p w14:paraId="5FABC078" w14:textId="77777777" w:rsidR="00D34650" w:rsidRPr="00243DAA" w:rsidRDefault="00D34650" w:rsidP="00D34650">
      <w:pPr>
        <w:jc w:val="both"/>
        <w:rPr>
          <w:rFonts w:ascii="Verdana" w:hAnsi="Verdana"/>
          <w:b/>
          <w:sz w:val="20"/>
          <w:szCs w:val="20"/>
        </w:rPr>
      </w:pPr>
      <w:r w:rsidRPr="00243DAA">
        <w:rPr>
          <w:rFonts w:ascii="Verdana" w:hAnsi="Verdana"/>
          <w:b/>
          <w:sz w:val="20"/>
          <w:szCs w:val="20"/>
        </w:rPr>
        <w:t>Ajánlattevő neve:</w:t>
      </w:r>
      <w:r w:rsidRPr="00243DAA">
        <w:rPr>
          <w:rFonts w:ascii="Verdana" w:hAnsi="Verdana"/>
          <w:b/>
          <w:sz w:val="20"/>
          <w:szCs w:val="20"/>
        </w:rPr>
        <w:tab/>
        <w:t>…………………………………….</w:t>
      </w:r>
    </w:p>
    <w:p w14:paraId="5B03A085" w14:textId="77777777" w:rsidR="00D34650" w:rsidRPr="00243DAA" w:rsidRDefault="00D34650" w:rsidP="00D34650">
      <w:pPr>
        <w:tabs>
          <w:tab w:val="left" w:pos="3600"/>
        </w:tabs>
        <w:rPr>
          <w:rFonts w:ascii="Verdana" w:hAnsi="Verdana"/>
          <w:b/>
          <w:sz w:val="20"/>
          <w:szCs w:val="20"/>
        </w:rPr>
      </w:pPr>
    </w:p>
    <w:p w14:paraId="353201DB" w14:textId="77777777" w:rsidR="00D34650" w:rsidRPr="00243DAA" w:rsidRDefault="00D34650" w:rsidP="00D34650">
      <w:pPr>
        <w:tabs>
          <w:tab w:val="left" w:pos="3600"/>
        </w:tabs>
        <w:rPr>
          <w:rFonts w:ascii="Verdana" w:hAnsi="Verdana"/>
          <w:b/>
          <w:sz w:val="20"/>
          <w:szCs w:val="20"/>
        </w:rPr>
      </w:pPr>
      <w:r w:rsidRPr="00243DAA">
        <w:rPr>
          <w:rFonts w:ascii="Verdana" w:hAnsi="Verdana"/>
          <w:b/>
          <w:sz w:val="20"/>
          <w:szCs w:val="20"/>
        </w:rPr>
        <w:t>Ajánlattevő székhely szerinti címe:</w:t>
      </w:r>
      <w:r w:rsidRPr="00243DAA">
        <w:rPr>
          <w:rFonts w:ascii="Verdana" w:hAnsi="Verdana"/>
          <w:b/>
          <w:sz w:val="20"/>
          <w:szCs w:val="20"/>
        </w:rPr>
        <w:tab/>
        <w:t>……………………………………..</w:t>
      </w:r>
    </w:p>
    <w:p w14:paraId="5A7E0BD8" w14:textId="77777777" w:rsidR="00D34650" w:rsidRPr="00243DAA" w:rsidRDefault="00D34650" w:rsidP="00D34650">
      <w:pPr>
        <w:rPr>
          <w:rFonts w:ascii="Verdana" w:hAnsi="Verdana"/>
          <w:sz w:val="20"/>
          <w:szCs w:val="20"/>
        </w:rPr>
      </w:pPr>
    </w:p>
    <w:p w14:paraId="30993CC7" w14:textId="77777777" w:rsidR="00D34650" w:rsidRPr="00243DAA" w:rsidRDefault="00D34650" w:rsidP="00D34650">
      <w:pPr>
        <w:rPr>
          <w:rFonts w:ascii="Verdana" w:hAnsi="Verdana"/>
          <w:sz w:val="20"/>
          <w:szCs w:val="20"/>
        </w:rPr>
      </w:pPr>
    </w:p>
    <w:p w14:paraId="01BD79EF" w14:textId="77777777" w:rsidR="00D34650" w:rsidRPr="00243DAA" w:rsidRDefault="00D34650" w:rsidP="00D34650">
      <w:pPr>
        <w:jc w:val="both"/>
        <w:rPr>
          <w:rFonts w:ascii="Verdana" w:hAnsi="Verdana"/>
          <w:sz w:val="20"/>
          <w:szCs w:val="20"/>
        </w:rPr>
      </w:pPr>
      <w:r w:rsidRPr="00243DAA">
        <w:rPr>
          <w:rFonts w:ascii="Verdana" w:hAnsi="Verdana"/>
          <w:sz w:val="20"/>
          <w:szCs w:val="20"/>
        </w:rPr>
        <w:t xml:space="preserve">A fenti tárgyú közbeszerzési eljárás dokumentációjának „Műszaki leírás” című fejezetében meghatározottak feladatok teljesítését az alábbiak szerint vállaljuk: </w:t>
      </w:r>
    </w:p>
    <w:p w14:paraId="5CFB7EEB" w14:textId="77777777" w:rsidR="00D34650" w:rsidRPr="00243DAA" w:rsidRDefault="00D34650" w:rsidP="00D34650">
      <w:pPr>
        <w:rPr>
          <w:rFonts w:ascii="Verdana" w:hAnsi="Verdana"/>
          <w:sz w:val="20"/>
          <w:szCs w:val="20"/>
        </w:rPr>
      </w:pPr>
    </w:p>
    <w:p w14:paraId="3740E6F3" w14:textId="77777777" w:rsidR="00D34650" w:rsidRPr="00243DAA" w:rsidRDefault="00D34650" w:rsidP="00D34650">
      <w:pPr>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304"/>
      </w:tblGrid>
      <w:tr w:rsidR="00D34650" w:rsidRPr="00243DAA" w14:paraId="6F2066AB" w14:textId="77777777" w:rsidTr="00981A37">
        <w:trPr>
          <w:trHeight w:val="709"/>
        </w:trPr>
        <w:tc>
          <w:tcPr>
            <w:tcW w:w="4077" w:type="dxa"/>
            <w:shd w:val="clear" w:color="auto" w:fill="EEECE1"/>
            <w:vAlign w:val="center"/>
          </w:tcPr>
          <w:p w14:paraId="4FE8C022" w14:textId="77777777" w:rsidR="00D34650" w:rsidRPr="00243DAA" w:rsidRDefault="00D34650" w:rsidP="00981A37">
            <w:pPr>
              <w:jc w:val="center"/>
              <w:rPr>
                <w:rFonts w:ascii="Verdana" w:hAnsi="Verdana"/>
                <w:sz w:val="20"/>
                <w:szCs w:val="20"/>
              </w:rPr>
            </w:pPr>
            <w:r w:rsidRPr="00243DAA">
              <w:rPr>
                <w:rFonts w:ascii="Verdana" w:hAnsi="Verdana"/>
                <w:b/>
                <w:sz w:val="20"/>
                <w:szCs w:val="20"/>
              </w:rPr>
              <w:t>Részszempont</w:t>
            </w:r>
          </w:p>
        </w:tc>
        <w:tc>
          <w:tcPr>
            <w:tcW w:w="5304" w:type="dxa"/>
            <w:shd w:val="clear" w:color="auto" w:fill="EEECE1"/>
            <w:vAlign w:val="center"/>
          </w:tcPr>
          <w:p w14:paraId="2F1FB99C" w14:textId="77777777" w:rsidR="00D34650" w:rsidRPr="00243DAA" w:rsidRDefault="00D34650" w:rsidP="00981A37">
            <w:pPr>
              <w:jc w:val="center"/>
              <w:rPr>
                <w:rFonts w:ascii="Verdana" w:hAnsi="Verdana"/>
                <w:sz w:val="20"/>
                <w:szCs w:val="20"/>
              </w:rPr>
            </w:pPr>
            <w:r w:rsidRPr="00243DAA">
              <w:rPr>
                <w:rFonts w:ascii="Verdana" w:hAnsi="Verdana"/>
                <w:b/>
                <w:sz w:val="20"/>
                <w:szCs w:val="20"/>
              </w:rPr>
              <w:t>Ajánlat</w:t>
            </w:r>
          </w:p>
        </w:tc>
      </w:tr>
      <w:tr w:rsidR="00D34650" w:rsidRPr="00243DAA" w14:paraId="54A39D98" w14:textId="77777777" w:rsidTr="00981A37">
        <w:tc>
          <w:tcPr>
            <w:tcW w:w="4077" w:type="dxa"/>
            <w:shd w:val="clear" w:color="auto" w:fill="auto"/>
            <w:vAlign w:val="center"/>
          </w:tcPr>
          <w:p w14:paraId="490F9586" w14:textId="77777777" w:rsidR="00D34650" w:rsidRPr="00243DAA" w:rsidRDefault="00D34650" w:rsidP="00981A37">
            <w:pPr>
              <w:rPr>
                <w:rFonts w:ascii="Verdana" w:hAnsi="Verdana"/>
                <w:b/>
                <w:sz w:val="20"/>
                <w:szCs w:val="20"/>
              </w:rPr>
            </w:pPr>
            <w:r w:rsidRPr="00243DAA">
              <w:rPr>
                <w:rFonts w:ascii="Verdana" w:hAnsi="Verdana"/>
                <w:b/>
                <w:sz w:val="20"/>
                <w:szCs w:val="20"/>
              </w:rPr>
              <w:t xml:space="preserve">Ajánlati ár </w:t>
            </w:r>
            <w:r>
              <w:rPr>
                <w:rFonts w:ascii="Verdana" w:hAnsi="Verdana"/>
                <w:b/>
                <w:sz w:val="20"/>
                <w:szCs w:val="20"/>
              </w:rPr>
              <w:t>(fejlesztő7 K 6 erőforrásra*)</w:t>
            </w:r>
          </w:p>
        </w:tc>
        <w:tc>
          <w:tcPr>
            <w:tcW w:w="5304" w:type="dxa"/>
            <w:shd w:val="clear" w:color="auto" w:fill="auto"/>
            <w:vAlign w:val="center"/>
          </w:tcPr>
          <w:p w14:paraId="75E802A1" w14:textId="77777777" w:rsidR="00D34650" w:rsidRPr="00243DAA" w:rsidRDefault="00D34650" w:rsidP="00981A37">
            <w:pPr>
              <w:jc w:val="center"/>
              <w:rPr>
                <w:rFonts w:ascii="Verdana" w:hAnsi="Verdana"/>
                <w:b/>
                <w:sz w:val="20"/>
                <w:szCs w:val="20"/>
              </w:rPr>
            </w:pPr>
          </w:p>
          <w:p w14:paraId="60B9C93B" w14:textId="77777777" w:rsidR="00D34650" w:rsidRDefault="00D34650" w:rsidP="00981A37">
            <w:pPr>
              <w:jc w:val="center"/>
              <w:rPr>
                <w:rFonts w:ascii="Verdana" w:hAnsi="Verdana"/>
                <w:b/>
                <w:sz w:val="20"/>
                <w:szCs w:val="20"/>
              </w:rPr>
            </w:pPr>
            <w:r w:rsidRPr="007078D2">
              <w:rPr>
                <w:rFonts w:ascii="Verdana" w:hAnsi="Verdana"/>
                <w:b/>
                <w:sz w:val="20"/>
                <w:szCs w:val="20"/>
              </w:rPr>
              <w:t>nettó ………….….. HUF + ÁFA</w:t>
            </w:r>
            <w:r>
              <w:rPr>
                <w:rFonts w:ascii="Verdana" w:hAnsi="Verdana"/>
                <w:b/>
                <w:sz w:val="20"/>
                <w:szCs w:val="20"/>
              </w:rPr>
              <w:t xml:space="preserve"> </w:t>
            </w:r>
          </w:p>
          <w:p w14:paraId="5269C841" w14:textId="77777777" w:rsidR="00D34650" w:rsidRPr="00243DAA" w:rsidRDefault="00D34650" w:rsidP="00981A37">
            <w:pPr>
              <w:jc w:val="center"/>
              <w:rPr>
                <w:rFonts w:ascii="Verdana" w:hAnsi="Verdana"/>
                <w:b/>
                <w:sz w:val="20"/>
                <w:szCs w:val="20"/>
              </w:rPr>
            </w:pPr>
            <w:r w:rsidRPr="007078D2">
              <w:rPr>
                <w:rFonts w:ascii="Verdana" w:hAnsi="Verdana"/>
                <w:b/>
                <w:sz w:val="20"/>
                <w:szCs w:val="20"/>
              </w:rPr>
              <w:t xml:space="preserve">azaz bruttó ………….….. Ft </w:t>
            </w:r>
          </w:p>
          <w:p w14:paraId="3F344E10" w14:textId="77777777" w:rsidR="00D34650" w:rsidRPr="00243DAA" w:rsidRDefault="00D34650" w:rsidP="00981A37">
            <w:pPr>
              <w:jc w:val="center"/>
              <w:rPr>
                <w:rFonts w:ascii="Verdana" w:hAnsi="Verdana"/>
                <w:sz w:val="20"/>
                <w:szCs w:val="20"/>
              </w:rPr>
            </w:pPr>
          </w:p>
        </w:tc>
      </w:tr>
      <w:tr w:rsidR="00D34650" w:rsidRPr="00243DAA" w14:paraId="738DD8B1" w14:textId="77777777" w:rsidTr="00981A37">
        <w:tc>
          <w:tcPr>
            <w:tcW w:w="4077" w:type="dxa"/>
            <w:shd w:val="clear" w:color="auto" w:fill="auto"/>
            <w:vAlign w:val="center"/>
          </w:tcPr>
          <w:p w14:paraId="23E1ABA2" w14:textId="77777777" w:rsidR="00D34650" w:rsidRPr="00243DAA" w:rsidRDefault="00D34650" w:rsidP="00981A37">
            <w:pPr>
              <w:jc w:val="both"/>
              <w:rPr>
                <w:rFonts w:ascii="Verdana" w:hAnsi="Verdana"/>
                <w:b/>
                <w:sz w:val="20"/>
                <w:szCs w:val="20"/>
              </w:rPr>
            </w:pPr>
          </w:p>
          <w:p w14:paraId="23823068" w14:textId="77777777" w:rsidR="00D34650" w:rsidRPr="00243DAA" w:rsidRDefault="00D34650" w:rsidP="00981A37">
            <w:pPr>
              <w:jc w:val="both"/>
              <w:rPr>
                <w:rFonts w:ascii="Verdana" w:hAnsi="Verdana"/>
                <w:b/>
                <w:sz w:val="20"/>
                <w:szCs w:val="20"/>
              </w:rPr>
            </w:pPr>
            <w:r w:rsidRPr="0041443D">
              <w:rPr>
                <w:rFonts w:ascii="Verdana" w:hAnsi="Verdana"/>
                <w:b/>
                <w:sz w:val="20"/>
                <w:szCs w:val="20"/>
              </w:rPr>
              <w:t>A teljesítésbe bevonni kívánt szakember által végzett IT rendszer fejlesztési tevékenység körében szerzett tapasztalat (hónapokban kifejezve- maximum 60 hónap kerül értékelésre)</w:t>
            </w:r>
          </w:p>
          <w:p w14:paraId="5487D55B" w14:textId="77777777" w:rsidR="00D34650" w:rsidRPr="00243DAA" w:rsidRDefault="00D34650" w:rsidP="00981A37">
            <w:pPr>
              <w:rPr>
                <w:rFonts w:ascii="Verdana" w:hAnsi="Verdana"/>
                <w:b/>
                <w:sz w:val="20"/>
                <w:szCs w:val="20"/>
              </w:rPr>
            </w:pPr>
          </w:p>
        </w:tc>
        <w:tc>
          <w:tcPr>
            <w:tcW w:w="5304" w:type="dxa"/>
            <w:shd w:val="clear" w:color="auto" w:fill="auto"/>
            <w:vAlign w:val="center"/>
          </w:tcPr>
          <w:p w14:paraId="7A10DA26" w14:textId="77777777" w:rsidR="00D34650" w:rsidRPr="00243DAA" w:rsidRDefault="00D34650" w:rsidP="00981A37">
            <w:pPr>
              <w:jc w:val="center"/>
              <w:rPr>
                <w:rFonts w:ascii="Verdana" w:hAnsi="Verdana"/>
                <w:b/>
                <w:sz w:val="20"/>
                <w:szCs w:val="20"/>
              </w:rPr>
            </w:pPr>
            <w:r w:rsidRPr="00243DAA">
              <w:rPr>
                <w:rFonts w:ascii="Verdana" w:hAnsi="Verdana"/>
                <w:b/>
                <w:sz w:val="20"/>
                <w:szCs w:val="20"/>
              </w:rPr>
              <w:t>………….</w:t>
            </w:r>
            <w:r>
              <w:rPr>
                <w:rFonts w:ascii="Verdana" w:hAnsi="Verdana"/>
                <w:b/>
                <w:sz w:val="20"/>
                <w:szCs w:val="20"/>
              </w:rPr>
              <w:t>hó</w:t>
            </w:r>
          </w:p>
        </w:tc>
      </w:tr>
    </w:tbl>
    <w:p w14:paraId="23BEE5EE" w14:textId="77777777" w:rsidR="00D34650" w:rsidRPr="000B198A" w:rsidRDefault="00D34650" w:rsidP="00D34650">
      <w:pPr>
        <w:rPr>
          <w:rFonts w:ascii="Verdana" w:hAnsi="Verdana"/>
          <w:sz w:val="16"/>
          <w:szCs w:val="16"/>
        </w:rPr>
      </w:pPr>
      <w:r w:rsidRPr="000B198A">
        <w:rPr>
          <w:rFonts w:ascii="Verdana" w:hAnsi="Verdana"/>
          <w:sz w:val="16"/>
          <w:szCs w:val="16"/>
        </w:rPr>
        <w:t>*a zárójelben szereplő kód ajánlatkérő költségvetési sorainak beazonosítására szolgáló adat</w:t>
      </w:r>
    </w:p>
    <w:p w14:paraId="6D879707" w14:textId="77777777" w:rsidR="00D34650" w:rsidRPr="00243DAA" w:rsidRDefault="00D34650" w:rsidP="00D34650">
      <w:pPr>
        <w:rPr>
          <w:rFonts w:ascii="Verdana" w:hAnsi="Verdana"/>
          <w:sz w:val="20"/>
          <w:szCs w:val="20"/>
        </w:rPr>
      </w:pPr>
    </w:p>
    <w:p w14:paraId="05B9D0E5" w14:textId="77777777" w:rsidR="00D34650" w:rsidRPr="00243DAA" w:rsidRDefault="00D34650" w:rsidP="00D34650">
      <w:pPr>
        <w:rPr>
          <w:rFonts w:ascii="Verdana" w:hAnsi="Verdana"/>
          <w:sz w:val="20"/>
          <w:szCs w:val="20"/>
        </w:rPr>
      </w:pPr>
      <w:r w:rsidRPr="00243DAA">
        <w:rPr>
          <w:rFonts w:ascii="Verdana" w:hAnsi="Verdana"/>
          <w:sz w:val="20"/>
          <w:szCs w:val="20"/>
        </w:rPr>
        <w:t>Kelt:……., 201... év ……….. hó ….. nap</w:t>
      </w:r>
    </w:p>
    <w:p w14:paraId="448FA3A7" w14:textId="77777777" w:rsidR="00D34650" w:rsidRPr="00243DAA" w:rsidRDefault="00D34650" w:rsidP="00D34650">
      <w:pPr>
        <w:rPr>
          <w:rFonts w:ascii="Verdana" w:hAnsi="Verdana"/>
          <w:sz w:val="20"/>
          <w:szCs w:val="20"/>
        </w:rPr>
      </w:pPr>
    </w:p>
    <w:p w14:paraId="55861BED" w14:textId="77777777" w:rsidR="00D34650" w:rsidRPr="00243DAA" w:rsidRDefault="00D34650" w:rsidP="00D34650">
      <w:pPr>
        <w:rPr>
          <w:rFonts w:ascii="Verdana" w:hAnsi="Verdana"/>
          <w:sz w:val="20"/>
          <w:szCs w:val="20"/>
        </w:rPr>
      </w:pPr>
    </w:p>
    <w:p w14:paraId="14EA4045" w14:textId="77777777" w:rsidR="00D34650" w:rsidRPr="00243DAA" w:rsidRDefault="00D34650" w:rsidP="00D34650">
      <w:pPr>
        <w:rPr>
          <w:rFonts w:ascii="Verdana" w:hAnsi="Verdana"/>
          <w:sz w:val="20"/>
          <w:szCs w:val="20"/>
        </w:rPr>
      </w:pPr>
    </w:p>
    <w:p w14:paraId="79B0637D" w14:textId="77777777" w:rsidR="00D34650" w:rsidRPr="00243DAA" w:rsidRDefault="00D34650" w:rsidP="00D34650">
      <w:pPr>
        <w:ind w:left="3402"/>
        <w:jc w:val="center"/>
        <w:rPr>
          <w:rFonts w:ascii="Verdana" w:hAnsi="Verdana"/>
          <w:sz w:val="20"/>
          <w:szCs w:val="20"/>
        </w:rPr>
      </w:pPr>
      <w:r w:rsidRPr="00243DAA">
        <w:rPr>
          <w:rFonts w:ascii="Verdana" w:hAnsi="Verdana"/>
          <w:sz w:val="20"/>
          <w:szCs w:val="20"/>
        </w:rPr>
        <w:t>......................................</w:t>
      </w:r>
    </w:p>
    <w:p w14:paraId="7EE5BD19" w14:textId="77777777" w:rsidR="00D34650" w:rsidRPr="00243DAA" w:rsidRDefault="00D34650" w:rsidP="00D34650">
      <w:pPr>
        <w:ind w:left="3402"/>
        <w:jc w:val="center"/>
        <w:rPr>
          <w:rFonts w:ascii="Verdana" w:hAnsi="Verdana"/>
          <w:sz w:val="20"/>
          <w:szCs w:val="20"/>
        </w:rPr>
      </w:pPr>
      <w:r w:rsidRPr="00243DAA">
        <w:rPr>
          <w:rFonts w:ascii="Verdana" w:hAnsi="Verdana"/>
          <w:sz w:val="20"/>
          <w:szCs w:val="20"/>
        </w:rPr>
        <w:t>/cégszerű aláírás/</w:t>
      </w:r>
    </w:p>
    <w:p w14:paraId="4E9470AD" w14:textId="77777777" w:rsidR="00D34650" w:rsidRPr="00243DAA" w:rsidRDefault="00D34650" w:rsidP="00D34650">
      <w:pPr>
        <w:jc w:val="right"/>
        <w:rPr>
          <w:rFonts w:ascii="Verdana" w:hAnsi="Verdana"/>
          <w:b/>
          <w:sz w:val="20"/>
          <w:szCs w:val="20"/>
        </w:rPr>
      </w:pPr>
      <w:r w:rsidRPr="00243DAA">
        <w:rPr>
          <w:rFonts w:ascii="Verdana" w:hAnsi="Verdana"/>
          <w:sz w:val="20"/>
          <w:szCs w:val="20"/>
        </w:rPr>
        <w:br w:type="page"/>
      </w:r>
      <w:r w:rsidRPr="00243DAA">
        <w:rPr>
          <w:rFonts w:ascii="Verdana" w:hAnsi="Verdana"/>
          <w:b/>
          <w:sz w:val="20"/>
          <w:szCs w:val="20"/>
        </w:rPr>
        <w:lastRenderedPageBreak/>
        <w:t>3. sz. melléklet</w:t>
      </w:r>
    </w:p>
    <w:p w14:paraId="2FB37BC8" w14:textId="77777777" w:rsidR="00D34650" w:rsidRPr="00243DAA" w:rsidRDefault="00D34650" w:rsidP="00D34650">
      <w:pPr>
        <w:jc w:val="right"/>
        <w:rPr>
          <w:rFonts w:ascii="Verdana" w:hAnsi="Verdana"/>
          <w:sz w:val="20"/>
          <w:szCs w:val="20"/>
        </w:rPr>
      </w:pPr>
    </w:p>
    <w:p w14:paraId="13A086D1" w14:textId="77777777" w:rsidR="00D34650" w:rsidRPr="00243DAA" w:rsidRDefault="00D34650" w:rsidP="00D34650">
      <w:pPr>
        <w:jc w:val="center"/>
        <w:rPr>
          <w:rFonts w:ascii="Verdana" w:hAnsi="Verdana"/>
          <w:b/>
          <w:sz w:val="20"/>
          <w:szCs w:val="20"/>
        </w:rPr>
      </w:pPr>
      <w:r w:rsidRPr="00243DAA">
        <w:rPr>
          <w:rFonts w:ascii="Verdana" w:hAnsi="Verdana"/>
          <w:b/>
          <w:sz w:val="20"/>
          <w:szCs w:val="20"/>
        </w:rPr>
        <w:t>RÉSZLETES KERESKEDELMI AJÁNLAT</w:t>
      </w:r>
    </w:p>
    <w:p w14:paraId="1060CDA1" w14:textId="77777777" w:rsidR="00D34650" w:rsidRPr="00243DAA" w:rsidRDefault="00D34650" w:rsidP="00D34650">
      <w:pPr>
        <w:jc w:val="center"/>
        <w:rPr>
          <w:rFonts w:ascii="Verdana" w:hAnsi="Verdana"/>
          <w:sz w:val="20"/>
          <w:szCs w:val="20"/>
        </w:rPr>
      </w:pPr>
    </w:p>
    <w:p w14:paraId="6CBD5AD3" w14:textId="77777777" w:rsidR="00D34650" w:rsidRPr="00243DAA" w:rsidRDefault="00D34650" w:rsidP="00D34650">
      <w:pPr>
        <w:jc w:val="center"/>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0"/>
        <w:gridCol w:w="4691"/>
      </w:tblGrid>
      <w:tr w:rsidR="00D34650" w:rsidRPr="00243DAA" w14:paraId="3FBE89CF" w14:textId="77777777" w:rsidTr="00981A37">
        <w:tc>
          <w:tcPr>
            <w:tcW w:w="4690" w:type="dxa"/>
            <w:shd w:val="clear" w:color="auto" w:fill="auto"/>
          </w:tcPr>
          <w:p w14:paraId="3752397A" w14:textId="77777777" w:rsidR="00D34650" w:rsidRPr="00243DAA" w:rsidRDefault="00D34650" w:rsidP="00981A37">
            <w:pPr>
              <w:jc w:val="center"/>
              <w:rPr>
                <w:rFonts w:ascii="Verdana" w:hAnsi="Verdana"/>
                <w:b/>
                <w:sz w:val="20"/>
                <w:szCs w:val="20"/>
              </w:rPr>
            </w:pPr>
            <w:r w:rsidRPr="00243DAA">
              <w:rPr>
                <w:rFonts w:ascii="Verdana" w:hAnsi="Verdana"/>
                <w:b/>
                <w:sz w:val="20"/>
                <w:szCs w:val="20"/>
              </w:rPr>
              <w:t>Feladat megjelölése</w:t>
            </w:r>
          </w:p>
        </w:tc>
        <w:tc>
          <w:tcPr>
            <w:tcW w:w="4691" w:type="dxa"/>
            <w:shd w:val="clear" w:color="auto" w:fill="auto"/>
          </w:tcPr>
          <w:p w14:paraId="6873DBA7" w14:textId="77777777" w:rsidR="00D34650" w:rsidRPr="00243DAA" w:rsidRDefault="00D34650" w:rsidP="00981A37">
            <w:pPr>
              <w:jc w:val="center"/>
              <w:rPr>
                <w:rFonts w:ascii="Verdana" w:hAnsi="Verdana"/>
                <w:b/>
                <w:sz w:val="20"/>
                <w:szCs w:val="20"/>
              </w:rPr>
            </w:pPr>
            <w:r w:rsidRPr="00243DAA">
              <w:rPr>
                <w:rFonts w:ascii="Verdana" w:hAnsi="Verdana"/>
                <w:b/>
                <w:sz w:val="20"/>
                <w:szCs w:val="20"/>
              </w:rPr>
              <w:t>számlázandó érték (nettó Ft+ÁFA)</w:t>
            </w:r>
          </w:p>
        </w:tc>
      </w:tr>
      <w:tr w:rsidR="00D34650" w:rsidRPr="00243DAA" w14:paraId="4B1E6484" w14:textId="77777777" w:rsidTr="00981A37">
        <w:tc>
          <w:tcPr>
            <w:tcW w:w="4690" w:type="dxa"/>
            <w:shd w:val="clear" w:color="auto" w:fill="auto"/>
          </w:tcPr>
          <w:p w14:paraId="0BB99282" w14:textId="77777777" w:rsidR="00D34650" w:rsidRPr="00243DAA" w:rsidRDefault="00D34650" w:rsidP="00981A37">
            <w:pPr>
              <w:jc w:val="both"/>
              <w:rPr>
                <w:rFonts w:ascii="Verdana" w:hAnsi="Verdana"/>
                <w:b/>
                <w:sz w:val="20"/>
                <w:szCs w:val="20"/>
              </w:rPr>
            </w:pPr>
            <w:r w:rsidRPr="00243DAA">
              <w:rPr>
                <w:rFonts w:ascii="Verdana" w:hAnsi="Verdana"/>
                <w:b/>
                <w:sz w:val="20"/>
                <w:szCs w:val="20"/>
              </w:rPr>
              <w:t xml:space="preserve">1. </w:t>
            </w:r>
            <w:r>
              <w:rPr>
                <w:rFonts w:ascii="Verdana" w:hAnsi="Verdana"/>
                <w:b/>
                <w:sz w:val="20"/>
                <w:szCs w:val="20"/>
              </w:rPr>
              <w:t>részteljesítés</w:t>
            </w:r>
            <w:r w:rsidRPr="00243DAA">
              <w:rPr>
                <w:rFonts w:ascii="Verdana" w:hAnsi="Verdana"/>
                <w:b/>
                <w:sz w:val="20"/>
                <w:szCs w:val="20"/>
              </w:rPr>
              <w:t xml:space="preserve"> (a vállalási ár </w:t>
            </w:r>
            <w:r>
              <w:rPr>
                <w:rFonts w:ascii="Verdana" w:hAnsi="Verdana"/>
                <w:b/>
                <w:sz w:val="20"/>
                <w:szCs w:val="20"/>
              </w:rPr>
              <w:t>75</w:t>
            </w:r>
            <w:r w:rsidRPr="00243DAA">
              <w:rPr>
                <w:rFonts w:ascii="Verdana" w:hAnsi="Verdana"/>
                <w:b/>
                <w:sz w:val="20"/>
                <w:szCs w:val="20"/>
              </w:rPr>
              <w:t>%-a) (1. sz. részszámla)</w:t>
            </w:r>
          </w:p>
        </w:tc>
        <w:tc>
          <w:tcPr>
            <w:tcW w:w="4691" w:type="dxa"/>
            <w:shd w:val="clear" w:color="auto" w:fill="auto"/>
          </w:tcPr>
          <w:p w14:paraId="69364391" w14:textId="77777777" w:rsidR="00D34650" w:rsidRPr="00243DAA" w:rsidRDefault="00D34650" w:rsidP="00981A37">
            <w:pPr>
              <w:rPr>
                <w:rFonts w:ascii="Verdana" w:hAnsi="Verdana"/>
                <w:b/>
                <w:sz w:val="20"/>
                <w:szCs w:val="20"/>
              </w:rPr>
            </w:pPr>
            <w:r w:rsidRPr="00243DAA">
              <w:rPr>
                <w:rFonts w:ascii="Verdana" w:hAnsi="Verdana"/>
                <w:b/>
                <w:sz w:val="20"/>
                <w:szCs w:val="20"/>
              </w:rPr>
              <w:t>nettó ………….…</w:t>
            </w:r>
            <w:r>
              <w:rPr>
                <w:rFonts w:ascii="Verdana" w:hAnsi="Verdana"/>
                <w:b/>
                <w:sz w:val="20"/>
                <w:szCs w:val="20"/>
              </w:rPr>
              <w:t>……………….</w:t>
            </w:r>
            <w:r w:rsidRPr="00243DAA">
              <w:rPr>
                <w:rFonts w:ascii="Verdana" w:hAnsi="Verdana"/>
                <w:b/>
                <w:sz w:val="20"/>
                <w:szCs w:val="20"/>
              </w:rPr>
              <w:t xml:space="preserve"> HUF + ÁFA</w:t>
            </w:r>
          </w:p>
          <w:p w14:paraId="61CAF04F" w14:textId="77777777" w:rsidR="00D34650" w:rsidRPr="00243DAA" w:rsidRDefault="00D34650" w:rsidP="00981A37">
            <w:pPr>
              <w:rPr>
                <w:rFonts w:ascii="Verdana" w:hAnsi="Verdana"/>
                <w:b/>
                <w:sz w:val="20"/>
                <w:szCs w:val="20"/>
              </w:rPr>
            </w:pPr>
            <w:r>
              <w:rPr>
                <w:rFonts w:ascii="Verdana" w:hAnsi="Verdana"/>
                <w:b/>
                <w:sz w:val="20"/>
                <w:szCs w:val="20"/>
              </w:rPr>
              <w:t xml:space="preserve">azaz bruttó </w:t>
            </w:r>
            <w:r w:rsidRPr="00243DAA">
              <w:rPr>
                <w:rFonts w:ascii="Verdana" w:hAnsi="Verdana"/>
                <w:b/>
                <w:sz w:val="20"/>
                <w:szCs w:val="20"/>
              </w:rPr>
              <w:t>………….…</w:t>
            </w:r>
            <w:r>
              <w:rPr>
                <w:rFonts w:ascii="Verdana" w:hAnsi="Verdana"/>
                <w:b/>
                <w:sz w:val="20"/>
                <w:szCs w:val="20"/>
              </w:rPr>
              <w:t>………………….. Ft</w:t>
            </w:r>
          </w:p>
          <w:p w14:paraId="4171F059" w14:textId="77777777" w:rsidR="00D34650" w:rsidRPr="00243DAA" w:rsidRDefault="00D34650" w:rsidP="00981A37">
            <w:pPr>
              <w:rPr>
                <w:rFonts w:ascii="Verdana" w:hAnsi="Verdana"/>
                <w:sz w:val="20"/>
                <w:szCs w:val="20"/>
              </w:rPr>
            </w:pPr>
          </w:p>
        </w:tc>
      </w:tr>
      <w:tr w:rsidR="00D34650" w:rsidRPr="00243DAA" w14:paraId="197DB581" w14:textId="77777777" w:rsidTr="00981A37">
        <w:tc>
          <w:tcPr>
            <w:tcW w:w="4690" w:type="dxa"/>
            <w:tcBorders>
              <w:bottom w:val="single" w:sz="4" w:space="0" w:color="auto"/>
            </w:tcBorders>
            <w:shd w:val="clear" w:color="auto" w:fill="auto"/>
          </w:tcPr>
          <w:p w14:paraId="68030227" w14:textId="77777777" w:rsidR="00D34650" w:rsidRPr="00243DAA" w:rsidRDefault="00D34650" w:rsidP="00981A37">
            <w:pPr>
              <w:jc w:val="both"/>
              <w:rPr>
                <w:rFonts w:ascii="Verdana" w:hAnsi="Verdana"/>
                <w:b/>
                <w:sz w:val="20"/>
                <w:szCs w:val="20"/>
              </w:rPr>
            </w:pPr>
            <w:r w:rsidRPr="00243DAA">
              <w:rPr>
                <w:rFonts w:ascii="Verdana" w:hAnsi="Verdana"/>
                <w:b/>
                <w:sz w:val="20"/>
                <w:szCs w:val="20"/>
              </w:rPr>
              <w:t xml:space="preserve">2. </w:t>
            </w:r>
            <w:r>
              <w:rPr>
                <w:rFonts w:ascii="Verdana" w:hAnsi="Verdana"/>
                <w:b/>
                <w:sz w:val="20"/>
                <w:szCs w:val="20"/>
              </w:rPr>
              <w:t>részteljesítés</w:t>
            </w:r>
            <w:r w:rsidRPr="00243DAA">
              <w:rPr>
                <w:rFonts w:ascii="Verdana" w:hAnsi="Verdana"/>
                <w:b/>
                <w:sz w:val="20"/>
                <w:szCs w:val="20"/>
              </w:rPr>
              <w:t xml:space="preserve"> (a vállalási ár </w:t>
            </w:r>
            <w:r>
              <w:rPr>
                <w:rFonts w:ascii="Verdana" w:hAnsi="Verdana"/>
                <w:b/>
                <w:sz w:val="20"/>
                <w:szCs w:val="20"/>
              </w:rPr>
              <w:t>25</w:t>
            </w:r>
            <w:r w:rsidRPr="00243DAA">
              <w:rPr>
                <w:rFonts w:ascii="Verdana" w:hAnsi="Verdana"/>
                <w:b/>
                <w:sz w:val="20"/>
                <w:szCs w:val="20"/>
              </w:rPr>
              <w:t>%-)</w:t>
            </w:r>
          </w:p>
          <w:p w14:paraId="56768914" w14:textId="77777777" w:rsidR="00D34650" w:rsidRPr="00243DAA" w:rsidRDefault="00D34650" w:rsidP="00981A37">
            <w:pPr>
              <w:jc w:val="both"/>
              <w:rPr>
                <w:rFonts w:ascii="Verdana" w:hAnsi="Verdana"/>
                <w:b/>
                <w:sz w:val="20"/>
                <w:szCs w:val="20"/>
              </w:rPr>
            </w:pPr>
            <w:r w:rsidRPr="00243DAA">
              <w:rPr>
                <w:rFonts w:ascii="Verdana" w:hAnsi="Verdana"/>
                <w:b/>
                <w:sz w:val="20"/>
                <w:szCs w:val="20"/>
              </w:rPr>
              <w:t>(végszámla)</w:t>
            </w:r>
          </w:p>
        </w:tc>
        <w:tc>
          <w:tcPr>
            <w:tcW w:w="4691" w:type="dxa"/>
            <w:tcBorders>
              <w:bottom w:val="single" w:sz="4" w:space="0" w:color="auto"/>
            </w:tcBorders>
            <w:shd w:val="clear" w:color="auto" w:fill="auto"/>
          </w:tcPr>
          <w:p w14:paraId="1C75A839" w14:textId="77777777" w:rsidR="00D34650" w:rsidRPr="00243DAA" w:rsidRDefault="00D34650" w:rsidP="00981A37">
            <w:pPr>
              <w:rPr>
                <w:rFonts w:ascii="Verdana" w:hAnsi="Verdana"/>
                <w:b/>
                <w:sz w:val="20"/>
                <w:szCs w:val="20"/>
              </w:rPr>
            </w:pPr>
            <w:r w:rsidRPr="00243DAA">
              <w:rPr>
                <w:rFonts w:ascii="Verdana" w:hAnsi="Verdana"/>
                <w:b/>
                <w:sz w:val="20"/>
                <w:szCs w:val="20"/>
              </w:rPr>
              <w:t>nettó ………….…</w:t>
            </w:r>
            <w:r>
              <w:rPr>
                <w:rFonts w:ascii="Verdana" w:hAnsi="Verdana"/>
                <w:b/>
                <w:sz w:val="20"/>
                <w:szCs w:val="20"/>
              </w:rPr>
              <w:t>……………….</w:t>
            </w:r>
            <w:r w:rsidRPr="00243DAA">
              <w:rPr>
                <w:rFonts w:ascii="Verdana" w:hAnsi="Verdana"/>
                <w:b/>
                <w:sz w:val="20"/>
                <w:szCs w:val="20"/>
              </w:rPr>
              <w:t xml:space="preserve"> HUF + ÁFA</w:t>
            </w:r>
          </w:p>
          <w:p w14:paraId="68C35205" w14:textId="77777777" w:rsidR="00D34650" w:rsidRPr="00243DAA" w:rsidRDefault="00D34650" w:rsidP="00981A37">
            <w:pPr>
              <w:rPr>
                <w:rFonts w:ascii="Verdana" w:hAnsi="Verdana"/>
                <w:b/>
                <w:sz w:val="20"/>
                <w:szCs w:val="20"/>
              </w:rPr>
            </w:pPr>
            <w:r>
              <w:rPr>
                <w:rFonts w:ascii="Verdana" w:hAnsi="Verdana"/>
                <w:b/>
                <w:sz w:val="20"/>
                <w:szCs w:val="20"/>
              </w:rPr>
              <w:t xml:space="preserve">azaz bruttó </w:t>
            </w:r>
            <w:r w:rsidRPr="00243DAA">
              <w:rPr>
                <w:rFonts w:ascii="Verdana" w:hAnsi="Verdana"/>
                <w:b/>
                <w:sz w:val="20"/>
                <w:szCs w:val="20"/>
              </w:rPr>
              <w:t>………….…</w:t>
            </w:r>
            <w:r>
              <w:rPr>
                <w:rFonts w:ascii="Verdana" w:hAnsi="Verdana"/>
                <w:b/>
                <w:sz w:val="20"/>
                <w:szCs w:val="20"/>
              </w:rPr>
              <w:t>………………….. Ft</w:t>
            </w:r>
          </w:p>
          <w:p w14:paraId="282E7650" w14:textId="77777777" w:rsidR="00D34650" w:rsidRPr="00243DAA" w:rsidRDefault="00D34650" w:rsidP="00981A37">
            <w:pPr>
              <w:rPr>
                <w:rFonts w:ascii="Verdana" w:hAnsi="Verdana"/>
                <w:sz w:val="20"/>
                <w:szCs w:val="20"/>
              </w:rPr>
            </w:pPr>
          </w:p>
        </w:tc>
      </w:tr>
      <w:tr w:rsidR="00D34650" w:rsidRPr="00243DAA" w14:paraId="26CA2A1D" w14:textId="77777777" w:rsidTr="00981A37">
        <w:tc>
          <w:tcPr>
            <w:tcW w:w="4690" w:type="dxa"/>
            <w:tcBorders>
              <w:top w:val="single" w:sz="36" w:space="0" w:color="auto"/>
            </w:tcBorders>
            <w:shd w:val="clear" w:color="auto" w:fill="auto"/>
          </w:tcPr>
          <w:p w14:paraId="06A8D28F" w14:textId="77777777" w:rsidR="00D34650" w:rsidRPr="00243DAA" w:rsidRDefault="00D34650" w:rsidP="00981A37">
            <w:pPr>
              <w:rPr>
                <w:rFonts w:ascii="Verdana" w:hAnsi="Verdana"/>
                <w:b/>
                <w:sz w:val="20"/>
                <w:szCs w:val="20"/>
              </w:rPr>
            </w:pPr>
            <w:r w:rsidRPr="00243DAA">
              <w:rPr>
                <w:rFonts w:ascii="Verdana" w:hAnsi="Verdana"/>
                <w:b/>
                <w:sz w:val="20"/>
                <w:szCs w:val="20"/>
              </w:rPr>
              <w:t xml:space="preserve">Mindösszesen ajánlati ár </w:t>
            </w:r>
            <w:r>
              <w:rPr>
                <w:rFonts w:ascii="Verdana" w:hAnsi="Verdana"/>
                <w:b/>
                <w:sz w:val="20"/>
                <w:szCs w:val="20"/>
              </w:rPr>
              <w:t>(a fejlesztő7 K 6 erőforrásra</w:t>
            </w:r>
            <w:r w:rsidRPr="00243DAA">
              <w:rPr>
                <w:rFonts w:ascii="Verdana" w:hAnsi="Verdana"/>
                <w:b/>
                <w:sz w:val="20"/>
                <w:szCs w:val="20"/>
              </w:rPr>
              <w:t xml:space="preserve"> </w:t>
            </w:r>
            <w:r>
              <w:rPr>
                <w:rFonts w:ascii="Verdana" w:hAnsi="Verdana"/>
                <w:sz w:val="20"/>
                <w:szCs w:val="20"/>
              </w:rPr>
              <w:t>*</w:t>
            </w:r>
            <w:r>
              <w:rPr>
                <w:rFonts w:ascii="Verdana" w:hAnsi="Verdana"/>
                <w:b/>
                <w:sz w:val="20"/>
                <w:szCs w:val="20"/>
              </w:rPr>
              <w:t>)</w:t>
            </w:r>
            <w:r w:rsidRPr="00243DAA">
              <w:rPr>
                <w:rFonts w:ascii="Verdana" w:hAnsi="Verdana"/>
                <w:b/>
                <w:sz w:val="20"/>
                <w:szCs w:val="20"/>
              </w:rPr>
              <w:t>(vállalkozási díj):</w:t>
            </w:r>
            <w:r w:rsidRPr="00243DAA">
              <w:rPr>
                <w:rStyle w:val="Lbjegyzet-hivatkozs"/>
                <w:rFonts w:ascii="Verdana" w:hAnsi="Verdana"/>
                <w:sz w:val="20"/>
                <w:szCs w:val="20"/>
              </w:rPr>
              <w:footnoteReference w:id="1"/>
            </w:r>
          </w:p>
          <w:p w14:paraId="15A27060" w14:textId="77777777" w:rsidR="00D34650" w:rsidRPr="00243DAA" w:rsidRDefault="00D34650" w:rsidP="00981A37">
            <w:pPr>
              <w:rPr>
                <w:rFonts w:ascii="Verdana" w:hAnsi="Verdana"/>
                <w:sz w:val="20"/>
                <w:szCs w:val="20"/>
              </w:rPr>
            </w:pPr>
          </w:p>
        </w:tc>
        <w:tc>
          <w:tcPr>
            <w:tcW w:w="4691" w:type="dxa"/>
            <w:tcBorders>
              <w:top w:val="single" w:sz="36" w:space="0" w:color="auto"/>
            </w:tcBorders>
            <w:shd w:val="clear" w:color="auto" w:fill="auto"/>
          </w:tcPr>
          <w:p w14:paraId="13BDBDBD" w14:textId="77777777" w:rsidR="00D34650" w:rsidRPr="00243DAA" w:rsidRDefault="00D34650" w:rsidP="00981A37">
            <w:pPr>
              <w:rPr>
                <w:rFonts w:ascii="Verdana" w:hAnsi="Verdana"/>
                <w:b/>
                <w:sz w:val="20"/>
                <w:szCs w:val="20"/>
              </w:rPr>
            </w:pPr>
            <w:r w:rsidRPr="00243DAA">
              <w:rPr>
                <w:rFonts w:ascii="Verdana" w:hAnsi="Verdana"/>
                <w:b/>
                <w:sz w:val="20"/>
                <w:szCs w:val="20"/>
              </w:rPr>
              <w:t>nettó ………….…</w:t>
            </w:r>
            <w:r>
              <w:rPr>
                <w:rFonts w:ascii="Verdana" w:hAnsi="Verdana"/>
                <w:b/>
                <w:sz w:val="20"/>
                <w:szCs w:val="20"/>
              </w:rPr>
              <w:t>……………….</w:t>
            </w:r>
            <w:r w:rsidRPr="00243DAA">
              <w:rPr>
                <w:rFonts w:ascii="Verdana" w:hAnsi="Verdana"/>
                <w:b/>
                <w:sz w:val="20"/>
                <w:szCs w:val="20"/>
              </w:rPr>
              <w:t xml:space="preserve"> HUF + ÁFA</w:t>
            </w:r>
          </w:p>
          <w:p w14:paraId="7124AB3D" w14:textId="77777777" w:rsidR="00D34650" w:rsidRPr="00BB72A6" w:rsidRDefault="00D34650" w:rsidP="00981A37">
            <w:pPr>
              <w:rPr>
                <w:rFonts w:ascii="Verdana" w:hAnsi="Verdana"/>
                <w:b/>
                <w:sz w:val="20"/>
                <w:szCs w:val="20"/>
              </w:rPr>
            </w:pPr>
            <w:r>
              <w:rPr>
                <w:rFonts w:ascii="Verdana" w:hAnsi="Verdana"/>
                <w:b/>
                <w:sz w:val="20"/>
                <w:szCs w:val="20"/>
              </w:rPr>
              <w:t xml:space="preserve">azaz bruttó </w:t>
            </w:r>
            <w:r w:rsidRPr="00243DAA">
              <w:rPr>
                <w:rFonts w:ascii="Verdana" w:hAnsi="Verdana"/>
                <w:b/>
                <w:sz w:val="20"/>
                <w:szCs w:val="20"/>
              </w:rPr>
              <w:t>………….…</w:t>
            </w:r>
            <w:r>
              <w:rPr>
                <w:rFonts w:ascii="Verdana" w:hAnsi="Verdana"/>
                <w:b/>
                <w:sz w:val="20"/>
                <w:szCs w:val="20"/>
              </w:rPr>
              <w:t>………………….. Ft</w:t>
            </w:r>
          </w:p>
        </w:tc>
      </w:tr>
    </w:tbl>
    <w:p w14:paraId="34BE6431" w14:textId="77777777" w:rsidR="00D34650" w:rsidRPr="000B198A" w:rsidRDefault="00D34650" w:rsidP="00D34650">
      <w:pPr>
        <w:rPr>
          <w:rFonts w:ascii="Verdana" w:hAnsi="Verdana"/>
          <w:sz w:val="16"/>
          <w:szCs w:val="16"/>
        </w:rPr>
      </w:pPr>
      <w:r w:rsidRPr="000B198A">
        <w:rPr>
          <w:rFonts w:ascii="Verdana" w:hAnsi="Verdana"/>
          <w:sz w:val="16"/>
          <w:szCs w:val="16"/>
        </w:rPr>
        <w:t>*a zárójelben szereplő kód ajánlatkérő költségvetési sorainak beazonosítására szolgáló adat</w:t>
      </w:r>
    </w:p>
    <w:p w14:paraId="0716747C" w14:textId="77777777" w:rsidR="00D34650" w:rsidRPr="00243DAA" w:rsidRDefault="00D34650" w:rsidP="00D34650">
      <w:pPr>
        <w:jc w:val="center"/>
        <w:rPr>
          <w:rFonts w:ascii="Verdana" w:hAnsi="Verdana"/>
          <w:sz w:val="20"/>
          <w:szCs w:val="20"/>
        </w:rPr>
      </w:pPr>
    </w:p>
    <w:p w14:paraId="037F73DF" w14:textId="77777777" w:rsidR="00D34650" w:rsidRPr="00243DAA" w:rsidRDefault="00D34650" w:rsidP="00D34650">
      <w:pPr>
        <w:jc w:val="center"/>
        <w:rPr>
          <w:rFonts w:ascii="Verdana" w:hAnsi="Verdana"/>
          <w:sz w:val="20"/>
          <w:szCs w:val="20"/>
        </w:rPr>
      </w:pPr>
    </w:p>
    <w:p w14:paraId="4B8CD5AD" w14:textId="77777777" w:rsidR="00D34650" w:rsidRPr="00243DAA" w:rsidRDefault="00D34650" w:rsidP="00D34650">
      <w:pPr>
        <w:rPr>
          <w:rFonts w:ascii="Verdana" w:hAnsi="Verdana"/>
          <w:sz w:val="20"/>
          <w:szCs w:val="20"/>
        </w:rPr>
      </w:pPr>
      <w:r w:rsidRPr="00243DAA">
        <w:rPr>
          <w:rFonts w:ascii="Verdana" w:hAnsi="Verdana"/>
          <w:sz w:val="20"/>
          <w:szCs w:val="20"/>
        </w:rPr>
        <w:t>Kelt: ………., 201... év ……….. hó ….. nap</w:t>
      </w:r>
    </w:p>
    <w:p w14:paraId="74EE395E" w14:textId="77777777" w:rsidR="00D34650" w:rsidRPr="00243DAA" w:rsidRDefault="00D34650" w:rsidP="00D34650">
      <w:pPr>
        <w:rPr>
          <w:rFonts w:ascii="Verdana" w:hAnsi="Verdana"/>
          <w:sz w:val="20"/>
          <w:szCs w:val="20"/>
        </w:rPr>
      </w:pPr>
    </w:p>
    <w:p w14:paraId="721BBE16" w14:textId="77777777" w:rsidR="00D34650" w:rsidRPr="00243DAA" w:rsidRDefault="00D34650" w:rsidP="00D34650">
      <w:pPr>
        <w:rPr>
          <w:rFonts w:ascii="Verdana" w:hAnsi="Verdana"/>
          <w:sz w:val="20"/>
          <w:szCs w:val="20"/>
        </w:rPr>
      </w:pPr>
    </w:p>
    <w:p w14:paraId="2D584469" w14:textId="77777777" w:rsidR="00D34650" w:rsidRPr="00243DAA" w:rsidRDefault="00D34650" w:rsidP="00D34650">
      <w:pPr>
        <w:rPr>
          <w:rFonts w:ascii="Verdana" w:hAnsi="Verdana"/>
          <w:sz w:val="20"/>
          <w:szCs w:val="20"/>
        </w:rPr>
      </w:pPr>
    </w:p>
    <w:p w14:paraId="2E4531B5" w14:textId="77777777" w:rsidR="00D34650" w:rsidRPr="00243DAA" w:rsidRDefault="00D34650" w:rsidP="00D34650">
      <w:pPr>
        <w:rPr>
          <w:rFonts w:ascii="Verdana" w:hAnsi="Verdana"/>
          <w:sz w:val="20"/>
          <w:szCs w:val="20"/>
        </w:rPr>
      </w:pPr>
    </w:p>
    <w:p w14:paraId="2F90C41F" w14:textId="77777777" w:rsidR="00D34650" w:rsidRPr="00243DAA" w:rsidRDefault="00D34650" w:rsidP="00D34650">
      <w:pPr>
        <w:rPr>
          <w:rFonts w:ascii="Verdana" w:hAnsi="Verdana"/>
          <w:sz w:val="20"/>
          <w:szCs w:val="20"/>
        </w:rPr>
      </w:pPr>
    </w:p>
    <w:p w14:paraId="5FC0AB28" w14:textId="77777777" w:rsidR="00D34650" w:rsidRPr="00243DAA" w:rsidRDefault="00D34650" w:rsidP="00D34650">
      <w:pPr>
        <w:ind w:left="3402"/>
        <w:jc w:val="center"/>
        <w:rPr>
          <w:rFonts w:ascii="Verdana" w:hAnsi="Verdana"/>
          <w:sz w:val="20"/>
          <w:szCs w:val="20"/>
        </w:rPr>
      </w:pPr>
      <w:r w:rsidRPr="00243DAA">
        <w:rPr>
          <w:rFonts w:ascii="Verdana" w:hAnsi="Verdana"/>
          <w:sz w:val="20"/>
          <w:szCs w:val="20"/>
        </w:rPr>
        <w:t>......................................</w:t>
      </w:r>
    </w:p>
    <w:p w14:paraId="7D730BD3" w14:textId="77777777" w:rsidR="00D34650" w:rsidRPr="00243DAA" w:rsidRDefault="00D34650" w:rsidP="00D34650">
      <w:pPr>
        <w:ind w:left="3402"/>
        <w:jc w:val="center"/>
        <w:rPr>
          <w:rFonts w:ascii="Verdana" w:hAnsi="Verdana"/>
          <w:sz w:val="20"/>
          <w:szCs w:val="20"/>
        </w:rPr>
      </w:pPr>
      <w:r w:rsidRPr="00243DAA">
        <w:rPr>
          <w:rFonts w:ascii="Verdana" w:hAnsi="Verdana"/>
          <w:sz w:val="20"/>
          <w:szCs w:val="20"/>
        </w:rPr>
        <w:t>/cégszerű aláírás/</w:t>
      </w:r>
    </w:p>
    <w:p w14:paraId="419985E1" w14:textId="77777777" w:rsidR="00D34650" w:rsidRPr="00243DAA" w:rsidRDefault="00D34650" w:rsidP="00D34650">
      <w:pPr>
        <w:jc w:val="center"/>
        <w:rPr>
          <w:rFonts w:ascii="Verdana" w:hAnsi="Verdana"/>
          <w:sz w:val="20"/>
          <w:szCs w:val="20"/>
        </w:rPr>
      </w:pPr>
    </w:p>
    <w:p w14:paraId="39B1D5B1" w14:textId="77777777" w:rsidR="00D34650" w:rsidRPr="00243DAA" w:rsidRDefault="00D34650" w:rsidP="00D34650">
      <w:pPr>
        <w:jc w:val="center"/>
        <w:rPr>
          <w:rFonts w:ascii="Verdana" w:hAnsi="Verdana"/>
          <w:sz w:val="20"/>
          <w:szCs w:val="20"/>
        </w:rPr>
      </w:pPr>
    </w:p>
    <w:p w14:paraId="765FAFAE" w14:textId="77777777" w:rsidR="00D34650" w:rsidRPr="00B27808" w:rsidRDefault="00D34650" w:rsidP="00D34650">
      <w:pPr>
        <w:jc w:val="right"/>
        <w:rPr>
          <w:rFonts w:ascii="Verdana" w:hAnsi="Verdana"/>
          <w:b/>
          <w:bCs/>
          <w:sz w:val="18"/>
          <w:szCs w:val="18"/>
        </w:rPr>
      </w:pPr>
      <w:r w:rsidRPr="00B27808">
        <w:rPr>
          <w:rFonts w:ascii="Verdana" w:hAnsi="Verdana"/>
          <w:sz w:val="18"/>
          <w:szCs w:val="18"/>
        </w:rPr>
        <w:br w:type="page"/>
      </w:r>
      <w:r w:rsidRPr="00B27808">
        <w:rPr>
          <w:rFonts w:ascii="Verdana" w:hAnsi="Verdana"/>
          <w:b/>
          <w:bCs/>
          <w:sz w:val="18"/>
          <w:szCs w:val="18"/>
        </w:rPr>
        <w:lastRenderedPageBreak/>
        <w:t>4. sz. melléklet</w:t>
      </w:r>
    </w:p>
    <w:p w14:paraId="4FE391E2" w14:textId="77777777" w:rsidR="00D34650" w:rsidRPr="00B27808" w:rsidRDefault="00D34650" w:rsidP="00D34650">
      <w:pPr>
        <w:pStyle w:val="Szvegtrzs"/>
        <w:jc w:val="right"/>
        <w:rPr>
          <w:rFonts w:ascii="Verdana" w:hAnsi="Verdana"/>
          <w:b/>
          <w:bCs/>
          <w:sz w:val="18"/>
          <w:szCs w:val="18"/>
        </w:rPr>
      </w:pPr>
    </w:p>
    <w:p w14:paraId="686065B0" w14:textId="77777777" w:rsidR="00D34650" w:rsidRPr="00B27808" w:rsidRDefault="00D34650" w:rsidP="00D34650">
      <w:pPr>
        <w:pStyle w:val="LO-Normal"/>
        <w:pBdr>
          <w:top w:val="none" w:sz="0" w:space="1" w:color="000000"/>
        </w:pBdr>
        <w:jc w:val="center"/>
        <w:rPr>
          <w:rFonts w:ascii="Verdana" w:hAnsi="Verdana" w:cs="Times New Roman"/>
          <w:b/>
          <w:sz w:val="18"/>
          <w:szCs w:val="18"/>
        </w:rPr>
      </w:pPr>
      <w:r w:rsidRPr="00B27808">
        <w:rPr>
          <w:rFonts w:ascii="Verdana" w:hAnsi="Verdana" w:cs="Times New Roman"/>
          <w:b/>
          <w:sz w:val="18"/>
          <w:szCs w:val="18"/>
        </w:rPr>
        <w:t>ÖSSZESÍTETT NYILATKOZAT A KIZÁRÓ OKOKRÓL, TÉNYLEGES TULAJDONOSOKRÓL, AZ ALKALMASSÁGRÓL, A SZERZŐDÉS TELJESÍTÉSÉRŐL ÉS A KKVT SZERINTI MINŐSÍTÉSRŐL</w:t>
      </w:r>
    </w:p>
    <w:p w14:paraId="552A01EE" w14:textId="77777777" w:rsidR="00D34650" w:rsidRPr="00B27808" w:rsidRDefault="00D34650" w:rsidP="00D34650">
      <w:pPr>
        <w:pStyle w:val="LO-Normal"/>
        <w:pBdr>
          <w:top w:val="none" w:sz="0" w:space="1" w:color="000000"/>
        </w:pBdr>
        <w:jc w:val="center"/>
        <w:rPr>
          <w:rFonts w:ascii="Verdana" w:hAnsi="Verdana" w:cs="Times New Roman"/>
          <w:b/>
          <w:sz w:val="18"/>
          <w:szCs w:val="18"/>
        </w:rPr>
      </w:pPr>
    </w:p>
    <w:p w14:paraId="4798DE01" w14:textId="77777777" w:rsidR="00D34650" w:rsidRPr="00B27808" w:rsidRDefault="00D34650" w:rsidP="00D34650">
      <w:pPr>
        <w:pStyle w:val="Szvegtrzs20"/>
        <w:pBdr>
          <w:top w:val="none" w:sz="0" w:space="1" w:color="000000"/>
        </w:pBdr>
        <w:jc w:val="center"/>
        <w:rPr>
          <w:rStyle w:val="Bekezdsalapbettpusa1"/>
          <w:rFonts w:ascii="Verdana" w:hAnsi="Verdana" w:cs="Times New Roman"/>
          <w:b/>
          <w:color w:val="000000"/>
          <w:sz w:val="18"/>
          <w:szCs w:val="18"/>
        </w:rPr>
      </w:pPr>
      <w:r w:rsidRPr="00B27808">
        <w:rPr>
          <w:rStyle w:val="Bekezdsalapbettpusa1"/>
          <w:rFonts w:ascii="Verdana" w:hAnsi="Verdana" w:cs="Times New Roman"/>
          <w:b/>
          <w:sz w:val="18"/>
          <w:szCs w:val="18"/>
        </w:rPr>
        <w:t xml:space="preserve">Az Országos Tisztifőorvosi Hivatal </w:t>
      </w:r>
      <w:r w:rsidRPr="00B27808">
        <w:rPr>
          <w:rStyle w:val="Bekezdsalapbettpusa1"/>
          <w:rFonts w:ascii="Verdana" w:hAnsi="Verdana" w:cs="Times New Roman"/>
          <w:b/>
          <w:bCs/>
          <w:color w:val="000000"/>
          <w:sz w:val="18"/>
          <w:szCs w:val="18"/>
        </w:rPr>
        <w:t>ajánlatkérő által indított</w:t>
      </w:r>
    </w:p>
    <w:p w14:paraId="4E899E56" w14:textId="77777777" w:rsidR="00D34650" w:rsidRPr="00B27808" w:rsidRDefault="00D34650" w:rsidP="00D34650">
      <w:pPr>
        <w:jc w:val="center"/>
        <w:rPr>
          <w:rFonts w:ascii="Verdana" w:hAnsi="Verdana"/>
          <w:b/>
          <w:sz w:val="18"/>
          <w:szCs w:val="18"/>
        </w:rPr>
      </w:pPr>
      <w:r w:rsidRPr="00B27808">
        <w:rPr>
          <w:rFonts w:ascii="Verdana" w:eastAsia="Calibri" w:hAnsi="Verdana" w:cs="Calibri"/>
          <w:b/>
          <w:i/>
          <w:sz w:val="18"/>
          <w:szCs w:val="18"/>
        </w:rPr>
        <w:t xml:space="preserve">„Elektronikus ügyviteli rendszer (EÜR) fejlesztése az EFOP-1.8.1-VEKOP-15-2016-00001 számú, Komplex népegészségügyi szűrések elnevezésű kiemelt projekt megvalósításához kapcsolódóan” </w:t>
      </w:r>
      <w:r w:rsidRPr="00B27808">
        <w:rPr>
          <w:rFonts w:ascii="Verdana" w:hAnsi="Verdana"/>
          <w:b/>
          <w:sz w:val="18"/>
          <w:szCs w:val="18"/>
        </w:rPr>
        <w:t>elnevezésű eljárásban</w:t>
      </w:r>
    </w:p>
    <w:p w14:paraId="108C1825" w14:textId="77777777" w:rsidR="00D34650" w:rsidRPr="00B27808" w:rsidRDefault="00D34650" w:rsidP="00D34650">
      <w:pPr>
        <w:pStyle w:val="LO-Normal"/>
        <w:widowControl/>
        <w:tabs>
          <w:tab w:val="left" w:pos="8100"/>
          <w:tab w:val="left" w:pos="8640"/>
        </w:tabs>
        <w:rPr>
          <w:rFonts w:ascii="Verdana" w:hAnsi="Verdana" w:cs="Times New Roman"/>
          <w:color w:val="auto"/>
          <w:kern w:val="0"/>
          <w:sz w:val="18"/>
          <w:szCs w:val="18"/>
          <w:lang w:eastAsia="hu-HU"/>
        </w:rPr>
      </w:pPr>
      <w:bookmarkStart w:id="65" w:name="_Toc453078752"/>
      <w:bookmarkEnd w:id="65"/>
    </w:p>
    <w:p w14:paraId="6987012E" w14:textId="77777777" w:rsidR="00D34650" w:rsidRPr="00B27808" w:rsidRDefault="00D34650" w:rsidP="00D34650">
      <w:pPr>
        <w:pStyle w:val="LO-Normal"/>
        <w:widowControl/>
        <w:tabs>
          <w:tab w:val="left" w:pos="8100"/>
          <w:tab w:val="left" w:pos="8640"/>
        </w:tabs>
        <w:jc w:val="both"/>
        <w:rPr>
          <w:rFonts w:ascii="Verdana" w:hAnsi="Verdana" w:cs="Times New Roman"/>
          <w:color w:val="auto"/>
          <w:kern w:val="0"/>
          <w:sz w:val="18"/>
          <w:szCs w:val="18"/>
          <w:lang w:eastAsia="hu-HU"/>
        </w:rPr>
      </w:pPr>
      <w:r w:rsidRPr="00B27808">
        <w:rPr>
          <w:rStyle w:val="Bekezdsalapbettpusa1"/>
          <w:rFonts w:ascii="Verdana" w:hAnsi="Verdana" w:cs="Times New Roman"/>
          <w:color w:val="auto"/>
          <w:kern w:val="0"/>
          <w:sz w:val="18"/>
          <w:szCs w:val="18"/>
          <w:lang w:eastAsia="hu-HU"/>
        </w:rPr>
        <w:t xml:space="preserve">alulírott …………………………….. </w:t>
      </w:r>
      <w:r w:rsidRPr="00B27808">
        <w:rPr>
          <w:rStyle w:val="Bekezdsalapbettpusa1"/>
          <w:rFonts w:ascii="Verdana" w:hAnsi="Verdana" w:cs="Times New Roman"/>
          <w:i/>
          <w:color w:val="auto"/>
          <w:kern w:val="0"/>
          <w:sz w:val="18"/>
          <w:szCs w:val="18"/>
          <w:lang w:eastAsia="hu-HU"/>
        </w:rPr>
        <w:t>(képviselő neve),</w:t>
      </w:r>
      <w:r w:rsidRPr="00B27808">
        <w:rPr>
          <w:rStyle w:val="Bekezdsalapbettpusa1"/>
          <w:rFonts w:ascii="Verdana" w:hAnsi="Verdana" w:cs="Times New Roman"/>
          <w:color w:val="auto"/>
          <w:kern w:val="0"/>
          <w:sz w:val="18"/>
          <w:szCs w:val="18"/>
          <w:lang w:eastAsia="hu-HU"/>
        </w:rPr>
        <w:t xml:space="preserve"> mint a ………………………… ……………………………………………................. (Ajánlattevő neve, címe) képviselője </w:t>
      </w:r>
    </w:p>
    <w:p w14:paraId="7B453552" w14:textId="77777777" w:rsidR="00D34650" w:rsidRPr="00B27808" w:rsidRDefault="00D34650" w:rsidP="00D34650">
      <w:pPr>
        <w:pStyle w:val="LO-Normal"/>
        <w:widowControl/>
        <w:tabs>
          <w:tab w:val="left" w:pos="8100"/>
          <w:tab w:val="left" w:pos="8640"/>
        </w:tabs>
        <w:jc w:val="both"/>
        <w:rPr>
          <w:rFonts w:ascii="Verdana" w:hAnsi="Verdana" w:cs="Times New Roman"/>
          <w:color w:val="auto"/>
          <w:kern w:val="0"/>
          <w:sz w:val="18"/>
          <w:szCs w:val="18"/>
          <w:lang w:eastAsia="hu-HU"/>
        </w:rPr>
      </w:pPr>
    </w:p>
    <w:p w14:paraId="291B9568" w14:textId="77777777" w:rsidR="00D34650" w:rsidRPr="00B27808" w:rsidRDefault="00D34650" w:rsidP="00D34650">
      <w:pPr>
        <w:pStyle w:val="LO-Normal"/>
        <w:widowControl/>
        <w:tabs>
          <w:tab w:val="left" w:pos="8100"/>
          <w:tab w:val="left" w:pos="8640"/>
        </w:tabs>
        <w:jc w:val="center"/>
        <w:rPr>
          <w:rFonts w:ascii="Verdana" w:hAnsi="Verdana" w:cs="Times New Roman"/>
          <w:color w:val="auto"/>
          <w:kern w:val="0"/>
          <w:sz w:val="18"/>
          <w:szCs w:val="18"/>
          <w:lang w:eastAsia="hu-HU"/>
        </w:rPr>
      </w:pPr>
      <w:r w:rsidRPr="00B27808">
        <w:rPr>
          <w:rFonts w:ascii="Verdana" w:hAnsi="Verdana" w:cs="Times New Roman"/>
          <w:b/>
          <w:color w:val="auto"/>
          <w:kern w:val="0"/>
          <w:sz w:val="18"/>
          <w:szCs w:val="18"/>
          <w:lang w:eastAsia="hu-HU"/>
        </w:rPr>
        <w:t>nyilatkozom,</w:t>
      </w:r>
    </w:p>
    <w:p w14:paraId="223F921F" w14:textId="77777777" w:rsidR="00D34650" w:rsidRPr="00B27808" w:rsidRDefault="00D34650" w:rsidP="00D34650">
      <w:pPr>
        <w:pStyle w:val="LO-Normal"/>
        <w:widowControl/>
        <w:tabs>
          <w:tab w:val="left" w:pos="8100"/>
          <w:tab w:val="left" w:pos="8640"/>
        </w:tabs>
        <w:rPr>
          <w:rFonts w:ascii="Verdana" w:hAnsi="Verdana" w:cs="Times New Roman"/>
          <w:color w:val="auto"/>
          <w:kern w:val="0"/>
          <w:sz w:val="18"/>
          <w:szCs w:val="18"/>
          <w:lang w:eastAsia="hu-HU"/>
        </w:rPr>
      </w:pPr>
    </w:p>
    <w:tbl>
      <w:tblPr>
        <w:tblW w:w="0" w:type="auto"/>
        <w:tblInd w:w="108" w:type="dxa"/>
        <w:tblLayout w:type="fixed"/>
        <w:tblLook w:val="0000" w:firstRow="0" w:lastRow="0" w:firstColumn="0" w:lastColumn="0" w:noHBand="0" w:noVBand="0"/>
      </w:tblPr>
      <w:tblGrid>
        <w:gridCol w:w="4786"/>
        <w:gridCol w:w="4394"/>
      </w:tblGrid>
      <w:tr w:rsidR="00D34650" w:rsidRPr="00B27808" w14:paraId="46A3C287" w14:textId="77777777" w:rsidTr="00981A37">
        <w:tc>
          <w:tcPr>
            <w:tcW w:w="9180" w:type="dxa"/>
            <w:gridSpan w:val="2"/>
            <w:tcBorders>
              <w:top w:val="single" w:sz="4" w:space="0" w:color="000000"/>
              <w:left w:val="single" w:sz="4" w:space="0" w:color="000000"/>
              <w:bottom w:val="single" w:sz="4" w:space="0" w:color="000000"/>
              <w:right w:val="single" w:sz="4" w:space="0" w:color="000000"/>
            </w:tcBorders>
            <w:shd w:val="clear" w:color="auto" w:fill="auto"/>
          </w:tcPr>
          <w:p w14:paraId="7BD572D8" w14:textId="77777777" w:rsidR="00D34650" w:rsidRPr="00B27808" w:rsidRDefault="00D34650" w:rsidP="00D34650">
            <w:pPr>
              <w:pStyle w:val="LO-Normal"/>
              <w:widowControl/>
              <w:numPr>
                <w:ilvl w:val="0"/>
                <w:numId w:val="38"/>
              </w:numPr>
              <w:tabs>
                <w:tab w:val="clear" w:pos="720"/>
              </w:tabs>
              <w:ind w:left="459"/>
              <w:jc w:val="both"/>
              <w:textAlignment w:val="baseline"/>
              <w:rPr>
                <w:rFonts w:ascii="Verdana" w:hAnsi="Verdana"/>
                <w:sz w:val="18"/>
                <w:szCs w:val="18"/>
              </w:rPr>
            </w:pPr>
            <w:r w:rsidRPr="00B27808">
              <w:rPr>
                <w:rFonts w:ascii="Verdana" w:hAnsi="Verdana" w:cs="Times New Roman"/>
                <w:color w:val="auto"/>
                <w:kern w:val="0"/>
                <w:sz w:val="18"/>
                <w:szCs w:val="18"/>
                <w:lang w:eastAsia="hu-HU"/>
              </w:rPr>
              <w:t>hogy az általam képviselt Ajánlattevő nem tartozik a Kbt. 62. § (1)-(2) bekezdésében foglalt kizáró okok hatálya alá;</w:t>
            </w:r>
          </w:p>
        </w:tc>
      </w:tr>
      <w:tr w:rsidR="00D34650" w:rsidRPr="00B27808" w14:paraId="795D0CC1" w14:textId="77777777" w:rsidTr="00981A37">
        <w:tc>
          <w:tcPr>
            <w:tcW w:w="9180" w:type="dxa"/>
            <w:gridSpan w:val="2"/>
            <w:tcBorders>
              <w:top w:val="single" w:sz="4" w:space="0" w:color="000000"/>
              <w:bottom w:val="single" w:sz="4" w:space="0" w:color="000000"/>
            </w:tcBorders>
            <w:shd w:val="clear" w:color="auto" w:fill="auto"/>
          </w:tcPr>
          <w:p w14:paraId="136A8AD7" w14:textId="77777777" w:rsidR="00D34650" w:rsidRPr="00B27808" w:rsidRDefault="00D34650" w:rsidP="00981A37">
            <w:pPr>
              <w:pStyle w:val="LO-Normal"/>
              <w:tabs>
                <w:tab w:val="left" w:pos="8100"/>
                <w:tab w:val="left" w:pos="8640"/>
              </w:tabs>
              <w:ind w:left="426"/>
              <w:rPr>
                <w:rFonts w:ascii="Verdana" w:hAnsi="Verdana"/>
                <w:sz w:val="18"/>
                <w:szCs w:val="18"/>
              </w:rPr>
            </w:pPr>
          </w:p>
        </w:tc>
      </w:tr>
      <w:tr w:rsidR="00D34650" w:rsidRPr="00B27808" w14:paraId="210FAB24" w14:textId="77777777" w:rsidTr="00981A37">
        <w:tc>
          <w:tcPr>
            <w:tcW w:w="9180" w:type="dxa"/>
            <w:gridSpan w:val="2"/>
            <w:tcBorders>
              <w:top w:val="single" w:sz="4" w:space="0" w:color="000000"/>
              <w:left w:val="single" w:sz="4" w:space="0" w:color="000000"/>
              <w:bottom w:val="single" w:sz="4" w:space="0" w:color="000000"/>
              <w:right w:val="single" w:sz="4" w:space="0" w:color="000000"/>
            </w:tcBorders>
            <w:shd w:val="clear" w:color="auto" w:fill="auto"/>
          </w:tcPr>
          <w:p w14:paraId="01BF403A" w14:textId="77777777" w:rsidR="00D34650" w:rsidRPr="00B27808" w:rsidRDefault="00D34650" w:rsidP="00D34650">
            <w:pPr>
              <w:pStyle w:val="LO-Normal"/>
              <w:widowControl/>
              <w:numPr>
                <w:ilvl w:val="0"/>
                <w:numId w:val="38"/>
              </w:numPr>
              <w:tabs>
                <w:tab w:val="clear" w:pos="720"/>
              </w:tabs>
              <w:ind w:left="459"/>
              <w:jc w:val="both"/>
              <w:textAlignment w:val="baseline"/>
              <w:rPr>
                <w:rFonts w:ascii="Verdana" w:hAnsi="Verdana"/>
                <w:sz w:val="18"/>
                <w:szCs w:val="18"/>
              </w:rPr>
            </w:pPr>
            <w:r w:rsidRPr="00B27808">
              <w:rPr>
                <w:rStyle w:val="Bekezdsalapbettpusa1"/>
                <w:rFonts w:ascii="Verdana" w:hAnsi="Verdana" w:cs="Times New Roman"/>
                <w:color w:val="auto"/>
                <w:kern w:val="0"/>
                <w:sz w:val="18"/>
                <w:szCs w:val="18"/>
                <w:lang w:eastAsia="en-US"/>
              </w:rPr>
              <w:t xml:space="preserve">hogy az általam képviselt Ajánlattevő nem vesz igénybe a Kbt. 62. § (1) és (2) bekezdésében foglalt kizáró okok hatálya alá eső alvállalkozót; valamint </w:t>
            </w:r>
            <w:r w:rsidRPr="00B27808">
              <w:rPr>
                <w:rStyle w:val="Bekezdsalapbettpusa1"/>
                <w:rFonts w:ascii="Verdana" w:hAnsi="Verdana" w:cs="Times New Roman"/>
                <w:color w:val="auto"/>
                <w:kern w:val="0"/>
                <w:sz w:val="18"/>
                <w:szCs w:val="18"/>
                <w:lang w:eastAsia="hu-HU"/>
              </w:rPr>
              <w:t>alkalmasság igazolásában résztvevő más szervezetet;</w:t>
            </w:r>
          </w:p>
        </w:tc>
      </w:tr>
      <w:tr w:rsidR="00D34650" w:rsidRPr="00B27808" w14:paraId="4040982D" w14:textId="77777777" w:rsidTr="00981A37">
        <w:tc>
          <w:tcPr>
            <w:tcW w:w="9180" w:type="dxa"/>
            <w:gridSpan w:val="2"/>
            <w:tcBorders>
              <w:top w:val="single" w:sz="4" w:space="0" w:color="000000"/>
              <w:bottom w:val="single" w:sz="4" w:space="0" w:color="000000"/>
            </w:tcBorders>
            <w:shd w:val="clear" w:color="auto" w:fill="auto"/>
          </w:tcPr>
          <w:p w14:paraId="71255526" w14:textId="77777777" w:rsidR="00D34650" w:rsidRPr="00B27808" w:rsidRDefault="00D34650" w:rsidP="00981A37">
            <w:pPr>
              <w:pStyle w:val="LO-Normal"/>
              <w:tabs>
                <w:tab w:val="left" w:pos="8100"/>
                <w:tab w:val="left" w:pos="8640"/>
              </w:tabs>
              <w:ind w:left="426"/>
              <w:rPr>
                <w:rFonts w:ascii="Verdana" w:hAnsi="Verdana"/>
                <w:sz w:val="18"/>
                <w:szCs w:val="18"/>
              </w:rPr>
            </w:pPr>
          </w:p>
        </w:tc>
      </w:tr>
      <w:tr w:rsidR="00D34650" w:rsidRPr="00B27808" w14:paraId="36058E67" w14:textId="77777777" w:rsidTr="00981A37">
        <w:tc>
          <w:tcPr>
            <w:tcW w:w="9180" w:type="dxa"/>
            <w:gridSpan w:val="2"/>
            <w:tcBorders>
              <w:top w:val="single" w:sz="4" w:space="0" w:color="000000"/>
              <w:left w:val="single" w:sz="4" w:space="0" w:color="000000"/>
              <w:right w:val="single" w:sz="4" w:space="0" w:color="000000"/>
            </w:tcBorders>
            <w:shd w:val="clear" w:color="auto" w:fill="auto"/>
          </w:tcPr>
          <w:p w14:paraId="091ADC7B" w14:textId="77777777" w:rsidR="00D34650" w:rsidRPr="00B27808" w:rsidRDefault="00D34650" w:rsidP="00D34650">
            <w:pPr>
              <w:pStyle w:val="LO-Normal"/>
              <w:widowControl/>
              <w:numPr>
                <w:ilvl w:val="0"/>
                <w:numId w:val="38"/>
              </w:numPr>
              <w:tabs>
                <w:tab w:val="clear" w:pos="720"/>
              </w:tabs>
              <w:ind w:left="459"/>
              <w:jc w:val="both"/>
              <w:textAlignment w:val="baseline"/>
              <w:rPr>
                <w:rFonts w:ascii="Verdana" w:hAnsi="Verdana" w:cs="Times New Roman"/>
                <w:color w:val="auto"/>
                <w:kern w:val="0"/>
                <w:sz w:val="18"/>
                <w:szCs w:val="18"/>
                <w:lang w:eastAsia="en-US"/>
              </w:rPr>
            </w:pPr>
            <w:r w:rsidRPr="00B27808">
              <w:rPr>
                <w:rStyle w:val="Bekezdsalapbettpusa1"/>
                <w:rFonts w:ascii="Verdana" w:hAnsi="Verdana" w:cs="Times New Roman"/>
                <w:color w:val="auto"/>
                <w:kern w:val="0"/>
                <w:sz w:val="18"/>
                <w:szCs w:val="18"/>
                <w:lang w:eastAsia="en-US"/>
              </w:rPr>
              <w:t>hogy az általam képviselt Ajánlattevő olyan társaságnak minősül, melyet szabályozott tőzsdén jegyeznek / nem jegyeznek</w:t>
            </w:r>
            <w:r w:rsidRPr="00B27808">
              <w:rPr>
                <w:rStyle w:val="Bekezdsalapbettpusa1"/>
                <w:rFonts w:ascii="Verdana" w:hAnsi="Verdana" w:cs="Times New Roman"/>
                <w:i/>
                <w:color w:val="auto"/>
                <w:kern w:val="0"/>
                <w:sz w:val="18"/>
                <w:szCs w:val="18"/>
                <w:lang w:eastAsia="en-US"/>
              </w:rPr>
              <w:t>. [</w:t>
            </w:r>
            <w:r w:rsidRPr="00B27808">
              <w:rPr>
                <w:rStyle w:val="Bekezdsalapbettpusa1"/>
                <w:rFonts w:ascii="Verdana" w:hAnsi="Verdana" w:cs="Times New Roman"/>
                <w:i/>
                <w:color w:val="auto"/>
                <w:kern w:val="0"/>
                <w:sz w:val="18"/>
                <w:szCs w:val="18"/>
                <w:u w:val="single"/>
                <w:lang w:eastAsia="en-US"/>
              </w:rPr>
              <w:t xml:space="preserve">megfelelő </w:t>
            </w:r>
            <w:r w:rsidRPr="00B27808">
              <w:rPr>
                <w:rStyle w:val="Bekezdsalapbettpusa1"/>
                <w:rFonts w:ascii="Verdana" w:hAnsi="Verdana" w:cs="Times New Roman"/>
                <w:b/>
                <w:i/>
                <w:color w:val="auto"/>
                <w:kern w:val="0"/>
                <w:sz w:val="18"/>
                <w:szCs w:val="18"/>
                <w:u w:val="single"/>
                <w:lang w:eastAsia="en-US"/>
              </w:rPr>
              <w:t>aláhúzandó]</w:t>
            </w:r>
          </w:p>
          <w:p w14:paraId="6688FDE6" w14:textId="77777777" w:rsidR="00D34650" w:rsidRPr="00B27808" w:rsidRDefault="00D34650" w:rsidP="00981A37">
            <w:pPr>
              <w:pStyle w:val="LO-Normal"/>
              <w:tabs>
                <w:tab w:val="left" w:pos="8100"/>
                <w:tab w:val="left" w:pos="8640"/>
              </w:tabs>
              <w:ind w:left="426"/>
              <w:rPr>
                <w:rFonts w:ascii="Verdana" w:hAnsi="Verdana" w:cs="Times New Roman"/>
                <w:color w:val="auto"/>
                <w:kern w:val="0"/>
                <w:sz w:val="18"/>
                <w:szCs w:val="18"/>
                <w:lang w:eastAsia="en-US"/>
              </w:rPr>
            </w:pPr>
          </w:p>
          <w:p w14:paraId="308148A2" w14:textId="77777777" w:rsidR="00D34650" w:rsidRPr="00B27808" w:rsidRDefault="00D34650" w:rsidP="00981A37">
            <w:pPr>
              <w:pStyle w:val="LO-Normal"/>
              <w:tabs>
                <w:tab w:val="left" w:pos="8100"/>
                <w:tab w:val="left" w:pos="8640"/>
              </w:tabs>
              <w:ind w:left="426"/>
              <w:rPr>
                <w:rFonts w:ascii="Verdana" w:hAnsi="Verdana"/>
                <w:sz w:val="18"/>
                <w:szCs w:val="18"/>
              </w:rPr>
            </w:pPr>
            <w:r w:rsidRPr="00B27808">
              <w:rPr>
                <w:rStyle w:val="Bekezdsalapbettpusa1"/>
                <w:rFonts w:ascii="Verdana" w:hAnsi="Verdana" w:cs="Times New Roman"/>
                <w:i/>
                <w:color w:val="auto"/>
                <w:kern w:val="0"/>
                <w:sz w:val="18"/>
                <w:szCs w:val="18"/>
                <w:u w:val="single"/>
                <w:lang w:eastAsia="en-US"/>
              </w:rPr>
              <w:t>[</w:t>
            </w:r>
            <w:r w:rsidRPr="00B27808">
              <w:rPr>
                <w:rStyle w:val="Bekezdsalapbettpusa1"/>
                <w:rFonts w:ascii="Verdana" w:hAnsi="Verdana" w:cs="Times New Roman"/>
                <w:i/>
                <w:color w:val="auto"/>
                <w:kern w:val="0"/>
                <w:sz w:val="18"/>
                <w:szCs w:val="18"/>
                <w:lang w:eastAsia="en-US"/>
              </w:rPr>
              <w:t xml:space="preserve">amennyiben az ajánlattevőt szabályozott tőzsdén nem jegyzik az alábbi </w:t>
            </w:r>
            <w:r w:rsidRPr="00B27808">
              <w:rPr>
                <w:rStyle w:val="Bekezdsalapbettpusa1"/>
                <w:rFonts w:ascii="Verdana" w:hAnsi="Verdana" w:cs="Times New Roman"/>
                <w:i/>
                <w:color w:val="auto"/>
                <w:kern w:val="0"/>
                <w:sz w:val="18"/>
                <w:szCs w:val="18"/>
                <w:u w:val="single"/>
                <w:lang w:eastAsia="en-US"/>
              </w:rPr>
              <w:t xml:space="preserve">a) vagy b) pont </w:t>
            </w:r>
            <w:r w:rsidRPr="00B27808">
              <w:rPr>
                <w:rStyle w:val="Bekezdsalapbettpusa1"/>
                <w:rFonts w:ascii="Verdana" w:hAnsi="Verdana" w:cs="Times New Roman"/>
                <w:b/>
                <w:i/>
                <w:color w:val="auto"/>
                <w:kern w:val="0"/>
                <w:sz w:val="18"/>
                <w:szCs w:val="18"/>
                <w:u w:val="single"/>
                <w:lang w:eastAsia="en-US"/>
              </w:rPr>
              <w:t>aláhúzandó</w:t>
            </w:r>
            <w:r w:rsidRPr="00B27808">
              <w:rPr>
                <w:rStyle w:val="Bekezdsalapbettpusa1"/>
                <w:rFonts w:ascii="Verdana" w:hAnsi="Verdana" w:cs="Times New Roman"/>
                <w:i/>
                <w:color w:val="auto"/>
                <w:kern w:val="0"/>
                <w:sz w:val="18"/>
                <w:szCs w:val="18"/>
                <w:lang w:eastAsia="en-US"/>
              </w:rPr>
              <w:t xml:space="preserve">, a) pont esetén </w:t>
            </w:r>
            <w:r w:rsidRPr="00B27808">
              <w:rPr>
                <w:rStyle w:val="Bekezdsalapbettpusa1"/>
                <w:rFonts w:ascii="Verdana" w:hAnsi="Verdana" w:cs="Times New Roman"/>
                <w:b/>
                <w:i/>
                <w:color w:val="auto"/>
                <w:kern w:val="0"/>
                <w:sz w:val="18"/>
                <w:szCs w:val="18"/>
                <w:lang w:eastAsia="en-US"/>
              </w:rPr>
              <w:t>név és lakcím jelölendő</w:t>
            </w:r>
            <w:r w:rsidRPr="00B27808">
              <w:rPr>
                <w:rStyle w:val="Bekezdsalapbettpusa1"/>
                <w:rFonts w:ascii="Verdana" w:hAnsi="Verdana" w:cs="Times New Roman"/>
                <w:i/>
                <w:color w:val="auto"/>
                <w:kern w:val="0"/>
                <w:sz w:val="18"/>
                <w:szCs w:val="18"/>
                <w:lang w:eastAsia="en-US"/>
              </w:rPr>
              <w:t>]</w:t>
            </w:r>
          </w:p>
          <w:p w14:paraId="6ACC2DCA" w14:textId="77777777" w:rsidR="00D34650" w:rsidRPr="00B27808" w:rsidRDefault="00D34650" w:rsidP="00981A37">
            <w:pPr>
              <w:pStyle w:val="LO-Normal"/>
              <w:tabs>
                <w:tab w:val="left" w:pos="8100"/>
                <w:tab w:val="left" w:pos="8640"/>
              </w:tabs>
              <w:ind w:left="426"/>
              <w:rPr>
                <w:rFonts w:ascii="Verdana" w:hAnsi="Verdana"/>
                <w:sz w:val="18"/>
                <w:szCs w:val="18"/>
              </w:rPr>
            </w:pPr>
          </w:p>
        </w:tc>
      </w:tr>
      <w:tr w:rsidR="00D34650" w:rsidRPr="00B27808" w14:paraId="1AD65623" w14:textId="77777777" w:rsidTr="00981A37">
        <w:tc>
          <w:tcPr>
            <w:tcW w:w="9180" w:type="dxa"/>
            <w:gridSpan w:val="2"/>
            <w:tcBorders>
              <w:left w:val="single" w:sz="4" w:space="0" w:color="000000"/>
              <w:right w:val="single" w:sz="4" w:space="0" w:color="000000"/>
            </w:tcBorders>
            <w:shd w:val="clear" w:color="auto" w:fill="auto"/>
          </w:tcPr>
          <w:p w14:paraId="0E34CE2D" w14:textId="77777777" w:rsidR="00D34650" w:rsidRPr="00B27808" w:rsidRDefault="00D34650" w:rsidP="00D34650">
            <w:pPr>
              <w:pStyle w:val="LO-Normal"/>
              <w:widowControl/>
              <w:numPr>
                <w:ilvl w:val="0"/>
                <w:numId w:val="39"/>
              </w:numPr>
              <w:tabs>
                <w:tab w:val="clear" w:pos="1429"/>
              </w:tabs>
              <w:ind w:left="459" w:hanging="283"/>
              <w:jc w:val="both"/>
              <w:textAlignment w:val="baseline"/>
              <w:rPr>
                <w:rFonts w:ascii="Verdana" w:hAnsi="Verdana"/>
                <w:sz w:val="18"/>
                <w:szCs w:val="18"/>
              </w:rPr>
            </w:pPr>
            <w:r w:rsidRPr="00B27808">
              <w:rPr>
                <w:rFonts w:ascii="Verdana" w:hAnsi="Verdana" w:cs="Times New Roman"/>
                <w:color w:val="auto"/>
                <w:kern w:val="0"/>
                <w:sz w:val="18"/>
                <w:szCs w:val="18"/>
                <w:lang w:eastAsia="en-US"/>
              </w:rPr>
              <w:t xml:space="preserve">A pénzmosás és a terrorizmus finanszírozása megelőzéséről és megakadályozásáról szóló 2007. évi CXXXVI. törvény (a továbbiakban: Pmt. 3. § ra) - rb) vagy rc) – rd) pontja szerint definiált valamennyi tényleges tulajdonos nevét és állandó lakhelyét az alábbiak szerint mutatom be: </w:t>
            </w:r>
          </w:p>
        </w:tc>
      </w:tr>
      <w:tr w:rsidR="00D34650" w:rsidRPr="00B27808" w14:paraId="5E0B8670" w14:textId="77777777" w:rsidTr="00981A37">
        <w:tc>
          <w:tcPr>
            <w:tcW w:w="4786" w:type="dxa"/>
            <w:tcBorders>
              <w:left w:val="single" w:sz="4" w:space="0" w:color="000000"/>
            </w:tcBorders>
            <w:shd w:val="clear" w:color="auto" w:fill="auto"/>
          </w:tcPr>
          <w:p w14:paraId="2BB342A0" w14:textId="77777777" w:rsidR="00D34650" w:rsidRPr="00B27808" w:rsidRDefault="00D34650" w:rsidP="00981A37">
            <w:pPr>
              <w:pStyle w:val="LO-Normal"/>
              <w:widowControl/>
              <w:tabs>
                <w:tab w:val="left" w:pos="8100"/>
                <w:tab w:val="left" w:pos="8640"/>
              </w:tabs>
              <w:ind w:left="709"/>
              <w:rPr>
                <w:rFonts w:ascii="Verdana" w:hAnsi="Verdana"/>
                <w:sz w:val="18"/>
                <w:szCs w:val="18"/>
              </w:rPr>
            </w:pPr>
            <w:r w:rsidRPr="00B27808">
              <w:rPr>
                <w:rFonts w:ascii="Verdana" w:hAnsi="Verdana" w:cs="Times New Roman"/>
                <w:color w:val="auto"/>
                <w:kern w:val="0"/>
                <w:sz w:val="18"/>
                <w:szCs w:val="18"/>
                <w:lang w:eastAsia="hu-HU"/>
              </w:rPr>
              <w:t>név:</w:t>
            </w:r>
          </w:p>
          <w:p w14:paraId="170FB9A9" w14:textId="77777777" w:rsidR="00D34650" w:rsidRPr="00B27808" w:rsidRDefault="00D34650" w:rsidP="00981A37">
            <w:pPr>
              <w:pStyle w:val="LO-Normal"/>
              <w:widowControl/>
              <w:tabs>
                <w:tab w:val="left" w:pos="8100"/>
                <w:tab w:val="left" w:pos="8640"/>
              </w:tabs>
              <w:ind w:left="709"/>
              <w:rPr>
                <w:rFonts w:ascii="Verdana" w:hAnsi="Verdana"/>
                <w:sz w:val="18"/>
                <w:szCs w:val="18"/>
              </w:rPr>
            </w:pPr>
          </w:p>
        </w:tc>
        <w:tc>
          <w:tcPr>
            <w:tcW w:w="4394" w:type="dxa"/>
            <w:tcBorders>
              <w:right w:val="single" w:sz="4" w:space="0" w:color="000000"/>
            </w:tcBorders>
            <w:shd w:val="clear" w:color="auto" w:fill="auto"/>
          </w:tcPr>
          <w:p w14:paraId="51525173" w14:textId="77777777" w:rsidR="00D34650" w:rsidRPr="00B27808" w:rsidRDefault="00D34650" w:rsidP="00981A37">
            <w:pPr>
              <w:pStyle w:val="LO-Normal"/>
              <w:widowControl/>
              <w:tabs>
                <w:tab w:val="left" w:pos="8100"/>
                <w:tab w:val="left" w:pos="8640"/>
              </w:tabs>
              <w:rPr>
                <w:rFonts w:ascii="Verdana" w:hAnsi="Verdana"/>
                <w:sz w:val="18"/>
                <w:szCs w:val="18"/>
              </w:rPr>
            </w:pPr>
            <w:r w:rsidRPr="00B27808">
              <w:rPr>
                <w:rFonts w:ascii="Verdana" w:hAnsi="Verdana" w:cs="Times New Roman"/>
                <w:color w:val="auto"/>
                <w:kern w:val="0"/>
                <w:sz w:val="18"/>
                <w:szCs w:val="18"/>
                <w:lang w:eastAsia="hu-HU"/>
              </w:rPr>
              <w:t>lakcím:</w:t>
            </w:r>
          </w:p>
        </w:tc>
      </w:tr>
      <w:tr w:rsidR="00D34650" w:rsidRPr="00B27808" w14:paraId="4E126B82" w14:textId="77777777" w:rsidTr="00981A37">
        <w:tc>
          <w:tcPr>
            <w:tcW w:w="4786" w:type="dxa"/>
            <w:tcBorders>
              <w:left w:val="single" w:sz="4" w:space="0" w:color="000000"/>
            </w:tcBorders>
            <w:shd w:val="clear" w:color="auto" w:fill="auto"/>
          </w:tcPr>
          <w:p w14:paraId="7B315279" w14:textId="77777777" w:rsidR="00D34650" w:rsidRPr="00B27808" w:rsidRDefault="00D34650" w:rsidP="00981A37">
            <w:pPr>
              <w:pStyle w:val="LO-Normal"/>
              <w:widowControl/>
              <w:tabs>
                <w:tab w:val="left" w:pos="8100"/>
                <w:tab w:val="left" w:pos="8640"/>
              </w:tabs>
              <w:ind w:left="709"/>
              <w:rPr>
                <w:rFonts w:ascii="Verdana" w:hAnsi="Verdana"/>
                <w:sz w:val="18"/>
                <w:szCs w:val="18"/>
              </w:rPr>
            </w:pPr>
            <w:r w:rsidRPr="00B27808">
              <w:rPr>
                <w:rFonts w:ascii="Verdana" w:hAnsi="Verdana" w:cs="Times New Roman"/>
                <w:color w:val="auto"/>
                <w:kern w:val="0"/>
                <w:sz w:val="18"/>
                <w:szCs w:val="18"/>
                <w:lang w:eastAsia="hu-HU"/>
              </w:rPr>
              <w:t xml:space="preserve">név: </w:t>
            </w:r>
          </w:p>
          <w:p w14:paraId="2E35D95B" w14:textId="77777777" w:rsidR="00D34650" w:rsidRPr="00B27808" w:rsidRDefault="00D34650" w:rsidP="00981A37">
            <w:pPr>
              <w:pStyle w:val="LO-Normal"/>
              <w:widowControl/>
              <w:tabs>
                <w:tab w:val="left" w:pos="8100"/>
                <w:tab w:val="left" w:pos="8640"/>
              </w:tabs>
              <w:ind w:left="709"/>
              <w:rPr>
                <w:rFonts w:ascii="Verdana" w:hAnsi="Verdana"/>
                <w:sz w:val="18"/>
                <w:szCs w:val="18"/>
              </w:rPr>
            </w:pPr>
          </w:p>
        </w:tc>
        <w:tc>
          <w:tcPr>
            <w:tcW w:w="4394" w:type="dxa"/>
            <w:tcBorders>
              <w:right w:val="single" w:sz="4" w:space="0" w:color="000000"/>
            </w:tcBorders>
            <w:shd w:val="clear" w:color="auto" w:fill="auto"/>
          </w:tcPr>
          <w:p w14:paraId="62E03306" w14:textId="77777777" w:rsidR="00D34650" w:rsidRPr="00B27808" w:rsidRDefault="00D34650" w:rsidP="00981A37">
            <w:pPr>
              <w:pStyle w:val="LO-Normal"/>
              <w:widowControl/>
              <w:tabs>
                <w:tab w:val="left" w:pos="8100"/>
                <w:tab w:val="left" w:pos="8640"/>
              </w:tabs>
              <w:rPr>
                <w:rFonts w:ascii="Verdana" w:hAnsi="Verdana"/>
                <w:sz w:val="18"/>
                <w:szCs w:val="18"/>
              </w:rPr>
            </w:pPr>
            <w:r w:rsidRPr="00B27808">
              <w:rPr>
                <w:rFonts w:ascii="Verdana" w:hAnsi="Verdana" w:cs="Times New Roman"/>
                <w:color w:val="auto"/>
                <w:kern w:val="0"/>
                <w:sz w:val="18"/>
                <w:szCs w:val="18"/>
                <w:lang w:eastAsia="hu-HU"/>
              </w:rPr>
              <w:t>lakcím:</w:t>
            </w:r>
          </w:p>
        </w:tc>
      </w:tr>
      <w:tr w:rsidR="00D34650" w:rsidRPr="00B27808" w14:paraId="2F501972" w14:textId="77777777" w:rsidTr="00981A37">
        <w:tc>
          <w:tcPr>
            <w:tcW w:w="9180" w:type="dxa"/>
            <w:gridSpan w:val="2"/>
            <w:tcBorders>
              <w:left w:val="single" w:sz="4" w:space="0" w:color="000000"/>
              <w:bottom w:val="single" w:sz="4" w:space="0" w:color="000000"/>
              <w:right w:val="single" w:sz="4" w:space="0" w:color="000000"/>
            </w:tcBorders>
            <w:shd w:val="clear" w:color="auto" w:fill="auto"/>
          </w:tcPr>
          <w:p w14:paraId="33B33D82" w14:textId="77777777" w:rsidR="00D34650" w:rsidRPr="00B27808" w:rsidRDefault="00D34650" w:rsidP="00D34650">
            <w:pPr>
              <w:pStyle w:val="LO-Normal"/>
              <w:widowControl/>
              <w:numPr>
                <w:ilvl w:val="0"/>
                <w:numId w:val="39"/>
              </w:numPr>
              <w:tabs>
                <w:tab w:val="clear" w:pos="1429"/>
              </w:tabs>
              <w:ind w:left="459" w:hanging="283"/>
              <w:jc w:val="both"/>
              <w:textAlignment w:val="baseline"/>
              <w:rPr>
                <w:rFonts w:ascii="Verdana" w:hAnsi="Verdana"/>
                <w:sz w:val="18"/>
                <w:szCs w:val="18"/>
              </w:rPr>
            </w:pPr>
            <w:r w:rsidRPr="00B27808">
              <w:rPr>
                <w:rStyle w:val="Bekezdsalapbettpusa1"/>
                <w:rFonts w:ascii="Verdana" w:hAnsi="Verdana" w:cs="Times New Roman"/>
                <w:color w:val="auto"/>
                <w:kern w:val="0"/>
                <w:sz w:val="18"/>
                <w:szCs w:val="18"/>
                <w:lang w:eastAsia="en-US"/>
              </w:rPr>
              <w:t>Nyilatkozom</w:t>
            </w:r>
            <w:r w:rsidRPr="00B27808">
              <w:rPr>
                <w:rStyle w:val="Bekezdsalapbettpusa1"/>
                <w:rFonts w:ascii="Verdana" w:hAnsi="Verdana" w:cs="Times New Roman"/>
                <w:color w:val="auto"/>
                <w:kern w:val="0"/>
                <w:sz w:val="18"/>
                <w:szCs w:val="18"/>
                <w:lang w:eastAsia="hu-HU"/>
              </w:rPr>
              <w:t>, hogy a Pmt.</w:t>
            </w:r>
            <w:r w:rsidRPr="00B27808">
              <w:rPr>
                <w:rStyle w:val="Bekezdsalapbettpusa1"/>
                <w:rFonts w:ascii="Verdana" w:hAnsi="Verdana" w:cs="Times New Roman"/>
                <w:color w:val="auto"/>
                <w:kern w:val="0"/>
                <w:sz w:val="18"/>
                <w:szCs w:val="18"/>
                <w:lang w:eastAsia="en-US"/>
              </w:rPr>
              <w:t xml:space="preserve"> 3. § ra) - rb) vagy rc) – rd) pontja szerinti tényleges tulajdonosom nincsen. </w:t>
            </w:r>
          </w:p>
          <w:p w14:paraId="7E4B718D" w14:textId="77777777" w:rsidR="00D34650" w:rsidRPr="00B27808" w:rsidRDefault="00D34650" w:rsidP="00981A37">
            <w:pPr>
              <w:pStyle w:val="LO-Normal"/>
              <w:tabs>
                <w:tab w:val="left" w:pos="8100"/>
                <w:tab w:val="left" w:pos="8640"/>
              </w:tabs>
              <w:ind w:left="709"/>
              <w:rPr>
                <w:rFonts w:ascii="Verdana" w:hAnsi="Verdana"/>
                <w:sz w:val="18"/>
                <w:szCs w:val="18"/>
              </w:rPr>
            </w:pPr>
          </w:p>
        </w:tc>
      </w:tr>
      <w:tr w:rsidR="00D34650" w:rsidRPr="00B27808" w14:paraId="556187F1" w14:textId="77777777" w:rsidTr="00981A37">
        <w:tc>
          <w:tcPr>
            <w:tcW w:w="9180" w:type="dxa"/>
            <w:gridSpan w:val="2"/>
            <w:tcBorders>
              <w:top w:val="single" w:sz="4" w:space="0" w:color="000000"/>
              <w:bottom w:val="single" w:sz="4" w:space="0" w:color="000000"/>
            </w:tcBorders>
            <w:shd w:val="clear" w:color="auto" w:fill="auto"/>
          </w:tcPr>
          <w:p w14:paraId="2EED018F" w14:textId="77777777" w:rsidR="00D34650" w:rsidRPr="00B27808" w:rsidRDefault="00D34650" w:rsidP="00981A37">
            <w:pPr>
              <w:pStyle w:val="LO-Normal"/>
              <w:widowControl/>
              <w:tabs>
                <w:tab w:val="left" w:pos="8100"/>
                <w:tab w:val="left" w:pos="8640"/>
              </w:tabs>
              <w:rPr>
                <w:rFonts w:ascii="Verdana" w:hAnsi="Verdana"/>
                <w:sz w:val="18"/>
                <w:szCs w:val="18"/>
              </w:rPr>
            </w:pPr>
          </w:p>
        </w:tc>
      </w:tr>
      <w:tr w:rsidR="00D34650" w:rsidRPr="00B27808" w14:paraId="02F8D193" w14:textId="77777777" w:rsidTr="00981A37">
        <w:tc>
          <w:tcPr>
            <w:tcW w:w="9180" w:type="dxa"/>
            <w:gridSpan w:val="2"/>
            <w:tcBorders>
              <w:top w:val="single" w:sz="4" w:space="0" w:color="000000"/>
              <w:left w:val="single" w:sz="4" w:space="0" w:color="000000"/>
              <w:bottom w:val="single" w:sz="4" w:space="0" w:color="000000"/>
              <w:right w:val="single" w:sz="4" w:space="0" w:color="000000"/>
            </w:tcBorders>
            <w:shd w:val="clear" w:color="auto" w:fill="auto"/>
          </w:tcPr>
          <w:p w14:paraId="19A8FCD9" w14:textId="77777777" w:rsidR="00D34650" w:rsidRPr="00B27808" w:rsidRDefault="00D34650" w:rsidP="00D34650">
            <w:pPr>
              <w:pStyle w:val="LO-Normal"/>
              <w:widowControl/>
              <w:numPr>
                <w:ilvl w:val="0"/>
                <w:numId w:val="38"/>
              </w:numPr>
              <w:tabs>
                <w:tab w:val="clear" w:pos="720"/>
              </w:tabs>
              <w:ind w:left="459"/>
              <w:jc w:val="both"/>
              <w:textAlignment w:val="baseline"/>
              <w:rPr>
                <w:rFonts w:ascii="Verdana" w:hAnsi="Verdana"/>
                <w:sz w:val="18"/>
                <w:szCs w:val="18"/>
              </w:rPr>
            </w:pPr>
            <w:r w:rsidRPr="00B27808">
              <w:rPr>
                <w:rStyle w:val="Bekezdsalapbettpusa1"/>
                <w:rFonts w:ascii="Verdana" w:hAnsi="Verdana" w:cs="Times New Roman"/>
                <w:color w:val="auto"/>
                <w:kern w:val="0"/>
                <w:sz w:val="18"/>
                <w:szCs w:val="18"/>
                <w:lang w:eastAsia="en-US"/>
              </w:rPr>
              <w:t>hogy az általam képviselt Ajánlattevő megfelel az Ajánlatkérő által jelen közbeszerzésben előírt alkalmassági követelményeknek.</w:t>
            </w:r>
          </w:p>
        </w:tc>
      </w:tr>
      <w:tr w:rsidR="00D34650" w:rsidRPr="00B27808" w14:paraId="14B5388E" w14:textId="77777777" w:rsidTr="00981A37">
        <w:tc>
          <w:tcPr>
            <w:tcW w:w="9180" w:type="dxa"/>
            <w:gridSpan w:val="2"/>
            <w:tcBorders>
              <w:top w:val="single" w:sz="4" w:space="0" w:color="000000"/>
              <w:bottom w:val="single" w:sz="4" w:space="0" w:color="000000"/>
            </w:tcBorders>
            <w:shd w:val="clear" w:color="auto" w:fill="auto"/>
          </w:tcPr>
          <w:p w14:paraId="1E8CA57C" w14:textId="77777777" w:rsidR="00D34650" w:rsidRPr="00B27808" w:rsidRDefault="00D34650" w:rsidP="00981A37">
            <w:pPr>
              <w:pStyle w:val="LO-Normal"/>
              <w:widowControl/>
              <w:tabs>
                <w:tab w:val="left" w:pos="8100"/>
                <w:tab w:val="left" w:pos="8640"/>
              </w:tabs>
              <w:rPr>
                <w:rFonts w:ascii="Verdana" w:hAnsi="Verdana"/>
                <w:sz w:val="18"/>
                <w:szCs w:val="18"/>
              </w:rPr>
            </w:pPr>
          </w:p>
        </w:tc>
      </w:tr>
      <w:tr w:rsidR="00D34650" w:rsidRPr="00B27808" w14:paraId="566FBCCD" w14:textId="77777777" w:rsidTr="00981A37">
        <w:tc>
          <w:tcPr>
            <w:tcW w:w="9180" w:type="dxa"/>
            <w:gridSpan w:val="2"/>
            <w:tcBorders>
              <w:top w:val="single" w:sz="4" w:space="0" w:color="000000"/>
              <w:left w:val="single" w:sz="4" w:space="0" w:color="000000"/>
              <w:bottom w:val="single" w:sz="4" w:space="0" w:color="000000"/>
              <w:right w:val="single" w:sz="4" w:space="0" w:color="000000"/>
            </w:tcBorders>
            <w:shd w:val="clear" w:color="auto" w:fill="auto"/>
          </w:tcPr>
          <w:p w14:paraId="0747540A" w14:textId="77777777" w:rsidR="00D34650" w:rsidRPr="00B27808" w:rsidRDefault="00D34650" w:rsidP="00D34650">
            <w:pPr>
              <w:pStyle w:val="LO-Normal"/>
              <w:widowControl/>
              <w:numPr>
                <w:ilvl w:val="0"/>
                <w:numId w:val="38"/>
              </w:numPr>
              <w:tabs>
                <w:tab w:val="clear" w:pos="720"/>
              </w:tabs>
              <w:ind w:left="459"/>
              <w:jc w:val="both"/>
              <w:textAlignment w:val="baseline"/>
              <w:rPr>
                <w:rFonts w:ascii="Verdana" w:hAnsi="Verdana"/>
                <w:sz w:val="18"/>
                <w:szCs w:val="18"/>
              </w:rPr>
            </w:pPr>
            <w:r w:rsidRPr="00B27808">
              <w:rPr>
                <w:rStyle w:val="Bekezdsalapbettpusa1"/>
                <w:rFonts w:ascii="Verdana" w:hAnsi="Verdana" w:cs="Times New Roman"/>
                <w:color w:val="auto"/>
                <w:kern w:val="0"/>
                <w:sz w:val="18"/>
                <w:szCs w:val="18"/>
                <w:lang w:eastAsia="en-US"/>
              </w:rPr>
              <w:t>A Kbt. 66. § (2) bekezdésének megfelelően nyilatkozom továbbá, hogy az eljárást megindító felhívás és a közbeszerzési dokumentumok feltételeit teljes egészében elfogadjuk, továbbá kötelezettséget vállalunk arra, hogy - nyertes ajánlattevőként történő kihirdetésünk esetén - a közbeszerzési eljárás alapján a szerződést az ajánlatunkban rögzített összegű ellenszolgáltatással megkötjük és a megkötött szerződésben foglaltakat maradéktalanul teljesítjük.</w:t>
            </w:r>
          </w:p>
        </w:tc>
      </w:tr>
      <w:tr w:rsidR="00D34650" w:rsidRPr="00B27808" w14:paraId="14866D8D" w14:textId="77777777" w:rsidTr="00981A37">
        <w:tc>
          <w:tcPr>
            <w:tcW w:w="9180" w:type="dxa"/>
            <w:gridSpan w:val="2"/>
            <w:tcBorders>
              <w:top w:val="single" w:sz="4" w:space="0" w:color="000000"/>
              <w:bottom w:val="single" w:sz="4" w:space="0" w:color="000000"/>
            </w:tcBorders>
            <w:shd w:val="clear" w:color="auto" w:fill="auto"/>
          </w:tcPr>
          <w:p w14:paraId="17AAF505" w14:textId="77777777" w:rsidR="00D34650" w:rsidRPr="00B27808" w:rsidRDefault="00D34650" w:rsidP="00981A37">
            <w:pPr>
              <w:pStyle w:val="LO-Normal"/>
              <w:tabs>
                <w:tab w:val="left" w:pos="8100"/>
                <w:tab w:val="left" w:pos="8640"/>
              </w:tabs>
              <w:ind w:left="426"/>
              <w:rPr>
                <w:rFonts w:ascii="Verdana" w:hAnsi="Verdana"/>
                <w:sz w:val="18"/>
                <w:szCs w:val="18"/>
              </w:rPr>
            </w:pPr>
          </w:p>
        </w:tc>
      </w:tr>
      <w:tr w:rsidR="00D34650" w:rsidRPr="00B27808" w14:paraId="3D432CEF" w14:textId="77777777" w:rsidTr="00981A37">
        <w:tc>
          <w:tcPr>
            <w:tcW w:w="9180" w:type="dxa"/>
            <w:gridSpan w:val="2"/>
            <w:tcBorders>
              <w:top w:val="single" w:sz="4" w:space="0" w:color="000000"/>
              <w:left w:val="single" w:sz="4" w:space="0" w:color="000000"/>
              <w:bottom w:val="single" w:sz="4" w:space="0" w:color="000000"/>
              <w:right w:val="single" w:sz="4" w:space="0" w:color="000000"/>
            </w:tcBorders>
            <w:shd w:val="clear" w:color="auto" w:fill="auto"/>
          </w:tcPr>
          <w:p w14:paraId="04257E90" w14:textId="77777777" w:rsidR="00D34650" w:rsidRPr="00B27808" w:rsidRDefault="00D34650" w:rsidP="00D34650">
            <w:pPr>
              <w:pStyle w:val="LO-Normal"/>
              <w:widowControl/>
              <w:numPr>
                <w:ilvl w:val="0"/>
                <w:numId w:val="38"/>
              </w:numPr>
              <w:tabs>
                <w:tab w:val="clear" w:pos="720"/>
              </w:tabs>
              <w:ind w:left="459"/>
              <w:jc w:val="both"/>
              <w:textAlignment w:val="baseline"/>
              <w:rPr>
                <w:rFonts w:ascii="Verdana" w:hAnsi="Verdana" w:cs="Times New Roman"/>
                <w:color w:val="auto"/>
                <w:kern w:val="0"/>
                <w:sz w:val="18"/>
                <w:szCs w:val="18"/>
                <w:lang w:eastAsia="en-US"/>
              </w:rPr>
            </w:pPr>
            <w:r w:rsidRPr="00B27808">
              <w:rPr>
                <w:rFonts w:ascii="Verdana" w:hAnsi="Verdana" w:cs="Times New Roman"/>
                <w:color w:val="auto"/>
                <w:kern w:val="0"/>
                <w:sz w:val="18"/>
                <w:szCs w:val="18"/>
                <w:lang w:eastAsia="en-US"/>
              </w:rPr>
              <w:t>A Kbt. 66. § (4) bekezdése alapján nyilatkozom, hogy az általam képviselt Ajánlattevő kis- és középvállalkozásokról, fejlődésük támogatásáról szóló törvény szerinti minősítése az alábbi:</w:t>
            </w:r>
          </w:p>
          <w:p w14:paraId="2D75009A" w14:textId="77777777" w:rsidR="00D34650" w:rsidRPr="00B27808" w:rsidRDefault="00D34650" w:rsidP="00981A37">
            <w:pPr>
              <w:pStyle w:val="LO-Normal"/>
              <w:ind w:left="426"/>
              <w:jc w:val="both"/>
              <w:textAlignment w:val="baseline"/>
              <w:rPr>
                <w:rFonts w:ascii="Verdana" w:hAnsi="Verdana" w:cs="Times New Roman"/>
                <w:color w:val="auto"/>
                <w:kern w:val="0"/>
                <w:sz w:val="18"/>
                <w:szCs w:val="18"/>
                <w:lang w:eastAsia="en-US"/>
              </w:rPr>
            </w:pPr>
          </w:p>
          <w:p w14:paraId="7CA4E6D0" w14:textId="77777777" w:rsidR="00D34650" w:rsidRPr="00B27808" w:rsidRDefault="00D34650" w:rsidP="00981A37">
            <w:pPr>
              <w:pStyle w:val="LO-Normal"/>
              <w:ind w:left="426"/>
              <w:jc w:val="both"/>
              <w:textAlignment w:val="baseline"/>
              <w:rPr>
                <w:rFonts w:ascii="Verdana" w:hAnsi="Verdana"/>
                <w:sz w:val="18"/>
                <w:szCs w:val="18"/>
              </w:rPr>
            </w:pPr>
            <w:r w:rsidRPr="00B27808">
              <w:rPr>
                <w:rStyle w:val="Bekezdsalapbettpusa1"/>
                <w:rFonts w:ascii="Verdana" w:hAnsi="Verdana" w:cs="Times New Roman"/>
                <w:color w:val="auto"/>
                <w:kern w:val="0"/>
                <w:sz w:val="18"/>
                <w:szCs w:val="18"/>
                <w:lang w:eastAsia="en-US"/>
              </w:rPr>
              <w:t xml:space="preserve">mikrovállalkozás / kisvállalkozás / középvállalkozás / nem tartozik a törvény hatálya alá </w:t>
            </w:r>
            <w:r w:rsidRPr="00B27808">
              <w:rPr>
                <w:rStyle w:val="Bekezdsalapbettpusa1"/>
                <w:rFonts w:ascii="Verdana" w:hAnsi="Verdana" w:cs="Times New Roman"/>
                <w:i/>
                <w:color w:val="auto"/>
                <w:kern w:val="0"/>
                <w:sz w:val="18"/>
                <w:szCs w:val="18"/>
                <w:lang w:eastAsia="en-US"/>
              </w:rPr>
              <w:t>[</w:t>
            </w:r>
            <w:r w:rsidRPr="00B27808">
              <w:rPr>
                <w:rStyle w:val="Bekezdsalapbettpusa1"/>
                <w:rFonts w:ascii="Verdana" w:hAnsi="Verdana" w:cs="Times New Roman"/>
                <w:i/>
                <w:color w:val="auto"/>
                <w:kern w:val="0"/>
                <w:sz w:val="18"/>
                <w:szCs w:val="18"/>
                <w:u w:val="single"/>
                <w:lang w:eastAsia="en-US"/>
              </w:rPr>
              <w:t xml:space="preserve">megfelelő </w:t>
            </w:r>
            <w:r w:rsidRPr="00B27808">
              <w:rPr>
                <w:rStyle w:val="Bekezdsalapbettpusa1"/>
                <w:rFonts w:ascii="Verdana" w:hAnsi="Verdana" w:cs="Times New Roman"/>
                <w:b/>
                <w:i/>
                <w:color w:val="auto"/>
                <w:kern w:val="0"/>
                <w:sz w:val="18"/>
                <w:szCs w:val="18"/>
                <w:u w:val="single"/>
                <w:lang w:eastAsia="en-US"/>
              </w:rPr>
              <w:t>aláhúzandó]</w:t>
            </w:r>
          </w:p>
          <w:p w14:paraId="5D37B5B8" w14:textId="77777777" w:rsidR="00D34650" w:rsidRPr="00B27808" w:rsidRDefault="00D34650" w:rsidP="00981A37">
            <w:pPr>
              <w:pStyle w:val="LO-Normal"/>
              <w:widowControl/>
              <w:tabs>
                <w:tab w:val="left" w:pos="8100"/>
                <w:tab w:val="left" w:pos="8640"/>
              </w:tabs>
              <w:ind w:left="66"/>
              <w:rPr>
                <w:rFonts w:ascii="Verdana" w:hAnsi="Verdana"/>
                <w:sz w:val="18"/>
                <w:szCs w:val="18"/>
              </w:rPr>
            </w:pPr>
          </w:p>
        </w:tc>
      </w:tr>
    </w:tbl>
    <w:p w14:paraId="551FA58A" w14:textId="77777777" w:rsidR="00D34650" w:rsidRPr="00B27808" w:rsidRDefault="00D34650" w:rsidP="00D34650">
      <w:pPr>
        <w:pStyle w:val="LO-Normal"/>
        <w:widowControl/>
        <w:tabs>
          <w:tab w:val="left" w:pos="8100"/>
          <w:tab w:val="left" w:pos="8640"/>
        </w:tabs>
        <w:rPr>
          <w:rFonts w:ascii="Verdana" w:hAnsi="Verdana" w:cs="Times New Roman"/>
          <w:color w:val="auto"/>
          <w:kern w:val="0"/>
          <w:sz w:val="18"/>
          <w:szCs w:val="18"/>
          <w:lang w:eastAsia="hu-HU"/>
        </w:rPr>
      </w:pPr>
    </w:p>
    <w:p w14:paraId="3A1E7B5F" w14:textId="77777777" w:rsidR="00D34650" w:rsidRPr="00B27808" w:rsidRDefault="00D34650" w:rsidP="00D34650">
      <w:pPr>
        <w:pStyle w:val="LO-Normal"/>
        <w:widowControl/>
        <w:tabs>
          <w:tab w:val="left" w:pos="8100"/>
          <w:tab w:val="left" w:pos="8640"/>
        </w:tabs>
        <w:rPr>
          <w:rFonts w:ascii="Verdana" w:hAnsi="Verdana" w:cs="Times New Roman"/>
          <w:color w:val="auto"/>
          <w:kern w:val="0"/>
          <w:sz w:val="18"/>
          <w:szCs w:val="18"/>
          <w:lang w:eastAsia="hu-HU"/>
        </w:rPr>
      </w:pPr>
    </w:p>
    <w:p w14:paraId="3E6FB5FE" w14:textId="77777777" w:rsidR="00D34650" w:rsidRPr="00B27808" w:rsidRDefault="00D34650" w:rsidP="00D34650">
      <w:pPr>
        <w:rPr>
          <w:rFonts w:ascii="Verdana" w:hAnsi="Verdana"/>
          <w:sz w:val="18"/>
          <w:szCs w:val="18"/>
        </w:rPr>
      </w:pPr>
      <w:r w:rsidRPr="00B27808">
        <w:rPr>
          <w:rFonts w:ascii="Verdana" w:hAnsi="Verdana"/>
          <w:sz w:val="18"/>
          <w:szCs w:val="18"/>
        </w:rPr>
        <w:t>Kelt: ………., 201... év ……….. hó ….. nap</w:t>
      </w:r>
    </w:p>
    <w:p w14:paraId="5EA599E1" w14:textId="77777777" w:rsidR="00D34650" w:rsidRPr="00B27808" w:rsidRDefault="00D34650" w:rsidP="00D34650">
      <w:pPr>
        <w:rPr>
          <w:rFonts w:ascii="Verdana" w:hAnsi="Verdana"/>
          <w:sz w:val="18"/>
          <w:szCs w:val="18"/>
        </w:rPr>
      </w:pPr>
    </w:p>
    <w:p w14:paraId="120D26F4" w14:textId="77777777" w:rsidR="00D34650" w:rsidRPr="00B27808" w:rsidRDefault="00D34650" w:rsidP="00D34650">
      <w:pPr>
        <w:rPr>
          <w:rFonts w:ascii="Verdana" w:hAnsi="Verdana"/>
          <w:sz w:val="18"/>
          <w:szCs w:val="18"/>
        </w:rPr>
      </w:pPr>
    </w:p>
    <w:p w14:paraId="1D9C2CCB" w14:textId="77777777" w:rsidR="00D34650" w:rsidRPr="00B27808" w:rsidRDefault="00D34650" w:rsidP="00D34650">
      <w:pPr>
        <w:rPr>
          <w:rFonts w:ascii="Verdana" w:hAnsi="Verdana"/>
          <w:sz w:val="18"/>
          <w:szCs w:val="18"/>
        </w:rPr>
      </w:pPr>
    </w:p>
    <w:p w14:paraId="0B6F2C89" w14:textId="77777777" w:rsidR="00D34650" w:rsidRPr="00B27808" w:rsidRDefault="00D34650" w:rsidP="00D34650">
      <w:pPr>
        <w:ind w:left="3402"/>
        <w:jc w:val="center"/>
        <w:rPr>
          <w:rFonts w:ascii="Verdana" w:hAnsi="Verdana"/>
          <w:sz w:val="18"/>
          <w:szCs w:val="18"/>
        </w:rPr>
      </w:pPr>
      <w:r w:rsidRPr="00B27808">
        <w:rPr>
          <w:rFonts w:ascii="Verdana" w:hAnsi="Verdana"/>
          <w:sz w:val="18"/>
          <w:szCs w:val="18"/>
        </w:rPr>
        <w:lastRenderedPageBreak/>
        <w:t>......................................</w:t>
      </w:r>
    </w:p>
    <w:p w14:paraId="430C2D81" w14:textId="77777777" w:rsidR="00D34650" w:rsidRPr="00B27808" w:rsidRDefault="00D34650" w:rsidP="00D34650">
      <w:pPr>
        <w:ind w:left="3402"/>
        <w:jc w:val="center"/>
        <w:rPr>
          <w:rFonts w:ascii="Verdana" w:hAnsi="Verdana"/>
          <w:sz w:val="18"/>
          <w:szCs w:val="18"/>
        </w:rPr>
      </w:pPr>
      <w:r w:rsidRPr="00B27808">
        <w:rPr>
          <w:rFonts w:ascii="Verdana" w:hAnsi="Verdana"/>
          <w:sz w:val="18"/>
          <w:szCs w:val="18"/>
        </w:rPr>
        <w:t>/cégszerű aláírás/</w:t>
      </w:r>
    </w:p>
    <w:p w14:paraId="453A8E5F" w14:textId="77777777" w:rsidR="00D34650" w:rsidRPr="00243DAA" w:rsidRDefault="00D34650" w:rsidP="00D34650">
      <w:pPr>
        <w:pStyle w:val="LO-Normal"/>
        <w:rPr>
          <w:rFonts w:ascii="Verdana" w:hAnsi="Verdana" w:cs="Times New Roman"/>
          <w:b/>
          <w:bCs/>
          <w:color w:val="auto"/>
          <w:kern w:val="0"/>
          <w:lang w:eastAsia="en-US"/>
        </w:rPr>
      </w:pPr>
    </w:p>
    <w:p w14:paraId="7274AA8D" w14:textId="77777777" w:rsidR="00D34650" w:rsidRPr="00243DAA" w:rsidRDefault="00D34650" w:rsidP="00D34650">
      <w:pPr>
        <w:pStyle w:val="LO-Normal"/>
        <w:jc w:val="right"/>
        <w:rPr>
          <w:rFonts w:ascii="Verdana" w:hAnsi="Verdana"/>
          <w:b/>
        </w:rPr>
      </w:pPr>
      <w:r w:rsidRPr="00243DAA">
        <w:rPr>
          <w:rStyle w:val="Bekezdsalapbettpusa1"/>
          <w:rFonts w:ascii="Verdana" w:hAnsi="Verdana" w:cs="Times New Roman"/>
          <w:b/>
        </w:rPr>
        <w:t>5. sz. melléklet</w:t>
      </w:r>
    </w:p>
    <w:p w14:paraId="00BFCD7A" w14:textId="77777777" w:rsidR="00D34650" w:rsidRDefault="00D34650" w:rsidP="00D34650">
      <w:pPr>
        <w:pStyle w:val="Szvegtrzs20"/>
        <w:jc w:val="center"/>
        <w:rPr>
          <w:rStyle w:val="Bekezdsalapbettpusa1"/>
          <w:rFonts w:ascii="Verdana" w:hAnsi="Verdana" w:cs="Times New Roman"/>
          <w:b/>
          <w:sz w:val="20"/>
          <w:szCs w:val="20"/>
        </w:rPr>
      </w:pPr>
    </w:p>
    <w:p w14:paraId="593A6450" w14:textId="77777777" w:rsidR="00D34650" w:rsidRPr="00243DAA" w:rsidRDefault="00D34650" w:rsidP="00D34650">
      <w:pPr>
        <w:pStyle w:val="Szvegtrzs20"/>
        <w:jc w:val="center"/>
        <w:rPr>
          <w:rStyle w:val="Bekezdsalapbettpusa1"/>
          <w:rFonts w:ascii="Verdana" w:hAnsi="Verdana" w:cs="Times New Roman"/>
          <w:b/>
          <w:sz w:val="20"/>
          <w:szCs w:val="20"/>
        </w:rPr>
      </w:pPr>
      <w:r w:rsidRPr="00243DAA">
        <w:rPr>
          <w:rStyle w:val="Bekezdsalapbettpusa1"/>
          <w:rFonts w:ascii="Verdana" w:hAnsi="Verdana" w:cs="Times New Roman"/>
          <w:b/>
          <w:sz w:val="20"/>
          <w:szCs w:val="20"/>
        </w:rPr>
        <w:t>NYILATKOZAT ALVÁLLALKOZÓKKAL ÖSSZEFÜGGÉSBEN</w:t>
      </w:r>
    </w:p>
    <w:p w14:paraId="3027243C" w14:textId="77777777" w:rsidR="00D34650" w:rsidRPr="00243DAA" w:rsidRDefault="00D34650" w:rsidP="00D34650">
      <w:pPr>
        <w:pStyle w:val="Szvegtrzs20"/>
        <w:jc w:val="center"/>
        <w:rPr>
          <w:rStyle w:val="Bekezdsalapbettpusa1"/>
          <w:rFonts w:ascii="Verdana" w:hAnsi="Verdana" w:cs="Times New Roman"/>
          <w:b/>
          <w:sz w:val="20"/>
          <w:szCs w:val="20"/>
        </w:rPr>
      </w:pPr>
    </w:p>
    <w:p w14:paraId="68A5E890" w14:textId="77777777" w:rsidR="00D34650" w:rsidRPr="00243DAA" w:rsidRDefault="00D34650" w:rsidP="00D34650">
      <w:pPr>
        <w:pStyle w:val="Szvegtrzs20"/>
        <w:jc w:val="center"/>
        <w:rPr>
          <w:rStyle w:val="Bekezdsalapbettpusa1"/>
          <w:rFonts w:ascii="Verdana" w:hAnsi="Verdana" w:cs="Times New Roman"/>
          <w:b/>
          <w:color w:val="000000"/>
          <w:sz w:val="20"/>
          <w:szCs w:val="20"/>
        </w:rPr>
      </w:pPr>
      <w:r w:rsidRPr="00243DAA">
        <w:rPr>
          <w:rStyle w:val="Bekezdsalapbettpusa1"/>
          <w:rFonts w:ascii="Verdana" w:hAnsi="Verdana" w:cs="Times New Roman"/>
          <w:b/>
          <w:sz w:val="20"/>
          <w:szCs w:val="20"/>
        </w:rPr>
        <w:t xml:space="preserve">Az Országos Tisztifőorvosi Hivatal </w:t>
      </w:r>
      <w:r w:rsidRPr="00243DAA">
        <w:rPr>
          <w:rStyle w:val="Bekezdsalapbettpusa1"/>
          <w:rFonts w:ascii="Verdana" w:hAnsi="Verdana" w:cs="Times New Roman"/>
          <w:b/>
          <w:bCs/>
          <w:color w:val="000000"/>
          <w:sz w:val="20"/>
          <w:szCs w:val="20"/>
        </w:rPr>
        <w:t>ajánlatkérő által indított</w:t>
      </w:r>
    </w:p>
    <w:p w14:paraId="3FD7C330" w14:textId="77777777" w:rsidR="00D34650" w:rsidRPr="00243DAA" w:rsidRDefault="00D34650" w:rsidP="00D34650">
      <w:pPr>
        <w:jc w:val="center"/>
        <w:rPr>
          <w:rFonts w:ascii="Verdana" w:hAnsi="Verdana"/>
          <w:bCs/>
          <w:i/>
          <w:caps/>
          <w:sz w:val="20"/>
          <w:szCs w:val="20"/>
        </w:rPr>
      </w:pPr>
      <w:r w:rsidRPr="00966312">
        <w:rPr>
          <w:rFonts w:ascii="Verdana" w:eastAsia="Calibri" w:hAnsi="Verdana" w:cs="Calibri"/>
          <w:b/>
          <w:i/>
          <w:sz w:val="20"/>
          <w:szCs w:val="20"/>
        </w:rPr>
        <w:t>„Elektronikus ügyviteli rendszer (EÜR) fejlesztése az EFOP-1.8.1-VEKOP-15-2016-00001 számú, Komplex népegészségügyi szűrések elnevezésű kiemelt projekt megvalósításához kapcsolódóan”</w:t>
      </w:r>
      <w:r>
        <w:rPr>
          <w:rFonts w:ascii="Verdana" w:eastAsia="Calibri" w:hAnsi="Verdana" w:cs="Calibri"/>
          <w:b/>
          <w:i/>
          <w:sz w:val="20"/>
          <w:szCs w:val="20"/>
        </w:rPr>
        <w:t xml:space="preserve"> </w:t>
      </w:r>
      <w:r w:rsidRPr="00243DAA">
        <w:rPr>
          <w:rFonts w:ascii="Verdana" w:hAnsi="Verdana"/>
          <w:b/>
          <w:sz w:val="20"/>
          <w:szCs w:val="20"/>
        </w:rPr>
        <w:t>elnevezésű eljárásban</w:t>
      </w:r>
    </w:p>
    <w:p w14:paraId="5367F156" w14:textId="77777777" w:rsidR="00D34650" w:rsidRPr="00243DAA" w:rsidRDefault="00D34650" w:rsidP="00D34650">
      <w:pPr>
        <w:rPr>
          <w:rFonts w:ascii="Verdana" w:hAnsi="Verdana"/>
          <w:sz w:val="20"/>
          <w:szCs w:val="20"/>
        </w:rPr>
      </w:pPr>
    </w:p>
    <w:p w14:paraId="55A25578" w14:textId="77777777" w:rsidR="00D34650" w:rsidRPr="00243DAA" w:rsidRDefault="00D34650" w:rsidP="00D34650">
      <w:pPr>
        <w:pStyle w:val="LO-Normal"/>
        <w:widowControl/>
        <w:tabs>
          <w:tab w:val="left" w:pos="8100"/>
          <w:tab w:val="left" w:pos="8640"/>
        </w:tabs>
        <w:jc w:val="both"/>
        <w:rPr>
          <w:rFonts w:ascii="Verdana" w:hAnsi="Verdana" w:cs="Times New Roman"/>
          <w:color w:val="auto"/>
          <w:kern w:val="0"/>
          <w:lang w:eastAsia="hu-HU"/>
        </w:rPr>
      </w:pPr>
      <w:r w:rsidRPr="00243DAA">
        <w:rPr>
          <w:rStyle w:val="Bekezdsalapbettpusa1"/>
          <w:rFonts w:ascii="Verdana" w:hAnsi="Verdana" w:cs="Times New Roman"/>
          <w:color w:val="auto"/>
          <w:kern w:val="0"/>
          <w:lang w:eastAsia="hu-HU"/>
        </w:rPr>
        <w:t xml:space="preserve">alulírott …………………………….. </w:t>
      </w:r>
      <w:r w:rsidRPr="00243DAA">
        <w:rPr>
          <w:rStyle w:val="Bekezdsalapbettpusa1"/>
          <w:rFonts w:ascii="Verdana" w:hAnsi="Verdana" w:cs="Times New Roman"/>
          <w:i/>
          <w:color w:val="auto"/>
          <w:kern w:val="0"/>
          <w:lang w:eastAsia="hu-HU"/>
        </w:rPr>
        <w:t>(képviselő neve),</w:t>
      </w:r>
      <w:r w:rsidRPr="00243DAA">
        <w:rPr>
          <w:rStyle w:val="Bekezdsalapbettpusa1"/>
          <w:rFonts w:ascii="Verdana" w:hAnsi="Verdana" w:cs="Times New Roman"/>
          <w:color w:val="auto"/>
          <w:kern w:val="0"/>
          <w:lang w:eastAsia="hu-HU"/>
        </w:rPr>
        <w:t xml:space="preserve"> mint a ………………………… ……………………………………………................. (Ajánlattevő neve, címe) képviselője </w:t>
      </w:r>
    </w:p>
    <w:p w14:paraId="4FB5C5A5" w14:textId="77777777" w:rsidR="00D34650" w:rsidRPr="00243DAA" w:rsidRDefault="00D34650" w:rsidP="00D34650">
      <w:pPr>
        <w:pStyle w:val="LO-Normal"/>
        <w:widowControl/>
        <w:tabs>
          <w:tab w:val="left" w:pos="8100"/>
          <w:tab w:val="left" w:pos="8640"/>
        </w:tabs>
        <w:jc w:val="both"/>
        <w:rPr>
          <w:rFonts w:ascii="Verdana" w:hAnsi="Verdana" w:cs="Times New Roman"/>
          <w:color w:val="auto"/>
          <w:kern w:val="0"/>
          <w:lang w:eastAsia="hu-HU"/>
        </w:rPr>
      </w:pPr>
    </w:p>
    <w:p w14:paraId="0B6C17BF" w14:textId="77777777" w:rsidR="00D34650" w:rsidRPr="00243DAA" w:rsidRDefault="00D34650" w:rsidP="00D34650">
      <w:pPr>
        <w:pStyle w:val="LO-Normal"/>
        <w:widowControl/>
        <w:tabs>
          <w:tab w:val="left" w:pos="8100"/>
          <w:tab w:val="left" w:pos="8640"/>
        </w:tabs>
        <w:jc w:val="center"/>
        <w:rPr>
          <w:rFonts w:ascii="Verdana" w:hAnsi="Verdana" w:cs="Times New Roman"/>
          <w:b/>
          <w:bCs/>
          <w:color w:val="auto"/>
          <w:kern w:val="0"/>
          <w:lang w:eastAsia="en-US"/>
        </w:rPr>
      </w:pPr>
      <w:r w:rsidRPr="00243DAA">
        <w:rPr>
          <w:rFonts w:ascii="Verdana" w:hAnsi="Verdana" w:cs="Times New Roman"/>
          <w:b/>
          <w:color w:val="auto"/>
          <w:kern w:val="0"/>
          <w:lang w:eastAsia="hu-HU"/>
        </w:rPr>
        <w:t>nyilatkozom,</w:t>
      </w:r>
    </w:p>
    <w:p w14:paraId="4CD7B4D5" w14:textId="77777777" w:rsidR="00D34650" w:rsidRPr="00243DAA" w:rsidRDefault="00D34650" w:rsidP="00D34650">
      <w:pPr>
        <w:pStyle w:val="LO-Normal"/>
        <w:widowControl/>
        <w:ind w:right="-648"/>
        <w:rPr>
          <w:rFonts w:ascii="Verdana" w:hAnsi="Verdana" w:cs="Times New Roman"/>
          <w:b/>
          <w:bCs/>
          <w:color w:val="auto"/>
          <w:kern w:val="0"/>
          <w:lang w:eastAsia="en-US"/>
        </w:rPr>
      </w:pPr>
    </w:p>
    <w:tbl>
      <w:tblPr>
        <w:tblW w:w="0" w:type="auto"/>
        <w:tblInd w:w="108" w:type="dxa"/>
        <w:tblLayout w:type="fixed"/>
        <w:tblLook w:val="0000" w:firstRow="0" w:lastRow="0" w:firstColumn="0" w:lastColumn="0" w:noHBand="0" w:noVBand="0"/>
      </w:tblPr>
      <w:tblGrid>
        <w:gridCol w:w="9747"/>
      </w:tblGrid>
      <w:tr w:rsidR="00D34650" w:rsidRPr="00243DAA" w14:paraId="6DEB6883" w14:textId="77777777" w:rsidTr="00981A37">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0A411CEF" w14:textId="77777777" w:rsidR="00D34650" w:rsidRPr="00243DAA" w:rsidRDefault="00D34650" w:rsidP="00D34650">
            <w:pPr>
              <w:pStyle w:val="Listaszerbekezds1"/>
              <w:numPr>
                <w:ilvl w:val="0"/>
                <w:numId w:val="40"/>
              </w:numPr>
              <w:tabs>
                <w:tab w:val="clear" w:pos="720"/>
              </w:tabs>
              <w:ind w:left="459" w:right="2023"/>
              <w:jc w:val="both"/>
              <w:textAlignment w:val="baseline"/>
              <w:rPr>
                <w:rFonts w:ascii="Verdana" w:hAnsi="Verdana"/>
                <w:sz w:val="20"/>
                <w:szCs w:val="20"/>
              </w:rPr>
            </w:pPr>
            <w:r w:rsidRPr="00243DAA">
              <w:rPr>
                <w:rFonts w:ascii="Verdana" w:hAnsi="Verdana"/>
                <w:sz w:val="20"/>
                <w:szCs w:val="20"/>
              </w:rPr>
              <w:t>hogy az általam képviselt Ajánlattevő a közbeszerzés teljesítéséhez a közbeszerzés alább megjelölt részei tekintetében vesz igénybe alvállalkozót</w:t>
            </w:r>
            <w:r w:rsidRPr="009321D7">
              <w:rPr>
                <w:rStyle w:val="Lbjegyzet-hivatkozs2"/>
                <w:rFonts w:ascii="Verdana" w:hAnsi="Verdana"/>
                <w:sz w:val="18"/>
                <w:szCs w:val="20"/>
              </w:rPr>
              <w:footnoteReference w:id="2"/>
            </w:r>
            <w:r w:rsidRPr="00243DAA">
              <w:rPr>
                <w:rFonts w:ascii="Verdana" w:hAnsi="Verdana"/>
                <w:sz w:val="20"/>
                <w:szCs w:val="20"/>
              </w:rPr>
              <w:t xml:space="preserve">; </w:t>
            </w:r>
          </w:p>
          <w:p w14:paraId="7EFFB039" w14:textId="77777777" w:rsidR="00D34650" w:rsidRPr="00243DAA" w:rsidRDefault="00D34650" w:rsidP="00981A37">
            <w:pPr>
              <w:pStyle w:val="Listaszerbekezds1"/>
              <w:ind w:left="459"/>
              <w:jc w:val="both"/>
              <w:textAlignment w:val="baseline"/>
              <w:rPr>
                <w:rFonts w:ascii="Verdana" w:hAnsi="Verdana"/>
                <w:i/>
                <w:sz w:val="20"/>
                <w:szCs w:val="20"/>
              </w:rPr>
            </w:pPr>
            <w:r w:rsidRPr="00243DAA">
              <w:rPr>
                <w:rFonts w:ascii="Verdana" w:hAnsi="Verdana"/>
                <w:sz w:val="20"/>
                <w:szCs w:val="20"/>
              </w:rPr>
              <w:t>……………………………………………………………………………………………………………………………………………………………………………………</w:t>
            </w:r>
          </w:p>
          <w:p w14:paraId="32186BC6" w14:textId="77777777" w:rsidR="00D34650" w:rsidRPr="00243DAA" w:rsidRDefault="00D34650" w:rsidP="00981A37">
            <w:pPr>
              <w:pStyle w:val="Listaszerbekezds1"/>
              <w:ind w:left="459"/>
              <w:jc w:val="both"/>
              <w:textAlignment w:val="baseline"/>
              <w:rPr>
                <w:rFonts w:ascii="Verdana" w:hAnsi="Verdana"/>
                <w:sz w:val="20"/>
                <w:szCs w:val="20"/>
              </w:rPr>
            </w:pPr>
            <w:r w:rsidRPr="00243DAA">
              <w:rPr>
                <w:rFonts w:ascii="Verdana" w:hAnsi="Verdana"/>
                <w:i/>
                <w:sz w:val="20"/>
                <w:szCs w:val="20"/>
              </w:rPr>
              <w:t>(amennyiben nem vesz igénybe, egyértelműen jelölendő)</w:t>
            </w:r>
          </w:p>
        </w:tc>
      </w:tr>
      <w:tr w:rsidR="00D34650" w:rsidRPr="00243DAA" w14:paraId="7EC7CB14" w14:textId="77777777" w:rsidTr="00981A37">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7B1564C5" w14:textId="77777777" w:rsidR="00D34650" w:rsidRPr="00243DAA" w:rsidRDefault="00D34650" w:rsidP="00981A37">
            <w:pPr>
              <w:pStyle w:val="Listaszerbekezds1"/>
              <w:tabs>
                <w:tab w:val="left" w:pos="8100"/>
                <w:tab w:val="left" w:pos="8640"/>
              </w:tabs>
              <w:ind w:left="459"/>
              <w:rPr>
                <w:rFonts w:ascii="Verdana" w:hAnsi="Verdana"/>
                <w:sz w:val="20"/>
                <w:szCs w:val="20"/>
              </w:rPr>
            </w:pPr>
          </w:p>
        </w:tc>
      </w:tr>
      <w:tr w:rsidR="00D34650" w:rsidRPr="00243DAA" w14:paraId="24D52A4B" w14:textId="77777777" w:rsidTr="00981A37">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51C6C5A9" w14:textId="77777777" w:rsidR="00D34650" w:rsidRPr="00243DAA" w:rsidRDefault="00D34650" w:rsidP="00D34650">
            <w:pPr>
              <w:pStyle w:val="Listaszerbekezds1"/>
              <w:numPr>
                <w:ilvl w:val="0"/>
                <w:numId w:val="40"/>
              </w:numPr>
              <w:tabs>
                <w:tab w:val="clear" w:pos="720"/>
              </w:tabs>
              <w:ind w:left="459"/>
              <w:jc w:val="both"/>
              <w:textAlignment w:val="baseline"/>
              <w:rPr>
                <w:rFonts w:ascii="Verdana" w:hAnsi="Verdana"/>
                <w:sz w:val="20"/>
                <w:szCs w:val="20"/>
              </w:rPr>
            </w:pPr>
            <w:r w:rsidRPr="00243DAA">
              <w:rPr>
                <w:rStyle w:val="Bekezdsalapbettpusa1"/>
                <w:rFonts w:ascii="Verdana" w:hAnsi="Verdana"/>
                <w:sz w:val="20"/>
                <w:szCs w:val="20"/>
                <w:lang w:eastAsia="en-US"/>
              </w:rPr>
              <w:t>hogy a fent megjelölt részek tekintetében igénybe venni kívánt és az ajánlat benyújtásakor már ismert</w:t>
            </w:r>
            <w:r w:rsidRPr="00243DAA">
              <w:rPr>
                <w:rStyle w:val="Lbjegyzet-hivatkozs2"/>
                <w:rFonts w:ascii="Verdana" w:hAnsi="Verdana"/>
                <w:sz w:val="20"/>
                <w:szCs w:val="20"/>
                <w:lang w:eastAsia="en-US"/>
              </w:rPr>
              <w:footnoteReference w:id="3"/>
            </w:r>
            <w:r w:rsidRPr="00243DAA">
              <w:rPr>
                <w:rStyle w:val="Bekezdsalapbettpusa1"/>
                <w:rFonts w:ascii="Verdana" w:hAnsi="Verdana"/>
                <w:sz w:val="20"/>
                <w:szCs w:val="20"/>
                <w:lang w:eastAsia="en-US"/>
              </w:rPr>
              <w:t xml:space="preserve"> alvállalkozók az alábbiak:</w:t>
            </w:r>
          </w:p>
          <w:p w14:paraId="5199C6ED" w14:textId="77777777" w:rsidR="00D34650" w:rsidRPr="00243DAA" w:rsidRDefault="00D34650" w:rsidP="00D34650">
            <w:pPr>
              <w:pStyle w:val="Listaszerbekezds1"/>
              <w:numPr>
                <w:ilvl w:val="0"/>
                <w:numId w:val="41"/>
              </w:numPr>
              <w:tabs>
                <w:tab w:val="clear" w:pos="1440"/>
              </w:tabs>
              <w:ind w:left="1168"/>
              <w:jc w:val="both"/>
              <w:textAlignment w:val="baseline"/>
              <w:rPr>
                <w:rFonts w:ascii="Verdana" w:hAnsi="Verdana"/>
                <w:sz w:val="20"/>
                <w:szCs w:val="20"/>
              </w:rPr>
            </w:pPr>
            <w:r w:rsidRPr="00243DAA">
              <w:rPr>
                <w:rFonts w:ascii="Verdana" w:hAnsi="Verdana"/>
                <w:sz w:val="20"/>
                <w:szCs w:val="20"/>
              </w:rPr>
              <w:t>……………………………………………</w:t>
            </w:r>
          </w:p>
          <w:p w14:paraId="13714678" w14:textId="77777777" w:rsidR="00D34650" w:rsidRPr="00243DAA" w:rsidRDefault="00D34650" w:rsidP="00D34650">
            <w:pPr>
              <w:pStyle w:val="Listaszerbekezds1"/>
              <w:numPr>
                <w:ilvl w:val="0"/>
                <w:numId w:val="41"/>
              </w:numPr>
              <w:tabs>
                <w:tab w:val="clear" w:pos="1440"/>
              </w:tabs>
              <w:ind w:left="1168"/>
              <w:jc w:val="both"/>
              <w:textAlignment w:val="baseline"/>
              <w:rPr>
                <w:rFonts w:ascii="Verdana" w:hAnsi="Verdana"/>
                <w:i/>
                <w:sz w:val="20"/>
                <w:szCs w:val="20"/>
              </w:rPr>
            </w:pPr>
            <w:r w:rsidRPr="00243DAA">
              <w:rPr>
                <w:rFonts w:ascii="Verdana" w:hAnsi="Verdana"/>
                <w:sz w:val="20"/>
                <w:szCs w:val="20"/>
              </w:rPr>
              <w:t>……………………………………………</w:t>
            </w:r>
          </w:p>
          <w:p w14:paraId="7BA9314C" w14:textId="77777777" w:rsidR="00D34650" w:rsidRPr="00243DAA" w:rsidRDefault="00D34650" w:rsidP="00981A37">
            <w:pPr>
              <w:pStyle w:val="Listaszerbekezds1"/>
              <w:ind w:left="459"/>
              <w:jc w:val="both"/>
              <w:textAlignment w:val="baseline"/>
              <w:rPr>
                <w:rFonts w:ascii="Verdana" w:hAnsi="Verdana"/>
                <w:sz w:val="20"/>
                <w:szCs w:val="20"/>
              </w:rPr>
            </w:pPr>
            <w:r w:rsidRPr="00243DAA">
              <w:rPr>
                <w:rFonts w:ascii="Verdana" w:hAnsi="Verdana"/>
                <w:i/>
                <w:sz w:val="20"/>
                <w:szCs w:val="20"/>
              </w:rPr>
              <w:t xml:space="preserve"> (</w:t>
            </w:r>
            <w:r>
              <w:rPr>
                <w:rFonts w:ascii="Verdana" w:hAnsi="Verdana"/>
                <w:i/>
                <w:sz w:val="20"/>
                <w:szCs w:val="20"/>
              </w:rPr>
              <w:t>alvállalkozó</w:t>
            </w:r>
            <w:r w:rsidRPr="00243DAA">
              <w:rPr>
                <w:rFonts w:ascii="Verdana" w:hAnsi="Verdana"/>
                <w:i/>
                <w:sz w:val="20"/>
                <w:szCs w:val="20"/>
              </w:rPr>
              <w:t xml:space="preserve"> neve és címe jelölendő)</w:t>
            </w:r>
          </w:p>
        </w:tc>
      </w:tr>
      <w:tr w:rsidR="00D34650" w:rsidRPr="00243DAA" w14:paraId="278373B3" w14:textId="77777777" w:rsidTr="00981A37">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20C4587D" w14:textId="77777777" w:rsidR="00D34650" w:rsidRPr="00243DAA" w:rsidRDefault="00D34650" w:rsidP="00981A37">
            <w:pPr>
              <w:pStyle w:val="Listaszerbekezds1"/>
              <w:ind w:left="459"/>
              <w:jc w:val="both"/>
              <w:textAlignment w:val="baseline"/>
              <w:rPr>
                <w:rFonts w:ascii="Verdana" w:hAnsi="Verdana"/>
                <w:sz w:val="20"/>
                <w:szCs w:val="20"/>
              </w:rPr>
            </w:pPr>
          </w:p>
        </w:tc>
      </w:tr>
      <w:tr w:rsidR="00D34650" w:rsidRPr="00243DAA" w14:paraId="5F299A28" w14:textId="77777777" w:rsidTr="00981A37">
        <w:tc>
          <w:tcPr>
            <w:tcW w:w="9747" w:type="dxa"/>
            <w:tcBorders>
              <w:top w:val="single" w:sz="4" w:space="0" w:color="000000"/>
              <w:left w:val="single" w:sz="4" w:space="0" w:color="000000"/>
              <w:bottom w:val="single" w:sz="4" w:space="0" w:color="000000"/>
              <w:right w:val="single" w:sz="4" w:space="0" w:color="000000"/>
            </w:tcBorders>
            <w:shd w:val="clear" w:color="auto" w:fill="auto"/>
          </w:tcPr>
          <w:p w14:paraId="78FA6E05" w14:textId="77777777" w:rsidR="00D34650" w:rsidRPr="00243DAA" w:rsidRDefault="00D34650" w:rsidP="00D34650">
            <w:pPr>
              <w:pStyle w:val="Listaszerbekezds1"/>
              <w:numPr>
                <w:ilvl w:val="0"/>
                <w:numId w:val="40"/>
              </w:numPr>
              <w:tabs>
                <w:tab w:val="clear" w:pos="720"/>
              </w:tabs>
              <w:ind w:left="459"/>
              <w:jc w:val="both"/>
              <w:textAlignment w:val="baseline"/>
              <w:rPr>
                <w:rFonts w:ascii="Verdana" w:hAnsi="Verdana"/>
                <w:sz w:val="20"/>
                <w:szCs w:val="20"/>
                <w:lang w:eastAsia="en-US"/>
              </w:rPr>
            </w:pPr>
            <w:r w:rsidRPr="00243DAA">
              <w:rPr>
                <w:rFonts w:ascii="Verdana" w:hAnsi="Verdana"/>
                <w:sz w:val="20"/>
                <w:szCs w:val="20"/>
                <w:lang w:eastAsia="en-US"/>
              </w:rPr>
              <w:t xml:space="preserve">hogy az </w:t>
            </w:r>
            <w:r>
              <w:rPr>
                <w:rFonts w:ascii="Verdana" w:hAnsi="Verdana"/>
                <w:sz w:val="20"/>
                <w:szCs w:val="20"/>
                <w:lang w:eastAsia="en-US"/>
              </w:rPr>
              <w:t>eljárást megindító felhívás</w:t>
            </w:r>
            <w:r w:rsidRPr="00243DAA">
              <w:rPr>
                <w:rFonts w:ascii="Verdana" w:hAnsi="Verdana"/>
                <w:sz w:val="20"/>
                <w:szCs w:val="20"/>
                <w:lang w:eastAsia="en-US"/>
              </w:rPr>
              <w:t>ban előírt alkalmassági feltételnek az alábbi szervezet(ek) kapacitásaira támaszkodva felelek meg:</w:t>
            </w:r>
          </w:p>
          <w:p w14:paraId="3A5BA769" w14:textId="77777777" w:rsidR="00D34650" w:rsidRPr="00243DAA" w:rsidRDefault="00D34650" w:rsidP="00D34650">
            <w:pPr>
              <w:pStyle w:val="Listaszerbekezds1"/>
              <w:numPr>
                <w:ilvl w:val="0"/>
                <w:numId w:val="42"/>
              </w:numPr>
              <w:tabs>
                <w:tab w:val="left" w:pos="2229"/>
              </w:tabs>
              <w:ind w:left="459"/>
              <w:jc w:val="both"/>
              <w:textAlignment w:val="baseline"/>
              <w:rPr>
                <w:rFonts w:ascii="Verdana" w:hAnsi="Verdana"/>
                <w:sz w:val="20"/>
                <w:szCs w:val="20"/>
                <w:lang w:eastAsia="en-US"/>
              </w:rPr>
            </w:pPr>
            <w:r w:rsidRPr="00243DAA">
              <w:rPr>
                <w:rFonts w:ascii="Verdana" w:hAnsi="Verdana"/>
                <w:sz w:val="20"/>
                <w:szCs w:val="20"/>
                <w:lang w:eastAsia="en-US"/>
              </w:rPr>
              <w:t>szervezet neve, címe:………………………………….</w:t>
            </w:r>
          </w:p>
          <w:p w14:paraId="693228B4" w14:textId="77777777" w:rsidR="00D34650" w:rsidRPr="00243DAA" w:rsidRDefault="00D34650" w:rsidP="00D34650">
            <w:pPr>
              <w:pStyle w:val="Listaszerbekezds1"/>
              <w:numPr>
                <w:ilvl w:val="0"/>
                <w:numId w:val="42"/>
              </w:numPr>
              <w:tabs>
                <w:tab w:val="left" w:pos="2229"/>
              </w:tabs>
              <w:ind w:left="459"/>
              <w:jc w:val="both"/>
              <w:textAlignment w:val="baseline"/>
              <w:rPr>
                <w:rStyle w:val="Bekezdsalapbettpusa1"/>
                <w:rFonts w:ascii="Verdana" w:hAnsi="Verdana"/>
                <w:i/>
                <w:sz w:val="20"/>
                <w:szCs w:val="20"/>
              </w:rPr>
            </w:pPr>
            <w:r w:rsidRPr="00243DAA">
              <w:rPr>
                <w:rFonts w:ascii="Verdana" w:hAnsi="Verdana"/>
                <w:sz w:val="20"/>
                <w:szCs w:val="20"/>
                <w:lang w:eastAsia="en-US"/>
              </w:rPr>
              <w:t xml:space="preserve">alkalmassági követelmény és az </w:t>
            </w:r>
            <w:r>
              <w:rPr>
                <w:rFonts w:ascii="Verdana" w:hAnsi="Verdana"/>
                <w:sz w:val="20"/>
                <w:szCs w:val="20"/>
                <w:lang w:eastAsia="en-US"/>
              </w:rPr>
              <w:t>eljárást megindító felhívás</w:t>
            </w:r>
            <w:r w:rsidRPr="00243DAA">
              <w:rPr>
                <w:rFonts w:ascii="Verdana" w:hAnsi="Verdana"/>
                <w:sz w:val="20"/>
                <w:szCs w:val="20"/>
                <w:lang w:eastAsia="en-US"/>
              </w:rPr>
              <w:t xml:space="preserve"> vonatkozó pontjának megjelölése:…………………………………………..</w:t>
            </w:r>
          </w:p>
          <w:p w14:paraId="44507F1F" w14:textId="77777777" w:rsidR="00D34650" w:rsidRPr="00243DAA" w:rsidRDefault="00D34650" w:rsidP="00981A37">
            <w:pPr>
              <w:pStyle w:val="Listaszerbekezds1"/>
              <w:ind w:left="459"/>
              <w:jc w:val="both"/>
              <w:textAlignment w:val="baseline"/>
              <w:rPr>
                <w:rFonts w:ascii="Verdana" w:hAnsi="Verdana"/>
                <w:sz w:val="20"/>
                <w:szCs w:val="20"/>
              </w:rPr>
            </w:pPr>
            <w:r w:rsidRPr="00243DAA">
              <w:rPr>
                <w:rStyle w:val="Bekezdsalapbettpusa1"/>
                <w:rFonts w:ascii="Verdana" w:hAnsi="Verdana"/>
                <w:i/>
                <w:sz w:val="20"/>
                <w:szCs w:val="20"/>
              </w:rPr>
              <w:t>(amennyiben nem vesz igénybe, egyértelműen jelölendő)</w:t>
            </w:r>
          </w:p>
        </w:tc>
      </w:tr>
    </w:tbl>
    <w:p w14:paraId="5A0BDED3" w14:textId="77777777" w:rsidR="00D34650" w:rsidRPr="00243DAA" w:rsidRDefault="00D34650" w:rsidP="00D34650">
      <w:pPr>
        <w:pStyle w:val="LO-Normal"/>
        <w:widowControl/>
        <w:pBdr>
          <w:bottom w:val="none" w:sz="0" w:space="7" w:color="000000"/>
        </w:pBdr>
        <w:ind w:right="203"/>
        <w:rPr>
          <w:rFonts w:ascii="Verdana" w:hAnsi="Verdana" w:cs="Times New Roman"/>
          <w:color w:val="auto"/>
          <w:kern w:val="0"/>
          <w:lang w:eastAsia="en-US"/>
        </w:rPr>
      </w:pPr>
    </w:p>
    <w:p w14:paraId="14702CE1" w14:textId="77777777" w:rsidR="00D34650" w:rsidRPr="00243DAA" w:rsidRDefault="00D34650" w:rsidP="00D34650">
      <w:pPr>
        <w:tabs>
          <w:tab w:val="left" w:pos="2835"/>
          <w:tab w:val="left" w:pos="2977"/>
        </w:tabs>
        <w:jc w:val="center"/>
        <w:rPr>
          <w:rFonts w:ascii="Verdana" w:hAnsi="Verdana"/>
          <w:b/>
          <w:i/>
          <w:sz w:val="20"/>
          <w:szCs w:val="20"/>
        </w:rPr>
      </w:pPr>
    </w:p>
    <w:p w14:paraId="2E76809E" w14:textId="77777777" w:rsidR="00D34650" w:rsidRPr="00243DAA" w:rsidRDefault="00D34650" w:rsidP="00D34650">
      <w:pPr>
        <w:rPr>
          <w:rFonts w:ascii="Verdana" w:hAnsi="Verdana"/>
          <w:sz w:val="20"/>
          <w:szCs w:val="20"/>
        </w:rPr>
      </w:pPr>
      <w:r w:rsidRPr="00243DAA">
        <w:rPr>
          <w:rFonts w:ascii="Verdana" w:hAnsi="Verdana"/>
          <w:sz w:val="20"/>
          <w:szCs w:val="20"/>
        </w:rPr>
        <w:t>Kelt: ………., 201... év ……….. hó ….. nap</w:t>
      </w:r>
    </w:p>
    <w:p w14:paraId="1330EED0" w14:textId="77777777" w:rsidR="00D34650" w:rsidRPr="00243DAA" w:rsidRDefault="00D34650" w:rsidP="00D34650">
      <w:pPr>
        <w:rPr>
          <w:rFonts w:ascii="Verdana" w:hAnsi="Verdana"/>
          <w:sz w:val="20"/>
          <w:szCs w:val="20"/>
        </w:rPr>
      </w:pPr>
    </w:p>
    <w:p w14:paraId="57466AFE" w14:textId="77777777" w:rsidR="00D34650" w:rsidRPr="00243DAA" w:rsidRDefault="00D34650" w:rsidP="00D34650">
      <w:pPr>
        <w:rPr>
          <w:rFonts w:ascii="Verdana" w:hAnsi="Verdana"/>
          <w:sz w:val="20"/>
          <w:szCs w:val="20"/>
        </w:rPr>
      </w:pPr>
    </w:p>
    <w:p w14:paraId="43836C6A" w14:textId="77777777" w:rsidR="00D34650" w:rsidRPr="00243DAA" w:rsidRDefault="00D34650" w:rsidP="00D34650">
      <w:pPr>
        <w:rPr>
          <w:rFonts w:ascii="Verdana" w:hAnsi="Verdana"/>
          <w:sz w:val="20"/>
          <w:szCs w:val="20"/>
        </w:rPr>
      </w:pPr>
    </w:p>
    <w:p w14:paraId="23E2E5B1" w14:textId="77777777" w:rsidR="00D34650" w:rsidRPr="00243DAA" w:rsidRDefault="00D34650" w:rsidP="00D34650">
      <w:pPr>
        <w:rPr>
          <w:rFonts w:ascii="Verdana" w:hAnsi="Verdana"/>
          <w:sz w:val="20"/>
          <w:szCs w:val="20"/>
        </w:rPr>
      </w:pPr>
    </w:p>
    <w:p w14:paraId="52928035" w14:textId="77777777" w:rsidR="00D34650" w:rsidRPr="00243DAA" w:rsidRDefault="00D34650" w:rsidP="00D34650">
      <w:pPr>
        <w:rPr>
          <w:rFonts w:ascii="Verdana" w:hAnsi="Verdana"/>
          <w:sz w:val="20"/>
          <w:szCs w:val="20"/>
        </w:rPr>
      </w:pPr>
    </w:p>
    <w:p w14:paraId="594D40FA" w14:textId="77777777" w:rsidR="00D34650" w:rsidRPr="00243DAA" w:rsidRDefault="00D34650" w:rsidP="00D34650">
      <w:pPr>
        <w:ind w:left="3402"/>
        <w:jc w:val="center"/>
        <w:rPr>
          <w:rFonts w:ascii="Verdana" w:hAnsi="Verdana"/>
          <w:sz w:val="20"/>
          <w:szCs w:val="20"/>
        </w:rPr>
      </w:pPr>
      <w:r w:rsidRPr="00243DAA">
        <w:rPr>
          <w:rFonts w:ascii="Verdana" w:hAnsi="Verdana"/>
          <w:sz w:val="20"/>
          <w:szCs w:val="20"/>
        </w:rPr>
        <w:lastRenderedPageBreak/>
        <w:t>......................................</w:t>
      </w:r>
    </w:p>
    <w:p w14:paraId="03C29ADB" w14:textId="77777777" w:rsidR="00D34650" w:rsidRPr="00243DAA" w:rsidRDefault="00D34650" w:rsidP="00D34650">
      <w:pPr>
        <w:ind w:left="3402"/>
        <w:jc w:val="center"/>
        <w:rPr>
          <w:rFonts w:ascii="Verdana" w:hAnsi="Verdana"/>
          <w:sz w:val="20"/>
          <w:szCs w:val="20"/>
        </w:rPr>
      </w:pPr>
      <w:r w:rsidRPr="00243DAA">
        <w:rPr>
          <w:rFonts w:ascii="Verdana" w:hAnsi="Verdana"/>
          <w:sz w:val="20"/>
          <w:szCs w:val="20"/>
        </w:rPr>
        <w:t>/cégszerű aláírás/</w:t>
      </w:r>
    </w:p>
    <w:p w14:paraId="5BBB637A" w14:textId="77777777" w:rsidR="00D34650" w:rsidRPr="00243DAA" w:rsidRDefault="00D34650" w:rsidP="00D34650">
      <w:pPr>
        <w:rPr>
          <w:rFonts w:ascii="Verdana" w:hAnsi="Verdana"/>
          <w:sz w:val="20"/>
          <w:szCs w:val="20"/>
        </w:rPr>
      </w:pPr>
      <w:r w:rsidRPr="00243DAA">
        <w:rPr>
          <w:rFonts w:ascii="Verdana" w:hAnsi="Verdana"/>
          <w:sz w:val="20"/>
          <w:szCs w:val="20"/>
        </w:rPr>
        <w:br w:type="page"/>
      </w:r>
    </w:p>
    <w:p w14:paraId="3EE427B2" w14:textId="77777777" w:rsidR="00D34650" w:rsidRPr="00243DAA" w:rsidRDefault="00D34650" w:rsidP="00D34650">
      <w:pPr>
        <w:pStyle w:val="Szvegtrzs"/>
        <w:jc w:val="right"/>
        <w:rPr>
          <w:rFonts w:ascii="Verdana" w:hAnsi="Verdana"/>
          <w:b/>
          <w:bCs/>
          <w:sz w:val="20"/>
          <w:szCs w:val="20"/>
        </w:rPr>
      </w:pPr>
      <w:r w:rsidRPr="00243DAA">
        <w:rPr>
          <w:rFonts w:ascii="Verdana" w:hAnsi="Verdana"/>
          <w:b/>
          <w:bCs/>
          <w:sz w:val="20"/>
          <w:szCs w:val="20"/>
        </w:rPr>
        <w:lastRenderedPageBreak/>
        <w:t>6. sz. melléklet</w:t>
      </w:r>
    </w:p>
    <w:p w14:paraId="51D3B27A" w14:textId="77777777" w:rsidR="00D34650" w:rsidRPr="00243DAA" w:rsidRDefault="00D34650" w:rsidP="00D34650">
      <w:pPr>
        <w:pStyle w:val="Szvegtrzs"/>
        <w:jc w:val="right"/>
        <w:rPr>
          <w:rFonts w:ascii="Verdana" w:hAnsi="Verdana"/>
          <w:b/>
          <w:bCs/>
          <w:sz w:val="20"/>
          <w:szCs w:val="20"/>
        </w:rPr>
      </w:pPr>
    </w:p>
    <w:p w14:paraId="4172D1DB" w14:textId="77777777" w:rsidR="00D34650" w:rsidRPr="00243DAA" w:rsidRDefault="00D34650" w:rsidP="00D34650">
      <w:pPr>
        <w:pStyle w:val="LO-Normal"/>
        <w:jc w:val="center"/>
        <w:rPr>
          <w:rFonts w:ascii="Verdana" w:hAnsi="Verdana" w:cs="Times New Roman"/>
          <w:b/>
          <w:color w:val="auto"/>
          <w:kern w:val="0"/>
          <w:lang w:eastAsia="hu-HU"/>
        </w:rPr>
      </w:pPr>
    </w:p>
    <w:p w14:paraId="6CE988BC" w14:textId="77777777" w:rsidR="00D34650" w:rsidRPr="00243DAA" w:rsidRDefault="00D34650" w:rsidP="00D34650">
      <w:pPr>
        <w:pStyle w:val="LO-Normal"/>
        <w:jc w:val="center"/>
        <w:rPr>
          <w:rFonts w:ascii="Verdana" w:hAnsi="Verdana" w:cs="Times New Roman"/>
          <w:b/>
          <w:color w:val="auto"/>
          <w:kern w:val="0"/>
          <w:lang w:eastAsia="hu-HU"/>
        </w:rPr>
      </w:pPr>
      <w:r w:rsidRPr="00243DAA">
        <w:rPr>
          <w:rFonts w:ascii="Verdana" w:hAnsi="Verdana" w:cs="Times New Roman"/>
          <w:b/>
          <w:color w:val="auto"/>
          <w:kern w:val="0"/>
          <w:lang w:eastAsia="hu-HU"/>
        </w:rPr>
        <w:t>ALKALMASSÁG IGAZOLÁSÁRA IGÉNYBEVETT SZERVEZET NYILATKOZATA</w:t>
      </w:r>
    </w:p>
    <w:p w14:paraId="562F8DC1" w14:textId="77777777" w:rsidR="00D34650" w:rsidRPr="00243DAA" w:rsidRDefault="00D34650" w:rsidP="00D34650">
      <w:pPr>
        <w:pStyle w:val="LO-Normal"/>
        <w:jc w:val="center"/>
        <w:rPr>
          <w:rFonts w:ascii="Verdana" w:hAnsi="Verdana" w:cs="Times New Roman"/>
        </w:rPr>
      </w:pPr>
    </w:p>
    <w:p w14:paraId="795E0FE2" w14:textId="77777777" w:rsidR="00D34650" w:rsidRPr="00243DAA" w:rsidRDefault="00D34650" w:rsidP="00D34650">
      <w:pPr>
        <w:pStyle w:val="Szvegtrzs20"/>
        <w:jc w:val="center"/>
        <w:rPr>
          <w:rStyle w:val="Bekezdsalapbettpusa1"/>
          <w:rFonts w:ascii="Verdana" w:hAnsi="Verdana" w:cs="Times New Roman"/>
          <w:b/>
          <w:sz w:val="20"/>
          <w:szCs w:val="20"/>
        </w:rPr>
      </w:pPr>
    </w:p>
    <w:p w14:paraId="28944B16" w14:textId="77777777" w:rsidR="00D34650" w:rsidRPr="00243DAA" w:rsidRDefault="00D34650" w:rsidP="00D34650">
      <w:pPr>
        <w:pStyle w:val="Szvegtrzs20"/>
        <w:jc w:val="center"/>
        <w:rPr>
          <w:rStyle w:val="Bekezdsalapbettpusa1"/>
          <w:rFonts w:ascii="Verdana" w:hAnsi="Verdana" w:cs="Times New Roman"/>
          <w:b/>
          <w:sz w:val="20"/>
          <w:szCs w:val="20"/>
        </w:rPr>
      </w:pPr>
    </w:p>
    <w:p w14:paraId="5C1159BE" w14:textId="77777777" w:rsidR="00D34650" w:rsidRPr="00243DAA" w:rsidRDefault="00D34650" w:rsidP="00D34650">
      <w:pPr>
        <w:pStyle w:val="Szvegtrzs20"/>
        <w:jc w:val="center"/>
        <w:rPr>
          <w:rStyle w:val="Bekezdsalapbettpusa1"/>
          <w:rFonts w:ascii="Verdana" w:hAnsi="Verdana" w:cs="Times New Roman"/>
          <w:b/>
          <w:color w:val="000000"/>
          <w:sz w:val="20"/>
          <w:szCs w:val="20"/>
        </w:rPr>
      </w:pPr>
      <w:r w:rsidRPr="00243DAA">
        <w:rPr>
          <w:rStyle w:val="Bekezdsalapbettpusa1"/>
          <w:rFonts w:ascii="Verdana" w:hAnsi="Verdana" w:cs="Times New Roman"/>
          <w:b/>
          <w:sz w:val="20"/>
          <w:szCs w:val="20"/>
        </w:rPr>
        <w:t xml:space="preserve">Az Országos Tisztifőorvosi Hivatal </w:t>
      </w:r>
      <w:r w:rsidRPr="00243DAA">
        <w:rPr>
          <w:rStyle w:val="Bekezdsalapbettpusa1"/>
          <w:rFonts w:ascii="Verdana" w:hAnsi="Verdana" w:cs="Times New Roman"/>
          <w:b/>
          <w:bCs/>
          <w:color w:val="000000"/>
          <w:sz w:val="20"/>
          <w:szCs w:val="20"/>
        </w:rPr>
        <w:t>ajánlatkérő által indított</w:t>
      </w:r>
    </w:p>
    <w:p w14:paraId="20ACA431" w14:textId="77777777" w:rsidR="00D34650" w:rsidRPr="00243DAA" w:rsidRDefault="00D34650" w:rsidP="00D34650">
      <w:pPr>
        <w:jc w:val="center"/>
        <w:rPr>
          <w:rFonts w:ascii="Verdana" w:hAnsi="Verdana"/>
          <w:bCs/>
          <w:i/>
          <w:caps/>
          <w:sz w:val="20"/>
          <w:szCs w:val="20"/>
        </w:rPr>
      </w:pPr>
      <w:r w:rsidRPr="00966312">
        <w:rPr>
          <w:rFonts w:ascii="Verdana" w:eastAsia="Calibri" w:hAnsi="Verdana" w:cs="Calibri"/>
          <w:b/>
          <w:i/>
          <w:sz w:val="20"/>
          <w:szCs w:val="20"/>
        </w:rPr>
        <w:t>„Elektronikus ügyviteli rendszer (EÜR) fejlesztése az EFOP-1.8.1-VEKOP-15-2016-00001 számú, Komplex népegészségügyi szűrések elnevezésű kiemelt projekt megvalósításához kapcsolódóan”</w:t>
      </w:r>
      <w:r>
        <w:rPr>
          <w:rFonts w:ascii="Verdana" w:eastAsia="Calibri" w:hAnsi="Verdana" w:cs="Calibri"/>
          <w:b/>
          <w:i/>
          <w:sz w:val="20"/>
          <w:szCs w:val="20"/>
        </w:rPr>
        <w:t xml:space="preserve"> </w:t>
      </w:r>
      <w:r w:rsidRPr="00243DAA">
        <w:rPr>
          <w:rFonts w:ascii="Verdana" w:hAnsi="Verdana"/>
          <w:b/>
          <w:sz w:val="20"/>
          <w:szCs w:val="20"/>
        </w:rPr>
        <w:t>elnevezésű eljárásban</w:t>
      </w:r>
    </w:p>
    <w:p w14:paraId="1A23C14C" w14:textId="77777777" w:rsidR="00D34650" w:rsidRPr="00243DAA" w:rsidRDefault="00D34650" w:rsidP="00D34650">
      <w:pPr>
        <w:rPr>
          <w:rFonts w:ascii="Verdana" w:hAnsi="Verdana"/>
          <w:sz w:val="20"/>
          <w:szCs w:val="20"/>
        </w:rPr>
      </w:pPr>
    </w:p>
    <w:p w14:paraId="68BB3DC0" w14:textId="77777777" w:rsidR="00D34650" w:rsidRPr="00243DAA" w:rsidRDefault="00D34650" w:rsidP="00D34650">
      <w:pPr>
        <w:pStyle w:val="LO-Normal"/>
        <w:widowControl/>
        <w:tabs>
          <w:tab w:val="left" w:pos="8100"/>
          <w:tab w:val="left" w:pos="8640"/>
        </w:tabs>
        <w:rPr>
          <w:rFonts w:ascii="Verdana" w:hAnsi="Verdana" w:cs="Times New Roman"/>
          <w:color w:val="auto"/>
          <w:kern w:val="0"/>
          <w:lang w:eastAsia="hu-HU"/>
        </w:rPr>
      </w:pPr>
    </w:p>
    <w:p w14:paraId="723CD0FA" w14:textId="77777777" w:rsidR="00D34650" w:rsidRPr="00243DAA" w:rsidRDefault="00D34650" w:rsidP="00D34650">
      <w:pPr>
        <w:pStyle w:val="LO-Normal"/>
        <w:widowControl/>
        <w:tabs>
          <w:tab w:val="left" w:pos="8100"/>
          <w:tab w:val="left" w:pos="8640"/>
        </w:tabs>
        <w:rPr>
          <w:rFonts w:ascii="Verdana" w:hAnsi="Verdana" w:cs="Times New Roman"/>
          <w:color w:val="auto"/>
          <w:kern w:val="0"/>
          <w:lang w:eastAsia="hu-HU"/>
        </w:rPr>
      </w:pPr>
    </w:p>
    <w:p w14:paraId="222A0C0C" w14:textId="77777777" w:rsidR="00D34650" w:rsidRPr="00243DAA" w:rsidRDefault="00D34650" w:rsidP="00D34650">
      <w:pPr>
        <w:pStyle w:val="LO-Normal"/>
        <w:widowControl/>
        <w:tabs>
          <w:tab w:val="left" w:pos="8100"/>
          <w:tab w:val="left" w:pos="8640"/>
        </w:tabs>
        <w:jc w:val="both"/>
        <w:rPr>
          <w:rFonts w:ascii="Verdana" w:hAnsi="Verdana" w:cs="Times New Roman"/>
          <w:color w:val="auto"/>
          <w:kern w:val="0"/>
          <w:lang w:eastAsia="hu-HU"/>
        </w:rPr>
      </w:pPr>
      <w:r w:rsidRPr="00243DAA">
        <w:rPr>
          <w:rStyle w:val="Bekezdsalapbettpusa1"/>
          <w:rFonts w:ascii="Verdana" w:hAnsi="Verdana" w:cs="Times New Roman"/>
          <w:color w:val="auto"/>
          <w:kern w:val="0"/>
          <w:lang w:eastAsia="hu-HU"/>
        </w:rPr>
        <w:t xml:space="preserve">alulírott …………………………….. </w:t>
      </w:r>
      <w:r w:rsidRPr="00243DAA">
        <w:rPr>
          <w:rStyle w:val="Bekezdsalapbettpusa1"/>
          <w:rFonts w:ascii="Verdana" w:hAnsi="Verdana" w:cs="Times New Roman"/>
          <w:i/>
          <w:color w:val="auto"/>
          <w:kern w:val="0"/>
          <w:lang w:eastAsia="hu-HU"/>
        </w:rPr>
        <w:t>(képviselő neve),</w:t>
      </w:r>
      <w:r w:rsidRPr="00243DAA">
        <w:rPr>
          <w:rStyle w:val="Bekezdsalapbettpusa1"/>
          <w:rFonts w:ascii="Verdana" w:hAnsi="Verdana" w:cs="Times New Roman"/>
          <w:color w:val="auto"/>
          <w:kern w:val="0"/>
          <w:lang w:eastAsia="hu-HU"/>
        </w:rPr>
        <w:t xml:space="preserve"> mint a ………………………… ……………………………………………................. </w:t>
      </w:r>
      <w:r w:rsidRPr="00243DAA">
        <w:rPr>
          <w:rStyle w:val="Bekezdsalapbettpusa1"/>
          <w:rFonts w:ascii="Verdana" w:hAnsi="Verdana" w:cs="Times New Roman"/>
          <w:i/>
          <w:iCs/>
          <w:color w:val="auto"/>
          <w:kern w:val="0"/>
          <w:lang w:eastAsia="en-US"/>
        </w:rPr>
        <w:t>(szervezet neve, székhelye)</w:t>
      </w:r>
      <w:r w:rsidRPr="00243DAA">
        <w:rPr>
          <w:rStyle w:val="Bekezdsalapbettpusa1"/>
          <w:rFonts w:ascii="Verdana" w:hAnsi="Verdana" w:cs="Times New Roman"/>
          <w:color w:val="auto"/>
          <w:kern w:val="0"/>
          <w:lang w:eastAsia="en-US"/>
        </w:rPr>
        <w:t xml:space="preserve"> </w:t>
      </w:r>
      <w:r w:rsidRPr="00243DAA">
        <w:rPr>
          <w:rStyle w:val="Bekezdsalapbettpusa1"/>
          <w:rFonts w:ascii="Verdana" w:hAnsi="Verdana" w:cs="Times New Roman"/>
          <w:color w:val="auto"/>
          <w:kern w:val="0"/>
          <w:lang w:eastAsia="hu-HU"/>
        </w:rPr>
        <w:t xml:space="preserve">képviselője </w:t>
      </w:r>
    </w:p>
    <w:p w14:paraId="421CDA56" w14:textId="77777777" w:rsidR="00D34650" w:rsidRPr="00243DAA" w:rsidRDefault="00D34650" w:rsidP="00D34650">
      <w:pPr>
        <w:pStyle w:val="LO-Normal"/>
        <w:widowControl/>
        <w:tabs>
          <w:tab w:val="left" w:pos="8100"/>
          <w:tab w:val="left" w:pos="8640"/>
        </w:tabs>
        <w:jc w:val="both"/>
        <w:rPr>
          <w:rFonts w:ascii="Verdana" w:hAnsi="Verdana" w:cs="Times New Roman"/>
          <w:color w:val="auto"/>
          <w:kern w:val="0"/>
          <w:lang w:eastAsia="hu-HU"/>
        </w:rPr>
      </w:pPr>
    </w:p>
    <w:p w14:paraId="67F0F500" w14:textId="77777777" w:rsidR="00D34650" w:rsidRPr="00243DAA" w:rsidRDefault="00D34650" w:rsidP="00D34650">
      <w:pPr>
        <w:pStyle w:val="LO-Normal"/>
        <w:widowControl/>
        <w:tabs>
          <w:tab w:val="left" w:pos="8100"/>
          <w:tab w:val="left" w:pos="8640"/>
        </w:tabs>
        <w:jc w:val="center"/>
        <w:rPr>
          <w:rFonts w:ascii="Verdana" w:hAnsi="Verdana" w:cs="Times New Roman"/>
          <w:i/>
          <w:color w:val="auto"/>
          <w:kern w:val="0"/>
          <w:lang w:eastAsia="hu-HU"/>
        </w:rPr>
      </w:pPr>
      <w:r w:rsidRPr="00243DAA">
        <w:rPr>
          <w:rFonts w:ascii="Verdana" w:hAnsi="Verdana" w:cs="Times New Roman"/>
          <w:b/>
          <w:color w:val="auto"/>
          <w:kern w:val="0"/>
          <w:lang w:eastAsia="hu-HU"/>
        </w:rPr>
        <w:t>nyilatkozom,</w:t>
      </w:r>
    </w:p>
    <w:p w14:paraId="21F3E016" w14:textId="77777777" w:rsidR="00D34650" w:rsidRPr="00243DAA" w:rsidRDefault="00D34650" w:rsidP="00D34650">
      <w:pPr>
        <w:pStyle w:val="LO-Normal"/>
        <w:widowControl/>
        <w:ind w:right="-648"/>
        <w:rPr>
          <w:rFonts w:ascii="Verdana" w:hAnsi="Verdana" w:cs="Times New Roman"/>
          <w:i/>
          <w:color w:val="auto"/>
          <w:kern w:val="0"/>
          <w:lang w:eastAsia="hu-HU"/>
        </w:rPr>
      </w:pPr>
    </w:p>
    <w:p w14:paraId="23E872BA" w14:textId="77777777" w:rsidR="00D34650" w:rsidRPr="00243DAA" w:rsidRDefault="00D34650" w:rsidP="00D34650">
      <w:pPr>
        <w:pStyle w:val="LO-Normal"/>
        <w:widowControl/>
        <w:ind w:right="203"/>
        <w:rPr>
          <w:rFonts w:ascii="Verdana" w:hAnsi="Verdana" w:cs="Times New Roman"/>
          <w:color w:val="auto"/>
          <w:kern w:val="0"/>
          <w:lang w:eastAsia="en-US"/>
        </w:rPr>
      </w:pPr>
    </w:p>
    <w:p w14:paraId="27860F08" w14:textId="77777777" w:rsidR="00D34650" w:rsidRPr="00243DAA" w:rsidRDefault="00D34650" w:rsidP="00D34650">
      <w:pPr>
        <w:pStyle w:val="LO-Normal"/>
        <w:widowControl/>
        <w:ind w:right="204"/>
        <w:jc w:val="both"/>
        <w:rPr>
          <w:rFonts w:ascii="Verdana" w:hAnsi="Verdana" w:cs="Times New Roman"/>
          <w:color w:val="auto"/>
          <w:kern w:val="0"/>
          <w:lang w:eastAsia="en-US"/>
        </w:rPr>
      </w:pPr>
      <w:r w:rsidRPr="00243DAA">
        <w:rPr>
          <w:rStyle w:val="Bekezdsalapbettpusa1"/>
          <w:rFonts w:ascii="Verdana" w:hAnsi="Verdana" w:cs="Times New Roman"/>
          <w:color w:val="auto"/>
          <w:kern w:val="0"/>
          <w:lang w:eastAsia="en-US"/>
        </w:rPr>
        <w:t xml:space="preserve">hogy az általam képviselt szervezet megfelel az Ajánlatkérő által az </w:t>
      </w:r>
      <w:r>
        <w:rPr>
          <w:rStyle w:val="Bekezdsalapbettpusa1"/>
          <w:rFonts w:ascii="Verdana" w:hAnsi="Verdana" w:cs="Times New Roman"/>
          <w:color w:val="auto"/>
          <w:kern w:val="0"/>
          <w:lang w:eastAsia="en-US"/>
        </w:rPr>
        <w:t xml:space="preserve">eljárást megindító </w:t>
      </w:r>
      <w:r w:rsidRPr="00243DAA">
        <w:rPr>
          <w:rStyle w:val="Bekezdsalapbettpusa1"/>
          <w:rFonts w:ascii="Verdana" w:hAnsi="Verdana" w:cs="Times New Roman"/>
          <w:color w:val="auto"/>
          <w:kern w:val="0"/>
          <w:lang w:eastAsia="en-US"/>
        </w:rPr>
        <w:t xml:space="preserve">felhívás ……………….. </w:t>
      </w:r>
      <w:r w:rsidRPr="00243DAA">
        <w:rPr>
          <w:rStyle w:val="Bekezdsalapbettpusa1"/>
          <w:rFonts w:ascii="Verdana" w:hAnsi="Verdana" w:cs="Times New Roman"/>
          <w:i/>
          <w:color w:val="auto"/>
          <w:kern w:val="0"/>
          <w:lang w:eastAsia="en-US"/>
        </w:rPr>
        <w:t xml:space="preserve">[az </w:t>
      </w:r>
      <w:r>
        <w:rPr>
          <w:rStyle w:val="Bekezdsalapbettpusa1"/>
          <w:rFonts w:ascii="Verdana" w:hAnsi="Verdana" w:cs="Times New Roman"/>
          <w:i/>
          <w:color w:val="auto"/>
          <w:kern w:val="0"/>
          <w:lang w:eastAsia="en-US"/>
        </w:rPr>
        <w:t>eljárást megindító felhívás</w:t>
      </w:r>
      <w:r w:rsidRPr="00243DAA">
        <w:rPr>
          <w:rStyle w:val="Bekezdsalapbettpusa1"/>
          <w:rFonts w:ascii="Verdana" w:hAnsi="Verdana" w:cs="Times New Roman"/>
          <w:i/>
          <w:color w:val="auto"/>
          <w:kern w:val="0"/>
          <w:lang w:eastAsia="en-US"/>
        </w:rPr>
        <w:t xml:space="preserve"> megfelelő pontja jelölendő]</w:t>
      </w:r>
      <w:r w:rsidRPr="00243DAA">
        <w:rPr>
          <w:rStyle w:val="Bekezdsalapbettpusa1"/>
          <w:rFonts w:ascii="Verdana" w:hAnsi="Verdana" w:cs="Times New Roman"/>
          <w:color w:val="auto"/>
          <w:kern w:val="0"/>
          <w:lang w:eastAsia="en-US"/>
        </w:rPr>
        <w:t xml:space="preserve"> pontjában előírt alkalmassági követelménynek.</w:t>
      </w:r>
    </w:p>
    <w:p w14:paraId="5CFB67FE" w14:textId="77777777" w:rsidR="00D34650" w:rsidRPr="00243DAA" w:rsidRDefault="00D34650" w:rsidP="00D34650">
      <w:pPr>
        <w:pStyle w:val="LO-Normal"/>
        <w:widowControl/>
        <w:spacing w:after="60"/>
        <w:rPr>
          <w:rFonts w:ascii="Verdana" w:hAnsi="Verdana" w:cs="Times New Roman"/>
          <w:color w:val="auto"/>
          <w:kern w:val="0"/>
          <w:lang w:eastAsia="en-US"/>
        </w:rPr>
      </w:pPr>
    </w:p>
    <w:p w14:paraId="33D15D0E" w14:textId="77777777" w:rsidR="00D34650" w:rsidRPr="00243DAA" w:rsidRDefault="00D34650" w:rsidP="00D34650">
      <w:pPr>
        <w:tabs>
          <w:tab w:val="left" w:pos="2835"/>
          <w:tab w:val="left" w:pos="2977"/>
        </w:tabs>
        <w:jc w:val="center"/>
        <w:rPr>
          <w:rFonts w:ascii="Verdana" w:hAnsi="Verdana"/>
          <w:b/>
          <w:i/>
          <w:sz w:val="20"/>
          <w:szCs w:val="20"/>
        </w:rPr>
      </w:pPr>
    </w:p>
    <w:p w14:paraId="01EBBD81" w14:textId="77777777" w:rsidR="00D34650" w:rsidRPr="00243DAA" w:rsidRDefault="00D34650" w:rsidP="00D34650">
      <w:pPr>
        <w:rPr>
          <w:rFonts w:ascii="Verdana" w:hAnsi="Verdana"/>
          <w:sz w:val="20"/>
          <w:szCs w:val="20"/>
        </w:rPr>
      </w:pPr>
      <w:r w:rsidRPr="00243DAA">
        <w:rPr>
          <w:rFonts w:ascii="Verdana" w:hAnsi="Verdana"/>
          <w:sz w:val="20"/>
          <w:szCs w:val="20"/>
        </w:rPr>
        <w:t>Kelt: ………., 201... év ……….. hó ….. nap</w:t>
      </w:r>
    </w:p>
    <w:p w14:paraId="4BD1A20E" w14:textId="77777777" w:rsidR="00D34650" w:rsidRPr="00243DAA" w:rsidRDefault="00D34650" w:rsidP="00D34650">
      <w:pPr>
        <w:rPr>
          <w:rFonts w:ascii="Verdana" w:hAnsi="Verdana"/>
          <w:sz w:val="20"/>
          <w:szCs w:val="20"/>
        </w:rPr>
      </w:pPr>
    </w:p>
    <w:p w14:paraId="4442C2AA" w14:textId="77777777" w:rsidR="00D34650" w:rsidRPr="00243DAA" w:rsidRDefault="00D34650" w:rsidP="00D34650">
      <w:pPr>
        <w:rPr>
          <w:rFonts w:ascii="Verdana" w:hAnsi="Verdana"/>
          <w:sz w:val="20"/>
          <w:szCs w:val="20"/>
        </w:rPr>
      </w:pPr>
    </w:p>
    <w:p w14:paraId="5032BA7D" w14:textId="77777777" w:rsidR="00D34650" w:rsidRPr="00243DAA" w:rsidRDefault="00D34650" w:rsidP="00D34650">
      <w:pPr>
        <w:rPr>
          <w:rFonts w:ascii="Verdana" w:hAnsi="Verdana"/>
          <w:sz w:val="20"/>
          <w:szCs w:val="20"/>
        </w:rPr>
      </w:pPr>
    </w:p>
    <w:p w14:paraId="4529393B" w14:textId="77777777" w:rsidR="00D34650" w:rsidRPr="00243DAA" w:rsidRDefault="00D34650" w:rsidP="00D34650">
      <w:pPr>
        <w:rPr>
          <w:rFonts w:ascii="Verdana" w:hAnsi="Verdana"/>
          <w:sz w:val="20"/>
          <w:szCs w:val="20"/>
        </w:rPr>
      </w:pPr>
    </w:p>
    <w:p w14:paraId="598574E2" w14:textId="77777777" w:rsidR="00D34650" w:rsidRPr="00243DAA" w:rsidRDefault="00D34650" w:rsidP="00D34650">
      <w:pPr>
        <w:rPr>
          <w:rFonts w:ascii="Verdana" w:hAnsi="Verdana"/>
          <w:sz w:val="20"/>
          <w:szCs w:val="20"/>
        </w:rPr>
      </w:pPr>
    </w:p>
    <w:p w14:paraId="6FE1E3E1" w14:textId="77777777" w:rsidR="00D34650" w:rsidRPr="00243DAA" w:rsidRDefault="00D34650" w:rsidP="00D34650">
      <w:pPr>
        <w:ind w:left="3402"/>
        <w:jc w:val="center"/>
        <w:rPr>
          <w:rFonts w:ascii="Verdana" w:hAnsi="Verdana"/>
          <w:sz w:val="20"/>
          <w:szCs w:val="20"/>
        </w:rPr>
      </w:pPr>
      <w:r w:rsidRPr="00243DAA">
        <w:rPr>
          <w:rFonts w:ascii="Verdana" w:hAnsi="Verdana"/>
          <w:sz w:val="20"/>
          <w:szCs w:val="20"/>
        </w:rPr>
        <w:t>......................................</w:t>
      </w:r>
    </w:p>
    <w:p w14:paraId="47F03084" w14:textId="77777777" w:rsidR="00D34650" w:rsidRPr="00243DAA" w:rsidRDefault="00D34650" w:rsidP="00D34650">
      <w:pPr>
        <w:ind w:left="3402"/>
        <w:jc w:val="center"/>
        <w:rPr>
          <w:rFonts w:ascii="Verdana" w:hAnsi="Verdana"/>
          <w:sz w:val="20"/>
          <w:szCs w:val="20"/>
        </w:rPr>
      </w:pPr>
      <w:r w:rsidRPr="00243DAA">
        <w:rPr>
          <w:rFonts w:ascii="Verdana" w:hAnsi="Verdana"/>
          <w:sz w:val="20"/>
          <w:szCs w:val="20"/>
        </w:rPr>
        <w:t>/cégszerű aláírás/</w:t>
      </w:r>
    </w:p>
    <w:p w14:paraId="64820281" w14:textId="77777777" w:rsidR="00D34650" w:rsidRPr="00243DAA" w:rsidRDefault="00D34650" w:rsidP="00D34650">
      <w:pPr>
        <w:pStyle w:val="Szvegtrzs"/>
        <w:jc w:val="right"/>
        <w:rPr>
          <w:rFonts w:ascii="Verdana" w:hAnsi="Verdana"/>
          <w:b/>
          <w:bCs/>
          <w:sz w:val="20"/>
          <w:szCs w:val="20"/>
        </w:rPr>
      </w:pPr>
    </w:p>
    <w:p w14:paraId="6AA704CC" w14:textId="77777777" w:rsidR="00D34650" w:rsidRPr="00243DAA" w:rsidRDefault="00D34650" w:rsidP="00D34650">
      <w:pPr>
        <w:pStyle w:val="Szvegtrzs"/>
        <w:jc w:val="right"/>
        <w:rPr>
          <w:rFonts w:ascii="Verdana" w:hAnsi="Verdana"/>
          <w:b/>
          <w:bCs/>
          <w:sz w:val="20"/>
          <w:szCs w:val="20"/>
        </w:rPr>
      </w:pPr>
    </w:p>
    <w:p w14:paraId="24700291" w14:textId="77777777" w:rsidR="00D34650" w:rsidRPr="00243DAA" w:rsidRDefault="00D34650" w:rsidP="00D34650">
      <w:pPr>
        <w:pStyle w:val="Szvegtrzs"/>
        <w:jc w:val="right"/>
        <w:rPr>
          <w:rFonts w:ascii="Verdana" w:hAnsi="Verdana"/>
          <w:sz w:val="20"/>
          <w:szCs w:val="20"/>
        </w:rPr>
      </w:pPr>
      <w:r w:rsidRPr="00243DAA">
        <w:rPr>
          <w:rFonts w:ascii="Verdana" w:hAnsi="Verdana"/>
          <w:b/>
          <w:bCs/>
          <w:sz w:val="20"/>
          <w:szCs w:val="20"/>
        </w:rPr>
        <w:br w:type="page"/>
      </w:r>
    </w:p>
    <w:p w14:paraId="781F4333" w14:textId="77777777" w:rsidR="00D34650" w:rsidRPr="00243DAA" w:rsidRDefault="00D34650" w:rsidP="00D34650">
      <w:pPr>
        <w:jc w:val="right"/>
        <w:rPr>
          <w:rFonts w:ascii="Verdana" w:hAnsi="Verdana"/>
          <w:b/>
          <w:sz w:val="20"/>
          <w:szCs w:val="20"/>
        </w:rPr>
      </w:pPr>
      <w:r w:rsidRPr="00243DAA">
        <w:rPr>
          <w:rFonts w:ascii="Verdana" w:hAnsi="Verdana"/>
          <w:b/>
          <w:sz w:val="20"/>
          <w:szCs w:val="20"/>
        </w:rPr>
        <w:lastRenderedPageBreak/>
        <w:t>7. sz. melléklet</w:t>
      </w:r>
    </w:p>
    <w:p w14:paraId="6261E327" w14:textId="77777777" w:rsidR="00D34650" w:rsidRPr="00243DAA" w:rsidRDefault="00D34650" w:rsidP="00D34650">
      <w:pPr>
        <w:jc w:val="right"/>
        <w:rPr>
          <w:rFonts w:ascii="Verdana" w:hAnsi="Verdana"/>
          <w:b/>
          <w:sz w:val="20"/>
          <w:szCs w:val="20"/>
        </w:rPr>
      </w:pPr>
    </w:p>
    <w:p w14:paraId="60543119" w14:textId="77777777" w:rsidR="00D34650" w:rsidRPr="00243DAA" w:rsidRDefault="00D34650" w:rsidP="00D34650">
      <w:pPr>
        <w:jc w:val="right"/>
        <w:rPr>
          <w:rFonts w:ascii="Verdana" w:hAnsi="Verdana"/>
          <w:b/>
          <w:sz w:val="20"/>
          <w:szCs w:val="20"/>
        </w:rPr>
      </w:pPr>
    </w:p>
    <w:p w14:paraId="18EC756F" w14:textId="77777777" w:rsidR="00D34650" w:rsidRPr="00243DAA" w:rsidRDefault="00D34650" w:rsidP="00D34650">
      <w:pPr>
        <w:pStyle w:val="LO-Normal"/>
        <w:jc w:val="center"/>
        <w:rPr>
          <w:rFonts w:ascii="Verdana" w:hAnsi="Verdana" w:cs="Times New Roman"/>
          <w:b/>
          <w:color w:val="auto"/>
          <w:kern w:val="0"/>
          <w:lang w:eastAsia="hu-HU"/>
        </w:rPr>
      </w:pPr>
      <w:r w:rsidRPr="00243DAA">
        <w:rPr>
          <w:rFonts w:ascii="Verdana" w:hAnsi="Verdana" w:cs="Times New Roman"/>
          <w:b/>
          <w:color w:val="auto"/>
          <w:kern w:val="0"/>
          <w:lang w:eastAsia="hu-HU"/>
        </w:rPr>
        <w:t xml:space="preserve">NYILATKOZAT A BEVONNI KÍVÁNT SZAKEMBER </w:t>
      </w:r>
      <w:r w:rsidRPr="00952DF4">
        <w:rPr>
          <w:rFonts w:ascii="Verdana" w:hAnsi="Verdana" w:cs="Times New Roman"/>
          <w:b/>
          <w:color w:val="auto"/>
          <w:kern w:val="0"/>
          <w:lang w:eastAsia="hu-HU"/>
        </w:rPr>
        <w:t>ÁLTAL VÉGZETT IT RENDSZER FEJLESZTÉSI TEVÉKENYSÉG KÖRÉBEN SZERZETT TAPASZTALATRÓL</w:t>
      </w:r>
    </w:p>
    <w:p w14:paraId="4261E5A3" w14:textId="77777777" w:rsidR="00D34650" w:rsidRPr="00243DAA" w:rsidRDefault="00D34650" w:rsidP="00D34650">
      <w:pPr>
        <w:pStyle w:val="LO-Normal"/>
        <w:jc w:val="center"/>
        <w:rPr>
          <w:rFonts w:ascii="Verdana" w:hAnsi="Verdana" w:cs="Times New Roman"/>
          <w:b/>
          <w:color w:val="auto"/>
          <w:kern w:val="0"/>
          <w:lang w:eastAsia="hu-HU"/>
        </w:rPr>
      </w:pPr>
    </w:p>
    <w:p w14:paraId="40B36E8A" w14:textId="77777777" w:rsidR="00D34650" w:rsidRPr="00243DAA" w:rsidRDefault="00D34650" w:rsidP="00D34650">
      <w:pPr>
        <w:pStyle w:val="LO-Normal"/>
        <w:jc w:val="center"/>
        <w:rPr>
          <w:rFonts w:ascii="Verdana" w:hAnsi="Verdana" w:cs="Times New Roman"/>
          <w:b/>
          <w:color w:val="auto"/>
          <w:kern w:val="0"/>
          <w:lang w:eastAsia="hu-HU"/>
        </w:rPr>
      </w:pPr>
    </w:p>
    <w:p w14:paraId="3EA4732F" w14:textId="77777777" w:rsidR="00D34650" w:rsidRPr="00243DAA" w:rsidRDefault="00D34650" w:rsidP="00D34650">
      <w:pPr>
        <w:pStyle w:val="Szvegtrzs20"/>
        <w:jc w:val="center"/>
        <w:rPr>
          <w:rStyle w:val="Bekezdsalapbettpusa1"/>
          <w:rFonts w:ascii="Verdana" w:hAnsi="Verdana" w:cs="Times New Roman"/>
          <w:b/>
          <w:color w:val="000000"/>
          <w:sz w:val="20"/>
          <w:szCs w:val="20"/>
        </w:rPr>
      </w:pPr>
      <w:r w:rsidRPr="00243DAA">
        <w:rPr>
          <w:rStyle w:val="Bekezdsalapbettpusa1"/>
          <w:rFonts w:ascii="Verdana" w:hAnsi="Verdana" w:cs="Times New Roman"/>
          <w:b/>
          <w:sz w:val="20"/>
          <w:szCs w:val="20"/>
        </w:rPr>
        <w:t xml:space="preserve">Az Országos Tisztifőorvosi Hivatal </w:t>
      </w:r>
      <w:r w:rsidRPr="00243DAA">
        <w:rPr>
          <w:rStyle w:val="Bekezdsalapbettpusa1"/>
          <w:rFonts w:ascii="Verdana" w:hAnsi="Verdana" w:cs="Times New Roman"/>
          <w:b/>
          <w:bCs/>
          <w:color w:val="000000"/>
          <w:sz w:val="20"/>
          <w:szCs w:val="20"/>
        </w:rPr>
        <w:t>ajánlatkérő által indított</w:t>
      </w:r>
    </w:p>
    <w:p w14:paraId="45E39DC0" w14:textId="77777777" w:rsidR="00D34650" w:rsidRPr="00243DAA" w:rsidRDefault="00D34650" w:rsidP="00D34650">
      <w:pPr>
        <w:jc w:val="center"/>
        <w:rPr>
          <w:rFonts w:ascii="Verdana" w:hAnsi="Verdana"/>
          <w:bCs/>
          <w:i/>
          <w:caps/>
          <w:sz w:val="20"/>
          <w:szCs w:val="20"/>
        </w:rPr>
      </w:pPr>
      <w:r w:rsidRPr="00966312">
        <w:rPr>
          <w:rFonts w:ascii="Verdana" w:eastAsia="Calibri" w:hAnsi="Verdana" w:cs="Calibri"/>
          <w:b/>
          <w:i/>
          <w:sz w:val="20"/>
          <w:szCs w:val="20"/>
        </w:rPr>
        <w:t>„Elektronikus ügyviteli rendszer (EÜR) fejlesztése az EFOP-1.8.1-VEKOP-15-2016-00001 számú, Komplex népegészségügyi szűrések elnevezésű kiemelt projekt megvalósításához kapcsolódóan”</w:t>
      </w:r>
      <w:r>
        <w:rPr>
          <w:rFonts w:ascii="Verdana" w:eastAsia="Calibri" w:hAnsi="Verdana" w:cs="Calibri"/>
          <w:b/>
          <w:i/>
          <w:sz w:val="20"/>
          <w:szCs w:val="20"/>
        </w:rPr>
        <w:t xml:space="preserve"> </w:t>
      </w:r>
      <w:r w:rsidRPr="00243DAA">
        <w:rPr>
          <w:rFonts w:ascii="Verdana" w:hAnsi="Verdana"/>
          <w:b/>
          <w:sz w:val="20"/>
          <w:szCs w:val="20"/>
        </w:rPr>
        <w:t>elnevezésű eljárásban</w:t>
      </w:r>
    </w:p>
    <w:p w14:paraId="4827BA1F" w14:textId="77777777" w:rsidR="00D34650" w:rsidRPr="00243DAA" w:rsidRDefault="00D34650" w:rsidP="00D34650">
      <w:pPr>
        <w:pStyle w:val="LO-Normal"/>
        <w:jc w:val="center"/>
        <w:rPr>
          <w:rFonts w:ascii="Verdana" w:hAnsi="Verdana" w:cs="Times New Roman"/>
          <w:b/>
          <w:color w:val="auto"/>
          <w:kern w:val="0"/>
          <w:lang w:eastAsia="hu-HU"/>
        </w:rPr>
      </w:pPr>
    </w:p>
    <w:p w14:paraId="371C1C44" w14:textId="77777777" w:rsidR="00D34650" w:rsidRPr="00243DAA" w:rsidRDefault="00D34650" w:rsidP="00D34650">
      <w:pPr>
        <w:pStyle w:val="LO-Normal"/>
        <w:jc w:val="center"/>
        <w:rPr>
          <w:rFonts w:ascii="Verdana" w:hAnsi="Verdana" w:cs="Times New Roman"/>
          <w:b/>
          <w:color w:val="auto"/>
          <w:kern w:val="0"/>
          <w:lang w:eastAsia="hu-HU"/>
        </w:rPr>
      </w:pPr>
    </w:p>
    <w:p w14:paraId="4C7530D9" w14:textId="77777777" w:rsidR="00D34650" w:rsidRPr="00243DAA" w:rsidRDefault="00D34650" w:rsidP="00D34650">
      <w:pPr>
        <w:pStyle w:val="LO-Normal"/>
        <w:widowControl/>
        <w:tabs>
          <w:tab w:val="left" w:pos="8100"/>
          <w:tab w:val="left" w:pos="8640"/>
        </w:tabs>
        <w:jc w:val="both"/>
        <w:rPr>
          <w:rFonts w:ascii="Verdana" w:hAnsi="Verdana" w:cs="Times New Roman"/>
          <w:color w:val="auto"/>
          <w:kern w:val="0"/>
          <w:lang w:eastAsia="hu-HU"/>
        </w:rPr>
      </w:pPr>
      <w:r>
        <w:rPr>
          <w:rStyle w:val="Bekezdsalapbettpusa1"/>
          <w:rFonts w:ascii="Verdana" w:hAnsi="Verdana" w:cs="Times New Roman"/>
          <w:color w:val="auto"/>
          <w:kern w:val="0"/>
          <w:lang w:eastAsia="hu-HU"/>
        </w:rPr>
        <w:t>A</w:t>
      </w:r>
      <w:r w:rsidRPr="00243DAA">
        <w:rPr>
          <w:rStyle w:val="Bekezdsalapbettpusa1"/>
          <w:rFonts w:ascii="Verdana" w:hAnsi="Verdana" w:cs="Times New Roman"/>
          <w:color w:val="auto"/>
          <w:kern w:val="0"/>
          <w:lang w:eastAsia="hu-HU"/>
        </w:rPr>
        <w:t xml:space="preserve">lulírott …………………………….. </w:t>
      </w:r>
      <w:r w:rsidRPr="00243DAA">
        <w:rPr>
          <w:rStyle w:val="Bekezdsalapbettpusa1"/>
          <w:rFonts w:ascii="Verdana" w:hAnsi="Verdana" w:cs="Times New Roman"/>
          <w:i/>
          <w:color w:val="auto"/>
          <w:kern w:val="0"/>
          <w:lang w:eastAsia="hu-HU"/>
        </w:rPr>
        <w:t>(képviselő neve),</w:t>
      </w:r>
      <w:r w:rsidRPr="00243DAA">
        <w:rPr>
          <w:rStyle w:val="Bekezdsalapbettpusa1"/>
          <w:rFonts w:ascii="Verdana" w:hAnsi="Verdana" w:cs="Times New Roman"/>
          <w:color w:val="auto"/>
          <w:kern w:val="0"/>
          <w:lang w:eastAsia="hu-HU"/>
        </w:rPr>
        <w:t xml:space="preserve"> mint a ………………………… ……………………………………………................. </w:t>
      </w:r>
      <w:r w:rsidRPr="00243DAA">
        <w:rPr>
          <w:rStyle w:val="Bekezdsalapbettpusa1"/>
          <w:rFonts w:ascii="Verdana" w:hAnsi="Verdana" w:cs="Times New Roman"/>
          <w:i/>
          <w:iCs/>
          <w:color w:val="auto"/>
          <w:kern w:val="0"/>
          <w:lang w:eastAsia="en-US"/>
        </w:rPr>
        <w:t>(szervezet neve, székhelye)</w:t>
      </w:r>
      <w:r w:rsidRPr="00243DAA">
        <w:rPr>
          <w:rStyle w:val="Bekezdsalapbettpusa1"/>
          <w:rFonts w:ascii="Verdana" w:hAnsi="Verdana" w:cs="Times New Roman"/>
          <w:color w:val="auto"/>
          <w:kern w:val="0"/>
          <w:lang w:eastAsia="en-US"/>
        </w:rPr>
        <w:t xml:space="preserve"> </w:t>
      </w:r>
      <w:r w:rsidRPr="00243DAA">
        <w:rPr>
          <w:rStyle w:val="Bekezdsalapbettpusa1"/>
          <w:rFonts w:ascii="Verdana" w:hAnsi="Verdana" w:cs="Times New Roman"/>
          <w:color w:val="auto"/>
          <w:kern w:val="0"/>
          <w:lang w:eastAsia="hu-HU"/>
        </w:rPr>
        <w:t xml:space="preserve">képviselője </w:t>
      </w:r>
    </w:p>
    <w:p w14:paraId="46DFCDFF" w14:textId="77777777" w:rsidR="00D34650" w:rsidRPr="00243DAA" w:rsidRDefault="00D34650" w:rsidP="00D34650">
      <w:pPr>
        <w:pStyle w:val="LO-Normal"/>
        <w:widowControl/>
        <w:tabs>
          <w:tab w:val="left" w:pos="8100"/>
          <w:tab w:val="left" w:pos="8640"/>
        </w:tabs>
        <w:jc w:val="both"/>
        <w:rPr>
          <w:rFonts w:ascii="Verdana" w:hAnsi="Verdana" w:cs="Times New Roman"/>
          <w:color w:val="auto"/>
          <w:kern w:val="0"/>
          <w:lang w:eastAsia="hu-HU"/>
        </w:rPr>
      </w:pPr>
    </w:p>
    <w:p w14:paraId="12EE8F53" w14:textId="77777777" w:rsidR="00D34650" w:rsidRPr="00243DAA" w:rsidRDefault="00D34650" w:rsidP="00D34650">
      <w:pPr>
        <w:pStyle w:val="LO-Normal"/>
        <w:widowControl/>
        <w:tabs>
          <w:tab w:val="left" w:pos="8100"/>
          <w:tab w:val="left" w:pos="8640"/>
        </w:tabs>
        <w:jc w:val="center"/>
        <w:rPr>
          <w:rFonts w:ascii="Verdana" w:hAnsi="Verdana" w:cs="Times New Roman"/>
          <w:i/>
          <w:color w:val="auto"/>
          <w:kern w:val="0"/>
          <w:lang w:eastAsia="hu-HU"/>
        </w:rPr>
      </w:pPr>
      <w:r w:rsidRPr="00243DAA">
        <w:rPr>
          <w:rFonts w:ascii="Verdana" w:hAnsi="Verdana" w:cs="Times New Roman"/>
          <w:b/>
          <w:color w:val="auto"/>
          <w:kern w:val="0"/>
          <w:lang w:eastAsia="hu-HU"/>
        </w:rPr>
        <w:t>nyilatkozom,</w:t>
      </w:r>
    </w:p>
    <w:p w14:paraId="64FD14E7" w14:textId="77777777" w:rsidR="00D34650" w:rsidRPr="00243DAA" w:rsidRDefault="00D34650" w:rsidP="00D34650">
      <w:pPr>
        <w:pStyle w:val="LO-Normal"/>
        <w:widowControl/>
        <w:ind w:right="-648"/>
        <w:jc w:val="both"/>
        <w:rPr>
          <w:rFonts w:ascii="Verdana" w:hAnsi="Verdana" w:cs="Times New Roman"/>
          <w:i/>
          <w:color w:val="auto"/>
          <w:kern w:val="0"/>
          <w:lang w:eastAsia="hu-HU"/>
        </w:rPr>
      </w:pPr>
    </w:p>
    <w:p w14:paraId="5C17D322" w14:textId="77777777" w:rsidR="00D34650" w:rsidRPr="00243DAA" w:rsidRDefault="00D34650" w:rsidP="00D34650">
      <w:pPr>
        <w:pStyle w:val="LO-Normal"/>
        <w:jc w:val="both"/>
        <w:rPr>
          <w:rFonts w:ascii="Verdana" w:eastAsia="Arial Unicode MS" w:hAnsi="Verdana" w:cs="Arial Unicode MS"/>
          <w:u w:color="000000"/>
          <w:bdr w:val="nil"/>
          <w:lang w:eastAsia="en-US"/>
        </w:rPr>
      </w:pPr>
      <w:r>
        <w:rPr>
          <w:rFonts w:ascii="Verdana" w:eastAsia="Arial Unicode MS" w:hAnsi="Verdana" w:cs="Arial Unicode MS"/>
          <w:u w:color="000000"/>
          <w:bdr w:val="nil"/>
          <w:lang w:eastAsia="en-US"/>
        </w:rPr>
        <w:t xml:space="preserve">hogy </w:t>
      </w:r>
      <w:r w:rsidRPr="00243DAA">
        <w:rPr>
          <w:rFonts w:ascii="Verdana" w:eastAsia="Arial Unicode MS" w:hAnsi="Verdana" w:cs="Arial Unicode MS"/>
          <w:u w:color="000000"/>
          <w:bdr w:val="nil"/>
          <w:lang w:eastAsia="en-US"/>
        </w:rPr>
        <w:t xml:space="preserve">a </w:t>
      </w:r>
      <w:r w:rsidRPr="00250C25">
        <w:rPr>
          <w:rFonts w:ascii="Verdana" w:eastAsia="Arial Unicode MS" w:hAnsi="Verdana" w:cs="Arial Unicode MS"/>
          <w:b/>
          <w:i/>
          <w:u w:color="000000"/>
          <w:bdr w:val="nil"/>
          <w:lang w:eastAsia="en-US"/>
        </w:rPr>
        <w:t>„teljesítésbe bevonni kívánt szakember</w:t>
      </w:r>
      <w:r w:rsidRPr="00243DAA">
        <w:rPr>
          <w:rFonts w:ascii="Verdana" w:eastAsia="Arial Unicode MS" w:hAnsi="Verdana" w:cs="Arial Unicode MS"/>
          <w:u w:color="000000"/>
          <w:bdr w:val="nil"/>
          <w:lang w:eastAsia="en-US"/>
        </w:rPr>
        <w:t xml:space="preserve"> </w:t>
      </w:r>
      <w:r w:rsidRPr="00774EB3">
        <w:rPr>
          <w:rFonts w:ascii="Verdana" w:eastAsia="Calibri" w:hAnsi="Verdana" w:cs="Calibri"/>
          <w:b/>
          <w:i/>
        </w:rPr>
        <w:t>által végzett IT rendszer fejlesztési tevékenység körében szerzett tapasztalat (hónapokban kifejezve- maximum 60 hónap kerül értékelésre)</w:t>
      </w:r>
      <w:r>
        <w:rPr>
          <w:rFonts w:ascii="Verdana" w:eastAsia="Calibri" w:hAnsi="Verdana" w:cs="Calibri"/>
          <w:b/>
          <w:i/>
        </w:rPr>
        <w:t xml:space="preserve">” </w:t>
      </w:r>
      <w:r w:rsidRPr="00243DAA">
        <w:rPr>
          <w:rFonts w:ascii="Verdana" w:eastAsia="Arial Unicode MS" w:hAnsi="Verdana" w:cs="Arial Unicode MS"/>
          <w:u w:color="000000"/>
          <w:bdr w:val="nil"/>
          <w:lang w:eastAsia="en-US"/>
        </w:rPr>
        <w:t>bírálati részszempont vonatkozásában a következő szakembert kívánjuk bevonni:</w:t>
      </w:r>
    </w:p>
    <w:p w14:paraId="190BAACD" w14:textId="77777777" w:rsidR="00D34650" w:rsidRPr="00243DAA" w:rsidRDefault="00D34650" w:rsidP="00D34650">
      <w:pPr>
        <w:pStyle w:val="LO-Normal"/>
        <w:jc w:val="both"/>
        <w:rPr>
          <w:rFonts w:ascii="Verdana" w:eastAsia="Arial Unicode MS" w:hAnsi="Verdana" w:cs="Arial Unicode MS"/>
          <w:u w:color="000000"/>
          <w:bdr w:val="nil"/>
          <w:lang w:eastAsia="en-US"/>
        </w:rPr>
      </w:pPr>
    </w:p>
    <w:p w14:paraId="6FA44014" w14:textId="77777777" w:rsidR="00D34650" w:rsidRPr="00243DAA" w:rsidRDefault="00D34650" w:rsidP="00D34650">
      <w:pPr>
        <w:pStyle w:val="LO-Normal"/>
        <w:jc w:val="center"/>
        <w:rPr>
          <w:rFonts w:ascii="Verdana" w:eastAsia="Arial Unicode MS" w:hAnsi="Verdana" w:cs="Arial Unicode MS"/>
          <w:u w:color="000000"/>
          <w:bdr w:val="nil"/>
          <w:lang w:eastAsia="en-US"/>
        </w:rPr>
      </w:pPr>
    </w:p>
    <w:p w14:paraId="0B3B35A8" w14:textId="77777777" w:rsidR="00D34650" w:rsidRPr="00243DAA" w:rsidRDefault="00D34650" w:rsidP="00D34650">
      <w:pPr>
        <w:pStyle w:val="LO-Normal"/>
        <w:jc w:val="center"/>
        <w:rPr>
          <w:rFonts w:ascii="Verdana" w:eastAsia="Arial Unicode MS" w:hAnsi="Verdana" w:cs="Arial Unicode MS"/>
          <w:u w:color="000000"/>
          <w:bdr w:val="nil"/>
          <w:lang w:eastAsia="en-US"/>
        </w:rPr>
      </w:pPr>
      <w:r w:rsidRPr="00243DAA">
        <w:rPr>
          <w:rFonts w:ascii="Verdana" w:eastAsia="Arial Unicode MS" w:hAnsi="Verdana" w:cs="Arial Unicode MS"/>
          <w:u w:color="000000"/>
          <w:bdr w:val="nil"/>
          <w:lang w:eastAsia="en-US"/>
        </w:rPr>
        <w:t>Szakember neve:………………………………………………</w:t>
      </w:r>
    </w:p>
    <w:p w14:paraId="79862134" w14:textId="77777777" w:rsidR="00D34650" w:rsidRPr="00243DAA" w:rsidRDefault="00D34650" w:rsidP="00D34650">
      <w:pPr>
        <w:pStyle w:val="LO-Normal"/>
        <w:jc w:val="center"/>
        <w:rPr>
          <w:rFonts w:ascii="Verdana" w:eastAsia="Arial Unicode MS" w:hAnsi="Verdana" w:cs="Arial Unicode MS"/>
          <w:u w:color="000000"/>
          <w:bdr w:val="nil"/>
          <w:lang w:eastAsia="en-US"/>
        </w:rPr>
      </w:pPr>
    </w:p>
    <w:p w14:paraId="29B4CA6B" w14:textId="77777777" w:rsidR="00D34650" w:rsidRPr="00243DAA" w:rsidRDefault="00D34650" w:rsidP="00D34650">
      <w:pPr>
        <w:pStyle w:val="LO-Normal"/>
        <w:jc w:val="center"/>
        <w:rPr>
          <w:rFonts w:ascii="Verdana" w:eastAsia="Arial Unicode MS" w:hAnsi="Verdana" w:cs="Arial Unicode MS"/>
          <w:u w:color="000000"/>
          <w:bdr w:val="nil"/>
          <w:lang w:eastAsia="en-US"/>
        </w:rPr>
      </w:pPr>
    </w:p>
    <w:p w14:paraId="17C62E89" w14:textId="77777777" w:rsidR="00D34650" w:rsidRPr="00774EB3" w:rsidRDefault="00D34650" w:rsidP="00D34650">
      <w:pPr>
        <w:pStyle w:val="LO-Normal"/>
        <w:jc w:val="both"/>
        <w:rPr>
          <w:rFonts w:ascii="Verdana" w:eastAsia="Arial Unicode MS" w:hAnsi="Verdana" w:cs="Arial Unicode MS"/>
          <w:u w:color="000000"/>
          <w:bdr w:val="nil"/>
          <w:lang w:eastAsia="en-US"/>
        </w:rPr>
      </w:pPr>
      <w:r w:rsidRPr="00774EB3">
        <w:rPr>
          <w:rFonts w:ascii="Verdana" w:eastAsia="Calibri" w:hAnsi="Verdana" w:cs="Calibri"/>
        </w:rPr>
        <w:t>A teljesítésbe bevonni kívánt szakember által végzett IT rendszer fejlesztési tevékenység körében szerzett tapasztalat</w:t>
      </w:r>
      <w:r w:rsidRPr="00774EB3">
        <w:rPr>
          <w:rFonts w:ascii="Verdana" w:eastAsia="Arial Unicode MS" w:hAnsi="Verdana" w:cs="Arial Unicode MS"/>
          <w:u w:color="000000"/>
          <w:bdr w:val="nil"/>
          <w:lang w:eastAsia="en-US"/>
        </w:rPr>
        <w:t xml:space="preserve"> a következő:</w:t>
      </w:r>
    </w:p>
    <w:p w14:paraId="28F3F212" w14:textId="77777777" w:rsidR="00D34650" w:rsidRPr="00774EB3" w:rsidRDefault="00D34650" w:rsidP="00D34650">
      <w:pPr>
        <w:pStyle w:val="LO-Normal"/>
        <w:jc w:val="center"/>
        <w:rPr>
          <w:rFonts w:ascii="Verdana" w:eastAsia="Arial Unicode MS" w:hAnsi="Verdana" w:cs="Arial Unicode MS"/>
          <w:u w:color="000000"/>
          <w:bdr w:val="nil"/>
          <w:lang w:eastAsia="en-US"/>
        </w:rPr>
      </w:pPr>
    </w:p>
    <w:p w14:paraId="319A6E23" w14:textId="77777777" w:rsidR="00D34650" w:rsidRPr="00774EB3" w:rsidRDefault="00D34650" w:rsidP="00D34650">
      <w:pPr>
        <w:tabs>
          <w:tab w:val="left" w:pos="2835"/>
          <w:tab w:val="left" w:pos="2977"/>
        </w:tabs>
        <w:jc w:val="both"/>
        <w:rPr>
          <w:rFonts w:ascii="Verdana" w:hAnsi="Verdana"/>
          <w:sz w:val="20"/>
          <w:szCs w:val="20"/>
        </w:rPr>
      </w:pPr>
      <w:r>
        <w:rPr>
          <w:rFonts w:ascii="Verdana" w:hAnsi="Verdana"/>
          <w:sz w:val="20"/>
          <w:szCs w:val="20"/>
        </w:rPr>
        <w:t xml:space="preserve">időtartam: </w:t>
      </w:r>
      <w:r w:rsidRPr="00774EB3">
        <w:rPr>
          <w:rFonts w:ascii="Verdana" w:hAnsi="Verdana"/>
          <w:sz w:val="20"/>
          <w:szCs w:val="20"/>
        </w:rPr>
        <w:t>………………………………hónap</w:t>
      </w:r>
    </w:p>
    <w:p w14:paraId="0C800724" w14:textId="77777777" w:rsidR="00D34650" w:rsidRDefault="00D34650" w:rsidP="00D34650">
      <w:pPr>
        <w:pStyle w:val="LO-Normal"/>
        <w:ind w:left="284" w:hanging="284"/>
        <w:jc w:val="both"/>
        <w:rPr>
          <w:rFonts w:ascii="Verdana" w:hAnsi="Verdana"/>
        </w:rPr>
      </w:pPr>
    </w:p>
    <w:p w14:paraId="269E9C10" w14:textId="77777777" w:rsidR="00D34650" w:rsidRPr="000B31E4" w:rsidRDefault="00D34650" w:rsidP="00D34650">
      <w:pPr>
        <w:pStyle w:val="LO-Normal"/>
        <w:ind w:left="284" w:hanging="284"/>
        <w:jc w:val="both"/>
        <w:rPr>
          <w:rFonts w:ascii="Verdana" w:hAnsi="Verdana"/>
        </w:rPr>
      </w:pPr>
      <w:r>
        <w:rPr>
          <w:rFonts w:ascii="Verdana" w:hAnsi="Verdana"/>
        </w:rPr>
        <w:t>ismertetése:</w:t>
      </w:r>
    </w:p>
    <w:p w14:paraId="2DD5DD31" w14:textId="77777777" w:rsidR="00D34650" w:rsidRPr="0029092C" w:rsidRDefault="00D34650" w:rsidP="00D34650">
      <w:pPr>
        <w:tabs>
          <w:tab w:val="left" w:pos="2835"/>
          <w:tab w:val="left" w:pos="2977"/>
        </w:tabs>
        <w:jc w:val="both"/>
        <w:rPr>
          <w:rFonts w:ascii="Verdana" w:hAnsi="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2"/>
        <w:gridCol w:w="2436"/>
        <w:gridCol w:w="2638"/>
        <w:gridCol w:w="2461"/>
      </w:tblGrid>
      <w:tr w:rsidR="00D34650" w:rsidRPr="00336876" w14:paraId="64988DDA" w14:textId="77777777" w:rsidTr="00981A37">
        <w:tc>
          <w:tcPr>
            <w:tcW w:w="1922" w:type="dxa"/>
            <w:shd w:val="clear" w:color="auto" w:fill="A6A6A6"/>
          </w:tcPr>
          <w:p w14:paraId="0093704E" w14:textId="77777777" w:rsidR="00D34650" w:rsidRPr="00243DAA" w:rsidRDefault="00D34650" w:rsidP="00981A37">
            <w:pPr>
              <w:pStyle w:val="LO-Normal"/>
              <w:pBdr>
                <w:top w:val="none" w:sz="0" w:space="0" w:color="auto"/>
                <w:left w:val="none" w:sz="0" w:space="0" w:color="auto"/>
                <w:bottom w:val="none" w:sz="0" w:space="0" w:color="auto"/>
                <w:right w:val="none" w:sz="0" w:space="0" w:color="auto"/>
              </w:pBdr>
              <w:jc w:val="center"/>
              <w:rPr>
                <w:rFonts w:ascii="Verdana" w:hAnsi="Verdana"/>
              </w:rPr>
            </w:pPr>
            <w:r>
              <w:rPr>
                <w:rFonts w:ascii="Verdana" w:hAnsi="Verdana"/>
              </w:rPr>
              <w:t>sorszám</w:t>
            </w:r>
          </w:p>
        </w:tc>
        <w:tc>
          <w:tcPr>
            <w:tcW w:w="2436" w:type="dxa"/>
            <w:shd w:val="clear" w:color="auto" w:fill="A6A6A6"/>
          </w:tcPr>
          <w:p w14:paraId="33480919" w14:textId="77777777" w:rsidR="00D34650" w:rsidRPr="00336876" w:rsidRDefault="00D34650" w:rsidP="00981A37">
            <w:pPr>
              <w:pStyle w:val="LO-Normal"/>
              <w:pBdr>
                <w:top w:val="none" w:sz="0" w:space="0" w:color="auto"/>
                <w:left w:val="none" w:sz="0" w:space="0" w:color="auto"/>
                <w:bottom w:val="none" w:sz="0" w:space="0" w:color="auto"/>
                <w:right w:val="none" w:sz="0" w:space="0" w:color="auto"/>
              </w:pBdr>
              <w:jc w:val="center"/>
              <w:rPr>
                <w:rFonts w:ascii="Verdana" w:eastAsia="Arial Unicode MS" w:hAnsi="Verdana" w:cs="Arial Unicode MS"/>
                <w:u w:color="000000"/>
                <w:bdr w:val="nil"/>
                <w:lang w:eastAsia="en-US"/>
              </w:rPr>
            </w:pPr>
            <w:r w:rsidRPr="00243DAA">
              <w:rPr>
                <w:rFonts w:ascii="Verdana" w:hAnsi="Verdana"/>
              </w:rPr>
              <w:t>Korábbi projektek ismertetése</w:t>
            </w:r>
            <w:r>
              <w:rPr>
                <w:rFonts w:ascii="Verdana" w:hAnsi="Verdana"/>
              </w:rPr>
              <w:t xml:space="preserve"> - </w:t>
            </w:r>
            <w:r w:rsidRPr="007D556B">
              <w:rPr>
                <w:rFonts w:ascii="Verdana" w:hAnsi="Verdana"/>
              </w:rPr>
              <w:t>Megrendelő neve, székhelye, projekt azonosítására alkalmas elnevezés</w:t>
            </w:r>
            <w:r>
              <w:rPr>
                <w:rFonts w:ascii="Verdana" w:hAnsi="Verdana"/>
              </w:rPr>
              <w:t xml:space="preserve"> </w:t>
            </w:r>
          </w:p>
        </w:tc>
        <w:tc>
          <w:tcPr>
            <w:tcW w:w="2638" w:type="dxa"/>
            <w:shd w:val="clear" w:color="auto" w:fill="A6A6A6"/>
          </w:tcPr>
          <w:p w14:paraId="6D91D6BA" w14:textId="77777777" w:rsidR="00D34650" w:rsidRPr="00336876" w:rsidRDefault="00D34650" w:rsidP="00981A37">
            <w:pPr>
              <w:pStyle w:val="LO-Normal"/>
              <w:pBdr>
                <w:top w:val="none" w:sz="0" w:space="0" w:color="auto"/>
                <w:left w:val="none" w:sz="0" w:space="0" w:color="auto"/>
                <w:bottom w:val="none" w:sz="0" w:space="0" w:color="auto"/>
                <w:right w:val="none" w:sz="0" w:space="0" w:color="auto"/>
              </w:pBdr>
              <w:jc w:val="center"/>
              <w:rPr>
                <w:rFonts w:ascii="Verdana" w:eastAsia="Arial Unicode MS" w:hAnsi="Verdana" w:cs="Arial Unicode MS"/>
                <w:u w:color="000000"/>
                <w:bdr w:val="nil"/>
                <w:lang w:eastAsia="en-US"/>
              </w:rPr>
            </w:pPr>
            <w:r w:rsidRPr="00243DAA">
              <w:rPr>
                <w:rFonts w:ascii="Verdana" w:hAnsi="Verdana"/>
              </w:rPr>
              <w:t>Korábbi projektek</w:t>
            </w:r>
            <w:r>
              <w:rPr>
                <w:rFonts w:ascii="Verdana" w:hAnsi="Verdana"/>
              </w:rPr>
              <w:t xml:space="preserve"> teljesítésének időszaka (év, hó pontossággal megadva, továbbá a hónapok időtartama is rögzítve, pl: 2014.03.-2014.06. – 4 hónap)</w:t>
            </w:r>
          </w:p>
        </w:tc>
        <w:tc>
          <w:tcPr>
            <w:tcW w:w="2461" w:type="dxa"/>
            <w:shd w:val="clear" w:color="auto" w:fill="A6A6A6"/>
          </w:tcPr>
          <w:p w14:paraId="0EE79054" w14:textId="77777777" w:rsidR="00D34650" w:rsidRPr="00336876" w:rsidRDefault="00D34650" w:rsidP="00981A37">
            <w:pPr>
              <w:pStyle w:val="LO-Normal"/>
              <w:pBdr>
                <w:top w:val="none" w:sz="0" w:space="0" w:color="auto"/>
                <w:left w:val="none" w:sz="0" w:space="0" w:color="auto"/>
                <w:bottom w:val="none" w:sz="0" w:space="0" w:color="auto"/>
                <w:right w:val="none" w:sz="0" w:space="0" w:color="auto"/>
              </w:pBdr>
              <w:jc w:val="center"/>
              <w:rPr>
                <w:rFonts w:ascii="Verdana" w:eastAsia="Arial Unicode MS" w:hAnsi="Verdana" w:cs="Arial Unicode MS"/>
                <w:u w:color="000000"/>
                <w:bdr w:val="nil"/>
                <w:lang w:eastAsia="en-US"/>
              </w:rPr>
            </w:pPr>
            <w:r w:rsidRPr="00243DAA">
              <w:rPr>
                <w:rFonts w:ascii="Verdana" w:hAnsi="Verdana"/>
              </w:rPr>
              <w:t xml:space="preserve">Ellátott funkciók és feladatok </w:t>
            </w:r>
            <w:r>
              <w:rPr>
                <w:rFonts w:ascii="Verdana" w:hAnsi="Verdana"/>
              </w:rPr>
              <w:t xml:space="preserve">leírása </w:t>
            </w:r>
          </w:p>
        </w:tc>
      </w:tr>
      <w:tr w:rsidR="00D34650" w:rsidRPr="00336876" w14:paraId="67A6B64F" w14:textId="77777777" w:rsidTr="00981A37">
        <w:tc>
          <w:tcPr>
            <w:tcW w:w="1922" w:type="dxa"/>
          </w:tcPr>
          <w:p w14:paraId="4B86CBE5" w14:textId="77777777" w:rsidR="00D34650" w:rsidRPr="00336876" w:rsidRDefault="00D34650" w:rsidP="00981A37">
            <w:pPr>
              <w:pStyle w:val="LO-Normal"/>
              <w:pBdr>
                <w:top w:val="none" w:sz="0" w:space="0" w:color="auto"/>
                <w:left w:val="none" w:sz="0" w:space="0" w:color="auto"/>
                <w:bottom w:val="none" w:sz="0" w:space="0" w:color="auto"/>
                <w:right w:val="none" w:sz="0" w:space="0" w:color="auto"/>
              </w:pBdr>
              <w:jc w:val="center"/>
              <w:rPr>
                <w:rFonts w:ascii="Verdana" w:eastAsia="Arial Unicode MS" w:hAnsi="Verdana" w:cs="Arial Unicode MS"/>
                <w:u w:color="000000"/>
                <w:bdr w:val="nil"/>
                <w:lang w:eastAsia="en-US"/>
              </w:rPr>
            </w:pPr>
          </w:p>
        </w:tc>
        <w:tc>
          <w:tcPr>
            <w:tcW w:w="2436" w:type="dxa"/>
          </w:tcPr>
          <w:p w14:paraId="0D48F905" w14:textId="77777777" w:rsidR="00D34650" w:rsidRPr="00336876" w:rsidRDefault="00D34650" w:rsidP="00981A37">
            <w:pPr>
              <w:pStyle w:val="LO-Normal"/>
              <w:pBdr>
                <w:top w:val="none" w:sz="0" w:space="0" w:color="auto"/>
                <w:left w:val="none" w:sz="0" w:space="0" w:color="auto"/>
                <w:bottom w:val="none" w:sz="0" w:space="0" w:color="auto"/>
                <w:right w:val="none" w:sz="0" w:space="0" w:color="auto"/>
              </w:pBdr>
              <w:jc w:val="center"/>
              <w:rPr>
                <w:rFonts w:ascii="Verdana" w:eastAsia="Arial Unicode MS" w:hAnsi="Verdana" w:cs="Arial Unicode MS"/>
                <w:u w:color="000000"/>
                <w:bdr w:val="nil"/>
                <w:lang w:eastAsia="en-US"/>
              </w:rPr>
            </w:pPr>
          </w:p>
        </w:tc>
        <w:tc>
          <w:tcPr>
            <w:tcW w:w="2638" w:type="dxa"/>
            <w:shd w:val="clear" w:color="auto" w:fill="auto"/>
          </w:tcPr>
          <w:p w14:paraId="4385ECB7" w14:textId="77777777" w:rsidR="00D34650" w:rsidRPr="00336876" w:rsidRDefault="00D34650" w:rsidP="00981A37">
            <w:pPr>
              <w:pStyle w:val="LO-Normal"/>
              <w:pBdr>
                <w:top w:val="none" w:sz="0" w:space="0" w:color="auto"/>
                <w:left w:val="none" w:sz="0" w:space="0" w:color="auto"/>
                <w:bottom w:val="none" w:sz="0" w:space="0" w:color="auto"/>
                <w:right w:val="none" w:sz="0" w:space="0" w:color="auto"/>
              </w:pBdr>
              <w:jc w:val="center"/>
              <w:rPr>
                <w:rFonts w:ascii="Verdana" w:eastAsia="Arial Unicode MS" w:hAnsi="Verdana" w:cs="Arial Unicode MS"/>
                <w:u w:color="000000"/>
                <w:bdr w:val="nil"/>
                <w:lang w:eastAsia="en-US"/>
              </w:rPr>
            </w:pPr>
          </w:p>
        </w:tc>
        <w:tc>
          <w:tcPr>
            <w:tcW w:w="2461" w:type="dxa"/>
            <w:shd w:val="clear" w:color="auto" w:fill="auto"/>
          </w:tcPr>
          <w:p w14:paraId="03D6EF4B" w14:textId="77777777" w:rsidR="00D34650" w:rsidRPr="00336876" w:rsidRDefault="00D34650" w:rsidP="00981A37">
            <w:pPr>
              <w:pStyle w:val="LO-Normal"/>
              <w:pBdr>
                <w:top w:val="none" w:sz="0" w:space="0" w:color="auto"/>
                <w:left w:val="none" w:sz="0" w:space="0" w:color="auto"/>
                <w:bottom w:val="none" w:sz="0" w:space="0" w:color="auto"/>
                <w:right w:val="none" w:sz="0" w:space="0" w:color="auto"/>
              </w:pBdr>
              <w:jc w:val="center"/>
              <w:rPr>
                <w:rFonts w:ascii="Verdana" w:eastAsia="Arial Unicode MS" w:hAnsi="Verdana" w:cs="Arial Unicode MS"/>
                <w:u w:color="000000"/>
                <w:bdr w:val="nil"/>
                <w:lang w:eastAsia="en-US"/>
              </w:rPr>
            </w:pPr>
          </w:p>
        </w:tc>
      </w:tr>
      <w:tr w:rsidR="00D34650" w:rsidRPr="00336876" w14:paraId="2F2AB352" w14:textId="77777777" w:rsidTr="00981A37">
        <w:tc>
          <w:tcPr>
            <w:tcW w:w="1922" w:type="dxa"/>
          </w:tcPr>
          <w:p w14:paraId="01ACD908" w14:textId="77777777" w:rsidR="00D34650" w:rsidRPr="00336876" w:rsidRDefault="00D34650" w:rsidP="00981A37">
            <w:pPr>
              <w:pStyle w:val="LO-Normal"/>
              <w:pBdr>
                <w:top w:val="none" w:sz="0" w:space="0" w:color="auto"/>
                <w:left w:val="none" w:sz="0" w:space="0" w:color="auto"/>
                <w:bottom w:val="none" w:sz="0" w:space="0" w:color="auto"/>
                <w:right w:val="none" w:sz="0" w:space="0" w:color="auto"/>
              </w:pBdr>
              <w:jc w:val="center"/>
              <w:rPr>
                <w:rFonts w:ascii="Verdana" w:eastAsia="Arial Unicode MS" w:hAnsi="Verdana" w:cs="Arial Unicode MS"/>
                <w:u w:color="000000"/>
                <w:bdr w:val="nil"/>
                <w:lang w:eastAsia="en-US"/>
              </w:rPr>
            </w:pPr>
          </w:p>
        </w:tc>
        <w:tc>
          <w:tcPr>
            <w:tcW w:w="2436" w:type="dxa"/>
          </w:tcPr>
          <w:p w14:paraId="5F0EC3B3" w14:textId="77777777" w:rsidR="00D34650" w:rsidRPr="00336876" w:rsidRDefault="00D34650" w:rsidP="00981A37">
            <w:pPr>
              <w:pStyle w:val="LO-Normal"/>
              <w:pBdr>
                <w:top w:val="none" w:sz="0" w:space="0" w:color="auto"/>
                <w:left w:val="none" w:sz="0" w:space="0" w:color="auto"/>
                <w:bottom w:val="none" w:sz="0" w:space="0" w:color="auto"/>
                <w:right w:val="none" w:sz="0" w:space="0" w:color="auto"/>
              </w:pBdr>
              <w:jc w:val="center"/>
              <w:rPr>
                <w:rFonts w:ascii="Verdana" w:eastAsia="Arial Unicode MS" w:hAnsi="Verdana" w:cs="Arial Unicode MS"/>
                <w:u w:color="000000"/>
                <w:bdr w:val="nil"/>
                <w:lang w:eastAsia="en-US"/>
              </w:rPr>
            </w:pPr>
          </w:p>
        </w:tc>
        <w:tc>
          <w:tcPr>
            <w:tcW w:w="2638" w:type="dxa"/>
            <w:shd w:val="clear" w:color="auto" w:fill="auto"/>
          </w:tcPr>
          <w:p w14:paraId="547681EB" w14:textId="77777777" w:rsidR="00D34650" w:rsidRPr="00336876" w:rsidRDefault="00D34650" w:rsidP="00981A37">
            <w:pPr>
              <w:pStyle w:val="LO-Normal"/>
              <w:pBdr>
                <w:top w:val="none" w:sz="0" w:space="0" w:color="auto"/>
                <w:left w:val="none" w:sz="0" w:space="0" w:color="auto"/>
                <w:bottom w:val="none" w:sz="0" w:space="0" w:color="auto"/>
                <w:right w:val="none" w:sz="0" w:space="0" w:color="auto"/>
              </w:pBdr>
              <w:jc w:val="center"/>
              <w:rPr>
                <w:rFonts w:ascii="Verdana" w:eastAsia="Arial Unicode MS" w:hAnsi="Verdana" w:cs="Arial Unicode MS"/>
                <w:u w:color="000000"/>
                <w:bdr w:val="nil"/>
                <w:lang w:eastAsia="en-US"/>
              </w:rPr>
            </w:pPr>
          </w:p>
        </w:tc>
        <w:tc>
          <w:tcPr>
            <w:tcW w:w="2461" w:type="dxa"/>
            <w:shd w:val="clear" w:color="auto" w:fill="auto"/>
          </w:tcPr>
          <w:p w14:paraId="616307AF" w14:textId="77777777" w:rsidR="00D34650" w:rsidRPr="00336876" w:rsidRDefault="00D34650" w:rsidP="00981A37">
            <w:pPr>
              <w:pStyle w:val="LO-Normal"/>
              <w:pBdr>
                <w:top w:val="none" w:sz="0" w:space="0" w:color="auto"/>
                <w:left w:val="none" w:sz="0" w:space="0" w:color="auto"/>
                <w:bottom w:val="none" w:sz="0" w:space="0" w:color="auto"/>
                <w:right w:val="none" w:sz="0" w:space="0" w:color="auto"/>
              </w:pBdr>
              <w:jc w:val="center"/>
              <w:rPr>
                <w:rFonts w:ascii="Verdana" w:eastAsia="Arial Unicode MS" w:hAnsi="Verdana" w:cs="Arial Unicode MS"/>
                <w:u w:color="000000"/>
                <w:bdr w:val="nil"/>
                <w:lang w:eastAsia="en-US"/>
              </w:rPr>
            </w:pPr>
          </w:p>
        </w:tc>
      </w:tr>
      <w:tr w:rsidR="00D34650" w:rsidRPr="00336876" w14:paraId="51A56009" w14:textId="77777777" w:rsidTr="00981A37">
        <w:tc>
          <w:tcPr>
            <w:tcW w:w="1922" w:type="dxa"/>
          </w:tcPr>
          <w:p w14:paraId="142E161A" w14:textId="77777777" w:rsidR="00D34650" w:rsidRPr="00336876" w:rsidRDefault="00D34650" w:rsidP="00981A37">
            <w:pPr>
              <w:pStyle w:val="LO-Normal"/>
              <w:pBdr>
                <w:top w:val="none" w:sz="0" w:space="0" w:color="auto"/>
                <w:left w:val="none" w:sz="0" w:space="0" w:color="auto"/>
                <w:bottom w:val="none" w:sz="0" w:space="0" w:color="auto"/>
                <w:right w:val="none" w:sz="0" w:space="0" w:color="auto"/>
              </w:pBdr>
              <w:jc w:val="center"/>
              <w:rPr>
                <w:rFonts w:ascii="Verdana" w:eastAsia="Arial Unicode MS" w:hAnsi="Verdana" w:cs="Arial Unicode MS"/>
                <w:u w:color="000000"/>
                <w:bdr w:val="nil"/>
                <w:lang w:eastAsia="en-US"/>
              </w:rPr>
            </w:pPr>
          </w:p>
        </w:tc>
        <w:tc>
          <w:tcPr>
            <w:tcW w:w="2436" w:type="dxa"/>
          </w:tcPr>
          <w:p w14:paraId="47129798" w14:textId="77777777" w:rsidR="00D34650" w:rsidRPr="00336876" w:rsidRDefault="00D34650" w:rsidP="00981A37">
            <w:pPr>
              <w:pStyle w:val="LO-Normal"/>
              <w:pBdr>
                <w:top w:val="none" w:sz="0" w:space="0" w:color="auto"/>
                <w:left w:val="none" w:sz="0" w:space="0" w:color="auto"/>
                <w:bottom w:val="none" w:sz="0" w:space="0" w:color="auto"/>
                <w:right w:val="none" w:sz="0" w:space="0" w:color="auto"/>
              </w:pBdr>
              <w:jc w:val="center"/>
              <w:rPr>
                <w:rFonts w:ascii="Verdana" w:eastAsia="Arial Unicode MS" w:hAnsi="Verdana" w:cs="Arial Unicode MS"/>
                <w:u w:color="000000"/>
                <w:bdr w:val="nil"/>
                <w:lang w:eastAsia="en-US"/>
              </w:rPr>
            </w:pPr>
          </w:p>
        </w:tc>
        <w:tc>
          <w:tcPr>
            <w:tcW w:w="2638" w:type="dxa"/>
            <w:shd w:val="clear" w:color="auto" w:fill="auto"/>
          </w:tcPr>
          <w:p w14:paraId="2F4E8C3E" w14:textId="77777777" w:rsidR="00D34650" w:rsidRPr="00336876" w:rsidRDefault="00D34650" w:rsidP="00981A37">
            <w:pPr>
              <w:pStyle w:val="LO-Normal"/>
              <w:pBdr>
                <w:top w:val="none" w:sz="0" w:space="0" w:color="auto"/>
                <w:left w:val="none" w:sz="0" w:space="0" w:color="auto"/>
                <w:bottom w:val="none" w:sz="0" w:space="0" w:color="auto"/>
                <w:right w:val="none" w:sz="0" w:space="0" w:color="auto"/>
              </w:pBdr>
              <w:jc w:val="center"/>
              <w:rPr>
                <w:rFonts w:ascii="Verdana" w:eastAsia="Arial Unicode MS" w:hAnsi="Verdana" w:cs="Arial Unicode MS"/>
                <w:u w:color="000000"/>
                <w:bdr w:val="nil"/>
                <w:lang w:eastAsia="en-US"/>
              </w:rPr>
            </w:pPr>
          </w:p>
        </w:tc>
        <w:tc>
          <w:tcPr>
            <w:tcW w:w="2461" w:type="dxa"/>
            <w:shd w:val="clear" w:color="auto" w:fill="auto"/>
          </w:tcPr>
          <w:p w14:paraId="7367012F" w14:textId="77777777" w:rsidR="00D34650" w:rsidRPr="00336876" w:rsidRDefault="00D34650" w:rsidP="00981A37">
            <w:pPr>
              <w:pStyle w:val="LO-Normal"/>
              <w:pBdr>
                <w:top w:val="none" w:sz="0" w:space="0" w:color="auto"/>
                <w:left w:val="none" w:sz="0" w:space="0" w:color="auto"/>
                <w:bottom w:val="none" w:sz="0" w:space="0" w:color="auto"/>
                <w:right w:val="none" w:sz="0" w:space="0" w:color="auto"/>
              </w:pBdr>
              <w:jc w:val="center"/>
              <w:rPr>
                <w:rFonts w:ascii="Verdana" w:eastAsia="Arial Unicode MS" w:hAnsi="Verdana" w:cs="Arial Unicode MS"/>
                <w:u w:color="000000"/>
                <w:bdr w:val="nil"/>
                <w:lang w:eastAsia="en-US"/>
              </w:rPr>
            </w:pPr>
          </w:p>
        </w:tc>
      </w:tr>
      <w:tr w:rsidR="00D34650" w:rsidRPr="00336876" w14:paraId="3E03BA8C" w14:textId="77777777" w:rsidTr="00981A37">
        <w:tc>
          <w:tcPr>
            <w:tcW w:w="1922" w:type="dxa"/>
          </w:tcPr>
          <w:p w14:paraId="50620BC4" w14:textId="77777777" w:rsidR="00D34650" w:rsidRPr="00336876" w:rsidRDefault="00D34650" w:rsidP="00981A37">
            <w:pPr>
              <w:pStyle w:val="LO-Normal"/>
              <w:pBdr>
                <w:top w:val="none" w:sz="0" w:space="0" w:color="auto"/>
                <w:left w:val="none" w:sz="0" w:space="0" w:color="auto"/>
                <w:bottom w:val="none" w:sz="0" w:space="0" w:color="auto"/>
                <w:right w:val="none" w:sz="0" w:space="0" w:color="auto"/>
              </w:pBdr>
              <w:jc w:val="center"/>
              <w:rPr>
                <w:rFonts w:ascii="Verdana" w:eastAsia="Arial Unicode MS" w:hAnsi="Verdana" w:cs="Arial Unicode MS"/>
                <w:u w:color="000000"/>
                <w:bdr w:val="nil"/>
                <w:lang w:eastAsia="en-US"/>
              </w:rPr>
            </w:pPr>
          </w:p>
        </w:tc>
        <w:tc>
          <w:tcPr>
            <w:tcW w:w="2436" w:type="dxa"/>
          </w:tcPr>
          <w:p w14:paraId="5C6A3784" w14:textId="77777777" w:rsidR="00D34650" w:rsidRPr="00336876" w:rsidRDefault="00D34650" w:rsidP="00981A37">
            <w:pPr>
              <w:pStyle w:val="LO-Normal"/>
              <w:pBdr>
                <w:top w:val="none" w:sz="0" w:space="0" w:color="auto"/>
                <w:left w:val="none" w:sz="0" w:space="0" w:color="auto"/>
                <w:bottom w:val="none" w:sz="0" w:space="0" w:color="auto"/>
                <w:right w:val="none" w:sz="0" w:space="0" w:color="auto"/>
              </w:pBdr>
              <w:jc w:val="center"/>
              <w:rPr>
                <w:rFonts w:ascii="Verdana" w:eastAsia="Arial Unicode MS" w:hAnsi="Verdana" w:cs="Arial Unicode MS"/>
                <w:u w:color="000000"/>
                <w:bdr w:val="nil"/>
                <w:lang w:eastAsia="en-US"/>
              </w:rPr>
            </w:pPr>
          </w:p>
        </w:tc>
        <w:tc>
          <w:tcPr>
            <w:tcW w:w="2638" w:type="dxa"/>
            <w:shd w:val="clear" w:color="auto" w:fill="auto"/>
          </w:tcPr>
          <w:p w14:paraId="71E0B092" w14:textId="77777777" w:rsidR="00D34650" w:rsidRPr="00336876" w:rsidRDefault="00D34650" w:rsidP="00981A37">
            <w:pPr>
              <w:pStyle w:val="LO-Normal"/>
              <w:pBdr>
                <w:top w:val="none" w:sz="0" w:space="0" w:color="auto"/>
                <w:left w:val="none" w:sz="0" w:space="0" w:color="auto"/>
                <w:bottom w:val="none" w:sz="0" w:space="0" w:color="auto"/>
                <w:right w:val="none" w:sz="0" w:space="0" w:color="auto"/>
              </w:pBdr>
              <w:jc w:val="center"/>
              <w:rPr>
                <w:rFonts w:ascii="Verdana" w:eastAsia="Arial Unicode MS" w:hAnsi="Verdana" w:cs="Arial Unicode MS"/>
                <w:u w:color="000000"/>
                <w:bdr w:val="nil"/>
                <w:lang w:eastAsia="en-US"/>
              </w:rPr>
            </w:pPr>
          </w:p>
        </w:tc>
        <w:tc>
          <w:tcPr>
            <w:tcW w:w="2461" w:type="dxa"/>
            <w:shd w:val="clear" w:color="auto" w:fill="auto"/>
          </w:tcPr>
          <w:p w14:paraId="53E2C746" w14:textId="77777777" w:rsidR="00D34650" w:rsidRPr="00336876" w:rsidRDefault="00D34650" w:rsidP="00981A37">
            <w:pPr>
              <w:pStyle w:val="LO-Normal"/>
              <w:pBdr>
                <w:top w:val="none" w:sz="0" w:space="0" w:color="auto"/>
                <w:left w:val="none" w:sz="0" w:space="0" w:color="auto"/>
                <w:bottom w:val="none" w:sz="0" w:space="0" w:color="auto"/>
                <w:right w:val="none" w:sz="0" w:space="0" w:color="auto"/>
              </w:pBdr>
              <w:jc w:val="center"/>
              <w:rPr>
                <w:rFonts w:ascii="Verdana" w:eastAsia="Arial Unicode MS" w:hAnsi="Verdana" w:cs="Arial Unicode MS"/>
                <w:u w:color="000000"/>
                <w:bdr w:val="nil"/>
                <w:lang w:eastAsia="en-US"/>
              </w:rPr>
            </w:pPr>
          </w:p>
        </w:tc>
      </w:tr>
      <w:tr w:rsidR="00D34650" w:rsidRPr="00336876" w14:paraId="63368892" w14:textId="77777777" w:rsidTr="00981A37">
        <w:tc>
          <w:tcPr>
            <w:tcW w:w="1922" w:type="dxa"/>
          </w:tcPr>
          <w:p w14:paraId="301858D7" w14:textId="77777777" w:rsidR="00D34650" w:rsidRPr="00336876" w:rsidRDefault="00D34650" w:rsidP="00981A37">
            <w:pPr>
              <w:pStyle w:val="LO-Normal"/>
              <w:pBdr>
                <w:top w:val="none" w:sz="0" w:space="0" w:color="auto"/>
                <w:left w:val="none" w:sz="0" w:space="0" w:color="auto"/>
                <w:bottom w:val="none" w:sz="0" w:space="0" w:color="auto"/>
                <w:right w:val="none" w:sz="0" w:space="0" w:color="auto"/>
              </w:pBdr>
              <w:jc w:val="center"/>
              <w:rPr>
                <w:rFonts w:ascii="Verdana" w:eastAsia="Arial Unicode MS" w:hAnsi="Verdana" w:cs="Arial Unicode MS"/>
                <w:u w:color="000000"/>
                <w:bdr w:val="nil"/>
                <w:lang w:eastAsia="en-US"/>
              </w:rPr>
            </w:pPr>
          </w:p>
        </w:tc>
        <w:tc>
          <w:tcPr>
            <w:tcW w:w="2436" w:type="dxa"/>
          </w:tcPr>
          <w:p w14:paraId="3114EAA0" w14:textId="77777777" w:rsidR="00D34650" w:rsidRPr="00336876" w:rsidRDefault="00D34650" w:rsidP="00981A37">
            <w:pPr>
              <w:pStyle w:val="LO-Normal"/>
              <w:pBdr>
                <w:top w:val="none" w:sz="0" w:space="0" w:color="auto"/>
                <w:left w:val="none" w:sz="0" w:space="0" w:color="auto"/>
                <w:bottom w:val="none" w:sz="0" w:space="0" w:color="auto"/>
                <w:right w:val="none" w:sz="0" w:space="0" w:color="auto"/>
              </w:pBdr>
              <w:jc w:val="center"/>
              <w:rPr>
                <w:rFonts w:ascii="Verdana" w:eastAsia="Arial Unicode MS" w:hAnsi="Verdana" w:cs="Arial Unicode MS"/>
                <w:u w:color="000000"/>
                <w:bdr w:val="nil"/>
                <w:lang w:eastAsia="en-US"/>
              </w:rPr>
            </w:pPr>
          </w:p>
        </w:tc>
        <w:tc>
          <w:tcPr>
            <w:tcW w:w="2638" w:type="dxa"/>
            <w:shd w:val="clear" w:color="auto" w:fill="auto"/>
          </w:tcPr>
          <w:p w14:paraId="0A79D0A6" w14:textId="77777777" w:rsidR="00D34650" w:rsidRPr="00336876" w:rsidRDefault="00D34650" w:rsidP="00981A37">
            <w:pPr>
              <w:pStyle w:val="LO-Normal"/>
              <w:pBdr>
                <w:top w:val="none" w:sz="0" w:space="0" w:color="auto"/>
                <w:left w:val="none" w:sz="0" w:space="0" w:color="auto"/>
                <w:bottom w:val="none" w:sz="0" w:space="0" w:color="auto"/>
                <w:right w:val="none" w:sz="0" w:space="0" w:color="auto"/>
              </w:pBdr>
              <w:jc w:val="center"/>
              <w:rPr>
                <w:rFonts w:ascii="Verdana" w:eastAsia="Arial Unicode MS" w:hAnsi="Verdana" w:cs="Arial Unicode MS"/>
                <w:u w:color="000000"/>
                <w:bdr w:val="nil"/>
                <w:lang w:eastAsia="en-US"/>
              </w:rPr>
            </w:pPr>
          </w:p>
        </w:tc>
        <w:tc>
          <w:tcPr>
            <w:tcW w:w="2461" w:type="dxa"/>
            <w:shd w:val="clear" w:color="auto" w:fill="auto"/>
          </w:tcPr>
          <w:p w14:paraId="7E461F95" w14:textId="77777777" w:rsidR="00D34650" w:rsidRPr="00336876" w:rsidRDefault="00D34650" w:rsidP="00981A37">
            <w:pPr>
              <w:pStyle w:val="LO-Normal"/>
              <w:pBdr>
                <w:top w:val="none" w:sz="0" w:space="0" w:color="auto"/>
                <w:left w:val="none" w:sz="0" w:space="0" w:color="auto"/>
                <w:bottom w:val="none" w:sz="0" w:space="0" w:color="auto"/>
                <w:right w:val="none" w:sz="0" w:space="0" w:color="auto"/>
              </w:pBdr>
              <w:jc w:val="center"/>
              <w:rPr>
                <w:rFonts w:ascii="Verdana" w:eastAsia="Arial Unicode MS" w:hAnsi="Verdana" w:cs="Arial Unicode MS"/>
                <w:u w:color="000000"/>
                <w:bdr w:val="nil"/>
                <w:lang w:eastAsia="en-US"/>
              </w:rPr>
            </w:pPr>
          </w:p>
        </w:tc>
      </w:tr>
      <w:tr w:rsidR="00D34650" w:rsidRPr="00336876" w14:paraId="155EACDE" w14:textId="77777777" w:rsidTr="00981A37">
        <w:tc>
          <w:tcPr>
            <w:tcW w:w="1922" w:type="dxa"/>
          </w:tcPr>
          <w:p w14:paraId="3E22232E" w14:textId="77777777" w:rsidR="00D34650" w:rsidRPr="00336876" w:rsidRDefault="00D34650" w:rsidP="00981A37">
            <w:pPr>
              <w:pStyle w:val="LO-Normal"/>
              <w:pBdr>
                <w:top w:val="none" w:sz="0" w:space="0" w:color="auto"/>
                <w:left w:val="none" w:sz="0" w:space="0" w:color="auto"/>
                <w:bottom w:val="none" w:sz="0" w:space="0" w:color="auto"/>
                <w:right w:val="none" w:sz="0" w:space="0" w:color="auto"/>
              </w:pBdr>
              <w:jc w:val="center"/>
              <w:rPr>
                <w:rFonts w:ascii="Verdana" w:eastAsia="Arial Unicode MS" w:hAnsi="Verdana" w:cs="Arial Unicode MS"/>
                <w:u w:color="000000"/>
                <w:bdr w:val="nil"/>
                <w:lang w:eastAsia="en-US"/>
              </w:rPr>
            </w:pPr>
          </w:p>
        </w:tc>
        <w:tc>
          <w:tcPr>
            <w:tcW w:w="2436" w:type="dxa"/>
          </w:tcPr>
          <w:p w14:paraId="3EAC62E5" w14:textId="77777777" w:rsidR="00D34650" w:rsidRPr="00336876" w:rsidRDefault="00D34650" w:rsidP="00981A37">
            <w:pPr>
              <w:pStyle w:val="LO-Normal"/>
              <w:pBdr>
                <w:top w:val="none" w:sz="0" w:space="0" w:color="auto"/>
                <w:left w:val="none" w:sz="0" w:space="0" w:color="auto"/>
                <w:bottom w:val="none" w:sz="0" w:space="0" w:color="auto"/>
                <w:right w:val="none" w:sz="0" w:space="0" w:color="auto"/>
              </w:pBdr>
              <w:jc w:val="center"/>
              <w:rPr>
                <w:rFonts w:ascii="Verdana" w:eastAsia="Arial Unicode MS" w:hAnsi="Verdana" w:cs="Arial Unicode MS"/>
                <w:u w:color="000000"/>
                <w:bdr w:val="nil"/>
                <w:lang w:eastAsia="en-US"/>
              </w:rPr>
            </w:pPr>
          </w:p>
        </w:tc>
        <w:tc>
          <w:tcPr>
            <w:tcW w:w="2638" w:type="dxa"/>
            <w:shd w:val="clear" w:color="auto" w:fill="auto"/>
          </w:tcPr>
          <w:p w14:paraId="765AB418" w14:textId="77777777" w:rsidR="00D34650" w:rsidRPr="00336876" w:rsidRDefault="00D34650" w:rsidP="00981A37">
            <w:pPr>
              <w:pStyle w:val="LO-Normal"/>
              <w:pBdr>
                <w:top w:val="none" w:sz="0" w:space="0" w:color="auto"/>
                <w:left w:val="none" w:sz="0" w:space="0" w:color="auto"/>
                <w:bottom w:val="none" w:sz="0" w:space="0" w:color="auto"/>
                <w:right w:val="none" w:sz="0" w:space="0" w:color="auto"/>
              </w:pBdr>
              <w:jc w:val="center"/>
              <w:rPr>
                <w:rFonts w:ascii="Verdana" w:eastAsia="Arial Unicode MS" w:hAnsi="Verdana" w:cs="Arial Unicode MS"/>
                <w:u w:color="000000"/>
                <w:bdr w:val="nil"/>
                <w:lang w:eastAsia="en-US"/>
              </w:rPr>
            </w:pPr>
          </w:p>
        </w:tc>
        <w:tc>
          <w:tcPr>
            <w:tcW w:w="2461" w:type="dxa"/>
            <w:shd w:val="clear" w:color="auto" w:fill="auto"/>
          </w:tcPr>
          <w:p w14:paraId="10BBF2CF" w14:textId="77777777" w:rsidR="00D34650" w:rsidRPr="00336876" w:rsidRDefault="00D34650" w:rsidP="00981A37">
            <w:pPr>
              <w:pStyle w:val="LO-Normal"/>
              <w:pBdr>
                <w:top w:val="none" w:sz="0" w:space="0" w:color="auto"/>
                <w:left w:val="none" w:sz="0" w:space="0" w:color="auto"/>
                <w:bottom w:val="none" w:sz="0" w:space="0" w:color="auto"/>
                <w:right w:val="none" w:sz="0" w:space="0" w:color="auto"/>
              </w:pBdr>
              <w:jc w:val="center"/>
              <w:rPr>
                <w:rFonts w:ascii="Verdana" w:eastAsia="Arial Unicode MS" w:hAnsi="Verdana" w:cs="Arial Unicode MS"/>
                <w:u w:color="000000"/>
                <w:bdr w:val="nil"/>
                <w:lang w:eastAsia="en-US"/>
              </w:rPr>
            </w:pPr>
          </w:p>
        </w:tc>
      </w:tr>
      <w:tr w:rsidR="00D34650" w:rsidRPr="00336876" w14:paraId="089F9056" w14:textId="77777777" w:rsidTr="00981A37">
        <w:tc>
          <w:tcPr>
            <w:tcW w:w="1922" w:type="dxa"/>
          </w:tcPr>
          <w:p w14:paraId="6C1A86EE" w14:textId="77777777" w:rsidR="00D34650" w:rsidRPr="00336876" w:rsidRDefault="00D34650" w:rsidP="00981A37">
            <w:pPr>
              <w:pStyle w:val="LO-Normal"/>
              <w:pBdr>
                <w:top w:val="none" w:sz="0" w:space="0" w:color="auto"/>
                <w:left w:val="none" w:sz="0" w:space="0" w:color="auto"/>
                <w:bottom w:val="none" w:sz="0" w:space="0" w:color="auto"/>
                <w:right w:val="none" w:sz="0" w:space="0" w:color="auto"/>
              </w:pBdr>
              <w:jc w:val="center"/>
              <w:rPr>
                <w:rFonts w:ascii="Verdana" w:eastAsia="Arial Unicode MS" w:hAnsi="Verdana" w:cs="Arial Unicode MS"/>
                <w:u w:color="000000"/>
                <w:bdr w:val="nil"/>
                <w:lang w:eastAsia="en-US"/>
              </w:rPr>
            </w:pPr>
            <w:r>
              <w:rPr>
                <w:rFonts w:ascii="Verdana" w:hAnsi="Verdana"/>
              </w:rPr>
              <w:t>Összesen:</w:t>
            </w:r>
          </w:p>
        </w:tc>
        <w:tc>
          <w:tcPr>
            <w:tcW w:w="2436" w:type="dxa"/>
            <w:shd w:val="clear" w:color="auto" w:fill="A6A6A6" w:themeFill="background1" w:themeFillShade="A6"/>
          </w:tcPr>
          <w:p w14:paraId="50B740D6" w14:textId="77777777" w:rsidR="00D34650" w:rsidRPr="00336876" w:rsidRDefault="00D34650" w:rsidP="00981A37">
            <w:pPr>
              <w:pStyle w:val="LO-Normal"/>
              <w:pBdr>
                <w:top w:val="none" w:sz="0" w:space="0" w:color="auto"/>
                <w:left w:val="none" w:sz="0" w:space="0" w:color="auto"/>
                <w:bottom w:val="none" w:sz="0" w:space="0" w:color="auto"/>
                <w:right w:val="none" w:sz="0" w:space="0" w:color="auto"/>
              </w:pBdr>
              <w:jc w:val="center"/>
              <w:rPr>
                <w:rFonts w:ascii="Verdana" w:eastAsia="Arial Unicode MS" w:hAnsi="Verdana" w:cs="Arial Unicode MS"/>
                <w:u w:color="000000"/>
                <w:bdr w:val="nil"/>
                <w:lang w:eastAsia="en-US"/>
              </w:rPr>
            </w:pPr>
          </w:p>
        </w:tc>
        <w:tc>
          <w:tcPr>
            <w:tcW w:w="2638" w:type="dxa"/>
            <w:shd w:val="clear" w:color="auto" w:fill="auto"/>
          </w:tcPr>
          <w:p w14:paraId="213F2CA2" w14:textId="77777777" w:rsidR="00D34650" w:rsidRPr="00336876" w:rsidRDefault="00D34650" w:rsidP="00981A37">
            <w:pPr>
              <w:pStyle w:val="LO-Normal"/>
              <w:pBdr>
                <w:top w:val="none" w:sz="0" w:space="0" w:color="auto"/>
                <w:left w:val="none" w:sz="0" w:space="0" w:color="auto"/>
                <w:bottom w:val="none" w:sz="0" w:space="0" w:color="auto"/>
                <w:right w:val="none" w:sz="0" w:space="0" w:color="auto"/>
              </w:pBdr>
              <w:jc w:val="center"/>
              <w:rPr>
                <w:rFonts w:ascii="Verdana" w:eastAsia="Arial Unicode MS" w:hAnsi="Verdana" w:cs="Arial Unicode MS"/>
                <w:u w:color="000000"/>
                <w:bdr w:val="nil"/>
                <w:lang w:eastAsia="en-US"/>
              </w:rPr>
            </w:pPr>
            <w:r>
              <w:rPr>
                <w:rFonts w:ascii="Verdana" w:hAnsi="Verdana"/>
              </w:rPr>
              <w:t>………………..hónap</w:t>
            </w:r>
          </w:p>
        </w:tc>
        <w:tc>
          <w:tcPr>
            <w:tcW w:w="2461" w:type="dxa"/>
            <w:shd w:val="clear" w:color="auto" w:fill="A6A6A6" w:themeFill="background1" w:themeFillShade="A6"/>
          </w:tcPr>
          <w:p w14:paraId="0FA002FE" w14:textId="77777777" w:rsidR="00D34650" w:rsidRPr="00336876" w:rsidRDefault="00D34650" w:rsidP="00981A37">
            <w:pPr>
              <w:pStyle w:val="LO-Normal"/>
              <w:pBdr>
                <w:top w:val="none" w:sz="0" w:space="0" w:color="auto"/>
                <w:left w:val="none" w:sz="0" w:space="0" w:color="auto"/>
                <w:bottom w:val="none" w:sz="0" w:space="0" w:color="auto"/>
                <w:right w:val="none" w:sz="0" w:space="0" w:color="auto"/>
              </w:pBdr>
              <w:jc w:val="center"/>
              <w:rPr>
                <w:rFonts w:ascii="Verdana" w:eastAsia="Arial Unicode MS" w:hAnsi="Verdana" w:cs="Arial Unicode MS"/>
                <w:u w:color="000000"/>
                <w:bdr w:val="nil"/>
                <w:lang w:eastAsia="en-US"/>
              </w:rPr>
            </w:pPr>
          </w:p>
        </w:tc>
      </w:tr>
    </w:tbl>
    <w:p w14:paraId="6C70E059" w14:textId="77777777" w:rsidR="00D34650" w:rsidRPr="0029092C" w:rsidRDefault="00D34650" w:rsidP="00D34650">
      <w:pPr>
        <w:tabs>
          <w:tab w:val="left" w:pos="2835"/>
          <w:tab w:val="left" w:pos="2977"/>
        </w:tabs>
        <w:jc w:val="both"/>
        <w:rPr>
          <w:rFonts w:ascii="Verdana" w:hAnsi="Verdana"/>
          <w:sz w:val="20"/>
        </w:rPr>
      </w:pPr>
    </w:p>
    <w:p w14:paraId="415B9D82" w14:textId="77777777" w:rsidR="00D34650" w:rsidRPr="0029092C" w:rsidRDefault="00D34650" w:rsidP="00D34650">
      <w:pPr>
        <w:tabs>
          <w:tab w:val="left" w:pos="2835"/>
          <w:tab w:val="left" w:pos="2977"/>
        </w:tabs>
        <w:jc w:val="both"/>
        <w:rPr>
          <w:rFonts w:ascii="Verdana" w:hAnsi="Verdana"/>
          <w:sz w:val="20"/>
        </w:rPr>
      </w:pPr>
    </w:p>
    <w:p w14:paraId="72B662B5" w14:textId="77777777" w:rsidR="00D34650" w:rsidRPr="0029092C" w:rsidRDefault="00D34650" w:rsidP="00D34650">
      <w:pPr>
        <w:tabs>
          <w:tab w:val="left" w:pos="2835"/>
          <w:tab w:val="left" w:pos="2977"/>
        </w:tabs>
        <w:jc w:val="both"/>
        <w:rPr>
          <w:rFonts w:ascii="Verdana" w:hAnsi="Verdana"/>
          <w:sz w:val="20"/>
          <w:szCs w:val="20"/>
        </w:rPr>
      </w:pPr>
    </w:p>
    <w:p w14:paraId="59F5BBD4" w14:textId="77777777" w:rsidR="00D34650" w:rsidRPr="00243DAA" w:rsidRDefault="00D34650" w:rsidP="00D34650">
      <w:pPr>
        <w:rPr>
          <w:rFonts w:ascii="Verdana" w:hAnsi="Verdana"/>
          <w:sz w:val="20"/>
          <w:szCs w:val="20"/>
        </w:rPr>
      </w:pPr>
      <w:r w:rsidRPr="00243DAA">
        <w:rPr>
          <w:rFonts w:ascii="Verdana" w:hAnsi="Verdana"/>
          <w:sz w:val="20"/>
          <w:szCs w:val="20"/>
        </w:rPr>
        <w:t>Kelt: ………., 201... év ……….. hó ….. nap</w:t>
      </w:r>
    </w:p>
    <w:p w14:paraId="43339A71" w14:textId="77777777" w:rsidR="00D34650" w:rsidRPr="00243DAA" w:rsidRDefault="00D34650" w:rsidP="00D34650">
      <w:pPr>
        <w:rPr>
          <w:rFonts w:ascii="Verdana" w:hAnsi="Verdana"/>
          <w:sz w:val="20"/>
          <w:szCs w:val="20"/>
        </w:rPr>
      </w:pPr>
    </w:p>
    <w:p w14:paraId="2DB8C681" w14:textId="77777777" w:rsidR="00D34650" w:rsidRPr="00243DAA" w:rsidRDefault="00D34650" w:rsidP="00D34650">
      <w:pPr>
        <w:rPr>
          <w:rFonts w:ascii="Verdana" w:hAnsi="Verdana"/>
          <w:sz w:val="20"/>
          <w:szCs w:val="20"/>
        </w:rPr>
      </w:pPr>
    </w:p>
    <w:p w14:paraId="24A41A75" w14:textId="77777777" w:rsidR="00D34650" w:rsidRPr="00243DAA" w:rsidRDefault="00D34650" w:rsidP="00D34650">
      <w:pPr>
        <w:rPr>
          <w:rFonts w:ascii="Verdana" w:hAnsi="Verdana"/>
          <w:sz w:val="20"/>
          <w:szCs w:val="20"/>
        </w:rPr>
      </w:pPr>
    </w:p>
    <w:p w14:paraId="4697BAF1" w14:textId="77777777" w:rsidR="00D34650" w:rsidRPr="00243DAA" w:rsidRDefault="00D34650" w:rsidP="00D34650">
      <w:pPr>
        <w:rPr>
          <w:rFonts w:ascii="Verdana" w:hAnsi="Verdana"/>
          <w:sz w:val="20"/>
          <w:szCs w:val="20"/>
        </w:rPr>
      </w:pPr>
    </w:p>
    <w:p w14:paraId="45EB917B" w14:textId="77777777" w:rsidR="00D34650" w:rsidRPr="00243DAA" w:rsidRDefault="00D34650" w:rsidP="00D34650">
      <w:pPr>
        <w:ind w:left="3402"/>
        <w:jc w:val="center"/>
        <w:rPr>
          <w:rFonts w:ascii="Verdana" w:hAnsi="Verdana"/>
          <w:sz w:val="20"/>
          <w:szCs w:val="20"/>
        </w:rPr>
      </w:pPr>
      <w:r w:rsidRPr="00243DAA">
        <w:rPr>
          <w:rFonts w:ascii="Verdana" w:hAnsi="Verdana"/>
          <w:sz w:val="20"/>
          <w:szCs w:val="20"/>
        </w:rPr>
        <w:lastRenderedPageBreak/>
        <w:t>......................................</w:t>
      </w:r>
    </w:p>
    <w:p w14:paraId="79390508" w14:textId="77777777" w:rsidR="00D34650" w:rsidRPr="00243DAA" w:rsidRDefault="00D34650" w:rsidP="00D34650">
      <w:pPr>
        <w:ind w:left="3402"/>
        <w:jc w:val="center"/>
        <w:rPr>
          <w:rFonts w:ascii="Verdana" w:hAnsi="Verdana"/>
          <w:sz w:val="20"/>
          <w:szCs w:val="20"/>
        </w:rPr>
      </w:pPr>
      <w:r w:rsidRPr="00243DAA">
        <w:rPr>
          <w:rFonts w:ascii="Verdana" w:hAnsi="Verdana"/>
          <w:sz w:val="20"/>
          <w:szCs w:val="20"/>
        </w:rPr>
        <w:t>/cégszerű aláírás/</w:t>
      </w:r>
    </w:p>
    <w:p w14:paraId="1B82EC95" w14:textId="77777777" w:rsidR="00D34650" w:rsidRPr="00243DAA" w:rsidRDefault="00D34650" w:rsidP="00D34650">
      <w:pPr>
        <w:pStyle w:val="LO-Normal"/>
        <w:jc w:val="center"/>
        <w:rPr>
          <w:rFonts w:ascii="Verdana" w:eastAsia="Arial Unicode MS" w:hAnsi="Verdana" w:cs="Arial Unicode MS"/>
          <w:u w:color="000000"/>
          <w:bdr w:val="nil"/>
          <w:lang w:eastAsia="en-US"/>
        </w:rPr>
      </w:pPr>
      <w:r w:rsidRPr="00243DAA">
        <w:rPr>
          <w:rFonts w:ascii="Verdana" w:eastAsia="Arial Unicode MS" w:hAnsi="Verdana" w:cs="Arial Unicode MS"/>
          <w:u w:color="000000"/>
          <w:bdr w:val="nil"/>
          <w:lang w:eastAsia="en-US"/>
        </w:rPr>
        <w:br w:type="page"/>
      </w:r>
    </w:p>
    <w:p w14:paraId="08BAE088" w14:textId="77777777" w:rsidR="00D34650" w:rsidRPr="00243DAA" w:rsidRDefault="00D34650" w:rsidP="00D34650">
      <w:pPr>
        <w:jc w:val="right"/>
        <w:rPr>
          <w:rFonts w:ascii="Verdana" w:hAnsi="Verdana"/>
          <w:b/>
          <w:sz w:val="20"/>
          <w:szCs w:val="20"/>
        </w:rPr>
      </w:pPr>
      <w:r w:rsidRPr="00243DAA">
        <w:rPr>
          <w:rFonts w:ascii="Verdana" w:hAnsi="Verdana"/>
          <w:b/>
          <w:sz w:val="20"/>
          <w:szCs w:val="20"/>
        </w:rPr>
        <w:lastRenderedPageBreak/>
        <w:t>8. sz. melléklet</w:t>
      </w:r>
    </w:p>
    <w:p w14:paraId="04447111" w14:textId="77777777" w:rsidR="00D34650" w:rsidRPr="00243DAA" w:rsidRDefault="00D34650" w:rsidP="00D34650">
      <w:pPr>
        <w:jc w:val="right"/>
        <w:rPr>
          <w:rFonts w:ascii="Verdana" w:hAnsi="Verdana"/>
          <w:b/>
          <w:sz w:val="20"/>
          <w:szCs w:val="20"/>
        </w:rPr>
      </w:pPr>
    </w:p>
    <w:p w14:paraId="50B23A5E" w14:textId="77777777" w:rsidR="00D34650" w:rsidRPr="00243DAA" w:rsidRDefault="00D34650" w:rsidP="00D34650">
      <w:pPr>
        <w:pStyle w:val="LO-Normal"/>
        <w:jc w:val="center"/>
        <w:rPr>
          <w:rFonts w:ascii="Verdana" w:hAnsi="Verdana" w:cs="Times New Roman"/>
          <w:b/>
          <w:color w:val="auto"/>
          <w:kern w:val="0"/>
          <w:lang w:eastAsia="hu-HU"/>
        </w:rPr>
      </w:pPr>
    </w:p>
    <w:p w14:paraId="607613E5" w14:textId="77777777" w:rsidR="00D34650" w:rsidRPr="00243DAA" w:rsidRDefault="00D34650" w:rsidP="00D34650">
      <w:pPr>
        <w:pStyle w:val="LO-Normal"/>
        <w:jc w:val="center"/>
        <w:rPr>
          <w:rFonts w:ascii="Verdana" w:hAnsi="Verdana" w:cs="Times New Roman"/>
          <w:b/>
          <w:color w:val="auto"/>
          <w:kern w:val="0"/>
          <w:lang w:eastAsia="hu-HU"/>
        </w:rPr>
      </w:pPr>
    </w:p>
    <w:p w14:paraId="2CE619AD" w14:textId="77777777" w:rsidR="00D34650" w:rsidRPr="00243DAA" w:rsidRDefault="00D34650" w:rsidP="00D34650">
      <w:pPr>
        <w:pStyle w:val="LO-Normal"/>
        <w:jc w:val="center"/>
        <w:rPr>
          <w:rFonts w:ascii="Verdana" w:hAnsi="Verdana" w:cs="Times New Roman"/>
          <w:b/>
          <w:color w:val="auto"/>
          <w:kern w:val="0"/>
          <w:lang w:eastAsia="hu-HU"/>
        </w:rPr>
      </w:pPr>
      <w:bookmarkStart w:id="66" w:name="_Toc306878577"/>
      <w:bookmarkStart w:id="67" w:name="_Toc437422357"/>
      <w:r w:rsidRPr="00243DAA">
        <w:rPr>
          <w:rFonts w:ascii="Verdana" w:hAnsi="Verdana" w:cs="Times New Roman"/>
          <w:b/>
          <w:color w:val="auto"/>
          <w:kern w:val="0"/>
          <w:lang w:eastAsia="hu-HU"/>
        </w:rPr>
        <w:t>NYILATKOZAT A SZERZŐDÉS-TERVEZETRŐL</w:t>
      </w:r>
      <w:bookmarkEnd w:id="66"/>
      <w:bookmarkEnd w:id="67"/>
    </w:p>
    <w:p w14:paraId="1273C164" w14:textId="77777777" w:rsidR="00D34650" w:rsidRPr="00243DAA" w:rsidRDefault="00D34650" w:rsidP="00D34650">
      <w:pPr>
        <w:rPr>
          <w:rFonts w:ascii="Verdana" w:hAnsi="Verdana"/>
          <w:sz w:val="20"/>
          <w:szCs w:val="20"/>
          <w:lang w:eastAsia="x-none"/>
        </w:rPr>
      </w:pPr>
    </w:p>
    <w:p w14:paraId="7DCECE00" w14:textId="77777777" w:rsidR="00D34650" w:rsidRPr="00243DAA" w:rsidRDefault="00D34650" w:rsidP="00D34650">
      <w:pPr>
        <w:pStyle w:val="Szvegtrzs20"/>
        <w:jc w:val="center"/>
        <w:rPr>
          <w:rStyle w:val="Bekezdsalapbettpusa1"/>
          <w:rFonts w:ascii="Verdana" w:hAnsi="Verdana" w:cs="Times New Roman"/>
          <w:b/>
          <w:color w:val="000000"/>
          <w:sz w:val="20"/>
          <w:szCs w:val="20"/>
        </w:rPr>
      </w:pPr>
      <w:r w:rsidRPr="00243DAA">
        <w:rPr>
          <w:rStyle w:val="Bekezdsalapbettpusa1"/>
          <w:rFonts w:ascii="Verdana" w:hAnsi="Verdana" w:cs="Times New Roman"/>
          <w:b/>
          <w:sz w:val="20"/>
          <w:szCs w:val="20"/>
        </w:rPr>
        <w:t xml:space="preserve">Az Országos Tisztifőorvosi Hivatal </w:t>
      </w:r>
      <w:r w:rsidRPr="00243DAA">
        <w:rPr>
          <w:rStyle w:val="Bekezdsalapbettpusa1"/>
          <w:rFonts w:ascii="Verdana" w:hAnsi="Verdana" w:cs="Times New Roman"/>
          <w:b/>
          <w:bCs/>
          <w:color w:val="000000"/>
          <w:sz w:val="20"/>
          <w:szCs w:val="20"/>
        </w:rPr>
        <w:t>ajánlatkérő által indított</w:t>
      </w:r>
    </w:p>
    <w:p w14:paraId="01C1CA71" w14:textId="77777777" w:rsidR="00D34650" w:rsidRPr="00243DAA" w:rsidRDefault="00D34650" w:rsidP="00D34650">
      <w:pPr>
        <w:jc w:val="center"/>
        <w:rPr>
          <w:rFonts w:ascii="Verdana" w:hAnsi="Verdana"/>
          <w:bCs/>
          <w:i/>
          <w:caps/>
          <w:sz w:val="20"/>
          <w:szCs w:val="20"/>
        </w:rPr>
      </w:pPr>
      <w:r w:rsidRPr="00966312">
        <w:rPr>
          <w:rFonts w:ascii="Verdana" w:eastAsia="Calibri" w:hAnsi="Verdana" w:cs="Calibri"/>
          <w:b/>
          <w:i/>
          <w:sz w:val="20"/>
          <w:szCs w:val="20"/>
        </w:rPr>
        <w:t>„Elektronikus ügyviteli rendszer (EÜR) fejlesztése az EFOP-1.8.1-VEKOP-15-2016-00001 számú, Komplex népegészségügyi szűrések elnevezésű kiemelt projekt megvalósításához kapcsolódóan”</w:t>
      </w:r>
      <w:r>
        <w:rPr>
          <w:rFonts w:ascii="Verdana" w:eastAsia="Calibri" w:hAnsi="Verdana" w:cs="Calibri"/>
          <w:b/>
          <w:i/>
          <w:sz w:val="20"/>
          <w:szCs w:val="20"/>
        </w:rPr>
        <w:t xml:space="preserve"> </w:t>
      </w:r>
      <w:r w:rsidRPr="00243DAA">
        <w:rPr>
          <w:rFonts w:ascii="Verdana" w:hAnsi="Verdana"/>
          <w:b/>
          <w:sz w:val="20"/>
          <w:szCs w:val="20"/>
        </w:rPr>
        <w:t>elnevezésű eljárásban</w:t>
      </w:r>
    </w:p>
    <w:p w14:paraId="02800F05" w14:textId="77777777" w:rsidR="00D34650" w:rsidRPr="00243DAA" w:rsidRDefault="00D34650" w:rsidP="00D34650">
      <w:pPr>
        <w:jc w:val="both"/>
        <w:rPr>
          <w:rFonts w:ascii="Verdana" w:hAnsi="Verdana"/>
          <w:sz w:val="20"/>
          <w:szCs w:val="20"/>
        </w:rPr>
      </w:pPr>
    </w:p>
    <w:p w14:paraId="05CCEE9E" w14:textId="77777777" w:rsidR="00D34650" w:rsidRPr="00243DAA" w:rsidRDefault="00D34650" w:rsidP="00D34650">
      <w:pPr>
        <w:jc w:val="both"/>
        <w:rPr>
          <w:rFonts w:ascii="Verdana" w:hAnsi="Verdana"/>
          <w:sz w:val="20"/>
          <w:szCs w:val="20"/>
        </w:rPr>
      </w:pPr>
    </w:p>
    <w:p w14:paraId="21EAC590" w14:textId="77777777" w:rsidR="00D34650" w:rsidRPr="00243DAA" w:rsidRDefault="00D34650" w:rsidP="00D34650">
      <w:pPr>
        <w:jc w:val="both"/>
        <w:rPr>
          <w:rFonts w:ascii="Verdana" w:hAnsi="Verdana"/>
          <w:sz w:val="20"/>
          <w:szCs w:val="20"/>
        </w:rPr>
      </w:pPr>
    </w:p>
    <w:p w14:paraId="46A9F0EE" w14:textId="77777777" w:rsidR="00D34650" w:rsidRPr="00243DAA" w:rsidRDefault="00D34650" w:rsidP="00D34650">
      <w:pPr>
        <w:jc w:val="both"/>
        <w:rPr>
          <w:rFonts w:ascii="Verdana" w:hAnsi="Verdana"/>
          <w:sz w:val="20"/>
          <w:szCs w:val="20"/>
        </w:rPr>
      </w:pPr>
      <w:r w:rsidRPr="00243DAA">
        <w:rPr>
          <w:rFonts w:ascii="Verdana" w:hAnsi="Verdana"/>
          <w:sz w:val="20"/>
          <w:szCs w:val="20"/>
        </w:rPr>
        <w:t xml:space="preserve">Alulírott .…............................., mint a(z) .….................................................. cégjegyzésre jogosult képviselője nyilatkozom, hogy </w:t>
      </w:r>
      <w:r w:rsidRPr="00243DAA">
        <w:rPr>
          <w:rStyle w:val="Bekezdsalapbettpusa1"/>
          <w:rFonts w:ascii="Verdana" w:hAnsi="Verdana"/>
          <w:b/>
          <w:sz w:val="20"/>
          <w:szCs w:val="20"/>
        </w:rPr>
        <w:t xml:space="preserve">Az Országos Tisztifőorvosi Hivatal </w:t>
      </w:r>
      <w:r w:rsidRPr="00243DAA">
        <w:rPr>
          <w:rStyle w:val="Bekezdsalapbettpusa1"/>
          <w:rFonts w:ascii="Verdana" w:hAnsi="Verdana"/>
          <w:b/>
          <w:bCs/>
          <w:color w:val="000000"/>
          <w:sz w:val="20"/>
          <w:szCs w:val="20"/>
        </w:rPr>
        <w:t xml:space="preserve">ajánlatkérő által indított </w:t>
      </w:r>
      <w:r w:rsidRPr="00966312">
        <w:rPr>
          <w:rFonts w:ascii="Verdana" w:eastAsia="Calibri" w:hAnsi="Verdana" w:cs="Calibri"/>
          <w:b/>
          <w:i/>
          <w:sz w:val="20"/>
          <w:szCs w:val="20"/>
        </w:rPr>
        <w:t>„Elektronikus ügyviteli rendszer (EÜR) fejlesztése az EFOP-1.8.1-VEKOP-15-2016-00001 számú, Komplex népegészségügyi szűrések elnevezésű kiemelt projekt megvalósításához kapcsolódóan”</w:t>
      </w:r>
      <w:r>
        <w:rPr>
          <w:rFonts w:ascii="Verdana" w:eastAsia="Calibri" w:hAnsi="Verdana" w:cs="Calibri"/>
          <w:b/>
          <w:i/>
          <w:sz w:val="20"/>
          <w:szCs w:val="20"/>
        </w:rPr>
        <w:t xml:space="preserve"> </w:t>
      </w:r>
      <w:r w:rsidRPr="00243DAA">
        <w:rPr>
          <w:rFonts w:ascii="Verdana" w:hAnsi="Verdana"/>
          <w:bCs/>
          <w:iCs/>
          <w:sz w:val="20"/>
          <w:szCs w:val="20"/>
        </w:rPr>
        <w:t>tárgyú közbeszerzési eljárás</w:t>
      </w:r>
      <w:r w:rsidRPr="00243DAA">
        <w:rPr>
          <w:rFonts w:ascii="Verdana" w:hAnsi="Verdana"/>
          <w:sz w:val="20"/>
          <w:szCs w:val="20"/>
        </w:rPr>
        <w:t xml:space="preserve"> dokumentációjában közzétett szerződéstervezettel kapcsolatban semmilyen módosítást nem kezdeményezünk, annak tartalmát a közbeszerzési eljárás nyerteseként történő kihirdetésünk esetén magunkra nézve kötelezően elfogadjuk.</w:t>
      </w:r>
    </w:p>
    <w:p w14:paraId="008CAF65" w14:textId="77777777" w:rsidR="00D34650" w:rsidRPr="00243DAA" w:rsidRDefault="00D34650" w:rsidP="00D34650">
      <w:pPr>
        <w:tabs>
          <w:tab w:val="left" w:pos="2835"/>
          <w:tab w:val="left" w:pos="2977"/>
        </w:tabs>
        <w:ind w:left="284"/>
        <w:jc w:val="both"/>
        <w:rPr>
          <w:rFonts w:ascii="Verdana" w:hAnsi="Verdana"/>
          <w:sz w:val="20"/>
          <w:szCs w:val="20"/>
        </w:rPr>
      </w:pPr>
    </w:p>
    <w:p w14:paraId="30317814" w14:textId="77777777" w:rsidR="00D34650" w:rsidRPr="00243DAA" w:rsidRDefault="00D34650" w:rsidP="00D34650">
      <w:pPr>
        <w:tabs>
          <w:tab w:val="left" w:pos="2835"/>
          <w:tab w:val="left" w:pos="2977"/>
        </w:tabs>
        <w:jc w:val="center"/>
        <w:rPr>
          <w:rFonts w:ascii="Verdana" w:hAnsi="Verdana"/>
          <w:b/>
          <w:i/>
          <w:sz w:val="20"/>
          <w:szCs w:val="20"/>
        </w:rPr>
      </w:pPr>
    </w:p>
    <w:p w14:paraId="74D86E8E" w14:textId="77777777" w:rsidR="00D34650" w:rsidRPr="00243DAA" w:rsidRDefault="00D34650" w:rsidP="00D34650">
      <w:pPr>
        <w:rPr>
          <w:rFonts w:ascii="Verdana" w:hAnsi="Verdana"/>
          <w:sz w:val="20"/>
          <w:szCs w:val="20"/>
        </w:rPr>
      </w:pPr>
      <w:r w:rsidRPr="00243DAA">
        <w:rPr>
          <w:rFonts w:ascii="Verdana" w:hAnsi="Verdana"/>
          <w:sz w:val="20"/>
          <w:szCs w:val="20"/>
        </w:rPr>
        <w:t>Kelt: ………., 201... év ……….. hó ….. nap</w:t>
      </w:r>
    </w:p>
    <w:p w14:paraId="2E163A61" w14:textId="77777777" w:rsidR="00D34650" w:rsidRPr="00243DAA" w:rsidRDefault="00D34650" w:rsidP="00D34650">
      <w:pPr>
        <w:rPr>
          <w:rFonts w:ascii="Verdana" w:hAnsi="Verdana"/>
          <w:sz w:val="20"/>
          <w:szCs w:val="20"/>
        </w:rPr>
      </w:pPr>
    </w:p>
    <w:p w14:paraId="25CA75FA" w14:textId="77777777" w:rsidR="00D34650" w:rsidRPr="00243DAA" w:rsidRDefault="00D34650" w:rsidP="00D34650">
      <w:pPr>
        <w:rPr>
          <w:rFonts w:ascii="Verdana" w:hAnsi="Verdana"/>
          <w:sz w:val="20"/>
          <w:szCs w:val="20"/>
        </w:rPr>
      </w:pPr>
    </w:p>
    <w:p w14:paraId="631CD062" w14:textId="77777777" w:rsidR="00D34650" w:rsidRPr="00243DAA" w:rsidRDefault="00D34650" w:rsidP="00D34650">
      <w:pPr>
        <w:rPr>
          <w:rFonts w:ascii="Verdana" w:hAnsi="Verdana"/>
          <w:sz w:val="20"/>
          <w:szCs w:val="20"/>
        </w:rPr>
      </w:pPr>
    </w:p>
    <w:p w14:paraId="63733443" w14:textId="77777777" w:rsidR="00D34650" w:rsidRPr="00243DAA" w:rsidRDefault="00D34650" w:rsidP="00D34650">
      <w:pPr>
        <w:rPr>
          <w:rFonts w:ascii="Verdana" w:hAnsi="Verdana"/>
          <w:sz w:val="20"/>
          <w:szCs w:val="20"/>
        </w:rPr>
      </w:pPr>
    </w:p>
    <w:p w14:paraId="55A8E76C" w14:textId="77777777" w:rsidR="00D34650" w:rsidRPr="00243DAA" w:rsidRDefault="00D34650" w:rsidP="00D34650">
      <w:pPr>
        <w:rPr>
          <w:rFonts w:ascii="Verdana" w:hAnsi="Verdana"/>
          <w:sz w:val="20"/>
          <w:szCs w:val="20"/>
        </w:rPr>
      </w:pPr>
    </w:p>
    <w:p w14:paraId="4BC30874" w14:textId="77777777" w:rsidR="00D34650" w:rsidRPr="00243DAA" w:rsidRDefault="00D34650" w:rsidP="00D34650">
      <w:pPr>
        <w:ind w:left="3402"/>
        <w:jc w:val="center"/>
        <w:rPr>
          <w:rFonts w:ascii="Verdana" w:hAnsi="Verdana"/>
          <w:sz w:val="20"/>
          <w:szCs w:val="20"/>
        </w:rPr>
      </w:pPr>
      <w:r w:rsidRPr="00243DAA">
        <w:rPr>
          <w:rFonts w:ascii="Verdana" w:hAnsi="Verdana"/>
          <w:sz w:val="20"/>
          <w:szCs w:val="20"/>
        </w:rPr>
        <w:t>......................................</w:t>
      </w:r>
    </w:p>
    <w:p w14:paraId="14282B67" w14:textId="77777777" w:rsidR="00D34650" w:rsidRPr="00243DAA" w:rsidRDefault="00D34650" w:rsidP="00D34650">
      <w:pPr>
        <w:ind w:left="3402"/>
        <w:jc w:val="center"/>
        <w:rPr>
          <w:rFonts w:ascii="Verdana" w:hAnsi="Verdana"/>
          <w:sz w:val="20"/>
          <w:szCs w:val="20"/>
        </w:rPr>
      </w:pPr>
      <w:r w:rsidRPr="00243DAA">
        <w:rPr>
          <w:rFonts w:ascii="Verdana" w:hAnsi="Verdana"/>
          <w:sz w:val="20"/>
          <w:szCs w:val="20"/>
        </w:rPr>
        <w:t>/cégszerű aláírás/</w:t>
      </w:r>
    </w:p>
    <w:p w14:paraId="6415B90D" w14:textId="77777777" w:rsidR="00D34650" w:rsidRPr="00243DAA" w:rsidRDefault="00D34650" w:rsidP="00D34650">
      <w:pPr>
        <w:rPr>
          <w:rFonts w:ascii="Verdana" w:hAnsi="Verdana"/>
          <w:sz w:val="20"/>
          <w:szCs w:val="20"/>
        </w:rPr>
      </w:pPr>
      <w:r w:rsidRPr="00243DAA">
        <w:rPr>
          <w:rFonts w:ascii="Verdana" w:hAnsi="Verdana"/>
          <w:sz w:val="20"/>
          <w:szCs w:val="20"/>
        </w:rPr>
        <w:br w:type="page"/>
      </w:r>
    </w:p>
    <w:p w14:paraId="30690F20" w14:textId="77777777" w:rsidR="00D34650" w:rsidRPr="00243DAA" w:rsidRDefault="00D34650" w:rsidP="00D34650">
      <w:pPr>
        <w:jc w:val="right"/>
        <w:rPr>
          <w:rFonts w:ascii="Verdana" w:hAnsi="Verdana"/>
          <w:b/>
          <w:sz w:val="20"/>
          <w:szCs w:val="20"/>
        </w:rPr>
      </w:pPr>
      <w:r w:rsidRPr="00243DAA">
        <w:rPr>
          <w:rFonts w:ascii="Verdana" w:hAnsi="Verdana"/>
          <w:b/>
          <w:sz w:val="20"/>
          <w:szCs w:val="20"/>
        </w:rPr>
        <w:lastRenderedPageBreak/>
        <w:t>9. számú melléklet</w:t>
      </w:r>
    </w:p>
    <w:p w14:paraId="49760B93" w14:textId="77777777" w:rsidR="00D34650" w:rsidRPr="00243DAA" w:rsidRDefault="00D34650" w:rsidP="00D34650">
      <w:pPr>
        <w:rPr>
          <w:rFonts w:ascii="Verdana" w:hAnsi="Verdana"/>
          <w:sz w:val="20"/>
          <w:szCs w:val="20"/>
        </w:rPr>
      </w:pPr>
    </w:p>
    <w:p w14:paraId="50A6F525" w14:textId="77777777" w:rsidR="00D34650" w:rsidRPr="00243DAA" w:rsidRDefault="00D34650" w:rsidP="00D34650">
      <w:pPr>
        <w:rPr>
          <w:rFonts w:ascii="Verdana" w:hAnsi="Verdana"/>
          <w:sz w:val="20"/>
          <w:szCs w:val="20"/>
        </w:rPr>
      </w:pPr>
    </w:p>
    <w:p w14:paraId="3017781D" w14:textId="77777777" w:rsidR="00D34650" w:rsidRPr="00243DAA" w:rsidRDefault="00D34650" w:rsidP="00D34650">
      <w:pPr>
        <w:pStyle w:val="LO-Normal"/>
        <w:jc w:val="center"/>
        <w:rPr>
          <w:rFonts w:ascii="Verdana" w:hAnsi="Verdana" w:cs="Times New Roman"/>
          <w:b/>
          <w:color w:val="auto"/>
          <w:kern w:val="0"/>
          <w:lang w:eastAsia="hu-HU"/>
        </w:rPr>
      </w:pPr>
      <w:bookmarkStart w:id="68" w:name="_Toc437422358"/>
      <w:r w:rsidRPr="00243DAA">
        <w:rPr>
          <w:rFonts w:ascii="Verdana" w:hAnsi="Verdana" w:cs="Times New Roman"/>
          <w:b/>
          <w:color w:val="auto"/>
          <w:kern w:val="0"/>
          <w:lang w:eastAsia="hu-HU"/>
        </w:rPr>
        <w:t>NYILATKOZAT ÖSSZEFÉRHETETLENSÉG FENN NEM ÁLLÁSÁRÓL</w:t>
      </w:r>
      <w:bookmarkEnd w:id="68"/>
    </w:p>
    <w:p w14:paraId="0F67CB0D" w14:textId="77777777" w:rsidR="00D34650" w:rsidRPr="00243DAA" w:rsidRDefault="00D34650" w:rsidP="00D34650">
      <w:pPr>
        <w:jc w:val="both"/>
        <w:rPr>
          <w:rFonts w:ascii="Verdana" w:hAnsi="Verdana"/>
          <w:sz w:val="20"/>
          <w:szCs w:val="20"/>
        </w:rPr>
      </w:pPr>
    </w:p>
    <w:p w14:paraId="1BE57563" w14:textId="77777777" w:rsidR="00D34650" w:rsidRPr="00243DAA" w:rsidRDefault="00D34650" w:rsidP="00D34650">
      <w:pPr>
        <w:jc w:val="both"/>
        <w:rPr>
          <w:rFonts w:ascii="Verdana" w:hAnsi="Verdana"/>
          <w:sz w:val="20"/>
          <w:szCs w:val="20"/>
        </w:rPr>
      </w:pPr>
    </w:p>
    <w:p w14:paraId="4CD50B44" w14:textId="77777777" w:rsidR="00D34650" w:rsidRPr="00243DAA" w:rsidRDefault="00D34650" w:rsidP="00D34650">
      <w:pPr>
        <w:pStyle w:val="Szvegtrzs20"/>
        <w:jc w:val="center"/>
        <w:rPr>
          <w:rStyle w:val="Bekezdsalapbettpusa1"/>
          <w:rFonts w:ascii="Verdana" w:hAnsi="Verdana" w:cs="Times New Roman"/>
          <w:b/>
          <w:color w:val="000000"/>
          <w:sz w:val="20"/>
          <w:szCs w:val="20"/>
        </w:rPr>
      </w:pPr>
      <w:r w:rsidRPr="00243DAA">
        <w:rPr>
          <w:rStyle w:val="Bekezdsalapbettpusa1"/>
          <w:rFonts w:ascii="Verdana" w:hAnsi="Verdana" w:cs="Times New Roman"/>
          <w:b/>
          <w:sz w:val="20"/>
          <w:szCs w:val="20"/>
        </w:rPr>
        <w:t xml:space="preserve">Az Országos Tisztifőorvosi Hivatal </w:t>
      </w:r>
      <w:r w:rsidRPr="00243DAA">
        <w:rPr>
          <w:rStyle w:val="Bekezdsalapbettpusa1"/>
          <w:rFonts w:ascii="Verdana" w:hAnsi="Verdana" w:cs="Times New Roman"/>
          <w:b/>
          <w:bCs/>
          <w:color w:val="000000"/>
          <w:sz w:val="20"/>
          <w:szCs w:val="20"/>
        </w:rPr>
        <w:t>ajánlatkérő által indított</w:t>
      </w:r>
    </w:p>
    <w:p w14:paraId="241E014D" w14:textId="77777777" w:rsidR="00D34650" w:rsidRPr="00243DAA" w:rsidRDefault="00D34650" w:rsidP="00D34650">
      <w:pPr>
        <w:jc w:val="center"/>
        <w:rPr>
          <w:rFonts w:ascii="Verdana" w:hAnsi="Verdana"/>
          <w:bCs/>
          <w:i/>
          <w:caps/>
          <w:sz w:val="20"/>
          <w:szCs w:val="20"/>
        </w:rPr>
      </w:pPr>
      <w:r w:rsidRPr="00966312">
        <w:rPr>
          <w:rFonts w:ascii="Verdana" w:eastAsia="Calibri" w:hAnsi="Verdana" w:cs="Calibri"/>
          <w:b/>
          <w:i/>
          <w:sz w:val="20"/>
          <w:szCs w:val="20"/>
        </w:rPr>
        <w:t>„Elektronikus ügyviteli rendszer (EÜR) fejlesztése az EFOP-1.8.1-VEKOP-15-2016-00001 számú, Komplex népegészségügyi szűrések elnevezésű kiemelt projekt megvalósításához kapcsolódóan”</w:t>
      </w:r>
      <w:r>
        <w:rPr>
          <w:rFonts w:ascii="Verdana" w:eastAsia="Calibri" w:hAnsi="Verdana" w:cs="Calibri"/>
          <w:b/>
          <w:i/>
          <w:sz w:val="20"/>
          <w:szCs w:val="20"/>
        </w:rPr>
        <w:t xml:space="preserve"> </w:t>
      </w:r>
      <w:r w:rsidRPr="00243DAA">
        <w:rPr>
          <w:rFonts w:ascii="Verdana" w:hAnsi="Verdana"/>
          <w:b/>
          <w:sz w:val="20"/>
          <w:szCs w:val="20"/>
        </w:rPr>
        <w:t>elnevezésű eljárásban</w:t>
      </w:r>
    </w:p>
    <w:p w14:paraId="2E24B965" w14:textId="77777777" w:rsidR="00D34650" w:rsidRPr="00243DAA" w:rsidRDefault="00D34650" w:rsidP="00D34650">
      <w:pPr>
        <w:jc w:val="both"/>
        <w:rPr>
          <w:rFonts w:ascii="Verdana" w:hAnsi="Verdana"/>
          <w:sz w:val="20"/>
          <w:szCs w:val="20"/>
        </w:rPr>
      </w:pPr>
    </w:p>
    <w:p w14:paraId="51E92A09" w14:textId="77777777" w:rsidR="00D34650" w:rsidRPr="00243DAA" w:rsidRDefault="00D34650" w:rsidP="00D34650">
      <w:pPr>
        <w:spacing w:line="360" w:lineRule="auto"/>
        <w:jc w:val="both"/>
        <w:rPr>
          <w:rFonts w:ascii="Verdana" w:hAnsi="Verdana"/>
          <w:sz w:val="20"/>
          <w:szCs w:val="20"/>
        </w:rPr>
      </w:pPr>
      <w:r w:rsidRPr="00243DAA">
        <w:rPr>
          <w:rFonts w:ascii="Verdana" w:hAnsi="Verdana"/>
          <w:sz w:val="20"/>
          <w:szCs w:val="20"/>
        </w:rPr>
        <w:t>Alulírott .…............................., mint a(z) .….................................................. cégjegyzésre jogosult képviselője nyilatkozom, hogy az általam képviselt ajánlattevővel, a teljesítésbe bevonni kívánt alvállalkozóval/alvállalkozókkal, továbbá az alkalmasság igazolásában részt vevő szervezettel/szervezetekkel szemben nem áll fenn a Kbt. 2</w:t>
      </w:r>
      <w:r>
        <w:rPr>
          <w:rFonts w:ascii="Verdana" w:hAnsi="Verdana"/>
          <w:sz w:val="20"/>
          <w:szCs w:val="20"/>
        </w:rPr>
        <w:t>5</w:t>
      </w:r>
      <w:r w:rsidRPr="00243DAA">
        <w:rPr>
          <w:rFonts w:ascii="Verdana" w:hAnsi="Verdana"/>
          <w:sz w:val="20"/>
          <w:szCs w:val="20"/>
        </w:rPr>
        <w:t>. §-a szerinti összeférhetetlenség.</w:t>
      </w:r>
    </w:p>
    <w:p w14:paraId="78FE8D02" w14:textId="77777777" w:rsidR="00D34650" w:rsidRPr="00243DAA" w:rsidRDefault="00D34650" w:rsidP="00D34650">
      <w:pPr>
        <w:rPr>
          <w:rFonts w:ascii="Verdana" w:hAnsi="Verdana"/>
          <w:sz w:val="20"/>
          <w:szCs w:val="20"/>
        </w:rPr>
      </w:pPr>
    </w:p>
    <w:p w14:paraId="58747B96" w14:textId="77777777" w:rsidR="00D34650" w:rsidRPr="00243DAA" w:rsidRDefault="00D34650" w:rsidP="00D34650">
      <w:pPr>
        <w:rPr>
          <w:rFonts w:ascii="Verdana" w:hAnsi="Verdana"/>
          <w:sz w:val="20"/>
          <w:szCs w:val="20"/>
        </w:rPr>
      </w:pPr>
    </w:p>
    <w:p w14:paraId="07B61F0F" w14:textId="77777777" w:rsidR="00D34650" w:rsidRPr="00243DAA" w:rsidRDefault="00D34650" w:rsidP="00D34650">
      <w:pPr>
        <w:rPr>
          <w:rFonts w:ascii="Verdana" w:hAnsi="Verdana"/>
          <w:sz w:val="20"/>
          <w:szCs w:val="20"/>
        </w:rPr>
      </w:pPr>
      <w:r w:rsidRPr="00243DAA">
        <w:rPr>
          <w:rFonts w:ascii="Verdana" w:hAnsi="Verdana"/>
          <w:sz w:val="20"/>
          <w:szCs w:val="20"/>
        </w:rPr>
        <w:t>Kelt: ………., 201... év ……….. hó ….. nap</w:t>
      </w:r>
    </w:p>
    <w:p w14:paraId="70D235B3" w14:textId="77777777" w:rsidR="00D34650" w:rsidRPr="00243DAA" w:rsidRDefault="00D34650" w:rsidP="00D34650">
      <w:pPr>
        <w:rPr>
          <w:rFonts w:ascii="Verdana" w:hAnsi="Verdana"/>
          <w:sz w:val="20"/>
          <w:szCs w:val="20"/>
        </w:rPr>
      </w:pPr>
    </w:p>
    <w:p w14:paraId="4B62F728" w14:textId="77777777" w:rsidR="00D34650" w:rsidRPr="00243DAA" w:rsidRDefault="00D34650" w:rsidP="00D34650">
      <w:pPr>
        <w:rPr>
          <w:rFonts w:ascii="Verdana" w:hAnsi="Verdana"/>
          <w:sz w:val="20"/>
          <w:szCs w:val="20"/>
        </w:rPr>
      </w:pPr>
    </w:p>
    <w:p w14:paraId="2EB09F5C" w14:textId="77777777" w:rsidR="00D34650" w:rsidRPr="00243DAA" w:rsidRDefault="00D34650" w:rsidP="00D34650">
      <w:pPr>
        <w:rPr>
          <w:rFonts w:ascii="Verdana" w:hAnsi="Verdana"/>
          <w:sz w:val="20"/>
          <w:szCs w:val="20"/>
        </w:rPr>
      </w:pPr>
    </w:p>
    <w:p w14:paraId="48DE607E" w14:textId="77777777" w:rsidR="00D34650" w:rsidRPr="00243DAA" w:rsidRDefault="00D34650" w:rsidP="00D34650">
      <w:pPr>
        <w:rPr>
          <w:rFonts w:ascii="Verdana" w:hAnsi="Verdana"/>
          <w:sz w:val="20"/>
          <w:szCs w:val="20"/>
        </w:rPr>
      </w:pPr>
    </w:p>
    <w:p w14:paraId="162893F9" w14:textId="77777777" w:rsidR="00D34650" w:rsidRPr="00243DAA" w:rsidRDefault="00D34650" w:rsidP="00D34650">
      <w:pPr>
        <w:rPr>
          <w:rFonts w:ascii="Verdana" w:hAnsi="Verdana"/>
          <w:sz w:val="20"/>
          <w:szCs w:val="20"/>
        </w:rPr>
      </w:pPr>
    </w:p>
    <w:p w14:paraId="2DC174E6" w14:textId="77777777" w:rsidR="00D34650" w:rsidRPr="00243DAA" w:rsidRDefault="00D34650" w:rsidP="00D34650">
      <w:pPr>
        <w:rPr>
          <w:rFonts w:ascii="Verdana" w:hAnsi="Verdana"/>
          <w:sz w:val="20"/>
          <w:szCs w:val="20"/>
        </w:rPr>
      </w:pPr>
    </w:p>
    <w:p w14:paraId="71AE734B" w14:textId="77777777" w:rsidR="00D34650" w:rsidRPr="00243DAA" w:rsidRDefault="00D34650" w:rsidP="00D34650">
      <w:pPr>
        <w:ind w:left="3402"/>
        <w:jc w:val="center"/>
        <w:rPr>
          <w:rFonts w:ascii="Verdana" w:hAnsi="Verdana"/>
          <w:sz w:val="20"/>
          <w:szCs w:val="20"/>
        </w:rPr>
      </w:pPr>
      <w:r w:rsidRPr="00243DAA">
        <w:rPr>
          <w:rFonts w:ascii="Verdana" w:hAnsi="Verdana"/>
          <w:sz w:val="20"/>
          <w:szCs w:val="20"/>
        </w:rPr>
        <w:t>......................................</w:t>
      </w:r>
    </w:p>
    <w:p w14:paraId="4C89F8FC" w14:textId="77777777" w:rsidR="00D34650" w:rsidRPr="00243DAA" w:rsidRDefault="00D34650" w:rsidP="00D34650">
      <w:pPr>
        <w:ind w:left="3402"/>
        <w:jc w:val="center"/>
        <w:rPr>
          <w:rFonts w:ascii="Verdana" w:hAnsi="Verdana"/>
          <w:sz w:val="20"/>
          <w:szCs w:val="20"/>
        </w:rPr>
      </w:pPr>
      <w:r w:rsidRPr="00243DAA">
        <w:rPr>
          <w:rFonts w:ascii="Verdana" w:hAnsi="Verdana"/>
          <w:sz w:val="20"/>
          <w:szCs w:val="20"/>
        </w:rPr>
        <w:t>/cégszerű aláírás/</w:t>
      </w:r>
    </w:p>
    <w:p w14:paraId="6421B562" w14:textId="77777777" w:rsidR="00D34650" w:rsidRPr="00243DAA" w:rsidRDefault="00D34650" w:rsidP="00D34650">
      <w:pPr>
        <w:rPr>
          <w:rFonts w:ascii="Verdana" w:hAnsi="Verdana"/>
          <w:sz w:val="20"/>
          <w:szCs w:val="20"/>
        </w:rPr>
      </w:pPr>
    </w:p>
    <w:p w14:paraId="7C3868A2" w14:textId="77777777" w:rsidR="00D34650" w:rsidRPr="00243DAA" w:rsidRDefault="00D34650" w:rsidP="00D34650">
      <w:pPr>
        <w:rPr>
          <w:rFonts w:ascii="Verdana" w:hAnsi="Verdana"/>
          <w:sz w:val="20"/>
          <w:szCs w:val="20"/>
        </w:rPr>
      </w:pPr>
    </w:p>
    <w:p w14:paraId="1B130E9B" w14:textId="77777777" w:rsidR="00D34650" w:rsidRPr="00243DAA" w:rsidRDefault="00D34650" w:rsidP="00D34650">
      <w:pPr>
        <w:rPr>
          <w:rFonts w:ascii="Verdana" w:hAnsi="Verdana"/>
          <w:sz w:val="20"/>
          <w:szCs w:val="20"/>
        </w:rPr>
      </w:pPr>
    </w:p>
    <w:p w14:paraId="45241E9C" w14:textId="77777777" w:rsidR="00D34650" w:rsidRPr="00243DAA" w:rsidRDefault="00D34650" w:rsidP="00D34650">
      <w:pPr>
        <w:jc w:val="right"/>
        <w:rPr>
          <w:rFonts w:ascii="Verdana" w:hAnsi="Verdana"/>
          <w:b/>
          <w:sz w:val="20"/>
          <w:szCs w:val="20"/>
        </w:rPr>
      </w:pPr>
      <w:r w:rsidRPr="00243DAA">
        <w:rPr>
          <w:rFonts w:ascii="Verdana" w:hAnsi="Verdana"/>
          <w:sz w:val="20"/>
          <w:szCs w:val="20"/>
        </w:rPr>
        <w:br w:type="page"/>
      </w:r>
    </w:p>
    <w:p w14:paraId="15B71965" w14:textId="77777777" w:rsidR="00D34650" w:rsidRPr="00243DAA" w:rsidRDefault="00D34650" w:rsidP="00D34650">
      <w:pPr>
        <w:jc w:val="right"/>
        <w:rPr>
          <w:rFonts w:ascii="Verdana" w:hAnsi="Verdana"/>
          <w:b/>
          <w:sz w:val="20"/>
          <w:szCs w:val="20"/>
        </w:rPr>
      </w:pPr>
      <w:r w:rsidRPr="00243DAA">
        <w:rPr>
          <w:rFonts w:ascii="Verdana" w:hAnsi="Verdana"/>
          <w:b/>
          <w:sz w:val="20"/>
          <w:szCs w:val="20"/>
        </w:rPr>
        <w:lastRenderedPageBreak/>
        <w:t>10. sz. melléklet</w:t>
      </w:r>
    </w:p>
    <w:p w14:paraId="2C55FF8D" w14:textId="77777777" w:rsidR="00D34650" w:rsidRPr="00243DAA" w:rsidRDefault="00D34650" w:rsidP="00D34650">
      <w:pPr>
        <w:jc w:val="right"/>
        <w:rPr>
          <w:rFonts w:ascii="Verdana" w:hAnsi="Verdana"/>
          <w:b/>
          <w:sz w:val="20"/>
          <w:szCs w:val="20"/>
        </w:rPr>
      </w:pPr>
    </w:p>
    <w:p w14:paraId="7A397F1D" w14:textId="77777777" w:rsidR="00D34650" w:rsidRPr="00243DAA" w:rsidRDefault="00D34650" w:rsidP="00D34650">
      <w:pPr>
        <w:pStyle w:val="Szmozottlista"/>
        <w:jc w:val="center"/>
        <w:rPr>
          <w:rFonts w:ascii="Verdana" w:hAnsi="Verdana"/>
          <w:szCs w:val="20"/>
        </w:rPr>
      </w:pPr>
    </w:p>
    <w:p w14:paraId="0ACE72E6" w14:textId="77777777" w:rsidR="00D34650" w:rsidRPr="00243DAA" w:rsidRDefault="00D34650" w:rsidP="00D34650">
      <w:pPr>
        <w:pStyle w:val="Szmozottlista"/>
        <w:jc w:val="center"/>
        <w:rPr>
          <w:rFonts w:ascii="Verdana" w:hAnsi="Verdana"/>
          <w:b/>
          <w:szCs w:val="20"/>
        </w:rPr>
      </w:pPr>
      <w:r w:rsidRPr="00243DAA">
        <w:rPr>
          <w:rFonts w:ascii="Verdana" w:hAnsi="Verdana"/>
          <w:b/>
          <w:szCs w:val="20"/>
        </w:rPr>
        <w:t>MŰSZAKI LEÍRÁSBAN FOGLALT FELADAT TELJESKÖRŰ ELVÉGZÉSÉNEK VÁLLALÁSÁRÓL SZÓLÓ AJÁNLATTEVŐI NYILATKOZAT</w:t>
      </w:r>
    </w:p>
    <w:p w14:paraId="2D1AA2AB" w14:textId="77777777" w:rsidR="00D34650" w:rsidRPr="00243DAA" w:rsidRDefault="00D34650" w:rsidP="00D34650">
      <w:pPr>
        <w:pStyle w:val="Szmozottlista"/>
        <w:rPr>
          <w:rFonts w:ascii="Verdana" w:hAnsi="Verdana"/>
          <w:i/>
          <w:szCs w:val="20"/>
        </w:rPr>
      </w:pPr>
    </w:p>
    <w:p w14:paraId="71DF4E0A" w14:textId="77777777" w:rsidR="00D34650" w:rsidRPr="00243DAA" w:rsidRDefault="00D34650" w:rsidP="00D34650">
      <w:pPr>
        <w:jc w:val="both"/>
        <w:rPr>
          <w:rFonts w:ascii="Verdana" w:hAnsi="Verdana"/>
          <w:sz w:val="20"/>
          <w:szCs w:val="20"/>
        </w:rPr>
      </w:pPr>
      <w:r w:rsidRPr="00243DAA">
        <w:rPr>
          <w:rFonts w:ascii="Verdana" w:hAnsi="Verdana"/>
          <w:sz w:val="20"/>
          <w:szCs w:val="20"/>
        </w:rPr>
        <w:t>Alulírott, …………………………….., mint a(az)  ……………………………(ajánlattevő neve, székhelye) ajánlattevő cégjegyzésre jogosult képviselője nyilatkozom, az</w:t>
      </w:r>
      <w:r w:rsidRPr="00243DAA">
        <w:rPr>
          <w:rFonts w:ascii="Verdana" w:hAnsi="Verdana"/>
          <w:i/>
          <w:sz w:val="20"/>
          <w:szCs w:val="20"/>
        </w:rPr>
        <w:t xml:space="preserve"> </w:t>
      </w:r>
      <w:r w:rsidRPr="00243DAA">
        <w:rPr>
          <w:rStyle w:val="Bekezdsalapbettpusa1"/>
          <w:rFonts w:ascii="Verdana" w:hAnsi="Verdana"/>
          <w:b/>
          <w:sz w:val="20"/>
          <w:szCs w:val="20"/>
        </w:rPr>
        <w:t xml:space="preserve">Az Országos Tisztifőorvosi Hivatal </w:t>
      </w:r>
      <w:r w:rsidRPr="00243DAA">
        <w:rPr>
          <w:rStyle w:val="Bekezdsalapbettpusa1"/>
          <w:rFonts w:ascii="Verdana" w:hAnsi="Verdana"/>
          <w:b/>
          <w:bCs/>
          <w:color w:val="000000"/>
          <w:sz w:val="20"/>
          <w:szCs w:val="20"/>
        </w:rPr>
        <w:t xml:space="preserve">ajánlatkérő által indított </w:t>
      </w:r>
      <w:r w:rsidRPr="00966312">
        <w:rPr>
          <w:rFonts w:ascii="Verdana" w:eastAsia="Calibri" w:hAnsi="Verdana" w:cs="Calibri"/>
          <w:b/>
          <w:i/>
          <w:sz w:val="20"/>
          <w:szCs w:val="20"/>
        </w:rPr>
        <w:t>„Elektronikus ügyviteli rendszer (EÜR) fejlesztése az EFOP-1.8.1-VEKOP-15-2016-00001 számú, Komplex népegészségügyi szűrések elnevezésű kiemelt projekt megvalósításához kapcsolódóan”</w:t>
      </w:r>
      <w:r>
        <w:rPr>
          <w:rFonts w:ascii="Verdana" w:eastAsia="Calibri" w:hAnsi="Verdana" w:cs="Calibri"/>
          <w:b/>
          <w:i/>
          <w:sz w:val="20"/>
          <w:szCs w:val="20"/>
        </w:rPr>
        <w:t xml:space="preserve"> </w:t>
      </w:r>
      <w:r w:rsidRPr="00243DAA">
        <w:rPr>
          <w:rFonts w:ascii="Verdana" w:hAnsi="Verdana"/>
          <w:b/>
          <w:i/>
          <w:sz w:val="20"/>
          <w:szCs w:val="20"/>
        </w:rPr>
        <w:t xml:space="preserve"> </w:t>
      </w:r>
      <w:r w:rsidRPr="00243DAA">
        <w:rPr>
          <w:rFonts w:ascii="Verdana" w:hAnsi="Verdana"/>
          <w:color w:val="000000"/>
          <w:sz w:val="20"/>
          <w:szCs w:val="20"/>
        </w:rPr>
        <w:t>tárgyú</w:t>
      </w:r>
      <w:r w:rsidRPr="00243DAA">
        <w:rPr>
          <w:rFonts w:ascii="Verdana" w:hAnsi="Verdana"/>
          <w:sz w:val="20"/>
          <w:szCs w:val="20"/>
        </w:rPr>
        <w:t xml:space="preserve"> közbeszerzési</w:t>
      </w:r>
      <w:r w:rsidRPr="00243DAA">
        <w:rPr>
          <w:rFonts w:ascii="Verdana" w:hAnsi="Verdana"/>
          <w:i/>
          <w:sz w:val="20"/>
          <w:szCs w:val="20"/>
        </w:rPr>
        <w:t xml:space="preserve"> </w:t>
      </w:r>
      <w:r w:rsidRPr="00243DAA">
        <w:rPr>
          <w:rFonts w:ascii="Verdana" w:hAnsi="Verdana"/>
          <w:sz w:val="20"/>
          <w:szCs w:val="20"/>
        </w:rPr>
        <w:t>eljárás dokumentációjának részét képező műszaki leírást megismertünk. Esetleges nyertességünk esetén készen állunk a</w:t>
      </w:r>
      <w:r>
        <w:rPr>
          <w:rFonts w:ascii="Verdana" w:hAnsi="Verdana"/>
          <w:sz w:val="20"/>
          <w:szCs w:val="20"/>
        </w:rPr>
        <w:t xml:space="preserve"> közbeszerzési </w:t>
      </w:r>
      <w:r w:rsidRPr="00243DAA">
        <w:rPr>
          <w:rFonts w:ascii="Verdana" w:hAnsi="Verdana"/>
          <w:sz w:val="20"/>
          <w:szCs w:val="20"/>
        </w:rPr>
        <w:t>dokumentáció részét képező szerződéstervezetben foglalt feltételek mellett a műszaki leírásban foglalt feladat teljes</w:t>
      </w:r>
      <w:r>
        <w:rPr>
          <w:rFonts w:ascii="Verdana" w:hAnsi="Verdana"/>
          <w:sz w:val="20"/>
          <w:szCs w:val="20"/>
        </w:rPr>
        <w:t xml:space="preserve"> </w:t>
      </w:r>
      <w:r w:rsidRPr="00243DAA">
        <w:rPr>
          <w:rFonts w:ascii="Verdana" w:hAnsi="Verdana"/>
          <w:sz w:val="20"/>
          <w:szCs w:val="20"/>
        </w:rPr>
        <w:t>körű elvégzésére.</w:t>
      </w:r>
    </w:p>
    <w:p w14:paraId="1EC1C042" w14:textId="77777777" w:rsidR="00D34650" w:rsidRPr="00243DAA" w:rsidRDefault="00D34650" w:rsidP="00D34650">
      <w:pPr>
        <w:jc w:val="both"/>
        <w:rPr>
          <w:rFonts w:ascii="Verdana" w:hAnsi="Verdana"/>
          <w:sz w:val="20"/>
          <w:szCs w:val="20"/>
        </w:rPr>
      </w:pPr>
    </w:p>
    <w:p w14:paraId="09F969BD" w14:textId="77777777" w:rsidR="00D34650" w:rsidRPr="00243DAA" w:rsidRDefault="00D34650" w:rsidP="00D34650">
      <w:pPr>
        <w:jc w:val="both"/>
        <w:rPr>
          <w:rFonts w:ascii="Verdana" w:hAnsi="Verdana"/>
          <w:sz w:val="20"/>
          <w:szCs w:val="20"/>
        </w:rPr>
      </w:pPr>
    </w:p>
    <w:p w14:paraId="405A2F42" w14:textId="77777777" w:rsidR="00D34650" w:rsidRPr="00243DAA" w:rsidRDefault="00D34650" w:rsidP="00D34650">
      <w:pPr>
        <w:ind w:left="714" w:hanging="357"/>
        <w:rPr>
          <w:rFonts w:ascii="Verdana" w:hAnsi="Verdana"/>
          <w:sz w:val="20"/>
          <w:szCs w:val="20"/>
        </w:rPr>
      </w:pPr>
    </w:p>
    <w:p w14:paraId="5ED3C846" w14:textId="77777777" w:rsidR="00D34650" w:rsidRPr="00243DAA" w:rsidRDefault="00D34650" w:rsidP="00D34650">
      <w:pPr>
        <w:ind w:left="714" w:hanging="357"/>
        <w:rPr>
          <w:rFonts w:ascii="Verdana" w:hAnsi="Verdana"/>
          <w:sz w:val="20"/>
          <w:szCs w:val="20"/>
        </w:rPr>
      </w:pPr>
    </w:p>
    <w:p w14:paraId="7DB70256" w14:textId="77777777" w:rsidR="00D34650" w:rsidRPr="00243DAA" w:rsidRDefault="00D34650" w:rsidP="00D34650">
      <w:pPr>
        <w:rPr>
          <w:rFonts w:ascii="Verdana" w:hAnsi="Verdana"/>
          <w:sz w:val="20"/>
          <w:szCs w:val="20"/>
        </w:rPr>
      </w:pPr>
      <w:r w:rsidRPr="00243DAA">
        <w:rPr>
          <w:rFonts w:ascii="Verdana" w:hAnsi="Verdana"/>
          <w:sz w:val="20"/>
          <w:szCs w:val="20"/>
        </w:rPr>
        <w:t>Kelt: ………., 201... év ……….. hó ….. nap</w:t>
      </w:r>
    </w:p>
    <w:p w14:paraId="70E1A66F" w14:textId="77777777" w:rsidR="00D34650" w:rsidRPr="00243DAA" w:rsidRDefault="00D34650" w:rsidP="00D34650">
      <w:pPr>
        <w:rPr>
          <w:rFonts w:ascii="Verdana" w:hAnsi="Verdana"/>
          <w:sz w:val="20"/>
          <w:szCs w:val="20"/>
        </w:rPr>
      </w:pPr>
    </w:p>
    <w:p w14:paraId="1BBAE0A5" w14:textId="77777777" w:rsidR="00D34650" w:rsidRPr="00243DAA" w:rsidRDefault="00D34650" w:rsidP="00D34650">
      <w:pPr>
        <w:rPr>
          <w:rFonts w:ascii="Verdana" w:hAnsi="Verdana"/>
          <w:sz w:val="20"/>
          <w:szCs w:val="20"/>
        </w:rPr>
      </w:pPr>
    </w:p>
    <w:p w14:paraId="6B48D834" w14:textId="77777777" w:rsidR="00D34650" w:rsidRPr="00243DAA" w:rsidRDefault="00D34650" w:rsidP="00D34650">
      <w:pPr>
        <w:rPr>
          <w:rFonts w:ascii="Verdana" w:hAnsi="Verdana"/>
          <w:sz w:val="20"/>
          <w:szCs w:val="20"/>
        </w:rPr>
      </w:pPr>
    </w:p>
    <w:p w14:paraId="649B40EB" w14:textId="77777777" w:rsidR="00D34650" w:rsidRPr="00243DAA" w:rsidRDefault="00D34650" w:rsidP="00D34650">
      <w:pPr>
        <w:rPr>
          <w:rFonts w:ascii="Verdana" w:hAnsi="Verdana"/>
          <w:sz w:val="20"/>
          <w:szCs w:val="20"/>
        </w:rPr>
      </w:pPr>
    </w:p>
    <w:p w14:paraId="3316654B" w14:textId="77777777" w:rsidR="00D34650" w:rsidRPr="00243DAA" w:rsidRDefault="00D34650" w:rsidP="00D34650">
      <w:pPr>
        <w:rPr>
          <w:rFonts w:ascii="Verdana" w:hAnsi="Verdana"/>
          <w:sz w:val="20"/>
          <w:szCs w:val="20"/>
        </w:rPr>
      </w:pPr>
    </w:p>
    <w:p w14:paraId="7D38B3A0" w14:textId="77777777" w:rsidR="00D34650" w:rsidRPr="00243DAA" w:rsidRDefault="00D34650" w:rsidP="00D34650">
      <w:pPr>
        <w:ind w:left="3402"/>
        <w:jc w:val="center"/>
        <w:rPr>
          <w:rFonts w:ascii="Verdana" w:hAnsi="Verdana"/>
          <w:sz w:val="20"/>
          <w:szCs w:val="20"/>
        </w:rPr>
      </w:pPr>
      <w:r w:rsidRPr="00243DAA">
        <w:rPr>
          <w:rFonts w:ascii="Verdana" w:hAnsi="Verdana"/>
          <w:sz w:val="20"/>
          <w:szCs w:val="20"/>
        </w:rPr>
        <w:t>......................................</w:t>
      </w:r>
    </w:p>
    <w:p w14:paraId="035008F9" w14:textId="77777777" w:rsidR="00D34650" w:rsidRPr="00243DAA" w:rsidRDefault="00D34650" w:rsidP="00D34650">
      <w:pPr>
        <w:ind w:left="3402"/>
        <w:jc w:val="center"/>
        <w:rPr>
          <w:rFonts w:ascii="Verdana" w:hAnsi="Verdana"/>
          <w:sz w:val="20"/>
          <w:szCs w:val="20"/>
        </w:rPr>
      </w:pPr>
      <w:r w:rsidRPr="00243DAA">
        <w:rPr>
          <w:rFonts w:ascii="Verdana" w:hAnsi="Verdana"/>
          <w:sz w:val="20"/>
          <w:szCs w:val="20"/>
        </w:rPr>
        <w:t>/cégszerű aláírás/</w:t>
      </w:r>
    </w:p>
    <w:p w14:paraId="3074F813" w14:textId="77777777" w:rsidR="00D34650" w:rsidRPr="00243DAA" w:rsidRDefault="00D34650" w:rsidP="00D34650">
      <w:pPr>
        <w:spacing w:before="120" w:after="120"/>
        <w:ind w:right="-6"/>
        <w:jc w:val="center"/>
        <w:rPr>
          <w:rFonts w:ascii="Verdana" w:hAnsi="Verdana"/>
          <w:b/>
          <w:sz w:val="20"/>
          <w:szCs w:val="20"/>
        </w:rPr>
      </w:pPr>
    </w:p>
    <w:p w14:paraId="125DAC8D" w14:textId="77777777" w:rsidR="00D34650" w:rsidRPr="00243DAA" w:rsidRDefault="00D34650" w:rsidP="00D34650">
      <w:pPr>
        <w:jc w:val="right"/>
        <w:rPr>
          <w:rFonts w:ascii="Verdana" w:hAnsi="Verdana"/>
          <w:b/>
          <w:i/>
          <w:sz w:val="20"/>
          <w:szCs w:val="20"/>
        </w:rPr>
      </w:pPr>
      <w:r w:rsidRPr="00243DAA">
        <w:rPr>
          <w:rFonts w:ascii="Verdana" w:hAnsi="Verdana"/>
          <w:b/>
          <w:sz w:val="20"/>
          <w:szCs w:val="20"/>
        </w:rPr>
        <w:br w:type="page"/>
      </w:r>
      <w:r w:rsidRPr="00243DAA">
        <w:rPr>
          <w:rFonts w:ascii="Verdana" w:hAnsi="Verdana"/>
          <w:b/>
          <w:i/>
          <w:sz w:val="20"/>
          <w:szCs w:val="20"/>
        </w:rPr>
        <w:lastRenderedPageBreak/>
        <w:t>11. sz. melléklet</w:t>
      </w:r>
    </w:p>
    <w:p w14:paraId="2EB157D1" w14:textId="77777777" w:rsidR="00D34650" w:rsidRPr="00243DAA" w:rsidRDefault="00D34650" w:rsidP="00D34650">
      <w:pPr>
        <w:jc w:val="right"/>
        <w:rPr>
          <w:rFonts w:ascii="Verdana" w:hAnsi="Verdana"/>
          <w:b/>
          <w:sz w:val="20"/>
          <w:szCs w:val="20"/>
        </w:rPr>
      </w:pPr>
    </w:p>
    <w:p w14:paraId="6482C869" w14:textId="77777777" w:rsidR="00D34650" w:rsidRPr="00243DAA" w:rsidRDefault="00D34650" w:rsidP="00D34650">
      <w:pPr>
        <w:pStyle w:val="LO-Normal"/>
        <w:jc w:val="center"/>
        <w:rPr>
          <w:rFonts w:ascii="Verdana" w:hAnsi="Verdana" w:cs="Times New Roman"/>
          <w:b/>
          <w:color w:val="auto"/>
          <w:kern w:val="0"/>
          <w:lang w:eastAsia="hu-HU"/>
        </w:rPr>
      </w:pPr>
      <w:bookmarkStart w:id="69" w:name="_Toc357408531"/>
      <w:bookmarkStart w:id="70" w:name="_Toc437422359"/>
    </w:p>
    <w:p w14:paraId="084F5C09" w14:textId="77777777" w:rsidR="00D34650" w:rsidRPr="00243DAA" w:rsidRDefault="00D34650" w:rsidP="00D34650">
      <w:pPr>
        <w:pStyle w:val="LO-Normal"/>
        <w:jc w:val="center"/>
        <w:rPr>
          <w:rFonts w:ascii="Verdana" w:hAnsi="Verdana" w:cs="Times New Roman"/>
          <w:b/>
          <w:color w:val="auto"/>
          <w:kern w:val="0"/>
          <w:lang w:eastAsia="hu-HU"/>
        </w:rPr>
      </w:pPr>
    </w:p>
    <w:p w14:paraId="678A6A5B" w14:textId="77777777" w:rsidR="00D34650" w:rsidRPr="00243DAA" w:rsidRDefault="00D34650" w:rsidP="00D34650">
      <w:pPr>
        <w:pStyle w:val="LO-Normal"/>
        <w:jc w:val="center"/>
        <w:rPr>
          <w:rFonts w:ascii="Verdana" w:hAnsi="Verdana" w:cs="Times New Roman"/>
          <w:b/>
          <w:color w:val="auto"/>
          <w:kern w:val="0"/>
          <w:lang w:eastAsia="hu-HU"/>
        </w:rPr>
      </w:pPr>
      <w:r w:rsidRPr="00243DAA">
        <w:rPr>
          <w:rFonts w:ascii="Verdana" w:hAnsi="Verdana" w:cs="Times New Roman"/>
          <w:b/>
          <w:color w:val="auto"/>
          <w:kern w:val="0"/>
          <w:lang w:eastAsia="hu-HU"/>
        </w:rPr>
        <w:t>NYILATKOZAT ELEKTRONIKUS ADATHORDOZÓN BENYÚJTOTT AJÁNLATRÓL</w:t>
      </w:r>
      <w:bookmarkEnd w:id="69"/>
      <w:bookmarkEnd w:id="70"/>
    </w:p>
    <w:p w14:paraId="441F21E4" w14:textId="77777777" w:rsidR="00D34650" w:rsidRPr="00243DAA" w:rsidRDefault="00D34650" w:rsidP="00D34650">
      <w:pPr>
        <w:pStyle w:val="LO-Normal"/>
        <w:jc w:val="center"/>
        <w:rPr>
          <w:rFonts w:ascii="Verdana" w:hAnsi="Verdana" w:cs="Times New Roman"/>
          <w:b/>
          <w:color w:val="auto"/>
          <w:kern w:val="0"/>
          <w:lang w:eastAsia="hu-HU"/>
        </w:rPr>
      </w:pPr>
    </w:p>
    <w:p w14:paraId="7963F2D4" w14:textId="77777777" w:rsidR="00D34650" w:rsidRPr="00243DAA" w:rsidRDefault="00D34650" w:rsidP="00D34650">
      <w:pPr>
        <w:pStyle w:val="LO-Normal"/>
        <w:jc w:val="center"/>
        <w:rPr>
          <w:rFonts w:ascii="Verdana" w:hAnsi="Verdana" w:cs="Times New Roman"/>
          <w:b/>
          <w:color w:val="auto"/>
          <w:kern w:val="0"/>
          <w:lang w:eastAsia="hu-HU"/>
        </w:rPr>
      </w:pPr>
    </w:p>
    <w:p w14:paraId="0A67A867" w14:textId="77777777" w:rsidR="00D34650" w:rsidRPr="00243DAA" w:rsidRDefault="00D34650" w:rsidP="00D34650">
      <w:pPr>
        <w:jc w:val="both"/>
        <w:rPr>
          <w:rFonts w:ascii="Verdana" w:hAnsi="Verdana"/>
          <w:sz w:val="20"/>
          <w:szCs w:val="20"/>
        </w:rPr>
      </w:pPr>
    </w:p>
    <w:p w14:paraId="45B434C9" w14:textId="77777777" w:rsidR="00D34650" w:rsidRPr="00243DAA" w:rsidRDefault="00D34650" w:rsidP="00D34650">
      <w:pPr>
        <w:pStyle w:val="Szvegtrzs20"/>
        <w:jc w:val="center"/>
        <w:rPr>
          <w:rStyle w:val="Bekezdsalapbettpusa1"/>
          <w:rFonts w:ascii="Verdana" w:hAnsi="Verdana" w:cs="Times New Roman"/>
          <w:b/>
          <w:color w:val="000000"/>
          <w:sz w:val="20"/>
          <w:szCs w:val="20"/>
        </w:rPr>
      </w:pPr>
      <w:r w:rsidRPr="00243DAA">
        <w:rPr>
          <w:rStyle w:val="Bekezdsalapbettpusa1"/>
          <w:rFonts w:ascii="Verdana" w:hAnsi="Verdana" w:cs="Times New Roman"/>
          <w:b/>
          <w:sz w:val="20"/>
          <w:szCs w:val="20"/>
        </w:rPr>
        <w:t xml:space="preserve">Az Országos Tisztifőorvosi Hivatal </w:t>
      </w:r>
      <w:r w:rsidRPr="00243DAA">
        <w:rPr>
          <w:rStyle w:val="Bekezdsalapbettpusa1"/>
          <w:rFonts w:ascii="Verdana" w:hAnsi="Verdana" w:cs="Times New Roman"/>
          <w:b/>
          <w:bCs/>
          <w:color w:val="000000"/>
          <w:sz w:val="20"/>
          <w:szCs w:val="20"/>
        </w:rPr>
        <w:t>ajánlatkérő által indított</w:t>
      </w:r>
    </w:p>
    <w:p w14:paraId="2D59D3CB" w14:textId="77777777" w:rsidR="00D34650" w:rsidRPr="00243DAA" w:rsidRDefault="00D34650" w:rsidP="00D34650">
      <w:pPr>
        <w:jc w:val="center"/>
        <w:rPr>
          <w:rFonts w:ascii="Verdana" w:hAnsi="Verdana"/>
          <w:bCs/>
          <w:i/>
          <w:caps/>
          <w:sz w:val="20"/>
          <w:szCs w:val="20"/>
        </w:rPr>
      </w:pPr>
      <w:r w:rsidRPr="00966312">
        <w:rPr>
          <w:rFonts w:ascii="Verdana" w:eastAsia="Calibri" w:hAnsi="Verdana" w:cs="Calibri"/>
          <w:b/>
          <w:i/>
          <w:sz w:val="20"/>
          <w:szCs w:val="20"/>
        </w:rPr>
        <w:t>„Elektronikus ügyviteli rendszer (EÜR) fejlesztése az EFOP-1.8.1-VEKOP-15-2016-00001 számú, Komplex népegészségügyi szűrések elnevezésű kiemelt projekt megvalósításához kapcsolódóan”</w:t>
      </w:r>
      <w:r>
        <w:rPr>
          <w:rFonts w:ascii="Verdana" w:eastAsia="Calibri" w:hAnsi="Verdana" w:cs="Calibri"/>
          <w:b/>
          <w:i/>
          <w:sz w:val="20"/>
          <w:szCs w:val="20"/>
        </w:rPr>
        <w:t xml:space="preserve"> </w:t>
      </w:r>
      <w:r w:rsidRPr="00243DAA">
        <w:rPr>
          <w:rFonts w:ascii="Verdana" w:hAnsi="Verdana"/>
          <w:b/>
          <w:sz w:val="20"/>
          <w:szCs w:val="20"/>
        </w:rPr>
        <w:t>elnevezésű eljárásban</w:t>
      </w:r>
    </w:p>
    <w:p w14:paraId="6A1EE53D" w14:textId="77777777" w:rsidR="00D34650" w:rsidRPr="00243DAA" w:rsidRDefault="00D34650" w:rsidP="00D34650">
      <w:pPr>
        <w:jc w:val="both"/>
        <w:rPr>
          <w:rFonts w:ascii="Verdana" w:hAnsi="Verdana"/>
          <w:sz w:val="20"/>
          <w:szCs w:val="20"/>
        </w:rPr>
      </w:pPr>
    </w:p>
    <w:p w14:paraId="3E4D54D7" w14:textId="77777777" w:rsidR="00D34650" w:rsidRPr="00243DAA" w:rsidRDefault="00D34650" w:rsidP="00D34650">
      <w:pPr>
        <w:jc w:val="both"/>
        <w:rPr>
          <w:rFonts w:ascii="Verdana" w:hAnsi="Verdana"/>
          <w:sz w:val="20"/>
          <w:szCs w:val="20"/>
        </w:rPr>
      </w:pPr>
    </w:p>
    <w:p w14:paraId="37BC835D" w14:textId="77777777" w:rsidR="00D34650" w:rsidRPr="00243DAA" w:rsidRDefault="00D34650" w:rsidP="00D34650">
      <w:pPr>
        <w:jc w:val="both"/>
        <w:rPr>
          <w:rFonts w:ascii="Verdana" w:hAnsi="Verdana"/>
          <w:sz w:val="20"/>
          <w:szCs w:val="20"/>
        </w:rPr>
      </w:pPr>
    </w:p>
    <w:p w14:paraId="560856A8" w14:textId="77777777" w:rsidR="00D34650" w:rsidRPr="00243DAA" w:rsidRDefault="00D34650" w:rsidP="00D34650">
      <w:pPr>
        <w:spacing w:line="360" w:lineRule="auto"/>
        <w:jc w:val="both"/>
        <w:rPr>
          <w:rFonts w:ascii="Verdana" w:hAnsi="Verdana"/>
          <w:sz w:val="20"/>
          <w:szCs w:val="20"/>
        </w:rPr>
      </w:pPr>
      <w:r w:rsidRPr="00243DAA">
        <w:rPr>
          <w:rFonts w:ascii="Verdana" w:hAnsi="Verdana"/>
          <w:sz w:val="20"/>
          <w:szCs w:val="20"/>
        </w:rPr>
        <w:t>Alulírott .…............................., mint a(z) .….................................................. cégjegyzésre jogosult képviselője nyilatkozom, hogy a fenti tárgyú közbeszerzési eljárás keretében elektronikus adathordozón benyújtott (jelszó nélkül olvasható, de nem módosítható) ajánlatunk megegyezik a papír alapon benyújtott, „Eredeti” jelöléssel ellátott ajánlatunkkal.</w:t>
      </w:r>
    </w:p>
    <w:p w14:paraId="18F15D00" w14:textId="77777777" w:rsidR="00D34650" w:rsidRPr="00243DAA" w:rsidRDefault="00D34650" w:rsidP="00D34650">
      <w:pPr>
        <w:rPr>
          <w:rFonts w:ascii="Verdana" w:hAnsi="Verdana"/>
          <w:sz w:val="20"/>
          <w:szCs w:val="20"/>
        </w:rPr>
      </w:pPr>
    </w:p>
    <w:p w14:paraId="7E89870A" w14:textId="77777777" w:rsidR="00D34650" w:rsidRPr="00243DAA" w:rsidRDefault="00D34650" w:rsidP="00D34650">
      <w:pPr>
        <w:rPr>
          <w:rFonts w:ascii="Verdana" w:hAnsi="Verdana"/>
          <w:sz w:val="20"/>
          <w:szCs w:val="20"/>
        </w:rPr>
      </w:pPr>
    </w:p>
    <w:p w14:paraId="7D0E73C1" w14:textId="77777777" w:rsidR="00D34650" w:rsidRPr="00243DAA" w:rsidRDefault="00D34650" w:rsidP="00D34650">
      <w:pPr>
        <w:rPr>
          <w:rFonts w:ascii="Verdana" w:hAnsi="Verdana"/>
          <w:sz w:val="20"/>
          <w:szCs w:val="20"/>
        </w:rPr>
      </w:pPr>
    </w:p>
    <w:p w14:paraId="2E7BAD53" w14:textId="77777777" w:rsidR="00D34650" w:rsidRPr="00243DAA" w:rsidRDefault="00D34650" w:rsidP="00D34650">
      <w:pPr>
        <w:rPr>
          <w:rFonts w:ascii="Verdana" w:hAnsi="Verdana"/>
          <w:sz w:val="20"/>
          <w:szCs w:val="20"/>
        </w:rPr>
      </w:pPr>
      <w:r w:rsidRPr="00243DAA">
        <w:rPr>
          <w:rFonts w:ascii="Verdana" w:hAnsi="Verdana"/>
          <w:sz w:val="20"/>
          <w:szCs w:val="20"/>
        </w:rPr>
        <w:t>Kelt: ………., 201... év ……….. hó ….. nap</w:t>
      </w:r>
    </w:p>
    <w:p w14:paraId="59B50684" w14:textId="77777777" w:rsidR="00D34650" w:rsidRPr="00243DAA" w:rsidRDefault="00D34650" w:rsidP="00D34650">
      <w:pPr>
        <w:rPr>
          <w:rFonts w:ascii="Verdana" w:hAnsi="Verdana"/>
          <w:sz w:val="20"/>
          <w:szCs w:val="20"/>
        </w:rPr>
      </w:pPr>
    </w:p>
    <w:p w14:paraId="10C7ED18" w14:textId="77777777" w:rsidR="00D34650" w:rsidRPr="00243DAA" w:rsidRDefault="00D34650" w:rsidP="00D34650">
      <w:pPr>
        <w:rPr>
          <w:rFonts w:ascii="Verdana" w:hAnsi="Verdana"/>
          <w:sz w:val="20"/>
          <w:szCs w:val="20"/>
        </w:rPr>
      </w:pPr>
    </w:p>
    <w:p w14:paraId="60DF5DDA" w14:textId="77777777" w:rsidR="00D34650" w:rsidRPr="00243DAA" w:rsidRDefault="00D34650" w:rsidP="00D34650">
      <w:pPr>
        <w:rPr>
          <w:rFonts w:ascii="Verdana" w:hAnsi="Verdana"/>
          <w:sz w:val="20"/>
          <w:szCs w:val="20"/>
        </w:rPr>
      </w:pPr>
    </w:p>
    <w:p w14:paraId="74204D82" w14:textId="77777777" w:rsidR="00D34650" w:rsidRPr="00243DAA" w:rsidRDefault="00D34650" w:rsidP="00D34650">
      <w:pPr>
        <w:rPr>
          <w:rFonts w:ascii="Verdana" w:hAnsi="Verdana"/>
          <w:sz w:val="20"/>
          <w:szCs w:val="20"/>
        </w:rPr>
      </w:pPr>
    </w:p>
    <w:p w14:paraId="164A61D9" w14:textId="77777777" w:rsidR="00D34650" w:rsidRPr="00243DAA" w:rsidRDefault="00D34650" w:rsidP="00D34650">
      <w:pPr>
        <w:ind w:left="3402"/>
        <w:jc w:val="center"/>
        <w:rPr>
          <w:rFonts w:ascii="Verdana" w:hAnsi="Verdana"/>
          <w:sz w:val="20"/>
          <w:szCs w:val="20"/>
        </w:rPr>
      </w:pPr>
      <w:r w:rsidRPr="00243DAA">
        <w:rPr>
          <w:rFonts w:ascii="Verdana" w:hAnsi="Verdana"/>
          <w:sz w:val="20"/>
          <w:szCs w:val="20"/>
        </w:rPr>
        <w:t>......................................</w:t>
      </w:r>
    </w:p>
    <w:p w14:paraId="3E9891C8" w14:textId="77777777" w:rsidR="00D34650" w:rsidRPr="00243DAA" w:rsidRDefault="00D34650" w:rsidP="00D34650">
      <w:pPr>
        <w:ind w:left="3402"/>
        <w:jc w:val="center"/>
        <w:rPr>
          <w:rFonts w:ascii="Verdana" w:hAnsi="Verdana"/>
          <w:sz w:val="20"/>
          <w:szCs w:val="20"/>
        </w:rPr>
      </w:pPr>
      <w:r w:rsidRPr="00243DAA">
        <w:rPr>
          <w:rFonts w:ascii="Verdana" w:hAnsi="Verdana"/>
          <w:sz w:val="20"/>
          <w:szCs w:val="20"/>
        </w:rPr>
        <w:t>/cégszerű aláírás/</w:t>
      </w:r>
    </w:p>
    <w:p w14:paraId="7E1D7839" w14:textId="77777777" w:rsidR="00D34650" w:rsidRDefault="00D34650" w:rsidP="00D34650">
      <w:pPr>
        <w:tabs>
          <w:tab w:val="left" w:pos="567"/>
        </w:tabs>
        <w:jc w:val="center"/>
        <w:rPr>
          <w:rStyle w:val="Bekezdsalapbettpusa1"/>
          <w:rFonts w:ascii="Verdana" w:hAnsi="Verdana"/>
          <w:b/>
          <w:sz w:val="20"/>
          <w:szCs w:val="20"/>
        </w:rPr>
      </w:pPr>
      <w:r w:rsidRPr="00243DAA">
        <w:rPr>
          <w:rFonts w:ascii="Verdana" w:hAnsi="Verdana"/>
          <w:sz w:val="20"/>
          <w:szCs w:val="20"/>
        </w:rPr>
        <w:br w:type="page"/>
      </w:r>
      <w:r w:rsidRPr="00243DAA">
        <w:rPr>
          <w:rStyle w:val="Bekezdsalapbettpusa1"/>
          <w:rFonts w:ascii="Verdana" w:hAnsi="Verdana"/>
          <w:b/>
          <w:sz w:val="20"/>
          <w:szCs w:val="20"/>
        </w:rPr>
        <w:lastRenderedPageBreak/>
        <w:t xml:space="preserve">A TÉTELES IGAZOLÁS SORÁN, </w:t>
      </w:r>
      <w:r w:rsidRPr="00243DAA">
        <w:rPr>
          <w:rStyle w:val="Bekezdsalapbettpusa1"/>
          <w:rFonts w:ascii="Verdana" w:hAnsi="Verdana"/>
          <w:b/>
          <w:sz w:val="20"/>
          <w:szCs w:val="20"/>
          <w:u w:val="single"/>
        </w:rPr>
        <w:t>KIZÁRÓLAG AZ AJÁNLATKÉRŐ KÜLÖN FELHÍVÁSÁRA</w:t>
      </w:r>
      <w:r w:rsidRPr="00243DAA">
        <w:rPr>
          <w:rStyle w:val="Bekezdsalapbettpusa1"/>
          <w:rFonts w:ascii="Verdana" w:hAnsi="Verdana"/>
          <w:b/>
          <w:sz w:val="20"/>
          <w:szCs w:val="20"/>
        </w:rPr>
        <w:t xml:space="preserve"> BENYÚJTANDÓ NYILATKOZATOK, ILLETVE IGAZOLÁSOK</w:t>
      </w:r>
    </w:p>
    <w:p w14:paraId="4B9A295A" w14:textId="77777777" w:rsidR="00D34650" w:rsidRDefault="00D34650" w:rsidP="00D34650">
      <w:pPr>
        <w:tabs>
          <w:tab w:val="left" w:pos="567"/>
        </w:tabs>
        <w:jc w:val="center"/>
        <w:rPr>
          <w:rStyle w:val="Bekezdsalapbettpusa1"/>
          <w:rFonts w:ascii="Verdana" w:hAnsi="Verdana"/>
          <w:b/>
          <w:sz w:val="20"/>
          <w:szCs w:val="20"/>
        </w:rPr>
      </w:pPr>
    </w:p>
    <w:p w14:paraId="74314B44" w14:textId="77777777" w:rsidR="00D34650" w:rsidRPr="00243DAA" w:rsidRDefault="00D34650" w:rsidP="00D34650">
      <w:pPr>
        <w:tabs>
          <w:tab w:val="left" w:pos="567"/>
        </w:tabs>
        <w:jc w:val="center"/>
        <w:rPr>
          <w:rStyle w:val="Bekezdsalapbettpusa1"/>
          <w:rFonts w:ascii="Verdana" w:hAnsi="Verdana"/>
          <w:b/>
          <w:sz w:val="20"/>
          <w:szCs w:val="20"/>
        </w:rPr>
      </w:pPr>
    </w:p>
    <w:p w14:paraId="22216D49" w14:textId="77777777" w:rsidR="00D34650" w:rsidRPr="00D23418" w:rsidRDefault="00D34650" w:rsidP="00D34650">
      <w:pPr>
        <w:tabs>
          <w:tab w:val="left" w:pos="567"/>
        </w:tabs>
        <w:jc w:val="center"/>
        <w:rPr>
          <w:rStyle w:val="Bekezdsalapbettpusa1"/>
          <w:rFonts w:ascii="Verdana" w:hAnsi="Verdana"/>
          <w:b/>
          <w:color w:val="FF0000"/>
          <w:sz w:val="20"/>
          <w:szCs w:val="20"/>
        </w:rPr>
      </w:pPr>
      <w:r w:rsidRPr="00D23418">
        <w:rPr>
          <w:rStyle w:val="Bekezdsalapbettpusa1"/>
          <w:rFonts w:ascii="Verdana" w:hAnsi="Verdana"/>
          <w:b/>
          <w:color w:val="FF0000"/>
          <w:sz w:val="20"/>
          <w:szCs w:val="20"/>
        </w:rPr>
        <w:t>AZ ITT CSATOLT MINTÁK NEM RÉSZE</w:t>
      </w:r>
      <w:r>
        <w:rPr>
          <w:rStyle w:val="Bekezdsalapbettpusa1"/>
          <w:rFonts w:ascii="Verdana" w:hAnsi="Verdana"/>
          <w:b/>
          <w:color w:val="FF0000"/>
          <w:sz w:val="20"/>
          <w:szCs w:val="20"/>
        </w:rPr>
        <w:t>I</w:t>
      </w:r>
      <w:r w:rsidRPr="00D23418">
        <w:rPr>
          <w:rStyle w:val="Bekezdsalapbettpusa1"/>
          <w:rFonts w:ascii="Verdana" w:hAnsi="Verdana"/>
          <w:b/>
          <w:color w:val="FF0000"/>
          <w:sz w:val="20"/>
          <w:szCs w:val="20"/>
        </w:rPr>
        <w:t xml:space="preserve"> AZ AJÁNLATNAK, AZT AZ AJÁNLATTEVŐ NE NYÚJTSA BE AJÁNLATÁHOZ !!!!</w:t>
      </w:r>
    </w:p>
    <w:p w14:paraId="776A4D7A" w14:textId="77777777" w:rsidR="00D34650" w:rsidRPr="00243DAA" w:rsidRDefault="00D34650" w:rsidP="00D34650">
      <w:pPr>
        <w:tabs>
          <w:tab w:val="left" w:pos="567"/>
        </w:tabs>
        <w:jc w:val="center"/>
        <w:rPr>
          <w:rStyle w:val="Bekezdsalapbettpusa1"/>
          <w:rFonts w:ascii="Verdana" w:hAnsi="Verdana"/>
          <w:b/>
          <w:sz w:val="20"/>
          <w:szCs w:val="20"/>
        </w:rPr>
      </w:pPr>
    </w:p>
    <w:p w14:paraId="442B37DB" w14:textId="77777777" w:rsidR="00D34650" w:rsidRPr="00243DAA" w:rsidRDefault="00D34650" w:rsidP="00D34650">
      <w:pPr>
        <w:tabs>
          <w:tab w:val="left" w:pos="567"/>
        </w:tabs>
        <w:jc w:val="right"/>
        <w:rPr>
          <w:rFonts w:ascii="Verdana" w:hAnsi="Verdana"/>
          <w:b/>
          <w:sz w:val="20"/>
          <w:szCs w:val="20"/>
        </w:rPr>
      </w:pPr>
      <w:r w:rsidRPr="00243DAA">
        <w:rPr>
          <w:rFonts w:ascii="Verdana" w:hAnsi="Verdana"/>
          <w:sz w:val="20"/>
          <w:szCs w:val="20"/>
        </w:rPr>
        <w:br w:type="page"/>
      </w:r>
      <w:r w:rsidRPr="00243DAA">
        <w:rPr>
          <w:rFonts w:ascii="Verdana" w:hAnsi="Verdana"/>
          <w:b/>
          <w:sz w:val="20"/>
          <w:szCs w:val="20"/>
        </w:rPr>
        <w:lastRenderedPageBreak/>
        <w:t>12. sz. melléklet</w:t>
      </w:r>
    </w:p>
    <w:p w14:paraId="490AB42F" w14:textId="77777777" w:rsidR="00D34650" w:rsidRPr="00243DAA" w:rsidRDefault="00D34650" w:rsidP="00D34650">
      <w:pPr>
        <w:tabs>
          <w:tab w:val="left" w:pos="567"/>
        </w:tabs>
        <w:jc w:val="center"/>
        <w:rPr>
          <w:rFonts w:ascii="Verdana" w:hAnsi="Verdana"/>
          <w:b/>
          <w:sz w:val="20"/>
          <w:szCs w:val="20"/>
        </w:rPr>
      </w:pPr>
    </w:p>
    <w:p w14:paraId="3AAF50EE" w14:textId="77777777" w:rsidR="00D34650" w:rsidRPr="00243DAA" w:rsidRDefault="00D34650" w:rsidP="00D34650">
      <w:pPr>
        <w:tabs>
          <w:tab w:val="left" w:pos="567"/>
        </w:tabs>
        <w:jc w:val="center"/>
        <w:rPr>
          <w:rFonts w:ascii="Verdana" w:hAnsi="Verdana"/>
          <w:b/>
          <w:sz w:val="20"/>
          <w:szCs w:val="20"/>
        </w:rPr>
      </w:pPr>
    </w:p>
    <w:p w14:paraId="72C09CD7" w14:textId="77777777" w:rsidR="00D34650" w:rsidRPr="00243DAA" w:rsidRDefault="00D34650" w:rsidP="00D34650">
      <w:pPr>
        <w:tabs>
          <w:tab w:val="left" w:pos="567"/>
        </w:tabs>
        <w:jc w:val="center"/>
        <w:rPr>
          <w:rFonts w:ascii="Verdana" w:hAnsi="Verdana"/>
          <w:b/>
          <w:sz w:val="20"/>
          <w:szCs w:val="20"/>
        </w:rPr>
      </w:pPr>
      <w:r w:rsidRPr="00243DAA">
        <w:rPr>
          <w:rFonts w:ascii="Verdana" w:hAnsi="Verdana"/>
          <w:b/>
          <w:sz w:val="20"/>
          <w:szCs w:val="20"/>
        </w:rPr>
        <w:t>NYILATKOZAT A BESZERZÉS TÁRGYA SZERINTI NETTÓ ÁRBEVÉTELRŐL</w:t>
      </w:r>
    </w:p>
    <w:p w14:paraId="624DD0E6" w14:textId="77777777" w:rsidR="00D34650" w:rsidRPr="00243DAA" w:rsidRDefault="00D34650" w:rsidP="00D34650">
      <w:pPr>
        <w:tabs>
          <w:tab w:val="left" w:pos="567"/>
        </w:tabs>
        <w:jc w:val="center"/>
        <w:rPr>
          <w:rFonts w:ascii="Verdana" w:hAnsi="Verdana"/>
          <w:b/>
          <w:sz w:val="20"/>
          <w:szCs w:val="20"/>
        </w:rPr>
      </w:pPr>
    </w:p>
    <w:p w14:paraId="5E53FDDD" w14:textId="77777777" w:rsidR="00D34650" w:rsidRPr="00243DAA" w:rsidRDefault="00D34650" w:rsidP="00D34650">
      <w:pPr>
        <w:tabs>
          <w:tab w:val="left" w:pos="567"/>
        </w:tabs>
        <w:jc w:val="center"/>
        <w:rPr>
          <w:rFonts w:ascii="Verdana" w:hAnsi="Verdana"/>
          <w:b/>
          <w:sz w:val="20"/>
          <w:szCs w:val="20"/>
        </w:rPr>
      </w:pPr>
    </w:p>
    <w:p w14:paraId="573F0038" w14:textId="77777777" w:rsidR="00D34650" w:rsidRPr="00243DAA" w:rsidRDefault="00D34650" w:rsidP="00D34650">
      <w:pPr>
        <w:pStyle w:val="Szvegtrzs20"/>
        <w:jc w:val="center"/>
        <w:rPr>
          <w:rStyle w:val="Bekezdsalapbettpusa1"/>
          <w:rFonts w:ascii="Verdana" w:hAnsi="Verdana" w:cs="Times New Roman"/>
          <w:b/>
          <w:color w:val="000000"/>
          <w:sz w:val="20"/>
          <w:szCs w:val="20"/>
        </w:rPr>
      </w:pPr>
      <w:r w:rsidRPr="00243DAA">
        <w:rPr>
          <w:rStyle w:val="Bekezdsalapbettpusa1"/>
          <w:rFonts w:ascii="Verdana" w:hAnsi="Verdana" w:cs="Times New Roman"/>
          <w:b/>
          <w:sz w:val="20"/>
          <w:szCs w:val="20"/>
        </w:rPr>
        <w:t xml:space="preserve">Az Országos Tisztifőorvosi Hivatal </w:t>
      </w:r>
      <w:r w:rsidRPr="00243DAA">
        <w:rPr>
          <w:rStyle w:val="Bekezdsalapbettpusa1"/>
          <w:rFonts w:ascii="Verdana" w:hAnsi="Verdana" w:cs="Times New Roman"/>
          <w:b/>
          <w:bCs/>
          <w:color w:val="000000"/>
          <w:sz w:val="20"/>
          <w:szCs w:val="20"/>
        </w:rPr>
        <w:t>ajánlatkérő által indított</w:t>
      </w:r>
    </w:p>
    <w:p w14:paraId="26F844A1" w14:textId="77777777" w:rsidR="00D34650" w:rsidRPr="00243DAA" w:rsidRDefault="00D34650" w:rsidP="00D34650">
      <w:pPr>
        <w:jc w:val="center"/>
        <w:rPr>
          <w:rFonts w:ascii="Verdana" w:hAnsi="Verdana"/>
          <w:bCs/>
          <w:i/>
          <w:caps/>
          <w:sz w:val="20"/>
          <w:szCs w:val="20"/>
        </w:rPr>
      </w:pPr>
      <w:r w:rsidRPr="00966312">
        <w:rPr>
          <w:rFonts w:ascii="Verdana" w:eastAsia="Calibri" w:hAnsi="Verdana" w:cs="Calibri"/>
          <w:b/>
          <w:i/>
          <w:sz w:val="20"/>
          <w:szCs w:val="20"/>
        </w:rPr>
        <w:t>„Elektronikus ügyviteli rendszer (EÜR) fejlesztése az EFOP-1.8.1-VEKOP-15-2016-00001 számú, Komplex népegészségügyi szűrések elnevezésű kiemelt projekt megvalósításához kapcsolódóan”</w:t>
      </w:r>
      <w:r>
        <w:rPr>
          <w:rFonts w:ascii="Verdana" w:eastAsia="Calibri" w:hAnsi="Verdana" w:cs="Calibri"/>
          <w:b/>
          <w:i/>
          <w:sz w:val="20"/>
          <w:szCs w:val="20"/>
        </w:rPr>
        <w:t xml:space="preserve"> </w:t>
      </w:r>
      <w:r w:rsidRPr="00243DAA">
        <w:rPr>
          <w:rFonts w:ascii="Verdana" w:hAnsi="Verdana"/>
          <w:b/>
          <w:sz w:val="20"/>
          <w:szCs w:val="20"/>
        </w:rPr>
        <w:t>elnevezésű eljárásban</w:t>
      </w:r>
    </w:p>
    <w:p w14:paraId="1D6D97A0" w14:textId="77777777" w:rsidR="00D34650" w:rsidRPr="00243DAA" w:rsidRDefault="00D34650" w:rsidP="00D34650">
      <w:pPr>
        <w:jc w:val="both"/>
        <w:rPr>
          <w:rFonts w:ascii="Verdana" w:hAnsi="Verdana"/>
          <w:sz w:val="20"/>
          <w:szCs w:val="20"/>
        </w:rPr>
      </w:pPr>
    </w:p>
    <w:p w14:paraId="105EA560" w14:textId="77777777" w:rsidR="00D34650" w:rsidRPr="00243DAA" w:rsidRDefault="00D34650" w:rsidP="00D34650">
      <w:pPr>
        <w:jc w:val="both"/>
        <w:rPr>
          <w:rFonts w:ascii="Verdana" w:hAnsi="Verdana"/>
          <w:sz w:val="20"/>
          <w:szCs w:val="20"/>
        </w:rPr>
      </w:pPr>
    </w:p>
    <w:p w14:paraId="19FB1BF5" w14:textId="77777777" w:rsidR="00D34650" w:rsidRPr="00243DAA" w:rsidRDefault="00D34650" w:rsidP="00D34650">
      <w:pPr>
        <w:tabs>
          <w:tab w:val="left" w:pos="567"/>
        </w:tabs>
        <w:jc w:val="center"/>
        <w:rPr>
          <w:rFonts w:ascii="Verdana" w:hAnsi="Verdana"/>
          <w:b/>
          <w:sz w:val="20"/>
          <w:szCs w:val="20"/>
        </w:rPr>
      </w:pPr>
    </w:p>
    <w:p w14:paraId="516C55CD" w14:textId="77777777" w:rsidR="00D34650" w:rsidRPr="00243DAA" w:rsidRDefault="00D34650" w:rsidP="00D34650">
      <w:pPr>
        <w:tabs>
          <w:tab w:val="left" w:pos="567"/>
        </w:tabs>
        <w:jc w:val="center"/>
        <w:rPr>
          <w:rFonts w:ascii="Verdana" w:hAnsi="Verdana"/>
          <w:b/>
          <w:sz w:val="20"/>
          <w:szCs w:val="20"/>
        </w:rPr>
      </w:pPr>
    </w:p>
    <w:p w14:paraId="44248478" w14:textId="77777777" w:rsidR="00D34650" w:rsidRPr="00243DAA" w:rsidRDefault="00D34650" w:rsidP="00D34650">
      <w:pPr>
        <w:jc w:val="both"/>
        <w:rPr>
          <w:rFonts w:ascii="Verdana" w:hAnsi="Verdana"/>
          <w:sz w:val="20"/>
          <w:szCs w:val="20"/>
        </w:rPr>
      </w:pPr>
      <w:r w:rsidRPr="00243DAA">
        <w:rPr>
          <w:rFonts w:ascii="Verdana" w:hAnsi="Verdana"/>
          <w:sz w:val="20"/>
          <w:szCs w:val="20"/>
        </w:rPr>
        <w:t xml:space="preserve">Alulírott ……....................................., </w:t>
      </w:r>
      <w:r>
        <w:rPr>
          <w:rFonts w:ascii="Verdana" w:hAnsi="Verdana"/>
          <w:sz w:val="20"/>
          <w:szCs w:val="20"/>
        </w:rPr>
        <w:t>a</w:t>
      </w:r>
      <w:r w:rsidRPr="00243DAA">
        <w:rPr>
          <w:rFonts w:ascii="Verdana" w:hAnsi="Verdana"/>
          <w:sz w:val="20"/>
          <w:szCs w:val="20"/>
        </w:rPr>
        <w:t xml:space="preserve">z Országos Tisztifőorvosi Hivatal ajánlatkérő által indított </w:t>
      </w:r>
      <w:r w:rsidRPr="00966312">
        <w:rPr>
          <w:rFonts w:ascii="Verdana" w:eastAsia="Calibri" w:hAnsi="Verdana" w:cs="Calibri"/>
          <w:b/>
          <w:i/>
          <w:sz w:val="20"/>
          <w:szCs w:val="20"/>
        </w:rPr>
        <w:t>„Elektronikus ügyviteli rendszer (EÜR) fejlesztése az EFOP-1.8.1-VEKOP-15-2016-00001 számú, Komplex népegészségügyi szűrések elnevezésű kiemelt projekt megvalósításához kapcsolódóan”</w:t>
      </w:r>
      <w:r>
        <w:rPr>
          <w:rFonts w:ascii="Verdana" w:eastAsia="Calibri" w:hAnsi="Verdana" w:cs="Calibri"/>
          <w:b/>
          <w:i/>
          <w:sz w:val="20"/>
          <w:szCs w:val="20"/>
        </w:rPr>
        <w:t xml:space="preserve"> </w:t>
      </w:r>
      <w:r w:rsidRPr="00243DAA">
        <w:rPr>
          <w:rFonts w:ascii="Verdana" w:hAnsi="Verdana"/>
          <w:sz w:val="20"/>
          <w:szCs w:val="20"/>
        </w:rPr>
        <w:t xml:space="preserve">elnevezésű eljárásban mint a ……………………………………..(ajánlattevő neve, székhelye) ajánlattevő cégjegyzésre jogosult képviselője nyilatkozom, hogy cégem megfelel az ajánlatkérő által az eljárást megindító felhívás j) pontjában, a pénzügyi-gazdasági alkalmasság körében előírt, P.1. alkalmassági feltéteknek. </w:t>
      </w:r>
    </w:p>
    <w:p w14:paraId="47FAD81E" w14:textId="77777777" w:rsidR="00D34650" w:rsidRPr="00243DAA" w:rsidRDefault="00D34650" w:rsidP="00D34650">
      <w:pPr>
        <w:rPr>
          <w:rFonts w:ascii="Verdana" w:hAnsi="Verdana"/>
          <w:sz w:val="20"/>
          <w:szCs w:val="20"/>
        </w:rPr>
      </w:pPr>
    </w:p>
    <w:p w14:paraId="7D41DFA5" w14:textId="77777777" w:rsidR="00D34650" w:rsidRPr="00243DAA" w:rsidRDefault="00D34650" w:rsidP="00D34650">
      <w:pPr>
        <w:rPr>
          <w:rFonts w:ascii="Verdana" w:hAnsi="Verdana"/>
          <w:sz w:val="20"/>
          <w:szCs w:val="20"/>
        </w:rPr>
      </w:pPr>
    </w:p>
    <w:tbl>
      <w:tblPr>
        <w:tblW w:w="0" w:type="auto"/>
        <w:tblInd w:w="1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8"/>
        <w:gridCol w:w="2877"/>
      </w:tblGrid>
      <w:tr w:rsidR="00D34650" w:rsidRPr="00243DAA" w14:paraId="2BA62F84" w14:textId="77777777" w:rsidTr="00981A37">
        <w:tc>
          <w:tcPr>
            <w:tcW w:w="3158" w:type="dxa"/>
            <w:shd w:val="clear" w:color="auto" w:fill="auto"/>
          </w:tcPr>
          <w:p w14:paraId="632DBA98" w14:textId="77777777" w:rsidR="00D34650" w:rsidRPr="00243DAA" w:rsidRDefault="00D34650" w:rsidP="00981A37">
            <w:pPr>
              <w:jc w:val="center"/>
              <w:rPr>
                <w:rFonts w:ascii="Verdana" w:eastAsia="Calibri" w:hAnsi="Verdana" w:cs="Arial"/>
                <w:color w:val="00000A"/>
                <w:kern w:val="1"/>
                <w:sz w:val="20"/>
                <w:szCs w:val="20"/>
                <w:lang w:eastAsia="zh-CN"/>
              </w:rPr>
            </w:pPr>
            <w:r>
              <w:rPr>
                <w:rFonts w:ascii="Verdana" w:eastAsia="Calibri" w:hAnsi="Verdana" w:cs="Arial"/>
                <w:color w:val="00000A"/>
                <w:kern w:val="1"/>
                <w:sz w:val="20"/>
                <w:szCs w:val="20"/>
                <w:lang w:eastAsia="zh-CN"/>
              </w:rPr>
              <w:t xml:space="preserve">lezárt </w:t>
            </w:r>
            <w:r w:rsidRPr="00243DAA">
              <w:rPr>
                <w:rFonts w:ascii="Verdana" w:eastAsia="Calibri" w:hAnsi="Verdana" w:cs="Arial"/>
                <w:color w:val="00000A"/>
                <w:kern w:val="1"/>
                <w:sz w:val="20"/>
                <w:szCs w:val="20"/>
                <w:lang w:eastAsia="zh-CN"/>
              </w:rPr>
              <w:t>üzleti év</w:t>
            </w:r>
          </w:p>
        </w:tc>
        <w:tc>
          <w:tcPr>
            <w:tcW w:w="2877" w:type="dxa"/>
          </w:tcPr>
          <w:p w14:paraId="6C5C4A95" w14:textId="77777777" w:rsidR="00D34650" w:rsidRPr="00243DAA" w:rsidRDefault="00D34650" w:rsidP="00981A37">
            <w:pPr>
              <w:jc w:val="center"/>
              <w:rPr>
                <w:rFonts w:ascii="Verdana" w:eastAsia="Calibri" w:hAnsi="Verdana" w:cs="Arial"/>
                <w:color w:val="00000A"/>
                <w:kern w:val="1"/>
                <w:sz w:val="20"/>
                <w:szCs w:val="20"/>
                <w:lang w:eastAsia="zh-CN"/>
              </w:rPr>
            </w:pPr>
            <w:r w:rsidRPr="00243DAA">
              <w:rPr>
                <w:rFonts w:ascii="Verdana" w:eastAsia="Calibri" w:hAnsi="Verdana" w:cs="Arial"/>
                <w:color w:val="00000A"/>
                <w:kern w:val="1"/>
                <w:sz w:val="20"/>
                <w:szCs w:val="20"/>
                <w:lang w:eastAsia="zh-CN"/>
              </w:rPr>
              <w:t xml:space="preserve">beszerzés tárgya szerinti nettó árbevétel (Ft) </w:t>
            </w:r>
          </w:p>
        </w:tc>
      </w:tr>
      <w:tr w:rsidR="00D34650" w:rsidRPr="00243DAA" w14:paraId="22CD30D0" w14:textId="77777777" w:rsidTr="00981A37">
        <w:tc>
          <w:tcPr>
            <w:tcW w:w="3158" w:type="dxa"/>
            <w:shd w:val="clear" w:color="auto" w:fill="auto"/>
          </w:tcPr>
          <w:p w14:paraId="21799852" w14:textId="77777777" w:rsidR="00D34650" w:rsidRPr="00243DAA" w:rsidRDefault="00D34650" w:rsidP="00981A37">
            <w:pPr>
              <w:jc w:val="center"/>
              <w:rPr>
                <w:rFonts w:ascii="Verdana" w:eastAsia="Calibri" w:hAnsi="Verdana" w:cs="Arial"/>
                <w:color w:val="00000A"/>
                <w:kern w:val="1"/>
                <w:sz w:val="20"/>
                <w:szCs w:val="20"/>
                <w:lang w:eastAsia="zh-CN"/>
              </w:rPr>
            </w:pPr>
          </w:p>
        </w:tc>
        <w:tc>
          <w:tcPr>
            <w:tcW w:w="2877" w:type="dxa"/>
          </w:tcPr>
          <w:p w14:paraId="50D55290" w14:textId="77777777" w:rsidR="00D34650" w:rsidRPr="00243DAA" w:rsidRDefault="00D34650" w:rsidP="00981A37">
            <w:pPr>
              <w:rPr>
                <w:rFonts w:ascii="Verdana" w:eastAsia="Calibri" w:hAnsi="Verdana" w:cs="Arial"/>
                <w:color w:val="00000A"/>
                <w:kern w:val="1"/>
                <w:sz w:val="20"/>
                <w:szCs w:val="20"/>
                <w:lang w:eastAsia="zh-CN"/>
              </w:rPr>
            </w:pPr>
          </w:p>
        </w:tc>
      </w:tr>
      <w:tr w:rsidR="00D34650" w:rsidRPr="00243DAA" w14:paraId="30FC187E" w14:textId="77777777" w:rsidTr="00981A37">
        <w:tc>
          <w:tcPr>
            <w:tcW w:w="3158" w:type="dxa"/>
            <w:shd w:val="clear" w:color="auto" w:fill="auto"/>
          </w:tcPr>
          <w:p w14:paraId="34D64E84" w14:textId="77777777" w:rsidR="00D34650" w:rsidRPr="00243DAA" w:rsidRDefault="00D34650" w:rsidP="00981A37">
            <w:pPr>
              <w:jc w:val="center"/>
              <w:rPr>
                <w:rFonts w:ascii="Verdana" w:eastAsia="Calibri" w:hAnsi="Verdana" w:cs="Arial"/>
                <w:color w:val="00000A"/>
                <w:kern w:val="1"/>
                <w:sz w:val="20"/>
                <w:szCs w:val="20"/>
                <w:lang w:eastAsia="zh-CN"/>
              </w:rPr>
            </w:pPr>
          </w:p>
        </w:tc>
        <w:tc>
          <w:tcPr>
            <w:tcW w:w="2877" w:type="dxa"/>
          </w:tcPr>
          <w:p w14:paraId="1C8EE536" w14:textId="77777777" w:rsidR="00D34650" w:rsidRPr="00243DAA" w:rsidRDefault="00D34650" w:rsidP="00981A37">
            <w:pPr>
              <w:rPr>
                <w:rFonts w:ascii="Verdana" w:eastAsia="Calibri" w:hAnsi="Verdana" w:cs="Arial"/>
                <w:color w:val="00000A"/>
                <w:kern w:val="1"/>
                <w:sz w:val="20"/>
                <w:szCs w:val="20"/>
                <w:lang w:eastAsia="zh-CN"/>
              </w:rPr>
            </w:pPr>
          </w:p>
        </w:tc>
      </w:tr>
      <w:tr w:rsidR="00D34650" w:rsidRPr="00243DAA" w14:paraId="71CEA4EA" w14:textId="77777777" w:rsidTr="00981A37">
        <w:tc>
          <w:tcPr>
            <w:tcW w:w="3158" w:type="dxa"/>
            <w:shd w:val="clear" w:color="auto" w:fill="auto"/>
          </w:tcPr>
          <w:p w14:paraId="52446560" w14:textId="77777777" w:rsidR="00D34650" w:rsidRPr="00243DAA" w:rsidRDefault="00D34650" w:rsidP="00981A37">
            <w:pPr>
              <w:jc w:val="center"/>
              <w:rPr>
                <w:rFonts w:ascii="Verdana" w:eastAsia="Calibri" w:hAnsi="Verdana" w:cs="Arial"/>
                <w:color w:val="00000A"/>
                <w:kern w:val="1"/>
                <w:sz w:val="20"/>
                <w:szCs w:val="20"/>
                <w:lang w:eastAsia="zh-CN"/>
              </w:rPr>
            </w:pPr>
          </w:p>
        </w:tc>
        <w:tc>
          <w:tcPr>
            <w:tcW w:w="2877" w:type="dxa"/>
          </w:tcPr>
          <w:p w14:paraId="24F1F848" w14:textId="77777777" w:rsidR="00D34650" w:rsidRPr="00243DAA" w:rsidRDefault="00D34650" w:rsidP="00981A37">
            <w:pPr>
              <w:rPr>
                <w:rFonts w:ascii="Verdana" w:eastAsia="Calibri" w:hAnsi="Verdana" w:cs="Arial"/>
                <w:color w:val="00000A"/>
                <w:kern w:val="1"/>
                <w:sz w:val="20"/>
                <w:szCs w:val="20"/>
                <w:lang w:eastAsia="zh-CN"/>
              </w:rPr>
            </w:pPr>
          </w:p>
        </w:tc>
      </w:tr>
    </w:tbl>
    <w:p w14:paraId="1F999F25" w14:textId="77777777" w:rsidR="00D34650" w:rsidRPr="00243DAA" w:rsidRDefault="00D34650" w:rsidP="00D34650">
      <w:pPr>
        <w:rPr>
          <w:rFonts w:ascii="Verdana" w:hAnsi="Verdana"/>
          <w:sz w:val="20"/>
          <w:szCs w:val="20"/>
        </w:rPr>
      </w:pPr>
    </w:p>
    <w:p w14:paraId="637B04EA" w14:textId="77777777" w:rsidR="00D34650" w:rsidRPr="00243DAA" w:rsidRDefault="00D34650" w:rsidP="00D34650">
      <w:pPr>
        <w:rPr>
          <w:rFonts w:ascii="Verdana" w:hAnsi="Verdana"/>
          <w:sz w:val="20"/>
          <w:szCs w:val="20"/>
        </w:rPr>
      </w:pPr>
    </w:p>
    <w:p w14:paraId="017860E0" w14:textId="77777777" w:rsidR="00D34650" w:rsidRPr="00243DAA" w:rsidRDefault="00D34650" w:rsidP="00D34650">
      <w:pPr>
        <w:rPr>
          <w:rFonts w:ascii="Verdana" w:hAnsi="Verdana"/>
          <w:sz w:val="20"/>
          <w:szCs w:val="20"/>
        </w:rPr>
      </w:pPr>
    </w:p>
    <w:p w14:paraId="02291904" w14:textId="77777777" w:rsidR="00D34650" w:rsidRPr="00243DAA" w:rsidRDefault="00D34650" w:rsidP="00D34650">
      <w:pPr>
        <w:rPr>
          <w:rFonts w:ascii="Verdana" w:hAnsi="Verdana"/>
          <w:sz w:val="20"/>
          <w:szCs w:val="20"/>
        </w:rPr>
      </w:pPr>
    </w:p>
    <w:p w14:paraId="7DB1654C" w14:textId="77777777" w:rsidR="00D34650" w:rsidRPr="00243DAA" w:rsidRDefault="00D34650" w:rsidP="00D34650">
      <w:pPr>
        <w:rPr>
          <w:rFonts w:ascii="Verdana" w:eastAsia="Calibri" w:hAnsi="Verdana" w:cs="Arial"/>
          <w:color w:val="00000A"/>
          <w:kern w:val="1"/>
          <w:sz w:val="20"/>
          <w:szCs w:val="20"/>
          <w:lang w:eastAsia="zh-CN"/>
        </w:rPr>
      </w:pPr>
    </w:p>
    <w:p w14:paraId="19881ED1" w14:textId="77777777" w:rsidR="00D34650" w:rsidRPr="00243DAA" w:rsidRDefault="00D34650" w:rsidP="00D34650">
      <w:pPr>
        <w:rPr>
          <w:rFonts w:ascii="Verdana" w:hAnsi="Verdana"/>
          <w:sz w:val="20"/>
          <w:szCs w:val="20"/>
        </w:rPr>
      </w:pPr>
      <w:r w:rsidRPr="00243DAA">
        <w:rPr>
          <w:rFonts w:ascii="Verdana" w:hAnsi="Verdana"/>
          <w:sz w:val="20"/>
          <w:szCs w:val="20"/>
        </w:rPr>
        <w:t>Kelt: ………., 201... év ……….. hó ….. nap</w:t>
      </w:r>
    </w:p>
    <w:p w14:paraId="1612E902" w14:textId="77777777" w:rsidR="00D34650" w:rsidRPr="00243DAA" w:rsidRDefault="00D34650" w:rsidP="00D34650">
      <w:pPr>
        <w:rPr>
          <w:rFonts w:ascii="Verdana" w:hAnsi="Verdana"/>
          <w:sz w:val="20"/>
          <w:szCs w:val="20"/>
        </w:rPr>
      </w:pPr>
    </w:p>
    <w:p w14:paraId="6E81A43A" w14:textId="77777777" w:rsidR="00D34650" w:rsidRPr="00243DAA" w:rsidRDefault="00D34650" w:rsidP="00D34650">
      <w:pPr>
        <w:rPr>
          <w:rFonts w:ascii="Verdana" w:hAnsi="Verdana"/>
          <w:sz w:val="20"/>
          <w:szCs w:val="20"/>
        </w:rPr>
      </w:pPr>
    </w:p>
    <w:p w14:paraId="7E862F3D" w14:textId="77777777" w:rsidR="00D34650" w:rsidRPr="00243DAA" w:rsidRDefault="00D34650" w:rsidP="00D34650">
      <w:pPr>
        <w:rPr>
          <w:rFonts w:ascii="Verdana" w:hAnsi="Verdana"/>
          <w:sz w:val="20"/>
          <w:szCs w:val="20"/>
        </w:rPr>
      </w:pPr>
    </w:p>
    <w:p w14:paraId="7CCF4632" w14:textId="77777777" w:rsidR="00D34650" w:rsidRPr="00243DAA" w:rsidRDefault="00D34650" w:rsidP="00D34650">
      <w:pPr>
        <w:rPr>
          <w:rFonts w:ascii="Verdana" w:hAnsi="Verdana"/>
          <w:sz w:val="20"/>
          <w:szCs w:val="20"/>
        </w:rPr>
      </w:pPr>
    </w:p>
    <w:p w14:paraId="36C4E2ED" w14:textId="77777777" w:rsidR="00D34650" w:rsidRPr="00243DAA" w:rsidRDefault="00D34650" w:rsidP="00D34650">
      <w:pPr>
        <w:ind w:left="3402"/>
        <w:jc w:val="center"/>
        <w:rPr>
          <w:rFonts w:ascii="Verdana" w:hAnsi="Verdana"/>
          <w:sz w:val="20"/>
          <w:szCs w:val="20"/>
        </w:rPr>
      </w:pPr>
      <w:r w:rsidRPr="00243DAA">
        <w:rPr>
          <w:rFonts w:ascii="Verdana" w:hAnsi="Verdana"/>
          <w:sz w:val="20"/>
          <w:szCs w:val="20"/>
        </w:rPr>
        <w:t>......................................</w:t>
      </w:r>
    </w:p>
    <w:p w14:paraId="3A427431" w14:textId="77777777" w:rsidR="00D34650" w:rsidRPr="00243DAA" w:rsidRDefault="00D34650" w:rsidP="00D34650">
      <w:pPr>
        <w:ind w:left="3402"/>
        <w:jc w:val="center"/>
        <w:rPr>
          <w:rFonts w:ascii="Verdana" w:hAnsi="Verdana"/>
          <w:sz w:val="20"/>
          <w:szCs w:val="20"/>
        </w:rPr>
      </w:pPr>
      <w:r w:rsidRPr="00243DAA">
        <w:rPr>
          <w:rFonts w:ascii="Verdana" w:hAnsi="Verdana"/>
          <w:sz w:val="20"/>
          <w:szCs w:val="20"/>
        </w:rPr>
        <w:t>/cégszerű aláírás/</w:t>
      </w:r>
    </w:p>
    <w:p w14:paraId="22704A54" w14:textId="77777777" w:rsidR="00D34650" w:rsidRPr="00243DAA" w:rsidRDefault="00D34650" w:rsidP="00D34650">
      <w:pPr>
        <w:tabs>
          <w:tab w:val="left" w:pos="567"/>
        </w:tabs>
        <w:jc w:val="center"/>
        <w:rPr>
          <w:rFonts w:ascii="Verdana" w:eastAsia="Calibri" w:hAnsi="Verdana" w:cs="Arial"/>
          <w:color w:val="00000A"/>
          <w:kern w:val="1"/>
          <w:sz w:val="20"/>
          <w:szCs w:val="20"/>
          <w:lang w:eastAsia="zh-CN"/>
        </w:rPr>
      </w:pPr>
    </w:p>
    <w:p w14:paraId="48E039C7" w14:textId="77777777" w:rsidR="00D34650" w:rsidRPr="00243DAA" w:rsidRDefault="00D34650" w:rsidP="00D34650">
      <w:pPr>
        <w:tabs>
          <w:tab w:val="left" w:pos="567"/>
        </w:tabs>
        <w:jc w:val="right"/>
        <w:rPr>
          <w:rFonts w:ascii="Verdana" w:hAnsi="Verdana"/>
          <w:b/>
          <w:sz w:val="20"/>
          <w:szCs w:val="20"/>
        </w:rPr>
      </w:pPr>
      <w:r w:rsidRPr="00243DAA">
        <w:rPr>
          <w:rFonts w:ascii="Verdana" w:hAnsi="Verdana"/>
          <w:b/>
          <w:sz w:val="20"/>
          <w:szCs w:val="20"/>
        </w:rPr>
        <w:br w:type="page"/>
      </w:r>
      <w:r w:rsidRPr="00243DAA">
        <w:rPr>
          <w:rFonts w:ascii="Verdana" w:hAnsi="Verdana"/>
          <w:b/>
          <w:sz w:val="20"/>
          <w:szCs w:val="20"/>
        </w:rPr>
        <w:lastRenderedPageBreak/>
        <w:t>13. sz. melléklet</w:t>
      </w:r>
    </w:p>
    <w:p w14:paraId="5D156926" w14:textId="77777777" w:rsidR="00D34650" w:rsidRPr="00243DAA" w:rsidRDefault="00D34650" w:rsidP="00D34650">
      <w:pPr>
        <w:tabs>
          <w:tab w:val="left" w:pos="567"/>
        </w:tabs>
        <w:jc w:val="center"/>
        <w:rPr>
          <w:rFonts w:ascii="Verdana" w:hAnsi="Verdana"/>
          <w:b/>
          <w:sz w:val="20"/>
          <w:szCs w:val="20"/>
        </w:rPr>
      </w:pPr>
    </w:p>
    <w:p w14:paraId="196FB930" w14:textId="77777777" w:rsidR="00D34650" w:rsidRPr="00E56715" w:rsidRDefault="00D34650" w:rsidP="00D34650">
      <w:pPr>
        <w:tabs>
          <w:tab w:val="left" w:pos="567"/>
        </w:tabs>
        <w:jc w:val="center"/>
        <w:rPr>
          <w:rFonts w:ascii="Verdana" w:hAnsi="Verdana"/>
          <w:b/>
          <w:sz w:val="20"/>
          <w:szCs w:val="20"/>
        </w:rPr>
      </w:pPr>
    </w:p>
    <w:p w14:paraId="6E202CDE" w14:textId="77777777" w:rsidR="00D34650" w:rsidRDefault="00D34650" w:rsidP="00D34650">
      <w:pPr>
        <w:tabs>
          <w:tab w:val="left" w:pos="567"/>
        </w:tabs>
        <w:jc w:val="center"/>
        <w:rPr>
          <w:rFonts w:ascii="Verdana" w:hAnsi="Verdana"/>
          <w:b/>
          <w:sz w:val="20"/>
          <w:szCs w:val="20"/>
        </w:rPr>
      </w:pPr>
      <w:r w:rsidRPr="00E56715">
        <w:rPr>
          <w:rFonts w:ascii="Verdana" w:hAnsi="Verdana"/>
          <w:b/>
          <w:sz w:val="20"/>
          <w:szCs w:val="20"/>
        </w:rPr>
        <w:t>REFERENCI BEMUTATÁS</w:t>
      </w:r>
    </w:p>
    <w:p w14:paraId="636636F5" w14:textId="77777777" w:rsidR="00D34650" w:rsidRPr="00E56715" w:rsidRDefault="00D34650" w:rsidP="00D34650">
      <w:pPr>
        <w:tabs>
          <w:tab w:val="left" w:pos="567"/>
        </w:tabs>
        <w:jc w:val="center"/>
        <w:rPr>
          <w:rFonts w:ascii="Verdana" w:hAnsi="Verdana"/>
          <w:b/>
          <w:sz w:val="20"/>
          <w:szCs w:val="20"/>
        </w:rPr>
      </w:pPr>
    </w:p>
    <w:p w14:paraId="63574E03" w14:textId="77777777" w:rsidR="00D34650" w:rsidRPr="00E56715" w:rsidRDefault="00D34650" w:rsidP="00D34650">
      <w:pPr>
        <w:tabs>
          <w:tab w:val="left" w:pos="567"/>
        </w:tabs>
        <w:jc w:val="center"/>
        <w:rPr>
          <w:rFonts w:ascii="Verdana" w:hAnsi="Verdana"/>
          <w:i/>
          <w:sz w:val="20"/>
          <w:szCs w:val="20"/>
        </w:rPr>
      </w:pPr>
      <w:r w:rsidRPr="00E56715">
        <w:rPr>
          <w:rFonts w:ascii="Verdana" w:hAnsi="Verdana"/>
          <w:i/>
          <w:sz w:val="20"/>
          <w:szCs w:val="20"/>
        </w:rPr>
        <w:t>(az ajánlattevő vagy a kapacitásait rendelkezésre bocsátó szervezet vagy személy tölti ki)</w:t>
      </w:r>
    </w:p>
    <w:p w14:paraId="2758B058" w14:textId="77777777" w:rsidR="00D34650" w:rsidRPr="00E56715" w:rsidRDefault="00D34650" w:rsidP="00D34650">
      <w:pPr>
        <w:tabs>
          <w:tab w:val="left" w:pos="567"/>
        </w:tabs>
        <w:jc w:val="center"/>
        <w:rPr>
          <w:rFonts w:ascii="Verdana" w:hAnsi="Verdana"/>
          <w:b/>
          <w:sz w:val="20"/>
          <w:szCs w:val="20"/>
        </w:rPr>
      </w:pPr>
    </w:p>
    <w:p w14:paraId="1071DEFD" w14:textId="77777777" w:rsidR="00D34650" w:rsidRPr="00E56715" w:rsidRDefault="00D34650" w:rsidP="00D34650">
      <w:pPr>
        <w:tabs>
          <w:tab w:val="left" w:pos="567"/>
        </w:tabs>
        <w:jc w:val="center"/>
        <w:rPr>
          <w:rFonts w:ascii="Verdana" w:hAnsi="Verdana"/>
          <w:b/>
          <w:sz w:val="20"/>
          <w:szCs w:val="20"/>
        </w:rPr>
      </w:pPr>
    </w:p>
    <w:p w14:paraId="7B843A2B" w14:textId="77777777" w:rsidR="00D34650" w:rsidRPr="00243DAA" w:rsidRDefault="00D34650" w:rsidP="00D34650">
      <w:pPr>
        <w:pStyle w:val="Szvegtrzs20"/>
        <w:jc w:val="center"/>
        <w:rPr>
          <w:rStyle w:val="Bekezdsalapbettpusa1"/>
          <w:rFonts w:ascii="Verdana" w:hAnsi="Verdana" w:cs="Times New Roman"/>
          <w:b/>
          <w:color w:val="000000"/>
          <w:sz w:val="20"/>
          <w:szCs w:val="20"/>
        </w:rPr>
      </w:pPr>
      <w:r w:rsidRPr="00243DAA">
        <w:rPr>
          <w:rStyle w:val="Bekezdsalapbettpusa1"/>
          <w:rFonts w:ascii="Verdana" w:hAnsi="Verdana" w:cs="Times New Roman"/>
          <w:b/>
          <w:sz w:val="20"/>
          <w:szCs w:val="20"/>
        </w:rPr>
        <w:t xml:space="preserve">Az Országos Tisztifőorvosi Hivatal </w:t>
      </w:r>
      <w:r w:rsidRPr="00243DAA">
        <w:rPr>
          <w:rStyle w:val="Bekezdsalapbettpusa1"/>
          <w:rFonts w:ascii="Verdana" w:hAnsi="Verdana" w:cs="Times New Roman"/>
          <w:b/>
          <w:bCs/>
          <w:color w:val="000000"/>
          <w:sz w:val="20"/>
          <w:szCs w:val="20"/>
        </w:rPr>
        <w:t>ajánlatkérő által indított</w:t>
      </w:r>
    </w:p>
    <w:p w14:paraId="1AB86E8C" w14:textId="77777777" w:rsidR="00D34650" w:rsidRPr="00243DAA" w:rsidRDefault="00D34650" w:rsidP="00D34650">
      <w:pPr>
        <w:jc w:val="center"/>
        <w:rPr>
          <w:rFonts w:ascii="Verdana" w:hAnsi="Verdana"/>
          <w:bCs/>
          <w:i/>
          <w:caps/>
          <w:sz w:val="20"/>
          <w:szCs w:val="20"/>
        </w:rPr>
      </w:pPr>
      <w:r w:rsidRPr="00966312">
        <w:rPr>
          <w:rFonts w:ascii="Verdana" w:eastAsia="Calibri" w:hAnsi="Verdana" w:cs="Calibri"/>
          <w:b/>
          <w:i/>
          <w:sz w:val="20"/>
          <w:szCs w:val="20"/>
        </w:rPr>
        <w:t>„Elektronikus ügyviteli rendszer (EÜR) fejlesztése az EFOP-1.8.1-VEKOP-15-2016-00001 számú, Komplex népegészségügyi szűrések elnevezésű kiemelt projekt megvalósításához kapcsolódóan”</w:t>
      </w:r>
      <w:r>
        <w:rPr>
          <w:rFonts w:ascii="Verdana" w:eastAsia="Calibri" w:hAnsi="Verdana" w:cs="Calibri"/>
          <w:b/>
          <w:i/>
          <w:sz w:val="20"/>
          <w:szCs w:val="20"/>
        </w:rPr>
        <w:t xml:space="preserve"> </w:t>
      </w:r>
      <w:r w:rsidRPr="00243DAA">
        <w:rPr>
          <w:rFonts w:ascii="Verdana" w:hAnsi="Verdana"/>
          <w:b/>
          <w:sz w:val="20"/>
          <w:szCs w:val="20"/>
        </w:rPr>
        <w:t>elnevezésű eljárásban</w:t>
      </w:r>
    </w:p>
    <w:p w14:paraId="3075AC21" w14:textId="77777777" w:rsidR="00D34650" w:rsidRPr="00E56715" w:rsidRDefault="00D34650" w:rsidP="00D34650">
      <w:pPr>
        <w:pStyle w:val="Alcm"/>
        <w:jc w:val="both"/>
        <w:rPr>
          <w:rFonts w:ascii="Verdana" w:hAnsi="Verdana"/>
          <w:sz w:val="20"/>
          <w:szCs w:val="20"/>
          <w:lang w:val="hu-HU"/>
        </w:rPr>
      </w:pPr>
    </w:p>
    <w:p w14:paraId="2D593B77" w14:textId="77777777" w:rsidR="00D34650" w:rsidRPr="00E56715" w:rsidRDefault="00D34650" w:rsidP="00D34650">
      <w:pPr>
        <w:pStyle w:val="Alcm"/>
        <w:jc w:val="both"/>
        <w:rPr>
          <w:rFonts w:ascii="Verdana" w:hAnsi="Verdana"/>
          <w:sz w:val="20"/>
          <w:szCs w:val="20"/>
          <w:lang w:val="hu-HU"/>
        </w:rPr>
      </w:pPr>
    </w:p>
    <w:p w14:paraId="534B1706" w14:textId="77777777" w:rsidR="00D34650" w:rsidRPr="00E56715" w:rsidRDefault="00D34650" w:rsidP="00D34650">
      <w:pPr>
        <w:jc w:val="both"/>
        <w:rPr>
          <w:rFonts w:ascii="Verdana" w:hAnsi="Verdana"/>
          <w:sz w:val="20"/>
          <w:szCs w:val="20"/>
        </w:rPr>
      </w:pPr>
      <w:r w:rsidRPr="00E56715">
        <w:rPr>
          <w:rFonts w:ascii="Verdana" w:hAnsi="Verdana"/>
          <w:sz w:val="20"/>
          <w:szCs w:val="20"/>
        </w:rPr>
        <w:t xml:space="preserve">Alulírott ……………………………………….(név)…………………………….. (ajánlattevő székhely) </w:t>
      </w:r>
      <w:r w:rsidRPr="00243DAA">
        <w:rPr>
          <w:rFonts w:ascii="Verdana" w:hAnsi="Verdana"/>
          <w:sz w:val="20"/>
          <w:szCs w:val="20"/>
        </w:rPr>
        <w:t xml:space="preserve">Országos Tisztifőorvosi Hivatal ajánlatkérő által indított </w:t>
      </w:r>
      <w:r w:rsidRPr="00966312">
        <w:rPr>
          <w:rFonts w:ascii="Verdana" w:eastAsia="Calibri" w:hAnsi="Verdana" w:cs="Calibri"/>
          <w:b/>
          <w:i/>
          <w:sz w:val="20"/>
          <w:szCs w:val="20"/>
        </w:rPr>
        <w:t>„Elektronikus ügyviteli rendszer (EÜR) fejlesztése az EFOP-1.8.1-VEKOP-15-2016-00001 számú, Komplex népegészségügyi szűrések elnevezésű kiemelt projekt megvalósításához kapcsolódóan”</w:t>
      </w:r>
      <w:r>
        <w:rPr>
          <w:rFonts w:ascii="Verdana" w:eastAsia="Calibri" w:hAnsi="Verdana" w:cs="Calibri"/>
          <w:b/>
          <w:i/>
          <w:sz w:val="20"/>
          <w:szCs w:val="20"/>
        </w:rPr>
        <w:t xml:space="preserve"> </w:t>
      </w:r>
      <w:r w:rsidRPr="00E56715">
        <w:rPr>
          <w:rFonts w:ascii="Verdana" w:hAnsi="Verdana"/>
          <w:sz w:val="20"/>
          <w:szCs w:val="20"/>
        </w:rPr>
        <w:t xml:space="preserve">tárgyú közbeszerzési eljárásban – az eljárást megindító felhívásban és a közbeszerzési dokumentációban foglalt valamennyi formai és tartalmi követelmény, és feladatleírás gondos áttekintése után ezennel kijelentem, hogy cégem megfelel az ajánlatkérő által az eljárást megindító felhívás k) pontjában, a műszaki-szakmai alkalmasság körében előírt, M.1. alkalmassági feltéteknek. </w:t>
      </w:r>
    </w:p>
    <w:p w14:paraId="02BF365F" w14:textId="77777777" w:rsidR="00D34650" w:rsidRPr="00E56715" w:rsidRDefault="00D34650" w:rsidP="00D34650">
      <w:pPr>
        <w:rPr>
          <w:rFonts w:ascii="Verdana" w:hAnsi="Verdana"/>
          <w:sz w:val="20"/>
          <w:szCs w:val="20"/>
        </w:rPr>
      </w:pPr>
    </w:p>
    <w:p w14:paraId="7C959148" w14:textId="77777777" w:rsidR="00D34650" w:rsidRPr="00E56715" w:rsidRDefault="00D34650" w:rsidP="00D34650">
      <w:pPr>
        <w:rPr>
          <w:sz w:val="20"/>
          <w:szCs w:val="20"/>
        </w:rPr>
      </w:pPr>
    </w:p>
    <w:tbl>
      <w:tblPr>
        <w:tblW w:w="9356"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A0" w:firstRow="1" w:lastRow="0" w:firstColumn="1" w:lastColumn="0" w:noHBand="0" w:noVBand="0"/>
      </w:tblPr>
      <w:tblGrid>
        <w:gridCol w:w="1134"/>
        <w:gridCol w:w="3402"/>
        <w:gridCol w:w="1843"/>
        <w:gridCol w:w="1701"/>
        <w:gridCol w:w="1276"/>
      </w:tblGrid>
      <w:tr w:rsidR="00D34650" w:rsidRPr="00E56715" w14:paraId="3CCA3737" w14:textId="77777777" w:rsidTr="00981A37">
        <w:trPr>
          <w:cantSplit/>
          <w:trHeight w:val="1134"/>
        </w:trPr>
        <w:tc>
          <w:tcPr>
            <w:tcW w:w="1134" w:type="dxa"/>
            <w:vAlign w:val="center"/>
          </w:tcPr>
          <w:p w14:paraId="10F36EE6" w14:textId="77777777" w:rsidR="00D34650" w:rsidRPr="00E56715" w:rsidRDefault="00D34650" w:rsidP="00981A37">
            <w:pPr>
              <w:jc w:val="center"/>
              <w:rPr>
                <w:rFonts w:ascii="Verdana" w:hAnsi="Verdana"/>
                <w:sz w:val="20"/>
                <w:szCs w:val="20"/>
              </w:rPr>
            </w:pPr>
            <w:r w:rsidRPr="00E56715">
              <w:rPr>
                <w:rFonts w:ascii="Verdana" w:hAnsi="Verdana"/>
                <w:sz w:val="20"/>
                <w:szCs w:val="20"/>
              </w:rPr>
              <w:t xml:space="preserve">A szerződést kötő másik fél neve, székhelye </w:t>
            </w:r>
          </w:p>
        </w:tc>
        <w:tc>
          <w:tcPr>
            <w:tcW w:w="3402" w:type="dxa"/>
            <w:vAlign w:val="center"/>
          </w:tcPr>
          <w:p w14:paraId="65F21BC9" w14:textId="77777777" w:rsidR="00D34650" w:rsidRPr="00E56715" w:rsidRDefault="00D34650" w:rsidP="00981A37">
            <w:pPr>
              <w:jc w:val="center"/>
              <w:rPr>
                <w:rFonts w:ascii="Verdana" w:hAnsi="Verdana"/>
                <w:sz w:val="20"/>
                <w:szCs w:val="20"/>
              </w:rPr>
            </w:pPr>
            <w:r w:rsidRPr="00E56715">
              <w:rPr>
                <w:rFonts w:ascii="Verdana" w:hAnsi="Verdana"/>
                <w:sz w:val="20"/>
                <w:szCs w:val="20"/>
              </w:rPr>
              <w:t>A szolgáltatás tárgya (olyan pontossággal, hogy az ajánlatkérő meg tudja állapítani az alkalmassági feltételnek való megfelelést)</w:t>
            </w:r>
          </w:p>
          <w:p w14:paraId="1420CAA2" w14:textId="77777777" w:rsidR="00D34650" w:rsidRPr="00E56715" w:rsidRDefault="00D34650" w:rsidP="00981A37">
            <w:pPr>
              <w:jc w:val="center"/>
              <w:rPr>
                <w:rFonts w:ascii="Verdana" w:hAnsi="Verdana"/>
                <w:sz w:val="20"/>
                <w:szCs w:val="20"/>
              </w:rPr>
            </w:pPr>
          </w:p>
        </w:tc>
        <w:tc>
          <w:tcPr>
            <w:tcW w:w="1843" w:type="dxa"/>
            <w:vAlign w:val="center"/>
          </w:tcPr>
          <w:p w14:paraId="490A6FCF" w14:textId="77777777" w:rsidR="00D34650" w:rsidRPr="00E56715" w:rsidRDefault="00D34650" w:rsidP="00981A37">
            <w:pPr>
              <w:jc w:val="center"/>
              <w:rPr>
                <w:rFonts w:ascii="Verdana" w:hAnsi="Verdana"/>
                <w:sz w:val="20"/>
                <w:szCs w:val="20"/>
              </w:rPr>
            </w:pPr>
            <w:r w:rsidRPr="00E56715">
              <w:rPr>
                <w:rFonts w:ascii="Verdana" w:hAnsi="Verdana"/>
                <w:sz w:val="20"/>
                <w:szCs w:val="20"/>
              </w:rPr>
              <w:t>Ellenszolgáltatás összege (nettó Ft-ban) vagy mennyisége</w:t>
            </w:r>
          </w:p>
          <w:p w14:paraId="30703290" w14:textId="77777777" w:rsidR="00D34650" w:rsidRPr="00E56715" w:rsidRDefault="00D34650" w:rsidP="00981A37">
            <w:pPr>
              <w:jc w:val="center"/>
              <w:rPr>
                <w:rFonts w:ascii="Verdana" w:hAnsi="Verdana"/>
                <w:sz w:val="20"/>
                <w:szCs w:val="20"/>
              </w:rPr>
            </w:pPr>
          </w:p>
        </w:tc>
        <w:tc>
          <w:tcPr>
            <w:tcW w:w="1701" w:type="dxa"/>
            <w:vAlign w:val="center"/>
          </w:tcPr>
          <w:p w14:paraId="5B509A66" w14:textId="77777777" w:rsidR="00D34650" w:rsidRPr="00E56715" w:rsidRDefault="00D34650" w:rsidP="00981A37">
            <w:pPr>
              <w:jc w:val="center"/>
              <w:rPr>
                <w:rFonts w:ascii="Verdana" w:hAnsi="Verdana"/>
                <w:sz w:val="20"/>
                <w:szCs w:val="20"/>
              </w:rPr>
            </w:pPr>
            <w:r w:rsidRPr="00E56715">
              <w:rPr>
                <w:rFonts w:ascii="Verdana" w:hAnsi="Verdana"/>
                <w:sz w:val="20"/>
                <w:szCs w:val="20"/>
              </w:rPr>
              <w:t>Teljesítés ideje (év,hó, nap pontossággal)</w:t>
            </w:r>
          </w:p>
        </w:tc>
        <w:tc>
          <w:tcPr>
            <w:tcW w:w="1276" w:type="dxa"/>
          </w:tcPr>
          <w:p w14:paraId="3E401DF6" w14:textId="77777777" w:rsidR="00D34650" w:rsidRPr="00E56715" w:rsidRDefault="00D34650" w:rsidP="00981A37">
            <w:pPr>
              <w:jc w:val="center"/>
              <w:rPr>
                <w:rFonts w:ascii="Verdana" w:hAnsi="Verdana"/>
                <w:sz w:val="20"/>
                <w:szCs w:val="20"/>
              </w:rPr>
            </w:pPr>
            <w:r w:rsidRPr="00E56715">
              <w:rPr>
                <w:rFonts w:ascii="Verdana" w:hAnsi="Verdana"/>
                <w:sz w:val="20"/>
                <w:szCs w:val="20"/>
              </w:rPr>
              <w:t>a teljesítés a szerződésnek és az előírásoknak megfelelően történt-e (igen/nem)</w:t>
            </w:r>
          </w:p>
        </w:tc>
      </w:tr>
      <w:tr w:rsidR="00D34650" w:rsidRPr="00E56715" w14:paraId="558D4AE3" w14:textId="77777777" w:rsidTr="00981A37">
        <w:tc>
          <w:tcPr>
            <w:tcW w:w="1134" w:type="dxa"/>
          </w:tcPr>
          <w:p w14:paraId="34B51272" w14:textId="77777777" w:rsidR="00D34650" w:rsidRPr="00E56715" w:rsidRDefault="00D34650" w:rsidP="00981A37">
            <w:pPr>
              <w:rPr>
                <w:rFonts w:ascii="Verdana" w:hAnsi="Verdana"/>
                <w:sz w:val="20"/>
                <w:szCs w:val="20"/>
              </w:rPr>
            </w:pPr>
          </w:p>
        </w:tc>
        <w:tc>
          <w:tcPr>
            <w:tcW w:w="3402" w:type="dxa"/>
          </w:tcPr>
          <w:p w14:paraId="2191749C" w14:textId="77777777" w:rsidR="00D34650" w:rsidRPr="00E56715" w:rsidRDefault="00D34650" w:rsidP="00981A37">
            <w:pPr>
              <w:rPr>
                <w:rFonts w:ascii="Verdana" w:hAnsi="Verdana"/>
                <w:sz w:val="20"/>
                <w:szCs w:val="20"/>
              </w:rPr>
            </w:pPr>
          </w:p>
        </w:tc>
        <w:tc>
          <w:tcPr>
            <w:tcW w:w="1843" w:type="dxa"/>
          </w:tcPr>
          <w:p w14:paraId="64334C4D" w14:textId="77777777" w:rsidR="00D34650" w:rsidRPr="00E56715" w:rsidRDefault="00D34650" w:rsidP="00981A37">
            <w:pPr>
              <w:rPr>
                <w:rFonts w:ascii="Verdana" w:hAnsi="Verdana"/>
                <w:sz w:val="20"/>
                <w:szCs w:val="20"/>
              </w:rPr>
            </w:pPr>
          </w:p>
        </w:tc>
        <w:tc>
          <w:tcPr>
            <w:tcW w:w="1701" w:type="dxa"/>
          </w:tcPr>
          <w:p w14:paraId="1F0318B1" w14:textId="77777777" w:rsidR="00D34650" w:rsidRPr="00E56715" w:rsidRDefault="00D34650" w:rsidP="00981A37">
            <w:pPr>
              <w:rPr>
                <w:rFonts w:ascii="Verdana" w:hAnsi="Verdana"/>
                <w:sz w:val="20"/>
                <w:szCs w:val="20"/>
              </w:rPr>
            </w:pPr>
          </w:p>
        </w:tc>
        <w:tc>
          <w:tcPr>
            <w:tcW w:w="1276" w:type="dxa"/>
          </w:tcPr>
          <w:p w14:paraId="54D6F54C" w14:textId="77777777" w:rsidR="00D34650" w:rsidRPr="00E56715" w:rsidRDefault="00D34650" w:rsidP="00981A37">
            <w:pPr>
              <w:rPr>
                <w:rFonts w:ascii="Verdana" w:hAnsi="Verdana"/>
                <w:sz w:val="20"/>
                <w:szCs w:val="20"/>
              </w:rPr>
            </w:pPr>
          </w:p>
        </w:tc>
      </w:tr>
      <w:tr w:rsidR="00D34650" w:rsidRPr="00E56715" w14:paraId="2E8F2B1E" w14:textId="77777777" w:rsidTr="00981A37">
        <w:tc>
          <w:tcPr>
            <w:tcW w:w="1134" w:type="dxa"/>
          </w:tcPr>
          <w:p w14:paraId="287EBDFC" w14:textId="77777777" w:rsidR="00D34650" w:rsidRPr="00E56715" w:rsidRDefault="00D34650" w:rsidP="00981A37">
            <w:pPr>
              <w:rPr>
                <w:rFonts w:ascii="Verdana" w:hAnsi="Verdana"/>
                <w:sz w:val="20"/>
                <w:szCs w:val="20"/>
              </w:rPr>
            </w:pPr>
          </w:p>
        </w:tc>
        <w:tc>
          <w:tcPr>
            <w:tcW w:w="3402" w:type="dxa"/>
          </w:tcPr>
          <w:p w14:paraId="214B2605" w14:textId="77777777" w:rsidR="00D34650" w:rsidRPr="00E56715" w:rsidRDefault="00D34650" w:rsidP="00981A37">
            <w:pPr>
              <w:rPr>
                <w:rFonts w:ascii="Verdana" w:hAnsi="Verdana"/>
                <w:sz w:val="20"/>
                <w:szCs w:val="20"/>
              </w:rPr>
            </w:pPr>
          </w:p>
        </w:tc>
        <w:tc>
          <w:tcPr>
            <w:tcW w:w="1843" w:type="dxa"/>
          </w:tcPr>
          <w:p w14:paraId="5AFE4D81" w14:textId="77777777" w:rsidR="00D34650" w:rsidRPr="00E56715" w:rsidRDefault="00D34650" w:rsidP="00981A37">
            <w:pPr>
              <w:rPr>
                <w:rFonts w:ascii="Verdana" w:hAnsi="Verdana"/>
                <w:sz w:val="20"/>
                <w:szCs w:val="20"/>
              </w:rPr>
            </w:pPr>
          </w:p>
        </w:tc>
        <w:tc>
          <w:tcPr>
            <w:tcW w:w="1701" w:type="dxa"/>
          </w:tcPr>
          <w:p w14:paraId="68F036D6" w14:textId="77777777" w:rsidR="00D34650" w:rsidRPr="00E56715" w:rsidRDefault="00D34650" w:rsidP="00981A37">
            <w:pPr>
              <w:rPr>
                <w:rFonts w:ascii="Verdana" w:hAnsi="Verdana"/>
                <w:sz w:val="20"/>
                <w:szCs w:val="20"/>
              </w:rPr>
            </w:pPr>
          </w:p>
        </w:tc>
        <w:tc>
          <w:tcPr>
            <w:tcW w:w="1276" w:type="dxa"/>
          </w:tcPr>
          <w:p w14:paraId="62749BF0" w14:textId="77777777" w:rsidR="00D34650" w:rsidRPr="00E56715" w:rsidRDefault="00D34650" w:rsidP="00981A37">
            <w:pPr>
              <w:rPr>
                <w:rFonts w:ascii="Verdana" w:hAnsi="Verdana"/>
                <w:sz w:val="20"/>
                <w:szCs w:val="20"/>
              </w:rPr>
            </w:pPr>
          </w:p>
        </w:tc>
      </w:tr>
      <w:tr w:rsidR="00D34650" w:rsidRPr="00E56715" w14:paraId="6174EFC9" w14:textId="77777777" w:rsidTr="00981A37">
        <w:tc>
          <w:tcPr>
            <w:tcW w:w="1134" w:type="dxa"/>
          </w:tcPr>
          <w:p w14:paraId="4575EB13" w14:textId="77777777" w:rsidR="00D34650" w:rsidRPr="00E56715" w:rsidRDefault="00D34650" w:rsidP="00981A37">
            <w:pPr>
              <w:rPr>
                <w:rFonts w:ascii="Verdana" w:hAnsi="Verdana"/>
                <w:sz w:val="20"/>
                <w:szCs w:val="20"/>
              </w:rPr>
            </w:pPr>
          </w:p>
        </w:tc>
        <w:tc>
          <w:tcPr>
            <w:tcW w:w="3402" w:type="dxa"/>
          </w:tcPr>
          <w:p w14:paraId="57C81530" w14:textId="77777777" w:rsidR="00D34650" w:rsidRPr="00E56715" w:rsidRDefault="00D34650" w:rsidP="00981A37">
            <w:pPr>
              <w:rPr>
                <w:rFonts w:ascii="Verdana" w:hAnsi="Verdana"/>
                <w:sz w:val="20"/>
                <w:szCs w:val="20"/>
              </w:rPr>
            </w:pPr>
          </w:p>
        </w:tc>
        <w:tc>
          <w:tcPr>
            <w:tcW w:w="1843" w:type="dxa"/>
          </w:tcPr>
          <w:p w14:paraId="31E1B1BF" w14:textId="77777777" w:rsidR="00D34650" w:rsidRPr="00E56715" w:rsidRDefault="00D34650" w:rsidP="00981A37">
            <w:pPr>
              <w:rPr>
                <w:rFonts w:ascii="Verdana" w:hAnsi="Verdana"/>
                <w:sz w:val="20"/>
                <w:szCs w:val="20"/>
              </w:rPr>
            </w:pPr>
          </w:p>
        </w:tc>
        <w:tc>
          <w:tcPr>
            <w:tcW w:w="1701" w:type="dxa"/>
          </w:tcPr>
          <w:p w14:paraId="3A6CC806" w14:textId="77777777" w:rsidR="00D34650" w:rsidRPr="00E56715" w:rsidRDefault="00D34650" w:rsidP="00981A37">
            <w:pPr>
              <w:rPr>
                <w:rFonts w:ascii="Verdana" w:hAnsi="Verdana"/>
                <w:sz w:val="20"/>
                <w:szCs w:val="20"/>
              </w:rPr>
            </w:pPr>
          </w:p>
        </w:tc>
        <w:tc>
          <w:tcPr>
            <w:tcW w:w="1276" w:type="dxa"/>
          </w:tcPr>
          <w:p w14:paraId="7A426DA3" w14:textId="77777777" w:rsidR="00D34650" w:rsidRPr="00E56715" w:rsidRDefault="00D34650" w:rsidP="00981A37">
            <w:pPr>
              <w:rPr>
                <w:rFonts w:ascii="Verdana" w:hAnsi="Verdana"/>
                <w:sz w:val="20"/>
                <w:szCs w:val="20"/>
              </w:rPr>
            </w:pPr>
          </w:p>
        </w:tc>
      </w:tr>
      <w:tr w:rsidR="00D34650" w:rsidRPr="00E56715" w14:paraId="74FA43F3" w14:textId="77777777" w:rsidTr="00981A37">
        <w:tc>
          <w:tcPr>
            <w:tcW w:w="1134" w:type="dxa"/>
          </w:tcPr>
          <w:p w14:paraId="5E1FEFAC" w14:textId="77777777" w:rsidR="00D34650" w:rsidRPr="00E56715" w:rsidRDefault="00D34650" w:rsidP="00981A37">
            <w:pPr>
              <w:rPr>
                <w:rFonts w:ascii="Verdana" w:hAnsi="Verdana"/>
                <w:sz w:val="20"/>
                <w:szCs w:val="20"/>
              </w:rPr>
            </w:pPr>
          </w:p>
        </w:tc>
        <w:tc>
          <w:tcPr>
            <w:tcW w:w="3402" w:type="dxa"/>
          </w:tcPr>
          <w:p w14:paraId="0A3A8AC8" w14:textId="77777777" w:rsidR="00D34650" w:rsidRPr="00E56715" w:rsidRDefault="00D34650" w:rsidP="00981A37">
            <w:pPr>
              <w:rPr>
                <w:rFonts w:ascii="Verdana" w:hAnsi="Verdana"/>
                <w:sz w:val="20"/>
                <w:szCs w:val="20"/>
              </w:rPr>
            </w:pPr>
          </w:p>
        </w:tc>
        <w:tc>
          <w:tcPr>
            <w:tcW w:w="1843" w:type="dxa"/>
          </w:tcPr>
          <w:p w14:paraId="02EAC059" w14:textId="77777777" w:rsidR="00D34650" w:rsidRPr="00E56715" w:rsidRDefault="00D34650" w:rsidP="00981A37">
            <w:pPr>
              <w:rPr>
                <w:rFonts w:ascii="Verdana" w:hAnsi="Verdana"/>
                <w:sz w:val="20"/>
                <w:szCs w:val="20"/>
              </w:rPr>
            </w:pPr>
          </w:p>
        </w:tc>
        <w:tc>
          <w:tcPr>
            <w:tcW w:w="1701" w:type="dxa"/>
          </w:tcPr>
          <w:p w14:paraId="02E1D7D3" w14:textId="77777777" w:rsidR="00D34650" w:rsidRPr="00E56715" w:rsidRDefault="00D34650" w:rsidP="00981A37">
            <w:pPr>
              <w:rPr>
                <w:rFonts w:ascii="Verdana" w:hAnsi="Verdana"/>
                <w:sz w:val="20"/>
                <w:szCs w:val="20"/>
              </w:rPr>
            </w:pPr>
          </w:p>
        </w:tc>
        <w:tc>
          <w:tcPr>
            <w:tcW w:w="1276" w:type="dxa"/>
          </w:tcPr>
          <w:p w14:paraId="2D2163B1" w14:textId="77777777" w:rsidR="00D34650" w:rsidRPr="00E56715" w:rsidRDefault="00D34650" w:rsidP="00981A37">
            <w:pPr>
              <w:rPr>
                <w:rFonts w:ascii="Verdana" w:hAnsi="Verdana"/>
                <w:sz w:val="20"/>
                <w:szCs w:val="20"/>
              </w:rPr>
            </w:pPr>
          </w:p>
        </w:tc>
      </w:tr>
    </w:tbl>
    <w:p w14:paraId="400DC4DA" w14:textId="77777777" w:rsidR="00D34650" w:rsidRPr="00E56715" w:rsidRDefault="00D34650" w:rsidP="00D34650">
      <w:pPr>
        <w:rPr>
          <w:rFonts w:ascii="Verdana" w:hAnsi="Verdana"/>
          <w:sz w:val="20"/>
          <w:szCs w:val="20"/>
        </w:rPr>
      </w:pPr>
    </w:p>
    <w:p w14:paraId="6B45B789" w14:textId="77777777" w:rsidR="00D34650" w:rsidRPr="00E56715" w:rsidRDefault="00D34650" w:rsidP="00D34650">
      <w:pPr>
        <w:rPr>
          <w:rFonts w:ascii="Verdana" w:hAnsi="Verdana"/>
          <w:sz w:val="20"/>
          <w:szCs w:val="20"/>
        </w:rPr>
      </w:pPr>
      <w:r w:rsidRPr="00E56715">
        <w:rPr>
          <w:rFonts w:ascii="Verdana" w:hAnsi="Verdana"/>
          <w:sz w:val="20"/>
          <w:szCs w:val="20"/>
        </w:rPr>
        <w:t xml:space="preserve">Jelen nyilatkozatot az ajánlat részeként teszem. </w:t>
      </w:r>
    </w:p>
    <w:p w14:paraId="6C9EE287" w14:textId="77777777" w:rsidR="00D34650" w:rsidRPr="00E56715" w:rsidRDefault="00D34650" w:rsidP="00D34650">
      <w:pPr>
        <w:rPr>
          <w:rFonts w:ascii="Verdana" w:hAnsi="Verdana"/>
          <w:sz w:val="20"/>
          <w:szCs w:val="20"/>
        </w:rPr>
      </w:pPr>
    </w:p>
    <w:p w14:paraId="26653447" w14:textId="77777777" w:rsidR="00D34650" w:rsidRPr="00E56715" w:rsidRDefault="00D34650" w:rsidP="00D34650">
      <w:pPr>
        <w:jc w:val="both"/>
        <w:rPr>
          <w:rFonts w:ascii="Verdana" w:hAnsi="Verdana"/>
          <w:sz w:val="20"/>
          <w:szCs w:val="20"/>
          <w:u w:val="single"/>
        </w:rPr>
      </w:pPr>
      <w:r w:rsidRPr="00E56715">
        <w:rPr>
          <w:rFonts w:ascii="Verdana" w:hAnsi="Verdana"/>
          <w:sz w:val="20"/>
          <w:szCs w:val="20"/>
          <w:u w:val="single"/>
        </w:rPr>
        <w:t>Jelen nyilatkozat mögé csatoljuk a referencia igazolást is, 321/2015. (X. 30.) Korm. rendelet 21. § (3) bekezdés a) pontja, a 22. § (2) bekezdése és a 23. § szerint.</w:t>
      </w:r>
    </w:p>
    <w:p w14:paraId="13935C8A" w14:textId="77777777" w:rsidR="00D34650" w:rsidRPr="00E56715" w:rsidRDefault="00D34650" w:rsidP="00D34650">
      <w:pPr>
        <w:rPr>
          <w:rFonts w:ascii="Verdana" w:hAnsi="Verdana"/>
          <w:sz w:val="20"/>
          <w:szCs w:val="20"/>
        </w:rPr>
      </w:pPr>
    </w:p>
    <w:p w14:paraId="1751DE52" w14:textId="77777777" w:rsidR="00D34650" w:rsidRPr="00E56715" w:rsidRDefault="00D34650" w:rsidP="00D34650">
      <w:pPr>
        <w:rPr>
          <w:rFonts w:ascii="Verdana" w:hAnsi="Verdana"/>
          <w:sz w:val="20"/>
          <w:szCs w:val="20"/>
        </w:rPr>
      </w:pPr>
      <w:r w:rsidRPr="00E56715">
        <w:rPr>
          <w:rFonts w:ascii="Verdana" w:hAnsi="Verdana"/>
          <w:sz w:val="20"/>
          <w:szCs w:val="20"/>
        </w:rPr>
        <w:t>Kelt: ………., 201... év ……….. hó ….. nap</w:t>
      </w:r>
    </w:p>
    <w:p w14:paraId="3ACAAE81" w14:textId="77777777" w:rsidR="00D34650" w:rsidRPr="00E56715" w:rsidRDefault="00D34650" w:rsidP="00D34650">
      <w:pPr>
        <w:rPr>
          <w:rFonts w:ascii="Verdana" w:hAnsi="Verdana"/>
          <w:sz w:val="20"/>
          <w:szCs w:val="20"/>
        </w:rPr>
      </w:pPr>
    </w:p>
    <w:p w14:paraId="0C9565FB" w14:textId="77777777" w:rsidR="00D34650" w:rsidRPr="00E56715" w:rsidRDefault="00D34650" w:rsidP="00D34650">
      <w:pPr>
        <w:rPr>
          <w:rFonts w:ascii="Verdana" w:hAnsi="Verdana"/>
          <w:sz w:val="20"/>
          <w:szCs w:val="20"/>
        </w:rPr>
      </w:pPr>
    </w:p>
    <w:p w14:paraId="5A75FCDD" w14:textId="77777777" w:rsidR="00D34650" w:rsidRPr="00E56715" w:rsidRDefault="00D34650" w:rsidP="00D34650">
      <w:pPr>
        <w:rPr>
          <w:rFonts w:ascii="Verdana" w:hAnsi="Verdana"/>
          <w:sz w:val="20"/>
          <w:szCs w:val="20"/>
        </w:rPr>
      </w:pPr>
    </w:p>
    <w:p w14:paraId="7B728A57" w14:textId="77777777" w:rsidR="00D34650" w:rsidRPr="00E56715" w:rsidRDefault="00D34650" w:rsidP="00D34650">
      <w:pPr>
        <w:rPr>
          <w:rFonts w:ascii="Verdana" w:hAnsi="Verdana"/>
          <w:sz w:val="20"/>
          <w:szCs w:val="20"/>
        </w:rPr>
      </w:pPr>
    </w:p>
    <w:p w14:paraId="7432268F" w14:textId="77777777" w:rsidR="00D34650" w:rsidRPr="00E56715" w:rsidRDefault="00D34650" w:rsidP="00D34650">
      <w:pPr>
        <w:ind w:left="3402"/>
        <w:jc w:val="center"/>
        <w:rPr>
          <w:rFonts w:ascii="Verdana" w:hAnsi="Verdana"/>
          <w:sz w:val="20"/>
          <w:szCs w:val="20"/>
        </w:rPr>
      </w:pPr>
      <w:r w:rsidRPr="00E56715">
        <w:rPr>
          <w:rFonts w:ascii="Verdana" w:hAnsi="Verdana"/>
          <w:sz w:val="20"/>
          <w:szCs w:val="20"/>
        </w:rPr>
        <w:t>......................................</w:t>
      </w:r>
    </w:p>
    <w:p w14:paraId="42FE3F00" w14:textId="77777777" w:rsidR="00D34650" w:rsidRPr="00E56715" w:rsidRDefault="00D34650" w:rsidP="00D34650">
      <w:pPr>
        <w:ind w:left="3402"/>
        <w:jc w:val="center"/>
        <w:rPr>
          <w:rFonts w:ascii="Verdana" w:hAnsi="Verdana"/>
          <w:sz w:val="20"/>
          <w:szCs w:val="20"/>
        </w:rPr>
      </w:pPr>
      <w:r w:rsidRPr="00E56715">
        <w:rPr>
          <w:rFonts w:ascii="Verdana" w:hAnsi="Verdana"/>
          <w:sz w:val="20"/>
          <w:szCs w:val="20"/>
        </w:rPr>
        <w:t>/cégszerű aláírás/</w:t>
      </w:r>
    </w:p>
    <w:p w14:paraId="2EC3B100" w14:textId="77777777" w:rsidR="00D34650" w:rsidRPr="00E56715" w:rsidRDefault="00D34650" w:rsidP="00D34650">
      <w:pPr>
        <w:rPr>
          <w:rFonts w:ascii="Verdana" w:hAnsi="Verdana"/>
          <w:sz w:val="20"/>
          <w:szCs w:val="20"/>
        </w:rPr>
      </w:pPr>
    </w:p>
    <w:p w14:paraId="246A2A36" w14:textId="77777777" w:rsidR="00D34650" w:rsidRPr="00E56715" w:rsidRDefault="00D34650" w:rsidP="00D34650">
      <w:pPr>
        <w:tabs>
          <w:tab w:val="left" w:pos="567"/>
        </w:tabs>
        <w:jc w:val="right"/>
        <w:rPr>
          <w:rFonts w:ascii="Verdana" w:hAnsi="Verdana"/>
          <w:b/>
          <w:sz w:val="20"/>
          <w:szCs w:val="20"/>
        </w:rPr>
      </w:pPr>
      <w:r w:rsidRPr="00E56715">
        <w:rPr>
          <w:rFonts w:ascii="Verdana" w:hAnsi="Verdana"/>
          <w:b/>
          <w:sz w:val="20"/>
          <w:szCs w:val="20"/>
        </w:rPr>
        <w:br w:type="page"/>
      </w:r>
      <w:r w:rsidRPr="00E56715">
        <w:rPr>
          <w:rFonts w:ascii="Verdana" w:hAnsi="Verdana"/>
          <w:b/>
          <w:sz w:val="20"/>
          <w:szCs w:val="20"/>
        </w:rPr>
        <w:lastRenderedPageBreak/>
        <w:t>1</w:t>
      </w:r>
      <w:r>
        <w:rPr>
          <w:rFonts w:ascii="Verdana" w:hAnsi="Verdana"/>
          <w:b/>
          <w:sz w:val="20"/>
          <w:szCs w:val="20"/>
        </w:rPr>
        <w:t>4</w:t>
      </w:r>
      <w:r w:rsidRPr="00E56715">
        <w:rPr>
          <w:rFonts w:ascii="Verdana" w:hAnsi="Verdana"/>
          <w:b/>
          <w:sz w:val="20"/>
          <w:szCs w:val="20"/>
        </w:rPr>
        <w:t>. sz. melléklet</w:t>
      </w:r>
    </w:p>
    <w:p w14:paraId="17E231F6" w14:textId="77777777" w:rsidR="00D34650" w:rsidRPr="00E56715" w:rsidRDefault="00D34650" w:rsidP="00D34650">
      <w:pPr>
        <w:tabs>
          <w:tab w:val="left" w:pos="567"/>
        </w:tabs>
        <w:jc w:val="right"/>
        <w:rPr>
          <w:rFonts w:ascii="Verdana" w:hAnsi="Verdana"/>
          <w:b/>
          <w:sz w:val="20"/>
          <w:szCs w:val="20"/>
        </w:rPr>
      </w:pPr>
    </w:p>
    <w:p w14:paraId="5BA363C3" w14:textId="77777777" w:rsidR="00D34650" w:rsidRPr="00E56715" w:rsidRDefault="00D34650" w:rsidP="00D34650">
      <w:pPr>
        <w:tabs>
          <w:tab w:val="left" w:pos="567"/>
        </w:tabs>
        <w:jc w:val="center"/>
        <w:rPr>
          <w:rFonts w:ascii="Verdana" w:hAnsi="Verdana"/>
          <w:b/>
          <w:sz w:val="20"/>
          <w:szCs w:val="20"/>
        </w:rPr>
      </w:pPr>
      <w:r w:rsidRPr="00E56715">
        <w:rPr>
          <w:rFonts w:ascii="Verdana" w:hAnsi="Verdana"/>
          <w:b/>
          <w:sz w:val="20"/>
          <w:szCs w:val="20"/>
        </w:rPr>
        <w:t>REFERENCIA IGAZOLÁS</w:t>
      </w:r>
    </w:p>
    <w:p w14:paraId="26370EED" w14:textId="77777777" w:rsidR="00D34650" w:rsidRPr="00E56715" w:rsidRDefault="00D34650" w:rsidP="00D34650">
      <w:pPr>
        <w:tabs>
          <w:tab w:val="left" w:pos="567"/>
        </w:tabs>
        <w:jc w:val="center"/>
        <w:rPr>
          <w:rFonts w:ascii="Verdana" w:hAnsi="Verdana"/>
          <w:b/>
          <w:sz w:val="20"/>
          <w:szCs w:val="20"/>
        </w:rPr>
      </w:pPr>
    </w:p>
    <w:p w14:paraId="294460D5" w14:textId="77777777" w:rsidR="00D34650" w:rsidRPr="00E56715" w:rsidRDefault="00D34650" w:rsidP="00D34650">
      <w:pPr>
        <w:tabs>
          <w:tab w:val="left" w:pos="567"/>
        </w:tabs>
        <w:jc w:val="center"/>
        <w:rPr>
          <w:rFonts w:ascii="Verdana" w:hAnsi="Verdana"/>
          <w:b/>
          <w:sz w:val="20"/>
          <w:szCs w:val="20"/>
        </w:rPr>
      </w:pPr>
    </w:p>
    <w:p w14:paraId="3F4390D6" w14:textId="77777777" w:rsidR="00D34650" w:rsidRPr="00E56715" w:rsidRDefault="00D34650" w:rsidP="00D34650">
      <w:pPr>
        <w:tabs>
          <w:tab w:val="left" w:pos="567"/>
        </w:tabs>
        <w:jc w:val="center"/>
        <w:rPr>
          <w:rFonts w:ascii="Verdana" w:hAnsi="Verdana"/>
          <w:i/>
          <w:sz w:val="20"/>
          <w:szCs w:val="20"/>
        </w:rPr>
      </w:pPr>
      <w:r w:rsidRPr="00E56715">
        <w:rPr>
          <w:rFonts w:ascii="Verdana" w:hAnsi="Verdana"/>
          <w:i/>
          <w:sz w:val="20"/>
          <w:szCs w:val="20"/>
        </w:rPr>
        <w:t>(az ajánlattevő vagy a kapacitásait rendelkezésre bocsátó szervezet vagy személy tölti ki)</w:t>
      </w:r>
    </w:p>
    <w:p w14:paraId="1E184A32" w14:textId="77777777" w:rsidR="00D34650" w:rsidRPr="00E56715" w:rsidRDefault="00D34650" w:rsidP="00D34650">
      <w:pPr>
        <w:tabs>
          <w:tab w:val="left" w:pos="567"/>
        </w:tabs>
        <w:jc w:val="center"/>
        <w:rPr>
          <w:rFonts w:ascii="Verdana" w:hAnsi="Verdana"/>
          <w:b/>
          <w:sz w:val="20"/>
          <w:szCs w:val="20"/>
        </w:rPr>
      </w:pPr>
    </w:p>
    <w:p w14:paraId="24E31B96" w14:textId="77777777" w:rsidR="00D34650" w:rsidRPr="00E56715" w:rsidRDefault="00D34650" w:rsidP="00D34650">
      <w:pPr>
        <w:tabs>
          <w:tab w:val="left" w:pos="567"/>
        </w:tabs>
        <w:jc w:val="center"/>
        <w:rPr>
          <w:rFonts w:ascii="Verdana" w:hAnsi="Verdana"/>
          <w:b/>
          <w:sz w:val="20"/>
          <w:szCs w:val="20"/>
        </w:rPr>
      </w:pPr>
    </w:p>
    <w:p w14:paraId="37A5FE8B" w14:textId="77777777" w:rsidR="00D34650" w:rsidRPr="00E56715" w:rsidRDefault="00D34650" w:rsidP="00D34650">
      <w:pPr>
        <w:tabs>
          <w:tab w:val="left" w:pos="567"/>
        </w:tabs>
        <w:jc w:val="both"/>
        <w:rPr>
          <w:rFonts w:ascii="Verdana" w:hAnsi="Verdana"/>
          <w:sz w:val="20"/>
          <w:szCs w:val="20"/>
        </w:rPr>
      </w:pPr>
      <w:r w:rsidRPr="00E56715">
        <w:rPr>
          <w:rFonts w:ascii="Verdana" w:hAnsi="Verdana"/>
          <w:sz w:val="20"/>
          <w:szCs w:val="20"/>
        </w:rPr>
        <w:t xml:space="preserve">Alulírott ……………………………………….(név)…………………………….. (ajánlattevő vagy </w:t>
      </w:r>
      <w:r w:rsidRPr="00E56715">
        <w:rPr>
          <w:rFonts w:ascii="Verdana" w:hAnsi="Verdana"/>
          <w:i/>
          <w:sz w:val="20"/>
          <w:szCs w:val="20"/>
        </w:rPr>
        <w:t>kapacitásait rendelkezésre bocsátó szervezet vagy személy</w:t>
      </w:r>
      <w:r w:rsidRPr="00E56715">
        <w:rPr>
          <w:rFonts w:ascii="Verdana" w:hAnsi="Verdana"/>
          <w:sz w:val="20"/>
          <w:szCs w:val="20"/>
        </w:rPr>
        <w:t xml:space="preserve"> székhely) cégjegyzésre jogosult képviselője nyilatkozom, hogy a </w:t>
      </w:r>
      <w:r w:rsidRPr="00243DAA">
        <w:rPr>
          <w:rFonts w:ascii="Verdana" w:hAnsi="Verdana"/>
          <w:sz w:val="20"/>
          <w:szCs w:val="20"/>
        </w:rPr>
        <w:t xml:space="preserve">Országos Tisztifőorvosi Hivatal ajánlatkérő által indított </w:t>
      </w:r>
      <w:r w:rsidRPr="00966312">
        <w:rPr>
          <w:rFonts w:ascii="Verdana" w:eastAsia="Calibri" w:hAnsi="Verdana" w:cs="Calibri"/>
          <w:b/>
          <w:i/>
          <w:sz w:val="20"/>
          <w:szCs w:val="20"/>
        </w:rPr>
        <w:t>„Elektronikus ügyviteli rendszer (EÜR) fejlesztése az EFOP-1.8.1-VEKOP-15-2016-00001 számú, Komplex népegészségügyi szűrések elnevezésű kiemelt projekt megvalósításához kapcsolódóan”</w:t>
      </w:r>
      <w:r>
        <w:rPr>
          <w:rFonts w:ascii="Verdana" w:eastAsia="Calibri" w:hAnsi="Verdana" w:cs="Calibri"/>
          <w:b/>
          <w:i/>
          <w:sz w:val="20"/>
          <w:szCs w:val="20"/>
        </w:rPr>
        <w:t xml:space="preserve"> </w:t>
      </w:r>
      <w:r w:rsidRPr="00E56715">
        <w:rPr>
          <w:rFonts w:ascii="Verdana" w:hAnsi="Verdana"/>
          <w:sz w:val="20"/>
          <w:szCs w:val="20"/>
        </w:rPr>
        <w:t>tárgyú közbeszerzési eljárásban – az eljárást megindító felhívás megküldését megelőző 36 hónapban a következő szerződéses partnernek végeztünk az eljárást megindító felhívás k) pontjában, a műszaki-szakmai alkalmasság körében előírt, M.1. pontban előírtak szerinti szolgáltatást:</w:t>
      </w:r>
    </w:p>
    <w:p w14:paraId="7622E50C" w14:textId="77777777" w:rsidR="00D34650" w:rsidRPr="00E56715" w:rsidRDefault="00D34650" w:rsidP="00D34650">
      <w:pPr>
        <w:tabs>
          <w:tab w:val="left" w:pos="567"/>
        </w:tabs>
        <w:jc w:val="both"/>
        <w:rPr>
          <w:rFonts w:ascii="Verdana" w:hAnsi="Verdana"/>
          <w:sz w:val="20"/>
          <w:szCs w:val="20"/>
        </w:rPr>
      </w:pPr>
    </w:p>
    <w:p w14:paraId="33B9F34C" w14:textId="77777777" w:rsidR="00D34650" w:rsidRPr="00E56715" w:rsidRDefault="00D34650" w:rsidP="00D34650">
      <w:pPr>
        <w:tabs>
          <w:tab w:val="left" w:pos="567"/>
        </w:tabs>
        <w:jc w:val="both"/>
        <w:rPr>
          <w:rFonts w:ascii="Verdana" w:hAnsi="Verdana"/>
          <w:sz w:val="20"/>
          <w:szCs w:val="20"/>
        </w:rPr>
      </w:pPr>
    </w:p>
    <w:p w14:paraId="7FB780D9" w14:textId="77777777" w:rsidR="00D34650" w:rsidRPr="00E56715" w:rsidRDefault="00D34650" w:rsidP="00D34650">
      <w:pPr>
        <w:tabs>
          <w:tab w:val="left" w:pos="567"/>
        </w:tabs>
        <w:jc w:val="both"/>
        <w:rPr>
          <w:rFonts w:ascii="Verdana" w:hAnsi="Verdana"/>
          <w:sz w:val="20"/>
          <w:szCs w:val="20"/>
        </w:rPr>
      </w:pPr>
      <w:r w:rsidRPr="00E56715">
        <w:rPr>
          <w:rFonts w:ascii="Verdana" w:hAnsi="Verdana"/>
          <w:sz w:val="20"/>
          <w:szCs w:val="20"/>
        </w:rPr>
        <w:t>A szerződést kötő másik fél megjelölése (név és székhely):</w:t>
      </w:r>
    </w:p>
    <w:p w14:paraId="3DD707A8" w14:textId="77777777" w:rsidR="00D34650" w:rsidRPr="00E56715" w:rsidRDefault="00D34650" w:rsidP="00D34650">
      <w:pPr>
        <w:tabs>
          <w:tab w:val="left" w:pos="567"/>
        </w:tabs>
        <w:jc w:val="both"/>
        <w:rPr>
          <w:rFonts w:ascii="Verdana" w:hAnsi="Verdana"/>
          <w:sz w:val="20"/>
          <w:szCs w:val="20"/>
        </w:rPr>
      </w:pPr>
    </w:p>
    <w:p w14:paraId="7D4D9790" w14:textId="77777777" w:rsidR="00D34650" w:rsidRPr="00E56715" w:rsidRDefault="00D34650" w:rsidP="00D34650">
      <w:pPr>
        <w:jc w:val="both"/>
        <w:rPr>
          <w:rFonts w:ascii="Verdana" w:hAnsi="Verdana"/>
          <w:sz w:val="20"/>
          <w:szCs w:val="20"/>
        </w:rPr>
      </w:pPr>
      <w:r w:rsidRPr="00E56715">
        <w:rPr>
          <w:rFonts w:ascii="Verdana" w:hAnsi="Verdana"/>
          <w:sz w:val="20"/>
          <w:szCs w:val="20"/>
        </w:rPr>
        <w:t>A szolgáltatás tárgya (olyan pontossággal, hogy az ajánlatkérő meg tudja állapítani az alkalmassági feltételnek való megfelelést):</w:t>
      </w:r>
    </w:p>
    <w:p w14:paraId="24BC5FDB" w14:textId="77777777" w:rsidR="00D34650" w:rsidRPr="00E56715" w:rsidRDefault="00D34650" w:rsidP="00D34650">
      <w:pPr>
        <w:jc w:val="both"/>
        <w:rPr>
          <w:rFonts w:ascii="Verdana" w:hAnsi="Verdana"/>
          <w:sz w:val="20"/>
          <w:szCs w:val="20"/>
        </w:rPr>
      </w:pPr>
    </w:p>
    <w:p w14:paraId="69B627CD" w14:textId="77777777" w:rsidR="00D34650" w:rsidRPr="00E56715" w:rsidRDefault="00D34650" w:rsidP="00D34650">
      <w:pPr>
        <w:jc w:val="both"/>
        <w:rPr>
          <w:rFonts w:ascii="Verdana" w:hAnsi="Verdana"/>
          <w:sz w:val="20"/>
          <w:szCs w:val="20"/>
        </w:rPr>
      </w:pPr>
      <w:r w:rsidRPr="00E56715">
        <w:rPr>
          <w:rFonts w:ascii="Verdana" w:hAnsi="Verdana"/>
          <w:sz w:val="20"/>
          <w:szCs w:val="20"/>
        </w:rPr>
        <w:t>Ellenszolgáltatás összege (nettó Ft-ban) vagy mennyisége:</w:t>
      </w:r>
    </w:p>
    <w:p w14:paraId="0C21DC1C" w14:textId="77777777" w:rsidR="00D34650" w:rsidRPr="00E56715" w:rsidRDefault="00D34650" w:rsidP="00D34650">
      <w:pPr>
        <w:jc w:val="both"/>
        <w:rPr>
          <w:rFonts w:ascii="Verdana" w:hAnsi="Verdana"/>
          <w:sz w:val="20"/>
          <w:szCs w:val="20"/>
        </w:rPr>
      </w:pPr>
    </w:p>
    <w:p w14:paraId="0A05E296" w14:textId="77777777" w:rsidR="00D34650" w:rsidRPr="00E56715" w:rsidRDefault="00D34650" w:rsidP="00D34650">
      <w:pPr>
        <w:tabs>
          <w:tab w:val="left" w:pos="567"/>
        </w:tabs>
        <w:jc w:val="both"/>
        <w:rPr>
          <w:rFonts w:ascii="Verdana" w:hAnsi="Verdana"/>
          <w:sz w:val="20"/>
          <w:szCs w:val="20"/>
        </w:rPr>
      </w:pPr>
      <w:r w:rsidRPr="00E56715">
        <w:rPr>
          <w:rFonts w:ascii="Verdana" w:hAnsi="Verdana"/>
          <w:sz w:val="20"/>
          <w:szCs w:val="20"/>
        </w:rPr>
        <w:t>Teljesítés ideje (év,hó, nap pontossággal):</w:t>
      </w:r>
    </w:p>
    <w:p w14:paraId="1ED241C0" w14:textId="77777777" w:rsidR="00D34650" w:rsidRPr="00E56715" w:rsidRDefault="00D34650" w:rsidP="00D34650">
      <w:pPr>
        <w:tabs>
          <w:tab w:val="left" w:pos="567"/>
        </w:tabs>
        <w:jc w:val="both"/>
        <w:rPr>
          <w:rFonts w:ascii="Verdana" w:hAnsi="Verdana"/>
          <w:sz w:val="20"/>
          <w:szCs w:val="20"/>
        </w:rPr>
      </w:pPr>
    </w:p>
    <w:p w14:paraId="03313181" w14:textId="77777777" w:rsidR="00D34650" w:rsidRPr="00E56715" w:rsidRDefault="00D34650" w:rsidP="00D34650">
      <w:pPr>
        <w:tabs>
          <w:tab w:val="left" w:pos="567"/>
        </w:tabs>
        <w:jc w:val="both"/>
        <w:rPr>
          <w:rFonts w:ascii="Verdana" w:hAnsi="Verdana"/>
          <w:sz w:val="20"/>
          <w:szCs w:val="20"/>
        </w:rPr>
      </w:pPr>
      <w:r w:rsidRPr="00E56715">
        <w:rPr>
          <w:rFonts w:ascii="Verdana" w:hAnsi="Verdana"/>
          <w:sz w:val="20"/>
          <w:szCs w:val="20"/>
        </w:rPr>
        <w:t>Nyilatkozunk, hogy a a teljesítés a szerződésnek és az előírásoknak megfelelően történt.</w:t>
      </w:r>
    </w:p>
    <w:p w14:paraId="1144D1AC" w14:textId="77777777" w:rsidR="00D34650" w:rsidRPr="00E56715" w:rsidRDefault="00D34650" w:rsidP="00D34650">
      <w:pPr>
        <w:tabs>
          <w:tab w:val="left" w:pos="567"/>
        </w:tabs>
        <w:jc w:val="both"/>
        <w:rPr>
          <w:rFonts w:ascii="Verdana" w:hAnsi="Verdana"/>
          <w:sz w:val="20"/>
          <w:szCs w:val="20"/>
        </w:rPr>
      </w:pPr>
    </w:p>
    <w:p w14:paraId="182C629F" w14:textId="77777777" w:rsidR="00D34650" w:rsidRPr="00E56715" w:rsidRDefault="00D34650" w:rsidP="00D34650">
      <w:pPr>
        <w:tabs>
          <w:tab w:val="left" w:pos="567"/>
        </w:tabs>
        <w:jc w:val="both"/>
        <w:rPr>
          <w:rFonts w:ascii="Verdana" w:hAnsi="Verdana"/>
          <w:sz w:val="20"/>
          <w:szCs w:val="20"/>
        </w:rPr>
      </w:pPr>
    </w:p>
    <w:p w14:paraId="79D01B8A" w14:textId="77777777" w:rsidR="00D34650" w:rsidRPr="00E56715" w:rsidRDefault="00D34650" w:rsidP="00D34650">
      <w:pPr>
        <w:rPr>
          <w:rFonts w:ascii="Verdana" w:hAnsi="Verdana"/>
          <w:sz w:val="20"/>
          <w:szCs w:val="20"/>
        </w:rPr>
      </w:pPr>
      <w:r w:rsidRPr="00E56715">
        <w:rPr>
          <w:rFonts w:ascii="Verdana" w:hAnsi="Verdana"/>
          <w:sz w:val="20"/>
          <w:szCs w:val="20"/>
        </w:rPr>
        <w:t>Kelt: ………., 201... év ……….. hó ….. nap</w:t>
      </w:r>
    </w:p>
    <w:p w14:paraId="3FBD7CA9" w14:textId="77777777" w:rsidR="00D34650" w:rsidRPr="00E56715" w:rsidRDefault="00D34650" w:rsidP="00D34650">
      <w:pPr>
        <w:rPr>
          <w:rFonts w:ascii="Verdana" w:hAnsi="Verdana"/>
          <w:sz w:val="20"/>
          <w:szCs w:val="20"/>
        </w:rPr>
      </w:pPr>
    </w:p>
    <w:p w14:paraId="63643F3A" w14:textId="77777777" w:rsidR="00D34650" w:rsidRPr="00E56715" w:rsidRDefault="00D34650" w:rsidP="00D34650">
      <w:pPr>
        <w:rPr>
          <w:rFonts w:ascii="Verdana" w:hAnsi="Verdana"/>
          <w:sz w:val="20"/>
          <w:szCs w:val="20"/>
        </w:rPr>
      </w:pPr>
    </w:p>
    <w:p w14:paraId="17DA7A20" w14:textId="77777777" w:rsidR="00D34650" w:rsidRPr="00E56715" w:rsidRDefault="00D34650" w:rsidP="00D34650">
      <w:pPr>
        <w:rPr>
          <w:rFonts w:ascii="Verdana" w:hAnsi="Verdana"/>
          <w:sz w:val="20"/>
          <w:szCs w:val="20"/>
        </w:rPr>
      </w:pPr>
    </w:p>
    <w:p w14:paraId="338BE03D" w14:textId="77777777" w:rsidR="00D34650" w:rsidRPr="00E56715" w:rsidRDefault="00D34650" w:rsidP="00D34650">
      <w:pPr>
        <w:rPr>
          <w:rFonts w:ascii="Verdana" w:hAnsi="Verdana"/>
          <w:sz w:val="20"/>
          <w:szCs w:val="20"/>
        </w:rPr>
      </w:pPr>
    </w:p>
    <w:p w14:paraId="182649FF" w14:textId="77777777" w:rsidR="00D34650" w:rsidRPr="00E56715" w:rsidRDefault="00D34650" w:rsidP="00D34650">
      <w:pPr>
        <w:ind w:left="3402"/>
        <w:jc w:val="center"/>
        <w:rPr>
          <w:rFonts w:ascii="Verdana" w:hAnsi="Verdana"/>
          <w:sz w:val="20"/>
          <w:szCs w:val="20"/>
        </w:rPr>
      </w:pPr>
      <w:r w:rsidRPr="00E56715">
        <w:rPr>
          <w:rFonts w:ascii="Verdana" w:hAnsi="Verdana"/>
          <w:sz w:val="20"/>
          <w:szCs w:val="20"/>
        </w:rPr>
        <w:t>......................................</w:t>
      </w:r>
    </w:p>
    <w:p w14:paraId="0FF17A35" w14:textId="77777777" w:rsidR="00D34650" w:rsidRPr="00E56715" w:rsidRDefault="00D34650" w:rsidP="00D34650">
      <w:pPr>
        <w:ind w:left="3402"/>
        <w:jc w:val="center"/>
        <w:rPr>
          <w:rFonts w:ascii="Verdana" w:hAnsi="Verdana"/>
          <w:sz w:val="20"/>
          <w:szCs w:val="20"/>
        </w:rPr>
      </w:pPr>
      <w:r w:rsidRPr="00E56715">
        <w:rPr>
          <w:rFonts w:ascii="Verdana" w:hAnsi="Verdana"/>
          <w:sz w:val="20"/>
          <w:szCs w:val="20"/>
        </w:rPr>
        <w:t>/cégszerű aláírás/</w:t>
      </w:r>
    </w:p>
    <w:p w14:paraId="3DE9EA11" w14:textId="77777777" w:rsidR="00D34650" w:rsidRPr="00E56715" w:rsidRDefault="00D34650" w:rsidP="00D34650">
      <w:pPr>
        <w:tabs>
          <w:tab w:val="left" w:pos="567"/>
        </w:tabs>
        <w:jc w:val="both"/>
        <w:rPr>
          <w:rFonts w:ascii="Verdana" w:hAnsi="Verdana"/>
          <w:sz w:val="20"/>
          <w:szCs w:val="20"/>
        </w:rPr>
      </w:pPr>
    </w:p>
    <w:p w14:paraId="51C56B76" w14:textId="77777777" w:rsidR="00D34650" w:rsidRPr="00243DAA" w:rsidRDefault="00D34650" w:rsidP="00D34650">
      <w:pPr>
        <w:tabs>
          <w:tab w:val="left" w:pos="567"/>
        </w:tabs>
        <w:jc w:val="center"/>
        <w:rPr>
          <w:rFonts w:ascii="Verdana" w:hAnsi="Verdana"/>
          <w:b/>
          <w:sz w:val="20"/>
          <w:szCs w:val="20"/>
        </w:rPr>
      </w:pPr>
    </w:p>
    <w:p w14:paraId="7D699DE1" w14:textId="148C9277" w:rsidR="0022309F" w:rsidRPr="000A5345" w:rsidRDefault="0022309F" w:rsidP="000A5345">
      <w:pPr>
        <w:rPr>
          <w:rFonts w:eastAsia="Arial Unicode MS"/>
        </w:rPr>
      </w:pPr>
      <w:r w:rsidRPr="000A5345">
        <w:t xml:space="preserve"> </w:t>
      </w:r>
    </w:p>
    <w:sectPr w:rsidR="0022309F" w:rsidRPr="000A5345" w:rsidSect="00430820">
      <w:headerReference w:type="default" r:id="rId18"/>
      <w:footerReference w:type="default" r:id="rId19"/>
      <w:headerReference w:type="first" r:id="rId20"/>
      <w:footerReference w:type="first" r:id="rId21"/>
      <w:type w:val="continuous"/>
      <w:pgSz w:w="11907" w:h="16840" w:code="9"/>
      <w:pgMar w:top="1276" w:right="1275" w:bottom="1276" w:left="1134" w:header="851" w:footer="37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E78125" w14:textId="77777777" w:rsidR="003671DB" w:rsidRDefault="003671DB">
      <w:r>
        <w:separator/>
      </w:r>
    </w:p>
  </w:endnote>
  <w:endnote w:type="continuationSeparator" w:id="0">
    <w:p w14:paraId="5016C040" w14:textId="77777777" w:rsidR="003671DB" w:rsidRDefault="0036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HParkAvenue">
    <w:altName w:val="Times New Roman"/>
    <w:charset w:val="00"/>
    <w:family w:val="auto"/>
    <w:pitch w:val="variable"/>
    <w:sig w:usb0="00000001" w:usb1="00000000" w:usb2="00000000" w:usb3="00000000" w:csb0="0000001B"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Frutiger Linotype">
    <w:altName w:val="Tahoma"/>
    <w:charset w:val="EE"/>
    <w:family w:val="swiss"/>
    <w:pitch w:val="variable"/>
    <w:sig w:usb0="00000001" w:usb1="00000000" w:usb2="00000000" w:usb3="00000000" w:csb0="00000093" w:csb1="00000000"/>
  </w:font>
  <w:font w:name="&amp;#39">
    <w:altName w:val="Times New Roman"/>
    <w:panose1 w:val="00000000000000000000"/>
    <w:charset w:val="00"/>
    <w:family w:val="roman"/>
    <w:notTrueType/>
    <w:pitch w:val="default"/>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H-Times">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Microsoft Sans Serif">
    <w:panose1 w:val="020B0604020202020204"/>
    <w:charset w:val="EE"/>
    <w:family w:val="swiss"/>
    <w:pitch w:val="variable"/>
    <w:sig w:usb0="E1002AFF" w:usb1="C0000002" w:usb2="00000008" w:usb3="00000000" w:csb0="0001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TTA2046488t00">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BA1130" w14:textId="7D05107B" w:rsidR="00ED08BB" w:rsidRDefault="00ED08BB" w:rsidP="00F10766">
    <w:pPr>
      <w:pStyle w:val="llb"/>
    </w:pPr>
    <w:r w:rsidRPr="00A63ED2">
      <w:rPr>
        <w:noProof/>
      </w:rPr>
      <w:drawing>
        <wp:anchor distT="0" distB="0" distL="114300" distR="114300" simplePos="0" relativeHeight="251662336" behindDoc="1" locked="0" layoutInCell="1" allowOverlap="1" wp14:anchorId="470DD2AC" wp14:editId="5F5069EA">
          <wp:simplePos x="0" y="0"/>
          <wp:positionH relativeFrom="column">
            <wp:posOffset>4452716</wp:posOffset>
          </wp:positionH>
          <wp:positionV relativeFrom="paragraph">
            <wp:posOffset>-453978</wp:posOffset>
          </wp:positionV>
          <wp:extent cx="2102219" cy="1456771"/>
          <wp:effectExtent l="0" t="0" r="0" b="0"/>
          <wp:wrapNone/>
          <wp:docPr id="1" name="Kép 1" descr="infoblokk_kedv_final_CMYK_ ES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infoblokk_kedv_final_CMYK_ ESZ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2219" cy="1456771"/>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3ED2">
      <w:rPr>
        <w:noProof/>
      </w:rPr>
      <mc:AlternateContent>
        <mc:Choice Requires="wps">
          <w:drawing>
            <wp:anchor distT="0" distB="0" distL="114300" distR="114300" simplePos="0" relativeHeight="251670528" behindDoc="0" locked="0" layoutInCell="1" allowOverlap="1" wp14:anchorId="5F2FCA8C" wp14:editId="477A4CE1">
              <wp:simplePos x="0" y="0"/>
              <wp:positionH relativeFrom="column">
                <wp:posOffset>1073150</wp:posOffset>
              </wp:positionH>
              <wp:positionV relativeFrom="paragraph">
                <wp:posOffset>84455</wp:posOffset>
              </wp:positionV>
              <wp:extent cx="3382645" cy="802005"/>
              <wp:effectExtent l="0" t="0" r="0" b="0"/>
              <wp:wrapNone/>
              <wp:docPr id="210" name="Szövegdoboz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2645" cy="802005"/>
                      </a:xfrm>
                      <a:prstGeom prst="rect">
                        <a:avLst/>
                      </a:prstGeom>
                      <a:noFill/>
                      <a:ln w="9525">
                        <a:noFill/>
                        <a:miter lim="800000"/>
                        <a:headEnd/>
                        <a:tailEnd/>
                      </a:ln>
                    </wps:spPr>
                    <wps:txbx>
                      <w:txbxContent>
                        <w:p w14:paraId="38C56DE4" w14:textId="77777777" w:rsidR="00ED08BB" w:rsidRPr="0030394A" w:rsidRDefault="00ED08BB" w:rsidP="000400B3">
                          <w:pPr>
                            <w:shd w:val="clear" w:color="auto" w:fill="FFFFFF"/>
                            <w:rPr>
                              <w:rFonts w:ascii="Verdana" w:hAnsi="Verdana"/>
                              <w:bCs/>
                              <w:color w:val="222222"/>
                              <w:sz w:val="15"/>
                              <w:szCs w:val="15"/>
                            </w:rPr>
                          </w:pPr>
                          <w:r w:rsidRPr="0030394A">
                            <w:rPr>
                              <w:rFonts w:ascii="Verdana" w:hAnsi="Verdana"/>
                              <w:bCs/>
                              <w:color w:val="222222"/>
                              <w:sz w:val="15"/>
                              <w:szCs w:val="15"/>
                            </w:rPr>
                            <w:t>Országos Tisztifőorvosi Hivatal</w:t>
                          </w:r>
                        </w:p>
                        <w:p w14:paraId="0915A277" w14:textId="77777777" w:rsidR="00ED08BB" w:rsidRPr="0030394A" w:rsidRDefault="00ED08BB" w:rsidP="000400B3">
                          <w:pPr>
                            <w:shd w:val="clear" w:color="auto" w:fill="FFFFFF"/>
                            <w:rPr>
                              <w:rFonts w:ascii="Verdana" w:hAnsi="Verdana"/>
                              <w:color w:val="222222"/>
                              <w:sz w:val="15"/>
                              <w:szCs w:val="15"/>
                            </w:rPr>
                          </w:pPr>
                          <w:r w:rsidRPr="0030394A">
                            <w:rPr>
                              <w:rFonts w:ascii="Verdana" w:hAnsi="Verdana"/>
                              <w:color w:val="222222"/>
                              <w:sz w:val="15"/>
                              <w:szCs w:val="15"/>
                            </w:rPr>
                            <w:t>Cím: 1097 Budapest, Albert Flórián út 2-6.</w:t>
                          </w:r>
                        </w:p>
                        <w:p w14:paraId="1E067285" w14:textId="77777777" w:rsidR="00ED08BB" w:rsidRPr="0030394A" w:rsidRDefault="00ED08BB" w:rsidP="000400B3">
                          <w:pPr>
                            <w:shd w:val="clear" w:color="auto" w:fill="FFFFFF"/>
                            <w:rPr>
                              <w:rFonts w:ascii="Verdana" w:hAnsi="Verdana"/>
                              <w:color w:val="222222"/>
                              <w:sz w:val="15"/>
                              <w:szCs w:val="15"/>
                            </w:rPr>
                          </w:pPr>
                          <w:r w:rsidRPr="0030394A">
                            <w:rPr>
                              <w:rFonts w:ascii="Verdana" w:hAnsi="Verdana"/>
                              <w:color w:val="222222"/>
                              <w:sz w:val="15"/>
                              <w:szCs w:val="15"/>
                            </w:rPr>
                            <w:t>Postacím: 1450 Budapest, Pf. 17</w:t>
                          </w:r>
                        </w:p>
                        <w:p w14:paraId="78641023" w14:textId="77777777" w:rsidR="00ED08BB" w:rsidRPr="0030394A" w:rsidRDefault="00ED08BB" w:rsidP="000400B3">
                          <w:pPr>
                            <w:shd w:val="clear" w:color="auto" w:fill="FFFFFF"/>
                            <w:rPr>
                              <w:rFonts w:ascii="Verdana" w:hAnsi="Verdana"/>
                              <w:color w:val="222222"/>
                              <w:sz w:val="15"/>
                              <w:szCs w:val="15"/>
                            </w:rPr>
                          </w:pPr>
                          <w:r w:rsidRPr="0030394A">
                            <w:rPr>
                              <w:rFonts w:ascii="Verdana" w:hAnsi="Verdana"/>
                              <w:color w:val="222222"/>
                              <w:sz w:val="15"/>
                              <w:szCs w:val="15"/>
                            </w:rPr>
                            <w:t>Telefon: +36 (1) 476 1100</w:t>
                          </w:r>
                        </w:p>
                        <w:p w14:paraId="31CBF4EB" w14:textId="77777777" w:rsidR="00ED08BB" w:rsidRPr="0030394A" w:rsidRDefault="00ED08BB" w:rsidP="000400B3">
                          <w:pPr>
                            <w:shd w:val="clear" w:color="auto" w:fill="FFFFFF"/>
                            <w:rPr>
                              <w:rFonts w:ascii="Verdana" w:hAnsi="Verdana"/>
                              <w:color w:val="000000"/>
                              <w:sz w:val="15"/>
                              <w:szCs w:val="15"/>
                            </w:rPr>
                          </w:pPr>
                          <w:r w:rsidRPr="0030394A">
                            <w:rPr>
                              <w:rFonts w:ascii="Verdana" w:hAnsi="Verdana"/>
                              <w:color w:val="000000"/>
                              <w:sz w:val="15"/>
                              <w:szCs w:val="15"/>
                            </w:rPr>
                            <w:t xml:space="preserve">EFOP-1.8.1-VEKOP-15-2016-00001 </w:t>
                          </w:r>
                        </w:p>
                        <w:p w14:paraId="787FABEA" w14:textId="77777777" w:rsidR="00ED08BB" w:rsidRPr="0030394A" w:rsidRDefault="00ED08BB" w:rsidP="000400B3">
                          <w:pPr>
                            <w:shd w:val="clear" w:color="auto" w:fill="FFFFFF"/>
                            <w:rPr>
                              <w:rFonts w:ascii="Verdana" w:hAnsi="Verdana"/>
                              <w:color w:val="222222"/>
                              <w:sz w:val="15"/>
                              <w:szCs w:val="15"/>
                            </w:rPr>
                          </w:pPr>
                          <w:r w:rsidRPr="0030394A">
                            <w:rPr>
                              <w:rFonts w:ascii="Verdana" w:hAnsi="Verdana"/>
                              <w:color w:val="222222"/>
                              <w:sz w:val="15"/>
                              <w:szCs w:val="15"/>
                            </w:rPr>
                            <w:t>„Komplex népegészségügyi szűrések”</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5F2FCA8C" id="_x0000_t202" coordsize="21600,21600" o:spt="202" path="m,l,21600r21600,l21600,xe">
              <v:stroke joinstyle="miter"/>
              <v:path gradientshapeok="t" o:connecttype="rect"/>
            </v:shapetype>
            <v:shape id="Szövegdoboz 210" o:spid="_x0000_s1041" type="#_x0000_t202" style="position:absolute;margin-left:84.5pt;margin-top:6.65pt;width:266.35pt;height:63.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" filled="f" stroked="f">
              <v:textbox>
                <w:txbxContent>
                  <w:p w14:paraId="38C56DE4" w14:textId="77777777" w:rsidR="00ED08BB" w:rsidRPr="0030394A" w:rsidRDefault="00ED08BB" w:rsidP="000400B3">
                    <w:pPr>
                      <w:shd w:val="clear" w:color="auto" w:fill="FFFFFF"/>
                      <w:rPr>
                        <w:rFonts w:ascii="Verdana" w:hAnsi="Verdana"/>
                        <w:bCs/>
                        <w:color w:val="222222"/>
                        <w:sz w:val="15"/>
                        <w:szCs w:val="15"/>
                      </w:rPr>
                    </w:pPr>
                    <w:r w:rsidRPr="0030394A">
                      <w:rPr>
                        <w:rFonts w:ascii="Verdana" w:hAnsi="Verdana"/>
                        <w:bCs/>
                        <w:color w:val="222222"/>
                        <w:sz w:val="15"/>
                        <w:szCs w:val="15"/>
                      </w:rPr>
                      <w:t>Országos Tisztifőorvosi Hivatal</w:t>
                    </w:r>
                  </w:p>
                  <w:p w14:paraId="0915A277" w14:textId="77777777" w:rsidR="00ED08BB" w:rsidRPr="0030394A" w:rsidRDefault="00ED08BB" w:rsidP="000400B3">
                    <w:pPr>
                      <w:shd w:val="clear" w:color="auto" w:fill="FFFFFF"/>
                      <w:rPr>
                        <w:rFonts w:ascii="Verdana" w:hAnsi="Verdana"/>
                        <w:color w:val="222222"/>
                        <w:sz w:val="15"/>
                        <w:szCs w:val="15"/>
                      </w:rPr>
                    </w:pPr>
                    <w:r w:rsidRPr="0030394A">
                      <w:rPr>
                        <w:rFonts w:ascii="Verdana" w:hAnsi="Verdana"/>
                        <w:color w:val="222222"/>
                        <w:sz w:val="15"/>
                        <w:szCs w:val="15"/>
                      </w:rPr>
                      <w:t>Cím: 1097 Budapest, Albert Flórián út 2-6.</w:t>
                    </w:r>
                  </w:p>
                  <w:p w14:paraId="1E067285" w14:textId="77777777" w:rsidR="00ED08BB" w:rsidRPr="0030394A" w:rsidRDefault="00ED08BB" w:rsidP="000400B3">
                    <w:pPr>
                      <w:shd w:val="clear" w:color="auto" w:fill="FFFFFF"/>
                      <w:rPr>
                        <w:rFonts w:ascii="Verdana" w:hAnsi="Verdana"/>
                        <w:color w:val="222222"/>
                        <w:sz w:val="15"/>
                        <w:szCs w:val="15"/>
                      </w:rPr>
                    </w:pPr>
                    <w:r w:rsidRPr="0030394A">
                      <w:rPr>
                        <w:rFonts w:ascii="Verdana" w:hAnsi="Verdana"/>
                        <w:color w:val="222222"/>
                        <w:sz w:val="15"/>
                        <w:szCs w:val="15"/>
                      </w:rPr>
                      <w:t>Postacím: 1450 Budapest, Pf. 17</w:t>
                    </w:r>
                  </w:p>
                  <w:p w14:paraId="78641023" w14:textId="77777777" w:rsidR="00ED08BB" w:rsidRPr="0030394A" w:rsidRDefault="00ED08BB" w:rsidP="000400B3">
                    <w:pPr>
                      <w:shd w:val="clear" w:color="auto" w:fill="FFFFFF"/>
                      <w:rPr>
                        <w:rFonts w:ascii="Verdana" w:hAnsi="Verdana"/>
                        <w:color w:val="222222"/>
                        <w:sz w:val="15"/>
                        <w:szCs w:val="15"/>
                      </w:rPr>
                    </w:pPr>
                    <w:r w:rsidRPr="0030394A">
                      <w:rPr>
                        <w:rFonts w:ascii="Verdana" w:hAnsi="Verdana"/>
                        <w:color w:val="222222"/>
                        <w:sz w:val="15"/>
                        <w:szCs w:val="15"/>
                      </w:rPr>
                      <w:t>Telefon: +36 (1) 476 1100</w:t>
                    </w:r>
                  </w:p>
                  <w:p w14:paraId="31CBF4EB" w14:textId="77777777" w:rsidR="00ED08BB" w:rsidRPr="0030394A" w:rsidRDefault="00ED08BB" w:rsidP="000400B3">
                    <w:pPr>
                      <w:shd w:val="clear" w:color="auto" w:fill="FFFFFF"/>
                      <w:rPr>
                        <w:rFonts w:ascii="Verdana" w:hAnsi="Verdana"/>
                        <w:color w:val="000000"/>
                        <w:sz w:val="15"/>
                        <w:szCs w:val="15"/>
                      </w:rPr>
                    </w:pPr>
                    <w:r w:rsidRPr="0030394A">
                      <w:rPr>
                        <w:rFonts w:ascii="Verdana" w:hAnsi="Verdana"/>
                        <w:color w:val="000000"/>
                        <w:sz w:val="15"/>
                        <w:szCs w:val="15"/>
                      </w:rPr>
                      <w:t xml:space="preserve">EFOP-1.8.1-VEKOP-15-2016-00001 </w:t>
                    </w:r>
                  </w:p>
                  <w:p w14:paraId="787FABEA" w14:textId="77777777" w:rsidR="00ED08BB" w:rsidRPr="0030394A" w:rsidRDefault="00ED08BB" w:rsidP="000400B3">
                    <w:pPr>
                      <w:shd w:val="clear" w:color="auto" w:fill="FFFFFF"/>
                      <w:rPr>
                        <w:rFonts w:ascii="Verdana" w:hAnsi="Verdana"/>
                        <w:color w:val="222222"/>
                        <w:sz w:val="15"/>
                        <w:szCs w:val="15"/>
                      </w:rPr>
                    </w:pPr>
                    <w:r w:rsidRPr="0030394A">
                      <w:rPr>
                        <w:rFonts w:ascii="Verdana" w:hAnsi="Verdana"/>
                        <w:color w:val="222222"/>
                        <w:sz w:val="15"/>
                        <w:szCs w:val="15"/>
                      </w:rPr>
                      <w:t>„Komplex népegészségügyi szűrések”</w:t>
                    </w:r>
                  </w:p>
                </w:txbxContent>
              </v:textbox>
            </v:shape>
          </w:pict>
        </mc:Fallback>
      </mc:AlternateContent>
    </w:r>
    <w:r w:rsidRPr="00A63ED2">
      <w:rPr>
        <w:noProof/>
      </w:rPr>
      <w:drawing>
        <wp:inline distT="0" distB="0" distL="0" distR="0" wp14:anchorId="39E41C6B" wp14:editId="7F23160D">
          <wp:extent cx="1009650" cy="819150"/>
          <wp:effectExtent l="0" t="0" r="0" b="0"/>
          <wp:docPr id="3" name="Kép 3" descr="Névte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évtel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9650" cy="819150"/>
                  </a:xfrm>
                  <a:prstGeom prst="rect">
                    <a:avLst/>
                  </a:prstGeom>
                  <a:noFill/>
                  <a:ln>
                    <a:noFill/>
                  </a:ln>
                </pic:spPr>
              </pic:pic>
            </a:graphicData>
          </a:graphic>
        </wp:inline>
      </w:drawing>
    </w:r>
    <w:r w:rsidRPr="00A63ED2">
      <w:rPr>
        <w:noProof/>
      </w:rPr>
      <mc:AlternateContent>
        <mc:Choice Requires="wps">
          <w:drawing>
            <wp:anchor distT="0" distB="0" distL="114300" distR="114300" simplePos="0" relativeHeight="251669504" behindDoc="0" locked="0" layoutInCell="1" allowOverlap="1" wp14:anchorId="0011E11F" wp14:editId="48F6010F">
              <wp:simplePos x="0" y="0"/>
              <wp:positionH relativeFrom="column">
                <wp:posOffset>1222375</wp:posOffset>
              </wp:positionH>
              <wp:positionV relativeFrom="paragraph">
                <wp:posOffset>9207500</wp:posOffset>
              </wp:positionV>
              <wp:extent cx="3125470" cy="669925"/>
              <wp:effectExtent l="0" t="0" r="0" b="0"/>
              <wp:wrapNone/>
              <wp:docPr id="208" name="Szövegdoboz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5470" cy="669925"/>
                      </a:xfrm>
                      <a:prstGeom prst="rect">
                        <a:avLst/>
                      </a:prstGeom>
                      <a:noFill/>
                      <a:ln w="9525">
                        <a:noFill/>
                        <a:miter lim="800000"/>
                        <a:headEnd/>
                        <a:tailEnd/>
                      </a:ln>
                    </wps:spPr>
                    <wps:txbx>
                      <w:txbxContent>
                        <w:p w14:paraId="54F33A53" w14:textId="77777777" w:rsidR="00ED08BB" w:rsidRPr="00217E44" w:rsidRDefault="00ED08BB" w:rsidP="000400B3">
                          <w:pPr>
                            <w:shd w:val="clear" w:color="auto" w:fill="FFFFFF"/>
                            <w:rPr>
                              <w:rFonts w:ascii="Verdana" w:hAnsi="Verdana"/>
                              <w:bCs/>
                              <w:color w:val="222222"/>
                              <w:sz w:val="16"/>
                              <w:szCs w:val="16"/>
                            </w:rPr>
                          </w:pPr>
                          <w:r w:rsidRPr="00217E44">
                            <w:rPr>
                              <w:rFonts w:ascii="Verdana" w:hAnsi="Verdana"/>
                              <w:bCs/>
                              <w:color w:val="222222"/>
                              <w:sz w:val="16"/>
                              <w:szCs w:val="16"/>
                            </w:rPr>
                            <w:t>ÁNTSZ Országos Tisztifőorvosi Hivatal</w:t>
                          </w:r>
                        </w:p>
                        <w:p w14:paraId="121167FC" w14:textId="77777777" w:rsidR="00ED08BB" w:rsidRPr="00217E44" w:rsidRDefault="00ED08BB" w:rsidP="000400B3">
                          <w:pPr>
                            <w:shd w:val="clear" w:color="auto" w:fill="FFFFFF"/>
                            <w:rPr>
                              <w:rFonts w:ascii="Verdana" w:hAnsi="Verdana"/>
                              <w:color w:val="222222"/>
                              <w:sz w:val="16"/>
                              <w:szCs w:val="16"/>
                            </w:rPr>
                          </w:pPr>
                          <w:r w:rsidRPr="00217E44">
                            <w:rPr>
                              <w:rFonts w:ascii="Verdana" w:hAnsi="Verdana"/>
                              <w:color w:val="222222"/>
                              <w:sz w:val="16"/>
                              <w:szCs w:val="16"/>
                            </w:rPr>
                            <w:t>Cím: 1097 Budapest, Albert Flórián út 2-6.</w:t>
                          </w:r>
                        </w:p>
                        <w:p w14:paraId="40CEDC41" w14:textId="77777777" w:rsidR="00ED08BB" w:rsidRPr="00217E44" w:rsidRDefault="00ED08BB" w:rsidP="000400B3">
                          <w:pPr>
                            <w:shd w:val="clear" w:color="auto" w:fill="FFFFFF"/>
                            <w:rPr>
                              <w:rFonts w:ascii="Verdana" w:hAnsi="Verdana"/>
                              <w:color w:val="222222"/>
                              <w:sz w:val="16"/>
                              <w:szCs w:val="16"/>
                            </w:rPr>
                          </w:pPr>
                          <w:r>
                            <w:rPr>
                              <w:rFonts w:ascii="Verdana" w:hAnsi="Verdana"/>
                              <w:color w:val="222222"/>
                              <w:sz w:val="16"/>
                              <w:szCs w:val="16"/>
                            </w:rPr>
                            <w:t xml:space="preserve">Telefon: </w:t>
                          </w:r>
                          <w:r w:rsidRPr="00217E44">
                            <w:rPr>
                              <w:rFonts w:ascii="Verdana" w:hAnsi="Verdana"/>
                              <w:color w:val="222222"/>
                              <w:sz w:val="16"/>
                              <w:szCs w:val="16"/>
                            </w:rPr>
                            <w:t>+36 (1) 476 1100</w:t>
                          </w:r>
                        </w:p>
                        <w:p w14:paraId="5AE47BCF" w14:textId="77777777" w:rsidR="00ED08BB" w:rsidRPr="00217E44" w:rsidRDefault="00ED08BB" w:rsidP="000400B3">
                          <w:pPr>
                            <w:shd w:val="clear" w:color="auto" w:fill="FFFFFF"/>
                            <w:rPr>
                              <w:rFonts w:ascii="Verdana" w:hAnsi="Verdana"/>
                              <w:b/>
                              <w:color w:val="222222"/>
                              <w:sz w:val="16"/>
                              <w:szCs w:val="16"/>
                            </w:rPr>
                          </w:pPr>
                          <w:r w:rsidRPr="00217E44">
                            <w:rPr>
                              <w:rFonts w:ascii="Verdana" w:hAnsi="Verdana"/>
                              <w:b/>
                              <w:color w:val="222222"/>
                              <w:sz w:val="16"/>
                              <w:szCs w:val="16"/>
                            </w:rPr>
                            <w:t>EFOP-1.8.1 „Komplex népegészségügyi szűrések”</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0011E11F" id="Szövegdoboz 208" o:spid="_x0000_s1042" type="#_x0000_t202" style="position:absolute;margin-left:96.25pt;margin-top:725pt;width:246.1pt;height:5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" filled="f" stroked="f">
              <v:textbox>
                <w:txbxContent>
                  <w:p w14:paraId="54F33A53" w14:textId="77777777" w:rsidR="00ED08BB" w:rsidRPr="00217E44" w:rsidRDefault="00ED08BB" w:rsidP="000400B3">
                    <w:pPr>
                      <w:shd w:val="clear" w:color="auto" w:fill="FFFFFF"/>
                      <w:rPr>
                        <w:rFonts w:ascii="Verdana" w:hAnsi="Verdana"/>
                        <w:bCs/>
                        <w:color w:val="222222"/>
                        <w:sz w:val="16"/>
                        <w:szCs w:val="16"/>
                      </w:rPr>
                    </w:pPr>
                    <w:r w:rsidRPr="00217E44">
                      <w:rPr>
                        <w:rFonts w:ascii="Verdana" w:hAnsi="Verdana"/>
                        <w:bCs/>
                        <w:color w:val="222222"/>
                        <w:sz w:val="16"/>
                        <w:szCs w:val="16"/>
                      </w:rPr>
                      <w:t>ÁNTSZ Országos Tisztifőorvosi Hivatal</w:t>
                    </w:r>
                  </w:p>
                  <w:p w14:paraId="121167FC" w14:textId="77777777" w:rsidR="00ED08BB" w:rsidRPr="00217E44" w:rsidRDefault="00ED08BB" w:rsidP="000400B3">
                    <w:pPr>
                      <w:shd w:val="clear" w:color="auto" w:fill="FFFFFF"/>
                      <w:rPr>
                        <w:rFonts w:ascii="Verdana" w:hAnsi="Verdana"/>
                        <w:color w:val="222222"/>
                        <w:sz w:val="16"/>
                        <w:szCs w:val="16"/>
                      </w:rPr>
                    </w:pPr>
                    <w:r w:rsidRPr="00217E44">
                      <w:rPr>
                        <w:rFonts w:ascii="Verdana" w:hAnsi="Verdana"/>
                        <w:color w:val="222222"/>
                        <w:sz w:val="16"/>
                        <w:szCs w:val="16"/>
                      </w:rPr>
                      <w:t>Cím: 1097 Budapest, Albert Flórián út 2-6.</w:t>
                    </w:r>
                  </w:p>
                  <w:p w14:paraId="40CEDC41" w14:textId="77777777" w:rsidR="00ED08BB" w:rsidRPr="00217E44" w:rsidRDefault="00ED08BB" w:rsidP="000400B3">
                    <w:pPr>
                      <w:shd w:val="clear" w:color="auto" w:fill="FFFFFF"/>
                      <w:rPr>
                        <w:rFonts w:ascii="Verdana" w:hAnsi="Verdana"/>
                        <w:color w:val="222222"/>
                        <w:sz w:val="16"/>
                        <w:szCs w:val="16"/>
                      </w:rPr>
                    </w:pPr>
                    <w:r>
                      <w:rPr>
                        <w:rFonts w:ascii="Verdana" w:hAnsi="Verdana"/>
                        <w:color w:val="222222"/>
                        <w:sz w:val="16"/>
                        <w:szCs w:val="16"/>
                      </w:rPr>
                      <w:t xml:space="preserve">Telefon: </w:t>
                    </w:r>
                    <w:r w:rsidRPr="00217E44">
                      <w:rPr>
                        <w:rFonts w:ascii="Verdana" w:hAnsi="Verdana"/>
                        <w:color w:val="222222"/>
                        <w:sz w:val="16"/>
                        <w:szCs w:val="16"/>
                      </w:rPr>
                      <w:t>+36 (1) 476 1100</w:t>
                    </w:r>
                  </w:p>
                  <w:p w14:paraId="5AE47BCF" w14:textId="77777777" w:rsidR="00ED08BB" w:rsidRPr="00217E44" w:rsidRDefault="00ED08BB" w:rsidP="000400B3">
                    <w:pPr>
                      <w:shd w:val="clear" w:color="auto" w:fill="FFFFFF"/>
                      <w:rPr>
                        <w:rFonts w:ascii="Verdana" w:hAnsi="Verdana"/>
                        <w:b/>
                        <w:color w:val="222222"/>
                        <w:sz w:val="16"/>
                        <w:szCs w:val="16"/>
                      </w:rPr>
                    </w:pPr>
                    <w:r w:rsidRPr="00217E44">
                      <w:rPr>
                        <w:rFonts w:ascii="Verdana" w:hAnsi="Verdana"/>
                        <w:b/>
                        <w:color w:val="222222"/>
                        <w:sz w:val="16"/>
                        <w:szCs w:val="16"/>
                      </w:rPr>
                      <w:t>EFOP-1.8.1 „Komplex népegészségügyi szűrések”</w:t>
                    </w:r>
                  </w:p>
                </w:txbxContent>
              </v:textbox>
            </v:shape>
          </w:pict>
        </mc:Fallback>
      </mc:AlternateContent>
    </w:r>
    <w:r w:rsidRPr="00A63ED2">
      <w:rPr>
        <w:noProof/>
      </w:rPr>
      <mc:AlternateContent>
        <mc:Choice Requires="wps">
          <w:drawing>
            <wp:anchor distT="0" distB="0" distL="114300" distR="114300" simplePos="0" relativeHeight="251668480" behindDoc="0" locked="0" layoutInCell="1" allowOverlap="1" wp14:anchorId="20936908" wp14:editId="52310B15">
              <wp:simplePos x="0" y="0"/>
              <wp:positionH relativeFrom="column">
                <wp:posOffset>1222375</wp:posOffset>
              </wp:positionH>
              <wp:positionV relativeFrom="paragraph">
                <wp:posOffset>9207500</wp:posOffset>
              </wp:positionV>
              <wp:extent cx="3125470" cy="669925"/>
              <wp:effectExtent l="0" t="0" r="0" b="0"/>
              <wp:wrapNone/>
              <wp:docPr id="207" name="Szövegdoboz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5470" cy="669925"/>
                      </a:xfrm>
                      <a:prstGeom prst="rect">
                        <a:avLst/>
                      </a:prstGeom>
                      <a:noFill/>
                      <a:ln w="9525">
                        <a:noFill/>
                        <a:miter lim="800000"/>
                        <a:headEnd/>
                        <a:tailEnd/>
                      </a:ln>
                    </wps:spPr>
                    <wps:txbx>
                      <w:txbxContent>
                        <w:p w14:paraId="0A6E9802" w14:textId="77777777" w:rsidR="00ED08BB" w:rsidRPr="00217E44" w:rsidRDefault="00ED08BB" w:rsidP="000400B3">
                          <w:pPr>
                            <w:shd w:val="clear" w:color="auto" w:fill="FFFFFF"/>
                            <w:rPr>
                              <w:rFonts w:ascii="Verdana" w:hAnsi="Verdana"/>
                              <w:bCs/>
                              <w:color w:val="222222"/>
                              <w:sz w:val="16"/>
                              <w:szCs w:val="16"/>
                            </w:rPr>
                          </w:pPr>
                          <w:r w:rsidRPr="00217E44">
                            <w:rPr>
                              <w:rFonts w:ascii="Verdana" w:hAnsi="Verdana"/>
                              <w:bCs/>
                              <w:color w:val="222222"/>
                              <w:sz w:val="16"/>
                              <w:szCs w:val="16"/>
                            </w:rPr>
                            <w:t>ÁNTSZ Országos Tisztifőorvosi Hivatal</w:t>
                          </w:r>
                        </w:p>
                        <w:p w14:paraId="4FCA361B" w14:textId="77777777" w:rsidR="00ED08BB" w:rsidRPr="00217E44" w:rsidRDefault="00ED08BB" w:rsidP="000400B3">
                          <w:pPr>
                            <w:shd w:val="clear" w:color="auto" w:fill="FFFFFF"/>
                            <w:rPr>
                              <w:rFonts w:ascii="Verdana" w:hAnsi="Verdana"/>
                              <w:color w:val="222222"/>
                              <w:sz w:val="16"/>
                              <w:szCs w:val="16"/>
                            </w:rPr>
                          </w:pPr>
                          <w:r w:rsidRPr="00217E44">
                            <w:rPr>
                              <w:rFonts w:ascii="Verdana" w:hAnsi="Verdana"/>
                              <w:color w:val="222222"/>
                              <w:sz w:val="16"/>
                              <w:szCs w:val="16"/>
                            </w:rPr>
                            <w:t>Cím: 1097 Budapest, Albert Flórián út 2-6.</w:t>
                          </w:r>
                        </w:p>
                        <w:p w14:paraId="1B8A7830" w14:textId="77777777" w:rsidR="00ED08BB" w:rsidRPr="00217E44" w:rsidRDefault="00ED08BB" w:rsidP="000400B3">
                          <w:pPr>
                            <w:shd w:val="clear" w:color="auto" w:fill="FFFFFF"/>
                            <w:rPr>
                              <w:rFonts w:ascii="Verdana" w:hAnsi="Verdana"/>
                              <w:color w:val="222222"/>
                              <w:sz w:val="16"/>
                              <w:szCs w:val="16"/>
                            </w:rPr>
                          </w:pPr>
                          <w:r>
                            <w:rPr>
                              <w:rFonts w:ascii="Verdana" w:hAnsi="Verdana"/>
                              <w:color w:val="222222"/>
                              <w:sz w:val="16"/>
                              <w:szCs w:val="16"/>
                            </w:rPr>
                            <w:t xml:space="preserve">Telefon: </w:t>
                          </w:r>
                          <w:r w:rsidRPr="00217E44">
                            <w:rPr>
                              <w:rFonts w:ascii="Verdana" w:hAnsi="Verdana"/>
                              <w:color w:val="222222"/>
                              <w:sz w:val="16"/>
                              <w:szCs w:val="16"/>
                            </w:rPr>
                            <w:t>+36 (1) 476 1100</w:t>
                          </w:r>
                        </w:p>
                        <w:p w14:paraId="2A317CC4" w14:textId="77777777" w:rsidR="00ED08BB" w:rsidRPr="00217E44" w:rsidRDefault="00ED08BB" w:rsidP="000400B3">
                          <w:pPr>
                            <w:shd w:val="clear" w:color="auto" w:fill="FFFFFF"/>
                            <w:rPr>
                              <w:rFonts w:ascii="Verdana" w:hAnsi="Verdana"/>
                              <w:b/>
                              <w:color w:val="222222"/>
                              <w:sz w:val="16"/>
                              <w:szCs w:val="16"/>
                            </w:rPr>
                          </w:pPr>
                          <w:r w:rsidRPr="00217E44">
                            <w:rPr>
                              <w:rFonts w:ascii="Verdana" w:hAnsi="Verdana"/>
                              <w:b/>
                              <w:color w:val="222222"/>
                              <w:sz w:val="16"/>
                              <w:szCs w:val="16"/>
                            </w:rPr>
                            <w:t>EFOP-1.8.1 „Komplex népegészségügyi szűrések”</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20936908" id="Szövegdoboz 207" o:spid="_x0000_s1043" type="#_x0000_t202" style="position:absolute;margin-left:96.25pt;margin-top:725pt;width:246.1pt;height:5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" filled="f" stroked="f">
              <v:textbox>
                <w:txbxContent>
                  <w:p w14:paraId="0A6E9802" w14:textId="77777777" w:rsidR="00ED08BB" w:rsidRPr="00217E44" w:rsidRDefault="00ED08BB" w:rsidP="000400B3">
                    <w:pPr>
                      <w:shd w:val="clear" w:color="auto" w:fill="FFFFFF"/>
                      <w:rPr>
                        <w:rFonts w:ascii="Verdana" w:hAnsi="Verdana"/>
                        <w:bCs/>
                        <w:color w:val="222222"/>
                        <w:sz w:val="16"/>
                        <w:szCs w:val="16"/>
                      </w:rPr>
                    </w:pPr>
                    <w:r w:rsidRPr="00217E44">
                      <w:rPr>
                        <w:rFonts w:ascii="Verdana" w:hAnsi="Verdana"/>
                        <w:bCs/>
                        <w:color w:val="222222"/>
                        <w:sz w:val="16"/>
                        <w:szCs w:val="16"/>
                      </w:rPr>
                      <w:t>ÁNTSZ Országos Tisztifőorvosi Hivatal</w:t>
                    </w:r>
                  </w:p>
                  <w:p w14:paraId="4FCA361B" w14:textId="77777777" w:rsidR="00ED08BB" w:rsidRPr="00217E44" w:rsidRDefault="00ED08BB" w:rsidP="000400B3">
                    <w:pPr>
                      <w:shd w:val="clear" w:color="auto" w:fill="FFFFFF"/>
                      <w:rPr>
                        <w:rFonts w:ascii="Verdana" w:hAnsi="Verdana"/>
                        <w:color w:val="222222"/>
                        <w:sz w:val="16"/>
                        <w:szCs w:val="16"/>
                      </w:rPr>
                    </w:pPr>
                    <w:r w:rsidRPr="00217E44">
                      <w:rPr>
                        <w:rFonts w:ascii="Verdana" w:hAnsi="Verdana"/>
                        <w:color w:val="222222"/>
                        <w:sz w:val="16"/>
                        <w:szCs w:val="16"/>
                      </w:rPr>
                      <w:t>Cím: 1097 Budapest, Albert Flórián út 2-6.</w:t>
                    </w:r>
                  </w:p>
                  <w:p w14:paraId="1B8A7830" w14:textId="77777777" w:rsidR="00ED08BB" w:rsidRPr="00217E44" w:rsidRDefault="00ED08BB" w:rsidP="000400B3">
                    <w:pPr>
                      <w:shd w:val="clear" w:color="auto" w:fill="FFFFFF"/>
                      <w:rPr>
                        <w:rFonts w:ascii="Verdana" w:hAnsi="Verdana"/>
                        <w:color w:val="222222"/>
                        <w:sz w:val="16"/>
                        <w:szCs w:val="16"/>
                      </w:rPr>
                    </w:pPr>
                    <w:r>
                      <w:rPr>
                        <w:rFonts w:ascii="Verdana" w:hAnsi="Verdana"/>
                        <w:color w:val="222222"/>
                        <w:sz w:val="16"/>
                        <w:szCs w:val="16"/>
                      </w:rPr>
                      <w:t xml:space="preserve">Telefon: </w:t>
                    </w:r>
                    <w:r w:rsidRPr="00217E44">
                      <w:rPr>
                        <w:rFonts w:ascii="Verdana" w:hAnsi="Verdana"/>
                        <w:color w:val="222222"/>
                        <w:sz w:val="16"/>
                        <w:szCs w:val="16"/>
                      </w:rPr>
                      <w:t>+36 (1) 476 1100</w:t>
                    </w:r>
                  </w:p>
                  <w:p w14:paraId="2A317CC4" w14:textId="77777777" w:rsidR="00ED08BB" w:rsidRPr="00217E44" w:rsidRDefault="00ED08BB" w:rsidP="000400B3">
                    <w:pPr>
                      <w:shd w:val="clear" w:color="auto" w:fill="FFFFFF"/>
                      <w:rPr>
                        <w:rFonts w:ascii="Verdana" w:hAnsi="Verdana"/>
                        <w:b/>
                        <w:color w:val="222222"/>
                        <w:sz w:val="16"/>
                        <w:szCs w:val="16"/>
                      </w:rPr>
                    </w:pPr>
                    <w:r w:rsidRPr="00217E44">
                      <w:rPr>
                        <w:rFonts w:ascii="Verdana" w:hAnsi="Verdana"/>
                        <w:b/>
                        <w:color w:val="222222"/>
                        <w:sz w:val="16"/>
                        <w:szCs w:val="16"/>
                      </w:rPr>
                      <w:t>EFOP-1.8.1 „Komplex népegészségügyi szűrések”</w:t>
                    </w:r>
                  </w:p>
                </w:txbxContent>
              </v:textbox>
            </v:shape>
          </w:pict>
        </mc:Fallback>
      </mc:AlternateContent>
    </w:r>
    <w:r w:rsidRPr="00A63ED2">
      <w:rPr>
        <w:noProof/>
      </w:rPr>
      <mc:AlternateContent>
        <mc:Choice Requires="wps">
          <w:drawing>
            <wp:anchor distT="0" distB="0" distL="114300" distR="114300" simplePos="0" relativeHeight="251667456" behindDoc="0" locked="0" layoutInCell="1" allowOverlap="1" wp14:anchorId="3E8300CB" wp14:editId="42C22F42">
              <wp:simplePos x="0" y="0"/>
              <wp:positionH relativeFrom="column">
                <wp:posOffset>1225550</wp:posOffset>
              </wp:positionH>
              <wp:positionV relativeFrom="paragraph">
                <wp:posOffset>9208770</wp:posOffset>
              </wp:positionV>
              <wp:extent cx="3125470" cy="669925"/>
              <wp:effectExtent l="0" t="0" r="0" b="0"/>
              <wp:wrapNone/>
              <wp:docPr id="206" name="Szövegdoboz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5470" cy="669925"/>
                      </a:xfrm>
                      <a:prstGeom prst="rect">
                        <a:avLst/>
                      </a:prstGeom>
                      <a:noFill/>
                      <a:ln w="9525">
                        <a:noFill/>
                        <a:miter lim="800000"/>
                        <a:headEnd/>
                        <a:tailEnd/>
                      </a:ln>
                    </wps:spPr>
                    <wps:txbx>
                      <w:txbxContent>
                        <w:p w14:paraId="478C2EF0" w14:textId="77777777" w:rsidR="00ED08BB" w:rsidRPr="00217E44" w:rsidRDefault="00ED08BB" w:rsidP="000400B3">
                          <w:pPr>
                            <w:shd w:val="clear" w:color="auto" w:fill="FFFFFF"/>
                            <w:rPr>
                              <w:rFonts w:ascii="Verdana" w:hAnsi="Verdana"/>
                              <w:bCs/>
                              <w:color w:val="222222"/>
                              <w:sz w:val="16"/>
                              <w:szCs w:val="16"/>
                            </w:rPr>
                          </w:pPr>
                          <w:r w:rsidRPr="00217E44">
                            <w:rPr>
                              <w:rFonts w:ascii="Verdana" w:hAnsi="Verdana"/>
                              <w:bCs/>
                              <w:color w:val="222222"/>
                              <w:sz w:val="16"/>
                              <w:szCs w:val="16"/>
                            </w:rPr>
                            <w:t>ÁNTSZ Országos Tisztifőorvosi Hivatal</w:t>
                          </w:r>
                        </w:p>
                        <w:p w14:paraId="67F18ED1" w14:textId="77777777" w:rsidR="00ED08BB" w:rsidRPr="00217E44" w:rsidRDefault="00ED08BB" w:rsidP="000400B3">
                          <w:pPr>
                            <w:shd w:val="clear" w:color="auto" w:fill="FFFFFF"/>
                            <w:rPr>
                              <w:rFonts w:ascii="Verdana" w:hAnsi="Verdana"/>
                              <w:color w:val="222222"/>
                              <w:sz w:val="16"/>
                              <w:szCs w:val="16"/>
                            </w:rPr>
                          </w:pPr>
                          <w:r w:rsidRPr="00217E44">
                            <w:rPr>
                              <w:rFonts w:ascii="Verdana" w:hAnsi="Verdana"/>
                              <w:color w:val="222222"/>
                              <w:sz w:val="16"/>
                              <w:szCs w:val="16"/>
                            </w:rPr>
                            <w:t>Cím: 1097 Budapest, Albert Flórián út 2-6.</w:t>
                          </w:r>
                        </w:p>
                        <w:p w14:paraId="3900DBC4" w14:textId="77777777" w:rsidR="00ED08BB" w:rsidRPr="00217E44" w:rsidRDefault="00ED08BB" w:rsidP="000400B3">
                          <w:pPr>
                            <w:shd w:val="clear" w:color="auto" w:fill="FFFFFF"/>
                            <w:rPr>
                              <w:rFonts w:ascii="Verdana" w:hAnsi="Verdana"/>
                              <w:color w:val="222222"/>
                              <w:sz w:val="16"/>
                              <w:szCs w:val="16"/>
                            </w:rPr>
                          </w:pPr>
                          <w:r>
                            <w:rPr>
                              <w:rFonts w:ascii="Verdana" w:hAnsi="Verdana"/>
                              <w:color w:val="222222"/>
                              <w:sz w:val="16"/>
                              <w:szCs w:val="16"/>
                            </w:rPr>
                            <w:t xml:space="preserve">Telefon: </w:t>
                          </w:r>
                          <w:r w:rsidRPr="00217E44">
                            <w:rPr>
                              <w:rFonts w:ascii="Verdana" w:hAnsi="Verdana"/>
                              <w:color w:val="222222"/>
                              <w:sz w:val="16"/>
                              <w:szCs w:val="16"/>
                            </w:rPr>
                            <w:t>+36 (1) 476 1100</w:t>
                          </w:r>
                        </w:p>
                        <w:p w14:paraId="70FBC0FF" w14:textId="77777777" w:rsidR="00ED08BB" w:rsidRPr="00217E44" w:rsidRDefault="00ED08BB" w:rsidP="000400B3">
                          <w:pPr>
                            <w:shd w:val="clear" w:color="auto" w:fill="FFFFFF"/>
                            <w:rPr>
                              <w:rFonts w:ascii="Verdana" w:hAnsi="Verdana"/>
                              <w:b/>
                              <w:color w:val="222222"/>
                              <w:sz w:val="16"/>
                              <w:szCs w:val="16"/>
                            </w:rPr>
                          </w:pPr>
                          <w:r w:rsidRPr="00217E44">
                            <w:rPr>
                              <w:rFonts w:ascii="Verdana" w:hAnsi="Verdana"/>
                              <w:b/>
                              <w:color w:val="222222"/>
                              <w:sz w:val="16"/>
                              <w:szCs w:val="16"/>
                            </w:rPr>
                            <w:t>EFOP-1.8.1 „Komplex népegészségügyi szűrések”</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3E8300CB" id="Szövegdoboz 206" o:spid="_x0000_s1044" type="#_x0000_t202" style="position:absolute;margin-left:96.5pt;margin-top:725.1pt;width:246.1pt;height:5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" filled="f" stroked="f">
              <v:textbox>
                <w:txbxContent>
                  <w:p w14:paraId="478C2EF0" w14:textId="77777777" w:rsidR="00ED08BB" w:rsidRPr="00217E44" w:rsidRDefault="00ED08BB" w:rsidP="000400B3">
                    <w:pPr>
                      <w:shd w:val="clear" w:color="auto" w:fill="FFFFFF"/>
                      <w:rPr>
                        <w:rFonts w:ascii="Verdana" w:hAnsi="Verdana"/>
                        <w:bCs/>
                        <w:color w:val="222222"/>
                        <w:sz w:val="16"/>
                        <w:szCs w:val="16"/>
                      </w:rPr>
                    </w:pPr>
                    <w:r w:rsidRPr="00217E44">
                      <w:rPr>
                        <w:rFonts w:ascii="Verdana" w:hAnsi="Verdana"/>
                        <w:bCs/>
                        <w:color w:val="222222"/>
                        <w:sz w:val="16"/>
                        <w:szCs w:val="16"/>
                      </w:rPr>
                      <w:t>ÁNTSZ Országos Tisztifőorvosi Hivatal</w:t>
                    </w:r>
                  </w:p>
                  <w:p w14:paraId="67F18ED1" w14:textId="77777777" w:rsidR="00ED08BB" w:rsidRPr="00217E44" w:rsidRDefault="00ED08BB" w:rsidP="000400B3">
                    <w:pPr>
                      <w:shd w:val="clear" w:color="auto" w:fill="FFFFFF"/>
                      <w:rPr>
                        <w:rFonts w:ascii="Verdana" w:hAnsi="Verdana"/>
                        <w:color w:val="222222"/>
                        <w:sz w:val="16"/>
                        <w:szCs w:val="16"/>
                      </w:rPr>
                    </w:pPr>
                    <w:r w:rsidRPr="00217E44">
                      <w:rPr>
                        <w:rFonts w:ascii="Verdana" w:hAnsi="Verdana"/>
                        <w:color w:val="222222"/>
                        <w:sz w:val="16"/>
                        <w:szCs w:val="16"/>
                      </w:rPr>
                      <w:t>Cím: 1097 Budapest, Albert Flórián út 2-6.</w:t>
                    </w:r>
                  </w:p>
                  <w:p w14:paraId="3900DBC4" w14:textId="77777777" w:rsidR="00ED08BB" w:rsidRPr="00217E44" w:rsidRDefault="00ED08BB" w:rsidP="000400B3">
                    <w:pPr>
                      <w:shd w:val="clear" w:color="auto" w:fill="FFFFFF"/>
                      <w:rPr>
                        <w:rFonts w:ascii="Verdana" w:hAnsi="Verdana"/>
                        <w:color w:val="222222"/>
                        <w:sz w:val="16"/>
                        <w:szCs w:val="16"/>
                      </w:rPr>
                    </w:pPr>
                    <w:r>
                      <w:rPr>
                        <w:rFonts w:ascii="Verdana" w:hAnsi="Verdana"/>
                        <w:color w:val="222222"/>
                        <w:sz w:val="16"/>
                        <w:szCs w:val="16"/>
                      </w:rPr>
                      <w:t xml:space="preserve">Telefon: </w:t>
                    </w:r>
                    <w:r w:rsidRPr="00217E44">
                      <w:rPr>
                        <w:rFonts w:ascii="Verdana" w:hAnsi="Verdana"/>
                        <w:color w:val="222222"/>
                        <w:sz w:val="16"/>
                        <w:szCs w:val="16"/>
                      </w:rPr>
                      <w:t>+36 (1) 476 1100</w:t>
                    </w:r>
                  </w:p>
                  <w:p w14:paraId="70FBC0FF" w14:textId="77777777" w:rsidR="00ED08BB" w:rsidRPr="00217E44" w:rsidRDefault="00ED08BB" w:rsidP="000400B3">
                    <w:pPr>
                      <w:shd w:val="clear" w:color="auto" w:fill="FFFFFF"/>
                      <w:rPr>
                        <w:rFonts w:ascii="Verdana" w:hAnsi="Verdana"/>
                        <w:b/>
                        <w:color w:val="222222"/>
                        <w:sz w:val="16"/>
                        <w:szCs w:val="16"/>
                      </w:rPr>
                    </w:pPr>
                    <w:r w:rsidRPr="00217E44">
                      <w:rPr>
                        <w:rFonts w:ascii="Verdana" w:hAnsi="Verdana"/>
                        <w:b/>
                        <w:color w:val="222222"/>
                        <w:sz w:val="16"/>
                        <w:szCs w:val="16"/>
                      </w:rPr>
                      <w:t>EFOP-1.8.1 „Komplex népegészségügyi szűrések”</w:t>
                    </w:r>
                  </w:p>
                </w:txbxContent>
              </v:textbox>
            </v:shape>
          </w:pict>
        </mc:Fallback>
      </mc:AlternateContent>
    </w:r>
    <w:r w:rsidRPr="00A63ED2">
      <w:rPr>
        <w:noProof/>
      </w:rPr>
      <mc:AlternateContent>
        <mc:Choice Requires="wps">
          <w:drawing>
            <wp:anchor distT="0" distB="0" distL="114300" distR="114300" simplePos="0" relativeHeight="251666432" behindDoc="0" locked="0" layoutInCell="1" allowOverlap="1" wp14:anchorId="2E9BC3B4" wp14:editId="28AFAA3B">
              <wp:simplePos x="0" y="0"/>
              <wp:positionH relativeFrom="column">
                <wp:posOffset>1225550</wp:posOffset>
              </wp:positionH>
              <wp:positionV relativeFrom="paragraph">
                <wp:posOffset>9208770</wp:posOffset>
              </wp:positionV>
              <wp:extent cx="3125470" cy="669925"/>
              <wp:effectExtent l="0" t="0" r="0" b="0"/>
              <wp:wrapNone/>
              <wp:docPr id="205" name="Szövegdoboz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5470" cy="669925"/>
                      </a:xfrm>
                      <a:prstGeom prst="rect">
                        <a:avLst/>
                      </a:prstGeom>
                      <a:noFill/>
                      <a:ln w="9525">
                        <a:noFill/>
                        <a:miter lim="800000"/>
                        <a:headEnd/>
                        <a:tailEnd/>
                      </a:ln>
                    </wps:spPr>
                    <wps:txbx>
                      <w:txbxContent>
                        <w:p w14:paraId="0527EBD4" w14:textId="77777777" w:rsidR="00ED08BB" w:rsidRPr="00217E44" w:rsidRDefault="00ED08BB" w:rsidP="000400B3">
                          <w:pPr>
                            <w:shd w:val="clear" w:color="auto" w:fill="FFFFFF"/>
                            <w:rPr>
                              <w:rFonts w:ascii="Verdana" w:hAnsi="Verdana"/>
                              <w:bCs/>
                              <w:color w:val="222222"/>
                              <w:sz w:val="16"/>
                              <w:szCs w:val="16"/>
                            </w:rPr>
                          </w:pPr>
                          <w:r w:rsidRPr="00217E44">
                            <w:rPr>
                              <w:rFonts w:ascii="Verdana" w:hAnsi="Verdana"/>
                              <w:bCs/>
                              <w:color w:val="222222"/>
                              <w:sz w:val="16"/>
                              <w:szCs w:val="16"/>
                            </w:rPr>
                            <w:t>ÁNTSZ Országos Tisztifőorvosi Hivatal</w:t>
                          </w:r>
                        </w:p>
                        <w:p w14:paraId="678EDAC9" w14:textId="77777777" w:rsidR="00ED08BB" w:rsidRPr="00217E44" w:rsidRDefault="00ED08BB" w:rsidP="000400B3">
                          <w:pPr>
                            <w:shd w:val="clear" w:color="auto" w:fill="FFFFFF"/>
                            <w:rPr>
                              <w:rFonts w:ascii="Verdana" w:hAnsi="Verdana"/>
                              <w:color w:val="222222"/>
                              <w:sz w:val="16"/>
                              <w:szCs w:val="16"/>
                            </w:rPr>
                          </w:pPr>
                          <w:r w:rsidRPr="00217E44">
                            <w:rPr>
                              <w:rFonts w:ascii="Verdana" w:hAnsi="Verdana"/>
                              <w:color w:val="222222"/>
                              <w:sz w:val="16"/>
                              <w:szCs w:val="16"/>
                            </w:rPr>
                            <w:t>Cím: 1097 Budapest, Albert Flórián út 2-6.</w:t>
                          </w:r>
                        </w:p>
                        <w:p w14:paraId="6E6C48C1" w14:textId="77777777" w:rsidR="00ED08BB" w:rsidRPr="00217E44" w:rsidRDefault="00ED08BB" w:rsidP="000400B3">
                          <w:pPr>
                            <w:shd w:val="clear" w:color="auto" w:fill="FFFFFF"/>
                            <w:rPr>
                              <w:rFonts w:ascii="Verdana" w:hAnsi="Verdana"/>
                              <w:color w:val="222222"/>
                              <w:sz w:val="16"/>
                              <w:szCs w:val="16"/>
                            </w:rPr>
                          </w:pPr>
                          <w:r>
                            <w:rPr>
                              <w:rFonts w:ascii="Verdana" w:hAnsi="Verdana"/>
                              <w:color w:val="222222"/>
                              <w:sz w:val="16"/>
                              <w:szCs w:val="16"/>
                            </w:rPr>
                            <w:t xml:space="preserve">Telefon: </w:t>
                          </w:r>
                          <w:r w:rsidRPr="00217E44">
                            <w:rPr>
                              <w:rFonts w:ascii="Verdana" w:hAnsi="Verdana"/>
                              <w:color w:val="222222"/>
                              <w:sz w:val="16"/>
                              <w:szCs w:val="16"/>
                            </w:rPr>
                            <w:t>+36 (1) 476 1100</w:t>
                          </w:r>
                        </w:p>
                        <w:p w14:paraId="4B2FF7FE" w14:textId="77777777" w:rsidR="00ED08BB" w:rsidRPr="00217E44" w:rsidRDefault="00ED08BB" w:rsidP="000400B3">
                          <w:pPr>
                            <w:shd w:val="clear" w:color="auto" w:fill="FFFFFF"/>
                            <w:rPr>
                              <w:rFonts w:ascii="Verdana" w:hAnsi="Verdana"/>
                              <w:b/>
                              <w:color w:val="222222"/>
                              <w:sz w:val="16"/>
                              <w:szCs w:val="16"/>
                            </w:rPr>
                          </w:pPr>
                          <w:r w:rsidRPr="00217E44">
                            <w:rPr>
                              <w:rFonts w:ascii="Verdana" w:hAnsi="Verdana"/>
                              <w:b/>
                              <w:color w:val="222222"/>
                              <w:sz w:val="16"/>
                              <w:szCs w:val="16"/>
                            </w:rPr>
                            <w:t>EFOP-1.8.1 „Komplex népegészségügyi szűrések”</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2E9BC3B4" id="Szövegdoboz 205" o:spid="_x0000_s1045" type="#_x0000_t202" style="position:absolute;margin-left:96.5pt;margin-top:725.1pt;width:246.1pt;height:5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" filled="f" stroked="f">
              <v:textbox>
                <w:txbxContent>
                  <w:p w14:paraId="0527EBD4" w14:textId="77777777" w:rsidR="00ED08BB" w:rsidRPr="00217E44" w:rsidRDefault="00ED08BB" w:rsidP="000400B3">
                    <w:pPr>
                      <w:shd w:val="clear" w:color="auto" w:fill="FFFFFF"/>
                      <w:rPr>
                        <w:rFonts w:ascii="Verdana" w:hAnsi="Verdana"/>
                        <w:bCs/>
                        <w:color w:val="222222"/>
                        <w:sz w:val="16"/>
                        <w:szCs w:val="16"/>
                      </w:rPr>
                    </w:pPr>
                    <w:r w:rsidRPr="00217E44">
                      <w:rPr>
                        <w:rFonts w:ascii="Verdana" w:hAnsi="Verdana"/>
                        <w:bCs/>
                        <w:color w:val="222222"/>
                        <w:sz w:val="16"/>
                        <w:szCs w:val="16"/>
                      </w:rPr>
                      <w:t>ÁNTSZ Országos Tisztifőorvosi Hivatal</w:t>
                    </w:r>
                  </w:p>
                  <w:p w14:paraId="678EDAC9" w14:textId="77777777" w:rsidR="00ED08BB" w:rsidRPr="00217E44" w:rsidRDefault="00ED08BB" w:rsidP="000400B3">
                    <w:pPr>
                      <w:shd w:val="clear" w:color="auto" w:fill="FFFFFF"/>
                      <w:rPr>
                        <w:rFonts w:ascii="Verdana" w:hAnsi="Verdana"/>
                        <w:color w:val="222222"/>
                        <w:sz w:val="16"/>
                        <w:szCs w:val="16"/>
                      </w:rPr>
                    </w:pPr>
                    <w:r w:rsidRPr="00217E44">
                      <w:rPr>
                        <w:rFonts w:ascii="Verdana" w:hAnsi="Verdana"/>
                        <w:color w:val="222222"/>
                        <w:sz w:val="16"/>
                        <w:szCs w:val="16"/>
                      </w:rPr>
                      <w:t>Cím: 1097 Budapest, Albert Flórián út 2-6.</w:t>
                    </w:r>
                  </w:p>
                  <w:p w14:paraId="6E6C48C1" w14:textId="77777777" w:rsidR="00ED08BB" w:rsidRPr="00217E44" w:rsidRDefault="00ED08BB" w:rsidP="000400B3">
                    <w:pPr>
                      <w:shd w:val="clear" w:color="auto" w:fill="FFFFFF"/>
                      <w:rPr>
                        <w:rFonts w:ascii="Verdana" w:hAnsi="Verdana"/>
                        <w:color w:val="222222"/>
                        <w:sz w:val="16"/>
                        <w:szCs w:val="16"/>
                      </w:rPr>
                    </w:pPr>
                    <w:r>
                      <w:rPr>
                        <w:rFonts w:ascii="Verdana" w:hAnsi="Verdana"/>
                        <w:color w:val="222222"/>
                        <w:sz w:val="16"/>
                        <w:szCs w:val="16"/>
                      </w:rPr>
                      <w:t xml:space="preserve">Telefon: </w:t>
                    </w:r>
                    <w:r w:rsidRPr="00217E44">
                      <w:rPr>
                        <w:rFonts w:ascii="Verdana" w:hAnsi="Verdana"/>
                        <w:color w:val="222222"/>
                        <w:sz w:val="16"/>
                        <w:szCs w:val="16"/>
                      </w:rPr>
                      <w:t>+36 (1) 476 1100</w:t>
                    </w:r>
                  </w:p>
                  <w:p w14:paraId="4B2FF7FE" w14:textId="77777777" w:rsidR="00ED08BB" w:rsidRPr="00217E44" w:rsidRDefault="00ED08BB" w:rsidP="000400B3">
                    <w:pPr>
                      <w:shd w:val="clear" w:color="auto" w:fill="FFFFFF"/>
                      <w:rPr>
                        <w:rFonts w:ascii="Verdana" w:hAnsi="Verdana"/>
                        <w:b/>
                        <w:color w:val="222222"/>
                        <w:sz w:val="16"/>
                        <w:szCs w:val="16"/>
                      </w:rPr>
                    </w:pPr>
                    <w:r w:rsidRPr="00217E44">
                      <w:rPr>
                        <w:rFonts w:ascii="Verdana" w:hAnsi="Verdana"/>
                        <w:b/>
                        <w:color w:val="222222"/>
                        <w:sz w:val="16"/>
                        <w:szCs w:val="16"/>
                      </w:rPr>
                      <w:t>EFOP-1.8.1 „Komplex népegészségügyi szűrések”</w:t>
                    </w:r>
                  </w:p>
                </w:txbxContent>
              </v:textbox>
            </v:shape>
          </w:pict>
        </mc:Fallback>
      </mc:AlternateContent>
    </w:r>
    <w:r w:rsidRPr="00A63ED2">
      <w:rPr>
        <w:noProof/>
      </w:rPr>
      <w:drawing>
        <wp:anchor distT="0" distB="0" distL="114300" distR="114300" simplePos="0" relativeHeight="251665408" behindDoc="0" locked="0" layoutInCell="1" allowOverlap="1" wp14:anchorId="76226B1A" wp14:editId="2173C433">
          <wp:simplePos x="0" y="0"/>
          <wp:positionH relativeFrom="column">
            <wp:posOffset>316230</wp:posOffset>
          </wp:positionH>
          <wp:positionV relativeFrom="paragraph">
            <wp:posOffset>9608185</wp:posOffset>
          </wp:positionV>
          <wp:extent cx="715010" cy="638175"/>
          <wp:effectExtent l="0" t="0" r="8890" b="9525"/>
          <wp:wrapNone/>
          <wp:docPr id="4" name="Kép 4" descr="ant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9" descr="antsz"/>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15010" cy="638175"/>
                  </a:xfrm>
                  <a:prstGeom prst="rect">
                    <a:avLst/>
                  </a:prstGeom>
                  <a:noFill/>
                </pic:spPr>
              </pic:pic>
            </a:graphicData>
          </a:graphic>
          <wp14:sizeRelH relativeFrom="page">
            <wp14:pctWidth>0</wp14:pctWidth>
          </wp14:sizeRelH>
          <wp14:sizeRelV relativeFrom="page">
            <wp14:pctHeight>0</wp14:pctHeight>
          </wp14:sizeRelV>
        </wp:anchor>
      </w:drawing>
    </w:r>
    <w:r w:rsidRPr="00A63ED2">
      <w:rPr>
        <w:noProof/>
      </w:rPr>
      <w:drawing>
        <wp:anchor distT="0" distB="0" distL="114300" distR="114300" simplePos="0" relativeHeight="251664384" behindDoc="0" locked="0" layoutInCell="1" allowOverlap="1" wp14:anchorId="713AA6D3" wp14:editId="721EE5BC">
          <wp:simplePos x="0" y="0"/>
          <wp:positionH relativeFrom="column">
            <wp:posOffset>316230</wp:posOffset>
          </wp:positionH>
          <wp:positionV relativeFrom="paragraph">
            <wp:posOffset>9608185</wp:posOffset>
          </wp:positionV>
          <wp:extent cx="715010" cy="638175"/>
          <wp:effectExtent l="0" t="0" r="8890" b="9525"/>
          <wp:wrapNone/>
          <wp:docPr id="5" name="Kép 5" descr="ant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9" descr="antsz"/>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15010" cy="638175"/>
                  </a:xfrm>
                  <a:prstGeom prst="rect">
                    <a:avLst/>
                  </a:prstGeom>
                  <a:noFill/>
                </pic:spPr>
              </pic:pic>
            </a:graphicData>
          </a:graphic>
          <wp14:sizeRelH relativeFrom="page">
            <wp14:pctWidth>0</wp14:pctWidth>
          </wp14:sizeRelH>
          <wp14:sizeRelV relativeFrom="page">
            <wp14:pctHeight>0</wp14:pctHeight>
          </wp14:sizeRelV>
        </wp:anchor>
      </w:drawing>
    </w:r>
    <w:r w:rsidRPr="00A63ED2">
      <w:rPr>
        <w:noProof/>
      </w:rPr>
      <w:drawing>
        <wp:anchor distT="0" distB="0" distL="114300" distR="114300" simplePos="0" relativeHeight="251663360" behindDoc="0" locked="0" layoutInCell="1" allowOverlap="1" wp14:anchorId="26604B85" wp14:editId="573DE849">
          <wp:simplePos x="0" y="0"/>
          <wp:positionH relativeFrom="column">
            <wp:posOffset>316230</wp:posOffset>
          </wp:positionH>
          <wp:positionV relativeFrom="paragraph">
            <wp:posOffset>9608185</wp:posOffset>
          </wp:positionV>
          <wp:extent cx="715010" cy="638175"/>
          <wp:effectExtent l="0" t="0" r="8890" b="9525"/>
          <wp:wrapNone/>
          <wp:docPr id="6" name="Kép 6" descr="ant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9" descr="antsz"/>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15010" cy="6381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D93E8" w14:textId="47BF8B9D" w:rsidR="00ED08BB" w:rsidRDefault="00ED08BB">
    <w:pPr>
      <w:pStyle w:val="llb"/>
    </w:pPr>
    <w:r w:rsidRPr="00A63ED2">
      <w:rPr>
        <w:noProof/>
      </w:rPr>
      <w:drawing>
        <wp:anchor distT="0" distB="0" distL="114300" distR="114300" simplePos="0" relativeHeight="251674624" behindDoc="1" locked="0" layoutInCell="1" allowOverlap="1" wp14:anchorId="3DD636EF" wp14:editId="1632226C">
          <wp:simplePos x="0" y="0"/>
          <wp:positionH relativeFrom="column">
            <wp:posOffset>4563781</wp:posOffset>
          </wp:positionH>
          <wp:positionV relativeFrom="paragraph">
            <wp:posOffset>-394670</wp:posOffset>
          </wp:positionV>
          <wp:extent cx="2039977" cy="1413639"/>
          <wp:effectExtent l="0" t="0" r="0" b="0"/>
          <wp:wrapNone/>
          <wp:docPr id="21" name="Kép 21" descr="infoblokk_kedv_final_CMYK_ ES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infoblokk_kedv_final_CMYK_ ESZ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9977" cy="1413639"/>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3ED2">
      <w:rPr>
        <w:noProof/>
      </w:rPr>
      <mc:AlternateContent>
        <mc:Choice Requires="wps">
          <w:drawing>
            <wp:anchor distT="0" distB="0" distL="114300" distR="114300" simplePos="0" relativeHeight="251682816" behindDoc="0" locked="0" layoutInCell="1" allowOverlap="1" wp14:anchorId="321E736E" wp14:editId="553F1C59">
              <wp:simplePos x="0" y="0"/>
              <wp:positionH relativeFrom="column">
                <wp:posOffset>1073150</wp:posOffset>
              </wp:positionH>
              <wp:positionV relativeFrom="paragraph">
                <wp:posOffset>84455</wp:posOffset>
              </wp:positionV>
              <wp:extent cx="3382645" cy="802005"/>
              <wp:effectExtent l="0" t="0" r="0" b="0"/>
              <wp:wrapNone/>
              <wp:docPr id="16" name="Szövegdoboz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2645" cy="802005"/>
                      </a:xfrm>
                      <a:prstGeom prst="rect">
                        <a:avLst/>
                      </a:prstGeom>
                      <a:noFill/>
                      <a:ln w="9525">
                        <a:noFill/>
                        <a:miter lim="800000"/>
                        <a:headEnd/>
                        <a:tailEnd/>
                      </a:ln>
                    </wps:spPr>
                    <wps:txbx>
                      <w:txbxContent>
                        <w:p w14:paraId="3B4FF649" w14:textId="77777777" w:rsidR="00ED08BB" w:rsidRPr="0030394A" w:rsidRDefault="00ED08BB" w:rsidP="00185B7F">
                          <w:pPr>
                            <w:shd w:val="clear" w:color="auto" w:fill="FFFFFF"/>
                            <w:rPr>
                              <w:rFonts w:ascii="Verdana" w:hAnsi="Verdana"/>
                              <w:bCs/>
                              <w:color w:val="222222"/>
                              <w:sz w:val="15"/>
                              <w:szCs w:val="15"/>
                            </w:rPr>
                          </w:pPr>
                          <w:r w:rsidRPr="0030394A">
                            <w:rPr>
                              <w:rFonts w:ascii="Verdana" w:hAnsi="Verdana"/>
                              <w:bCs/>
                              <w:color w:val="222222"/>
                              <w:sz w:val="15"/>
                              <w:szCs w:val="15"/>
                            </w:rPr>
                            <w:t>Országos Tisztifőorvosi Hivatal</w:t>
                          </w:r>
                        </w:p>
                        <w:p w14:paraId="05A8218B" w14:textId="77777777" w:rsidR="00ED08BB" w:rsidRPr="0030394A" w:rsidRDefault="00ED08BB" w:rsidP="00185B7F">
                          <w:pPr>
                            <w:shd w:val="clear" w:color="auto" w:fill="FFFFFF"/>
                            <w:rPr>
                              <w:rFonts w:ascii="Verdana" w:hAnsi="Verdana"/>
                              <w:color w:val="222222"/>
                              <w:sz w:val="15"/>
                              <w:szCs w:val="15"/>
                            </w:rPr>
                          </w:pPr>
                          <w:r w:rsidRPr="0030394A">
                            <w:rPr>
                              <w:rFonts w:ascii="Verdana" w:hAnsi="Verdana"/>
                              <w:color w:val="222222"/>
                              <w:sz w:val="15"/>
                              <w:szCs w:val="15"/>
                            </w:rPr>
                            <w:t>Cím: 1097 Budapest, Albert Flórián út 2-6.</w:t>
                          </w:r>
                        </w:p>
                        <w:p w14:paraId="1E1B8EDD" w14:textId="77777777" w:rsidR="00ED08BB" w:rsidRPr="0030394A" w:rsidRDefault="00ED08BB" w:rsidP="00185B7F">
                          <w:pPr>
                            <w:shd w:val="clear" w:color="auto" w:fill="FFFFFF"/>
                            <w:rPr>
                              <w:rFonts w:ascii="Verdana" w:hAnsi="Verdana"/>
                              <w:color w:val="222222"/>
                              <w:sz w:val="15"/>
                              <w:szCs w:val="15"/>
                            </w:rPr>
                          </w:pPr>
                          <w:r w:rsidRPr="0030394A">
                            <w:rPr>
                              <w:rFonts w:ascii="Verdana" w:hAnsi="Verdana"/>
                              <w:color w:val="222222"/>
                              <w:sz w:val="15"/>
                              <w:szCs w:val="15"/>
                            </w:rPr>
                            <w:t>Postacím: 1450 Budapest, Pf. 17</w:t>
                          </w:r>
                        </w:p>
                        <w:p w14:paraId="2244850F" w14:textId="77777777" w:rsidR="00ED08BB" w:rsidRPr="0030394A" w:rsidRDefault="00ED08BB" w:rsidP="00185B7F">
                          <w:pPr>
                            <w:shd w:val="clear" w:color="auto" w:fill="FFFFFF"/>
                            <w:rPr>
                              <w:rFonts w:ascii="Verdana" w:hAnsi="Verdana"/>
                              <w:color w:val="222222"/>
                              <w:sz w:val="15"/>
                              <w:szCs w:val="15"/>
                            </w:rPr>
                          </w:pPr>
                          <w:r w:rsidRPr="0030394A">
                            <w:rPr>
                              <w:rFonts w:ascii="Verdana" w:hAnsi="Verdana"/>
                              <w:color w:val="222222"/>
                              <w:sz w:val="15"/>
                              <w:szCs w:val="15"/>
                            </w:rPr>
                            <w:t>Telefon: +36 (1) 476 1100</w:t>
                          </w:r>
                        </w:p>
                        <w:p w14:paraId="39B162F2" w14:textId="77777777" w:rsidR="00ED08BB" w:rsidRPr="0030394A" w:rsidRDefault="00ED08BB" w:rsidP="00185B7F">
                          <w:pPr>
                            <w:shd w:val="clear" w:color="auto" w:fill="FFFFFF"/>
                            <w:rPr>
                              <w:rFonts w:ascii="Verdana" w:hAnsi="Verdana"/>
                              <w:color w:val="000000"/>
                              <w:sz w:val="15"/>
                              <w:szCs w:val="15"/>
                            </w:rPr>
                          </w:pPr>
                          <w:r w:rsidRPr="0030394A">
                            <w:rPr>
                              <w:rFonts w:ascii="Verdana" w:hAnsi="Verdana"/>
                              <w:color w:val="000000"/>
                              <w:sz w:val="15"/>
                              <w:szCs w:val="15"/>
                            </w:rPr>
                            <w:t xml:space="preserve">EFOP-1.8.1-VEKOP-15-2016-00001 </w:t>
                          </w:r>
                        </w:p>
                        <w:p w14:paraId="652DB73A" w14:textId="77777777" w:rsidR="00ED08BB" w:rsidRPr="0030394A" w:rsidRDefault="00ED08BB" w:rsidP="00185B7F">
                          <w:pPr>
                            <w:shd w:val="clear" w:color="auto" w:fill="FFFFFF"/>
                            <w:rPr>
                              <w:rFonts w:ascii="Verdana" w:hAnsi="Verdana"/>
                              <w:color w:val="222222"/>
                              <w:sz w:val="15"/>
                              <w:szCs w:val="15"/>
                            </w:rPr>
                          </w:pPr>
                          <w:r w:rsidRPr="0030394A">
                            <w:rPr>
                              <w:rFonts w:ascii="Verdana" w:hAnsi="Verdana"/>
                              <w:color w:val="222222"/>
                              <w:sz w:val="15"/>
                              <w:szCs w:val="15"/>
                            </w:rPr>
                            <w:t>„Komplex népegészségügyi szűrések”</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321E736E" id="_x0000_t202" coordsize="21600,21600" o:spt="202" path="m,l,21600r21600,l21600,xe">
              <v:stroke joinstyle="miter"/>
              <v:path gradientshapeok="t" o:connecttype="rect"/>
            </v:shapetype>
            <v:shape id="Szövegdoboz 16" o:spid="_x0000_s1051" type="#_x0000_t202" style="position:absolute;margin-left:84.5pt;margin-top:6.65pt;width:266.35pt;height:63.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" filled="f" stroked="f">
              <v:textbox>
                <w:txbxContent>
                  <w:p w14:paraId="3B4FF649" w14:textId="77777777" w:rsidR="00ED08BB" w:rsidRPr="0030394A" w:rsidRDefault="00ED08BB" w:rsidP="00185B7F">
                    <w:pPr>
                      <w:shd w:val="clear" w:color="auto" w:fill="FFFFFF"/>
                      <w:rPr>
                        <w:rFonts w:ascii="Verdana" w:hAnsi="Verdana"/>
                        <w:bCs/>
                        <w:color w:val="222222"/>
                        <w:sz w:val="15"/>
                        <w:szCs w:val="15"/>
                      </w:rPr>
                    </w:pPr>
                    <w:r w:rsidRPr="0030394A">
                      <w:rPr>
                        <w:rFonts w:ascii="Verdana" w:hAnsi="Verdana"/>
                        <w:bCs/>
                        <w:color w:val="222222"/>
                        <w:sz w:val="15"/>
                        <w:szCs w:val="15"/>
                      </w:rPr>
                      <w:t>Országos Tisztifőorvosi Hivatal</w:t>
                    </w:r>
                  </w:p>
                  <w:p w14:paraId="05A8218B" w14:textId="77777777" w:rsidR="00ED08BB" w:rsidRPr="0030394A" w:rsidRDefault="00ED08BB" w:rsidP="00185B7F">
                    <w:pPr>
                      <w:shd w:val="clear" w:color="auto" w:fill="FFFFFF"/>
                      <w:rPr>
                        <w:rFonts w:ascii="Verdana" w:hAnsi="Verdana"/>
                        <w:color w:val="222222"/>
                        <w:sz w:val="15"/>
                        <w:szCs w:val="15"/>
                      </w:rPr>
                    </w:pPr>
                    <w:r w:rsidRPr="0030394A">
                      <w:rPr>
                        <w:rFonts w:ascii="Verdana" w:hAnsi="Verdana"/>
                        <w:color w:val="222222"/>
                        <w:sz w:val="15"/>
                        <w:szCs w:val="15"/>
                      </w:rPr>
                      <w:t>Cím: 1097 Budapest, Albert Flórián út 2-6.</w:t>
                    </w:r>
                  </w:p>
                  <w:p w14:paraId="1E1B8EDD" w14:textId="77777777" w:rsidR="00ED08BB" w:rsidRPr="0030394A" w:rsidRDefault="00ED08BB" w:rsidP="00185B7F">
                    <w:pPr>
                      <w:shd w:val="clear" w:color="auto" w:fill="FFFFFF"/>
                      <w:rPr>
                        <w:rFonts w:ascii="Verdana" w:hAnsi="Verdana"/>
                        <w:color w:val="222222"/>
                        <w:sz w:val="15"/>
                        <w:szCs w:val="15"/>
                      </w:rPr>
                    </w:pPr>
                    <w:r w:rsidRPr="0030394A">
                      <w:rPr>
                        <w:rFonts w:ascii="Verdana" w:hAnsi="Verdana"/>
                        <w:color w:val="222222"/>
                        <w:sz w:val="15"/>
                        <w:szCs w:val="15"/>
                      </w:rPr>
                      <w:t>Postacím: 1450 Budapest, Pf. 17</w:t>
                    </w:r>
                  </w:p>
                  <w:p w14:paraId="2244850F" w14:textId="77777777" w:rsidR="00ED08BB" w:rsidRPr="0030394A" w:rsidRDefault="00ED08BB" w:rsidP="00185B7F">
                    <w:pPr>
                      <w:shd w:val="clear" w:color="auto" w:fill="FFFFFF"/>
                      <w:rPr>
                        <w:rFonts w:ascii="Verdana" w:hAnsi="Verdana"/>
                        <w:color w:val="222222"/>
                        <w:sz w:val="15"/>
                        <w:szCs w:val="15"/>
                      </w:rPr>
                    </w:pPr>
                    <w:r w:rsidRPr="0030394A">
                      <w:rPr>
                        <w:rFonts w:ascii="Verdana" w:hAnsi="Verdana"/>
                        <w:color w:val="222222"/>
                        <w:sz w:val="15"/>
                        <w:szCs w:val="15"/>
                      </w:rPr>
                      <w:t>Telefon: +36 (1) 476 1100</w:t>
                    </w:r>
                  </w:p>
                  <w:p w14:paraId="39B162F2" w14:textId="77777777" w:rsidR="00ED08BB" w:rsidRPr="0030394A" w:rsidRDefault="00ED08BB" w:rsidP="00185B7F">
                    <w:pPr>
                      <w:shd w:val="clear" w:color="auto" w:fill="FFFFFF"/>
                      <w:rPr>
                        <w:rFonts w:ascii="Verdana" w:hAnsi="Verdana"/>
                        <w:color w:val="000000"/>
                        <w:sz w:val="15"/>
                        <w:szCs w:val="15"/>
                      </w:rPr>
                    </w:pPr>
                    <w:r w:rsidRPr="0030394A">
                      <w:rPr>
                        <w:rFonts w:ascii="Verdana" w:hAnsi="Verdana"/>
                        <w:color w:val="000000"/>
                        <w:sz w:val="15"/>
                        <w:szCs w:val="15"/>
                      </w:rPr>
                      <w:t xml:space="preserve">EFOP-1.8.1-VEKOP-15-2016-00001 </w:t>
                    </w:r>
                  </w:p>
                  <w:p w14:paraId="652DB73A" w14:textId="77777777" w:rsidR="00ED08BB" w:rsidRPr="0030394A" w:rsidRDefault="00ED08BB" w:rsidP="00185B7F">
                    <w:pPr>
                      <w:shd w:val="clear" w:color="auto" w:fill="FFFFFF"/>
                      <w:rPr>
                        <w:rFonts w:ascii="Verdana" w:hAnsi="Verdana"/>
                        <w:color w:val="222222"/>
                        <w:sz w:val="15"/>
                        <w:szCs w:val="15"/>
                      </w:rPr>
                    </w:pPr>
                    <w:r w:rsidRPr="0030394A">
                      <w:rPr>
                        <w:rFonts w:ascii="Verdana" w:hAnsi="Verdana"/>
                        <w:color w:val="222222"/>
                        <w:sz w:val="15"/>
                        <w:szCs w:val="15"/>
                      </w:rPr>
                      <w:t>„Komplex népegészségügyi szűrések”</w:t>
                    </w:r>
                  </w:p>
                </w:txbxContent>
              </v:textbox>
            </v:shape>
          </w:pict>
        </mc:Fallback>
      </mc:AlternateContent>
    </w:r>
    <w:r w:rsidRPr="00A63ED2">
      <w:rPr>
        <w:noProof/>
      </w:rPr>
      <w:drawing>
        <wp:inline distT="0" distB="0" distL="0" distR="0" wp14:anchorId="712F76EB" wp14:editId="44F2077D">
          <wp:extent cx="1009650" cy="819150"/>
          <wp:effectExtent l="0" t="0" r="0" b="0"/>
          <wp:docPr id="22" name="Kép 22" descr="Névte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évtel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9650" cy="819150"/>
                  </a:xfrm>
                  <a:prstGeom prst="rect">
                    <a:avLst/>
                  </a:prstGeom>
                  <a:noFill/>
                  <a:ln>
                    <a:noFill/>
                  </a:ln>
                </pic:spPr>
              </pic:pic>
            </a:graphicData>
          </a:graphic>
        </wp:inline>
      </w:drawing>
    </w:r>
    <w:r w:rsidRPr="00A63ED2">
      <w:rPr>
        <w:noProof/>
      </w:rPr>
      <mc:AlternateContent>
        <mc:Choice Requires="wps">
          <w:drawing>
            <wp:anchor distT="0" distB="0" distL="114300" distR="114300" simplePos="0" relativeHeight="251681792" behindDoc="0" locked="0" layoutInCell="1" allowOverlap="1" wp14:anchorId="14161277" wp14:editId="2DCF20B8">
              <wp:simplePos x="0" y="0"/>
              <wp:positionH relativeFrom="column">
                <wp:posOffset>1222375</wp:posOffset>
              </wp:positionH>
              <wp:positionV relativeFrom="paragraph">
                <wp:posOffset>9207500</wp:posOffset>
              </wp:positionV>
              <wp:extent cx="3125470" cy="669925"/>
              <wp:effectExtent l="0" t="0" r="0" b="0"/>
              <wp:wrapNone/>
              <wp:docPr id="17" name="Szövegdoboz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5470" cy="669925"/>
                      </a:xfrm>
                      <a:prstGeom prst="rect">
                        <a:avLst/>
                      </a:prstGeom>
                      <a:noFill/>
                      <a:ln w="9525">
                        <a:noFill/>
                        <a:miter lim="800000"/>
                        <a:headEnd/>
                        <a:tailEnd/>
                      </a:ln>
                    </wps:spPr>
                    <wps:txbx>
                      <w:txbxContent>
                        <w:p w14:paraId="61756B2C" w14:textId="77777777" w:rsidR="00ED08BB" w:rsidRPr="00217E44" w:rsidRDefault="00ED08BB" w:rsidP="00185B7F">
                          <w:pPr>
                            <w:shd w:val="clear" w:color="auto" w:fill="FFFFFF"/>
                            <w:rPr>
                              <w:rFonts w:ascii="Verdana" w:hAnsi="Verdana"/>
                              <w:bCs/>
                              <w:color w:val="222222"/>
                              <w:sz w:val="16"/>
                              <w:szCs w:val="16"/>
                            </w:rPr>
                          </w:pPr>
                          <w:r w:rsidRPr="00217E44">
                            <w:rPr>
                              <w:rFonts w:ascii="Verdana" w:hAnsi="Verdana"/>
                              <w:bCs/>
                              <w:color w:val="222222"/>
                              <w:sz w:val="16"/>
                              <w:szCs w:val="16"/>
                            </w:rPr>
                            <w:t>ÁNTSZ Országos Tisztifőorvosi Hivatal</w:t>
                          </w:r>
                        </w:p>
                        <w:p w14:paraId="709D68F3" w14:textId="77777777" w:rsidR="00ED08BB" w:rsidRPr="00217E44" w:rsidRDefault="00ED08BB" w:rsidP="00185B7F">
                          <w:pPr>
                            <w:shd w:val="clear" w:color="auto" w:fill="FFFFFF"/>
                            <w:rPr>
                              <w:rFonts w:ascii="Verdana" w:hAnsi="Verdana"/>
                              <w:color w:val="222222"/>
                              <w:sz w:val="16"/>
                              <w:szCs w:val="16"/>
                            </w:rPr>
                          </w:pPr>
                          <w:r w:rsidRPr="00217E44">
                            <w:rPr>
                              <w:rFonts w:ascii="Verdana" w:hAnsi="Verdana"/>
                              <w:color w:val="222222"/>
                              <w:sz w:val="16"/>
                              <w:szCs w:val="16"/>
                            </w:rPr>
                            <w:t>Cím: 1097 Budapest, Albert Flórián út 2-6.</w:t>
                          </w:r>
                        </w:p>
                        <w:p w14:paraId="61D016AE" w14:textId="77777777" w:rsidR="00ED08BB" w:rsidRPr="00217E44" w:rsidRDefault="00ED08BB" w:rsidP="00185B7F">
                          <w:pPr>
                            <w:shd w:val="clear" w:color="auto" w:fill="FFFFFF"/>
                            <w:rPr>
                              <w:rFonts w:ascii="Verdana" w:hAnsi="Verdana"/>
                              <w:color w:val="222222"/>
                              <w:sz w:val="16"/>
                              <w:szCs w:val="16"/>
                            </w:rPr>
                          </w:pPr>
                          <w:r>
                            <w:rPr>
                              <w:rFonts w:ascii="Verdana" w:hAnsi="Verdana"/>
                              <w:color w:val="222222"/>
                              <w:sz w:val="16"/>
                              <w:szCs w:val="16"/>
                            </w:rPr>
                            <w:t xml:space="preserve">Telefon: </w:t>
                          </w:r>
                          <w:r w:rsidRPr="00217E44">
                            <w:rPr>
                              <w:rFonts w:ascii="Verdana" w:hAnsi="Verdana"/>
                              <w:color w:val="222222"/>
                              <w:sz w:val="16"/>
                              <w:szCs w:val="16"/>
                            </w:rPr>
                            <w:t>+36 (1) 476 1100</w:t>
                          </w:r>
                        </w:p>
                        <w:p w14:paraId="0702FA57" w14:textId="77777777" w:rsidR="00ED08BB" w:rsidRPr="00217E44" w:rsidRDefault="00ED08BB" w:rsidP="00185B7F">
                          <w:pPr>
                            <w:shd w:val="clear" w:color="auto" w:fill="FFFFFF"/>
                            <w:rPr>
                              <w:rFonts w:ascii="Verdana" w:hAnsi="Verdana"/>
                              <w:b/>
                              <w:color w:val="222222"/>
                              <w:sz w:val="16"/>
                              <w:szCs w:val="16"/>
                            </w:rPr>
                          </w:pPr>
                          <w:r w:rsidRPr="00217E44">
                            <w:rPr>
                              <w:rFonts w:ascii="Verdana" w:hAnsi="Verdana"/>
                              <w:b/>
                              <w:color w:val="222222"/>
                              <w:sz w:val="16"/>
                              <w:szCs w:val="16"/>
                            </w:rPr>
                            <w:t>EFOP-1.8.1 „Komplex népegészségügyi szűrések”</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14161277" id="Szövegdoboz 17" o:spid="_x0000_s1052" type="#_x0000_t202" style="position:absolute;margin-left:96.25pt;margin-top:725pt;width:246.1pt;height:52.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" filled="f" stroked="f">
              <v:textbox>
                <w:txbxContent>
                  <w:p w14:paraId="61756B2C" w14:textId="77777777" w:rsidR="00ED08BB" w:rsidRPr="00217E44" w:rsidRDefault="00ED08BB" w:rsidP="00185B7F">
                    <w:pPr>
                      <w:shd w:val="clear" w:color="auto" w:fill="FFFFFF"/>
                      <w:rPr>
                        <w:rFonts w:ascii="Verdana" w:hAnsi="Verdana"/>
                        <w:bCs/>
                        <w:color w:val="222222"/>
                        <w:sz w:val="16"/>
                        <w:szCs w:val="16"/>
                      </w:rPr>
                    </w:pPr>
                    <w:r w:rsidRPr="00217E44">
                      <w:rPr>
                        <w:rFonts w:ascii="Verdana" w:hAnsi="Verdana"/>
                        <w:bCs/>
                        <w:color w:val="222222"/>
                        <w:sz w:val="16"/>
                        <w:szCs w:val="16"/>
                      </w:rPr>
                      <w:t>ÁNTSZ Országos Tisztifőorvosi Hivatal</w:t>
                    </w:r>
                  </w:p>
                  <w:p w14:paraId="709D68F3" w14:textId="77777777" w:rsidR="00ED08BB" w:rsidRPr="00217E44" w:rsidRDefault="00ED08BB" w:rsidP="00185B7F">
                    <w:pPr>
                      <w:shd w:val="clear" w:color="auto" w:fill="FFFFFF"/>
                      <w:rPr>
                        <w:rFonts w:ascii="Verdana" w:hAnsi="Verdana"/>
                        <w:color w:val="222222"/>
                        <w:sz w:val="16"/>
                        <w:szCs w:val="16"/>
                      </w:rPr>
                    </w:pPr>
                    <w:r w:rsidRPr="00217E44">
                      <w:rPr>
                        <w:rFonts w:ascii="Verdana" w:hAnsi="Verdana"/>
                        <w:color w:val="222222"/>
                        <w:sz w:val="16"/>
                        <w:szCs w:val="16"/>
                      </w:rPr>
                      <w:t>Cím: 1097 Budapest, Albert Flórián út 2-6.</w:t>
                    </w:r>
                  </w:p>
                  <w:p w14:paraId="61D016AE" w14:textId="77777777" w:rsidR="00ED08BB" w:rsidRPr="00217E44" w:rsidRDefault="00ED08BB" w:rsidP="00185B7F">
                    <w:pPr>
                      <w:shd w:val="clear" w:color="auto" w:fill="FFFFFF"/>
                      <w:rPr>
                        <w:rFonts w:ascii="Verdana" w:hAnsi="Verdana"/>
                        <w:color w:val="222222"/>
                        <w:sz w:val="16"/>
                        <w:szCs w:val="16"/>
                      </w:rPr>
                    </w:pPr>
                    <w:r>
                      <w:rPr>
                        <w:rFonts w:ascii="Verdana" w:hAnsi="Verdana"/>
                        <w:color w:val="222222"/>
                        <w:sz w:val="16"/>
                        <w:szCs w:val="16"/>
                      </w:rPr>
                      <w:t xml:space="preserve">Telefon: </w:t>
                    </w:r>
                    <w:r w:rsidRPr="00217E44">
                      <w:rPr>
                        <w:rFonts w:ascii="Verdana" w:hAnsi="Verdana"/>
                        <w:color w:val="222222"/>
                        <w:sz w:val="16"/>
                        <w:szCs w:val="16"/>
                      </w:rPr>
                      <w:t>+36 (1) 476 1100</w:t>
                    </w:r>
                  </w:p>
                  <w:p w14:paraId="0702FA57" w14:textId="77777777" w:rsidR="00ED08BB" w:rsidRPr="00217E44" w:rsidRDefault="00ED08BB" w:rsidP="00185B7F">
                    <w:pPr>
                      <w:shd w:val="clear" w:color="auto" w:fill="FFFFFF"/>
                      <w:rPr>
                        <w:rFonts w:ascii="Verdana" w:hAnsi="Verdana"/>
                        <w:b/>
                        <w:color w:val="222222"/>
                        <w:sz w:val="16"/>
                        <w:szCs w:val="16"/>
                      </w:rPr>
                    </w:pPr>
                    <w:r w:rsidRPr="00217E44">
                      <w:rPr>
                        <w:rFonts w:ascii="Verdana" w:hAnsi="Verdana"/>
                        <w:b/>
                        <w:color w:val="222222"/>
                        <w:sz w:val="16"/>
                        <w:szCs w:val="16"/>
                      </w:rPr>
                      <w:t>EFOP-1.8.1 „Komplex népegészségügyi szűrések”</w:t>
                    </w:r>
                  </w:p>
                </w:txbxContent>
              </v:textbox>
            </v:shape>
          </w:pict>
        </mc:Fallback>
      </mc:AlternateContent>
    </w:r>
    <w:r w:rsidRPr="00A63ED2">
      <w:rPr>
        <w:noProof/>
      </w:rPr>
      <mc:AlternateContent>
        <mc:Choice Requires="wps">
          <w:drawing>
            <wp:anchor distT="0" distB="0" distL="114300" distR="114300" simplePos="0" relativeHeight="251680768" behindDoc="0" locked="0" layoutInCell="1" allowOverlap="1" wp14:anchorId="7E27033D" wp14:editId="39B4378B">
              <wp:simplePos x="0" y="0"/>
              <wp:positionH relativeFrom="column">
                <wp:posOffset>1222375</wp:posOffset>
              </wp:positionH>
              <wp:positionV relativeFrom="paragraph">
                <wp:posOffset>9207500</wp:posOffset>
              </wp:positionV>
              <wp:extent cx="3125470" cy="669925"/>
              <wp:effectExtent l="0" t="0" r="0" b="0"/>
              <wp:wrapNone/>
              <wp:docPr id="18" name="Szövegdoboz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5470" cy="669925"/>
                      </a:xfrm>
                      <a:prstGeom prst="rect">
                        <a:avLst/>
                      </a:prstGeom>
                      <a:noFill/>
                      <a:ln w="9525">
                        <a:noFill/>
                        <a:miter lim="800000"/>
                        <a:headEnd/>
                        <a:tailEnd/>
                      </a:ln>
                    </wps:spPr>
                    <wps:txbx>
                      <w:txbxContent>
                        <w:p w14:paraId="7E7714C6" w14:textId="77777777" w:rsidR="00ED08BB" w:rsidRPr="00217E44" w:rsidRDefault="00ED08BB" w:rsidP="00185B7F">
                          <w:pPr>
                            <w:shd w:val="clear" w:color="auto" w:fill="FFFFFF"/>
                            <w:rPr>
                              <w:rFonts w:ascii="Verdana" w:hAnsi="Verdana"/>
                              <w:bCs/>
                              <w:color w:val="222222"/>
                              <w:sz w:val="16"/>
                              <w:szCs w:val="16"/>
                            </w:rPr>
                          </w:pPr>
                          <w:r w:rsidRPr="00217E44">
                            <w:rPr>
                              <w:rFonts w:ascii="Verdana" w:hAnsi="Verdana"/>
                              <w:bCs/>
                              <w:color w:val="222222"/>
                              <w:sz w:val="16"/>
                              <w:szCs w:val="16"/>
                            </w:rPr>
                            <w:t>ÁNTSZ Országos Tisztifőorvosi Hivatal</w:t>
                          </w:r>
                        </w:p>
                        <w:p w14:paraId="3964E438" w14:textId="77777777" w:rsidR="00ED08BB" w:rsidRPr="00217E44" w:rsidRDefault="00ED08BB" w:rsidP="00185B7F">
                          <w:pPr>
                            <w:shd w:val="clear" w:color="auto" w:fill="FFFFFF"/>
                            <w:rPr>
                              <w:rFonts w:ascii="Verdana" w:hAnsi="Verdana"/>
                              <w:color w:val="222222"/>
                              <w:sz w:val="16"/>
                              <w:szCs w:val="16"/>
                            </w:rPr>
                          </w:pPr>
                          <w:r w:rsidRPr="00217E44">
                            <w:rPr>
                              <w:rFonts w:ascii="Verdana" w:hAnsi="Verdana"/>
                              <w:color w:val="222222"/>
                              <w:sz w:val="16"/>
                              <w:szCs w:val="16"/>
                            </w:rPr>
                            <w:t>Cím: 1097 Budapest, Albert Flórián út 2-6.</w:t>
                          </w:r>
                        </w:p>
                        <w:p w14:paraId="6E940E95" w14:textId="77777777" w:rsidR="00ED08BB" w:rsidRPr="00217E44" w:rsidRDefault="00ED08BB" w:rsidP="00185B7F">
                          <w:pPr>
                            <w:shd w:val="clear" w:color="auto" w:fill="FFFFFF"/>
                            <w:rPr>
                              <w:rFonts w:ascii="Verdana" w:hAnsi="Verdana"/>
                              <w:color w:val="222222"/>
                              <w:sz w:val="16"/>
                              <w:szCs w:val="16"/>
                            </w:rPr>
                          </w:pPr>
                          <w:r>
                            <w:rPr>
                              <w:rFonts w:ascii="Verdana" w:hAnsi="Verdana"/>
                              <w:color w:val="222222"/>
                              <w:sz w:val="16"/>
                              <w:szCs w:val="16"/>
                            </w:rPr>
                            <w:t xml:space="preserve">Telefon: </w:t>
                          </w:r>
                          <w:r w:rsidRPr="00217E44">
                            <w:rPr>
                              <w:rFonts w:ascii="Verdana" w:hAnsi="Verdana"/>
                              <w:color w:val="222222"/>
                              <w:sz w:val="16"/>
                              <w:szCs w:val="16"/>
                            </w:rPr>
                            <w:t>+36 (1) 476 1100</w:t>
                          </w:r>
                        </w:p>
                        <w:p w14:paraId="41006CF4" w14:textId="77777777" w:rsidR="00ED08BB" w:rsidRPr="00217E44" w:rsidRDefault="00ED08BB" w:rsidP="00185B7F">
                          <w:pPr>
                            <w:shd w:val="clear" w:color="auto" w:fill="FFFFFF"/>
                            <w:rPr>
                              <w:rFonts w:ascii="Verdana" w:hAnsi="Verdana"/>
                              <w:b/>
                              <w:color w:val="222222"/>
                              <w:sz w:val="16"/>
                              <w:szCs w:val="16"/>
                            </w:rPr>
                          </w:pPr>
                          <w:r w:rsidRPr="00217E44">
                            <w:rPr>
                              <w:rFonts w:ascii="Verdana" w:hAnsi="Verdana"/>
                              <w:b/>
                              <w:color w:val="222222"/>
                              <w:sz w:val="16"/>
                              <w:szCs w:val="16"/>
                            </w:rPr>
                            <w:t>EFOP-1.8.1 „Komplex népegészségügyi szűrések”</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7E27033D" id="Szövegdoboz 18" o:spid="_x0000_s1053" type="#_x0000_t202" style="position:absolute;margin-left:96.25pt;margin-top:725pt;width:246.1pt;height:52.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" filled="f" stroked="f">
              <v:textbox>
                <w:txbxContent>
                  <w:p w14:paraId="7E7714C6" w14:textId="77777777" w:rsidR="00ED08BB" w:rsidRPr="00217E44" w:rsidRDefault="00ED08BB" w:rsidP="00185B7F">
                    <w:pPr>
                      <w:shd w:val="clear" w:color="auto" w:fill="FFFFFF"/>
                      <w:rPr>
                        <w:rFonts w:ascii="Verdana" w:hAnsi="Verdana"/>
                        <w:bCs/>
                        <w:color w:val="222222"/>
                        <w:sz w:val="16"/>
                        <w:szCs w:val="16"/>
                      </w:rPr>
                    </w:pPr>
                    <w:r w:rsidRPr="00217E44">
                      <w:rPr>
                        <w:rFonts w:ascii="Verdana" w:hAnsi="Verdana"/>
                        <w:bCs/>
                        <w:color w:val="222222"/>
                        <w:sz w:val="16"/>
                        <w:szCs w:val="16"/>
                      </w:rPr>
                      <w:t>ÁNTSZ Országos Tisztifőorvosi Hivatal</w:t>
                    </w:r>
                  </w:p>
                  <w:p w14:paraId="3964E438" w14:textId="77777777" w:rsidR="00ED08BB" w:rsidRPr="00217E44" w:rsidRDefault="00ED08BB" w:rsidP="00185B7F">
                    <w:pPr>
                      <w:shd w:val="clear" w:color="auto" w:fill="FFFFFF"/>
                      <w:rPr>
                        <w:rFonts w:ascii="Verdana" w:hAnsi="Verdana"/>
                        <w:color w:val="222222"/>
                        <w:sz w:val="16"/>
                        <w:szCs w:val="16"/>
                      </w:rPr>
                    </w:pPr>
                    <w:r w:rsidRPr="00217E44">
                      <w:rPr>
                        <w:rFonts w:ascii="Verdana" w:hAnsi="Verdana"/>
                        <w:color w:val="222222"/>
                        <w:sz w:val="16"/>
                        <w:szCs w:val="16"/>
                      </w:rPr>
                      <w:t>Cím: 1097 Budapest, Albert Flórián út 2-6.</w:t>
                    </w:r>
                  </w:p>
                  <w:p w14:paraId="6E940E95" w14:textId="77777777" w:rsidR="00ED08BB" w:rsidRPr="00217E44" w:rsidRDefault="00ED08BB" w:rsidP="00185B7F">
                    <w:pPr>
                      <w:shd w:val="clear" w:color="auto" w:fill="FFFFFF"/>
                      <w:rPr>
                        <w:rFonts w:ascii="Verdana" w:hAnsi="Verdana"/>
                        <w:color w:val="222222"/>
                        <w:sz w:val="16"/>
                        <w:szCs w:val="16"/>
                      </w:rPr>
                    </w:pPr>
                    <w:r>
                      <w:rPr>
                        <w:rFonts w:ascii="Verdana" w:hAnsi="Verdana"/>
                        <w:color w:val="222222"/>
                        <w:sz w:val="16"/>
                        <w:szCs w:val="16"/>
                      </w:rPr>
                      <w:t xml:space="preserve">Telefon: </w:t>
                    </w:r>
                    <w:r w:rsidRPr="00217E44">
                      <w:rPr>
                        <w:rFonts w:ascii="Verdana" w:hAnsi="Verdana"/>
                        <w:color w:val="222222"/>
                        <w:sz w:val="16"/>
                        <w:szCs w:val="16"/>
                      </w:rPr>
                      <w:t>+36 (1) 476 1100</w:t>
                    </w:r>
                  </w:p>
                  <w:p w14:paraId="41006CF4" w14:textId="77777777" w:rsidR="00ED08BB" w:rsidRPr="00217E44" w:rsidRDefault="00ED08BB" w:rsidP="00185B7F">
                    <w:pPr>
                      <w:shd w:val="clear" w:color="auto" w:fill="FFFFFF"/>
                      <w:rPr>
                        <w:rFonts w:ascii="Verdana" w:hAnsi="Verdana"/>
                        <w:b/>
                        <w:color w:val="222222"/>
                        <w:sz w:val="16"/>
                        <w:szCs w:val="16"/>
                      </w:rPr>
                    </w:pPr>
                    <w:r w:rsidRPr="00217E44">
                      <w:rPr>
                        <w:rFonts w:ascii="Verdana" w:hAnsi="Verdana"/>
                        <w:b/>
                        <w:color w:val="222222"/>
                        <w:sz w:val="16"/>
                        <w:szCs w:val="16"/>
                      </w:rPr>
                      <w:t>EFOP-1.8.1 „Komplex népegészségügyi szűrések”</w:t>
                    </w:r>
                  </w:p>
                </w:txbxContent>
              </v:textbox>
            </v:shape>
          </w:pict>
        </mc:Fallback>
      </mc:AlternateContent>
    </w:r>
    <w:r w:rsidRPr="00A63ED2">
      <w:rPr>
        <w:noProof/>
      </w:rPr>
      <mc:AlternateContent>
        <mc:Choice Requires="wps">
          <w:drawing>
            <wp:anchor distT="0" distB="0" distL="114300" distR="114300" simplePos="0" relativeHeight="251679744" behindDoc="0" locked="0" layoutInCell="1" allowOverlap="1" wp14:anchorId="51C3970D" wp14:editId="5786B978">
              <wp:simplePos x="0" y="0"/>
              <wp:positionH relativeFrom="column">
                <wp:posOffset>1225550</wp:posOffset>
              </wp:positionH>
              <wp:positionV relativeFrom="paragraph">
                <wp:posOffset>9208770</wp:posOffset>
              </wp:positionV>
              <wp:extent cx="3125470" cy="669925"/>
              <wp:effectExtent l="0" t="0" r="0" b="0"/>
              <wp:wrapNone/>
              <wp:docPr id="19" name="Szövegdoboz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5470" cy="669925"/>
                      </a:xfrm>
                      <a:prstGeom prst="rect">
                        <a:avLst/>
                      </a:prstGeom>
                      <a:noFill/>
                      <a:ln w="9525">
                        <a:noFill/>
                        <a:miter lim="800000"/>
                        <a:headEnd/>
                        <a:tailEnd/>
                      </a:ln>
                    </wps:spPr>
                    <wps:txbx>
                      <w:txbxContent>
                        <w:p w14:paraId="3FBA0487" w14:textId="77777777" w:rsidR="00ED08BB" w:rsidRPr="00217E44" w:rsidRDefault="00ED08BB" w:rsidP="00185B7F">
                          <w:pPr>
                            <w:shd w:val="clear" w:color="auto" w:fill="FFFFFF"/>
                            <w:rPr>
                              <w:rFonts w:ascii="Verdana" w:hAnsi="Verdana"/>
                              <w:bCs/>
                              <w:color w:val="222222"/>
                              <w:sz w:val="16"/>
                              <w:szCs w:val="16"/>
                            </w:rPr>
                          </w:pPr>
                          <w:r w:rsidRPr="00217E44">
                            <w:rPr>
                              <w:rFonts w:ascii="Verdana" w:hAnsi="Verdana"/>
                              <w:bCs/>
                              <w:color w:val="222222"/>
                              <w:sz w:val="16"/>
                              <w:szCs w:val="16"/>
                            </w:rPr>
                            <w:t>ÁNTSZ Országos Tisztifőorvosi Hivatal</w:t>
                          </w:r>
                        </w:p>
                        <w:p w14:paraId="5E4C8223" w14:textId="77777777" w:rsidR="00ED08BB" w:rsidRPr="00217E44" w:rsidRDefault="00ED08BB" w:rsidP="00185B7F">
                          <w:pPr>
                            <w:shd w:val="clear" w:color="auto" w:fill="FFFFFF"/>
                            <w:rPr>
                              <w:rFonts w:ascii="Verdana" w:hAnsi="Verdana"/>
                              <w:color w:val="222222"/>
                              <w:sz w:val="16"/>
                              <w:szCs w:val="16"/>
                            </w:rPr>
                          </w:pPr>
                          <w:r w:rsidRPr="00217E44">
                            <w:rPr>
                              <w:rFonts w:ascii="Verdana" w:hAnsi="Verdana"/>
                              <w:color w:val="222222"/>
                              <w:sz w:val="16"/>
                              <w:szCs w:val="16"/>
                            </w:rPr>
                            <w:t>Cím: 1097 Budapest, Albert Flórián út 2-6.</w:t>
                          </w:r>
                        </w:p>
                        <w:p w14:paraId="3829636A" w14:textId="77777777" w:rsidR="00ED08BB" w:rsidRPr="00217E44" w:rsidRDefault="00ED08BB" w:rsidP="00185B7F">
                          <w:pPr>
                            <w:shd w:val="clear" w:color="auto" w:fill="FFFFFF"/>
                            <w:rPr>
                              <w:rFonts w:ascii="Verdana" w:hAnsi="Verdana"/>
                              <w:color w:val="222222"/>
                              <w:sz w:val="16"/>
                              <w:szCs w:val="16"/>
                            </w:rPr>
                          </w:pPr>
                          <w:r>
                            <w:rPr>
                              <w:rFonts w:ascii="Verdana" w:hAnsi="Verdana"/>
                              <w:color w:val="222222"/>
                              <w:sz w:val="16"/>
                              <w:szCs w:val="16"/>
                            </w:rPr>
                            <w:t xml:space="preserve">Telefon: </w:t>
                          </w:r>
                          <w:r w:rsidRPr="00217E44">
                            <w:rPr>
                              <w:rFonts w:ascii="Verdana" w:hAnsi="Verdana"/>
                              <w:color w:val="222222"/>
                              <w:sz w:val="16"/>
                              <w:szCs w:val="16"/>
                            </w:rPr>
                            <w:t>+36 (1) 476 1100</w:t>
                          </w:r>
                        </w:p>
                        <w:p w14:paraId="26D7A629" w14:textId="77777777" w:rsidR="00ED08BB" w:rsidRPr="00217E44" w:rsidRDefault="00ED08BB" w:rsidP="00185B7F">
                          <w:pPr>
                            <w:shd w:val="clear" w:color="auto" w:fill="FFFFFF"/>
                            <w:rPr>
                              <w:rFonts w:ascii="Verdana" w:hAnsi="Verdana"/>
                              <w:b/>
                              <w:color w:val="222222"/>
                              <w:sz w:val="16"/>
                              <w:szCs w:val="16"/>
                            </w:rPr>
                          </w:pPr>
                          <w:r w:rsidRPr="00217E44">
                            <w:rPr>
                              <w:rFonts w:ascii="Verdana" w:hAnsi="Verdana"/>
                              <w:b/>
                              <w:color w:val="222222"/>
                              <w:sz w:val="16"/>
                              <w:szCs w:val="16"/>
                            </w:rPr>
                            <w:t>EFOP-1.8.1 „Komplex népegészségügyi szűrések”</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51C3970D" id="Szövegdoboz 19" o:spid="_x0000_s1054" type="#_x0000_t202" style="position:absolute;margin-left:96.5pt;margin-top:725.1pt;width:246.1pt;height:52.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" filled="f" stroked="f">
              <v:textbox>
                <w:txbxContent>
                  <w:p w14:paraId="3FBA0487" w14:textId="77777777" w:rsidR="00ED08BB" w:rsidRPr="00217E44" w:rsidRDefault="00ED08BB" w:rsidP="00185B7F">
                    <w:pPr>
                      <w:shd w:val="clear" w:color="auto" w:fill="FFFFFF"/>
                      <w:rPr>
                        <w:rFonts w:ascii="Verdana" w:hAnsi="Verdana"/>
                        <w:bCs/>
                        <w:color w:val="222222"/>
                        <w:sz w:val="16"/>
                        <w:szCs w:val="16"/>
                      </w:rPr>
                    </w:pPr>
                    <w:r w:rsidRPr="00217E44">
                      <w:rPr>
                        <w:rFonts w:ascii="Verdana" w:hAnsi="Verdana"/>
                        <w:bCs/>
                        <w:color w:val="222222"/>
                        <w:sz w:val="16"/>
                        <w:szCs w:val="16"/>
                      </w:rPr>
                      <w:t>ÁNTSZ Országos Tisztifőorvosi Hivatal</w:t>
                    </w:r>
                  </w:p>
                  <w:p w14:paraId="5E4C8223" w14:textId="77777777" w:rsidR="00ED08BB" w:rsidRPr="00217E44" w:rsidRDefault="00ED08BB" w:rsidP="00185B7F">
                    <w:pPr>
                      <w:shd w:val="clear" w:color="auto" w:fill="FFFFFF"/>
                      <w:rPr>
                        <w:rFonts w:ascii="Verdana" w:hAnsi="Verdana"/>
                        <w:color w:val="222222"/>
                        <w:sz w:val="16"/>
                        <w:szCs w:val="16"/>
                      </w:rPr>
                    </w:pPr>
                    <w:r w:rsidRPr="00217E44">
                      <w:rPr>
                        <w:rFonts w:ascii="Verdana" w:hAnsi="Verdana"/>
                        <w:color w:val="222222"/>
                        <w:sz w:val="16"/>
                        <w:szCs w:val="16"/>
                      </w:rPr>
                      <w:t>Cím: 1097 Budapest, Albert Flórián út 2-6.</w:t>
                    </w:r>
                  </w:p>
                  <w:p w14:paraId="3829636A" w14:textId="77777777" w:rsidR="00ED08BB" w:rsidRPr="00217E44" w:rsidRDefault="00ED08BB" w:rsidP="00185B7F">
                    <w:pPr>
                      <w:shd w:val="clear" w:color="auto" w:fill="FFFFFF"/>
                      <w:rPr>
                        <w:rFonts w:ascii="Verdana" w:hAnsi="Verdana"/>
                        <w:color w:val="222222"/>
                        <w:sz w:val="16"/>
                        <w:szCs w:val="16"/>
                      </w:rPr>
                    </w:pPr>
                    <w:r>
                      <w:rPr>
                        <w:rFonts w:ascii="Verdana" w:hAnsi="Verdana"/>
                        <w:color w:val="222222"/>
                        <w:sz w:val="16"/>
                        <w:szCs w:val="16"/>
                      </w:rPr>
                      <w:t xml:space="preserve">Telefon: </w:t>
                    </w:r>
                    <w:r w:rsidRPr="00217E44">
                      <w:rPr>
                        <w:rFonts w:ascii="Verdana" w:hAnsi="Verdana"/>
                        <w:color w:val="222222"/>
                        <w:sz w:val="16"/>
                        <w:szCs w:val="16"/>
                      </w:rPr>
                      <w:t>+36 (1) 476 1100</w:t>
                    </w:r>
                  </w:p>
                  <w:p w14:paraId="26D7A629" w14:textId="77777777" w:rsidR="00ED08BB" w:rsidRPr="00217E44" w:rsidRDefault="00ED08BB" w:rsidP="00185B7F">
                    <w:pPr>
                      <w:shd w:val="clear" w:color="auto" w:fill="FFFFFF"/>
                      <w:rPr>
                        <w:rFonts w:ascii="Verdana" w:hAnsi="Verdana"/>
                        <w:b/>
                        <w:color w:val="222222"/>
                        <w:sz w:val="16"/>
                        <w:szCs w:val="16"/>
                      </w:rPr>
                    </w:pPr>
                    <w:r w:rsidRPr="00217E44">
                      <w:rPr>
                        <w:rFonts w:ascii="Verdana" w:hAnsi="Verdana"/>
                        <w:b/>
                        <w:color w:val="222222"/>
                        <w:sz w:val="16"/>
                        <w:szCs w:val="16"/>
                      </w:rPr>
                      <w:t>EFOP-1.8.1 „Komplex népegészségügyi szűrések”</w:t>
                    </w:r>
                  </w:p>
                </w:txbxContent>
              </v:textbox>
            </v:shape>
          </w:pict>
        </mc:Fallback>
      </mc:AlternateContent>
    </w:r>
    <w:r w:rsidRPr="00A63ED2">
      <w:rPr>
        <w:noProof/>
      </w:rPr>
      <mc:AlternateContent>
        <mc:Choice Requires="wps">
          <w:drawing>
            <wp:anchor distT="0" distB="0" distL="114300" distR="114300" simplePos="0" relativeHeight="251678720" behindDoc="0" locked="0" layoutInCell="1" allowOverlap="1" wp14:anchorId="66861213" wp14:editId="407048CE">
              <wp:simplePos x="0" y="0"/>
              <wp:positionH relativeFrom="column">
                <wp:posOffset>1225550</wp:posOffset>
              </wp:positionH>
              <wp:positionV relativeFrom="paragraph">
                <wp:posOffset>9208770</wp:posOffset>
              </wp:positionV>
              <wp:extent cx="3125470" cy="669925"/>
              <wp:effectExtent l="0" t="0" r="0" b="0"/>
              <wp:wrapNone/>
              <wp:docPr id="20" name="Szövegdoboz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5470" cy="669925"/>
                      </a:xfrm>
                      <a:prstGeom prst="rect">
                        <a:avLst/>
                      </a:prstGeom>
                      <a:noFill/>
                      <a:ln w="9525">
                        <a:noFill/>
                        <a:miter lim="800000"/>
                        <a:headEnd/>
                        <a:tailEnd/>
                      </a:ln>
                    </wps:spPr>
                    <wps:txbx>
                      <w:txbxContent>
                        <w:p w14:paraId="509745FF" w14:textId="77777777" w:rsidR="00ED08BB" w:rsidRPr="00217E44" w:rsidRDefault="00ED08BB" w:rsidP="00185B7F">
                          <w:pPr>
                            <w:shd w:val="clear" w:color="auto" w:fill="FFFFFF"/>
                            <w:rPr>
                              <w:rFonts w:ascii="Verdana" w:hAnsi="Verdana"/>
                              <w:bCs/>
                              <w:color w:val="222222"/>
                              <w:sz w:val="16"/>
                              <w:szCs w:val="16"/>
                            </w:rPr>
                          </w:pPr>
                          <w:r w:rsidRPr="00217E44">
                            <w:rPr>
                              <w:rFonts w:ascii="Verdana" w:hAnsi="Verdana"/>
                              <w:bCs/>
                              <w:color w:val="222222"/>
                              <w:sz w:val="16"/>
                              <w:szCs w:val="16"/>
                            </w:rPr>
                            <w:t>ÁNTSZ Országos Tisztifőorvosi Hivatal</w:t>
                          </w:r>
                        </w:p>
                        <w:p w14:paraId="566520A7" w14:textId="77777777" w:rsidR="00ED08BB" w:rsidRPr="00217E44" w:rsidRDefault="00ED08BB" w:rsidP="00185B7F">
                          <w:pPr>
                            <w:shd w:val="clear" w:color="auto" w:fill="FFFFFF"/>
                            <w:rPr>
                              <w:rFonts w:ascii="Verdana" w:hAnsi="Verdana"/>
                              <w:color w:val="222222"/>
                              <w:sz w:val="16"/>
                              <w:szCs w:val="16"/>
                            </w:rPr>
                          </w:pPr>
                          <w:r w:rsidRPr="00217E44">
                            <w:rPr>
                              <w:rFonts w:ascii="Verdana" w:hAnsi="Verdana"/>
                              <w:color w:val="222222"/>
                              <w:sz w:val="16"/>
                              <w:szCs w:val="16"/>
                            </w:rPr>
                            <w:t>Cím: 1097 Budapest, Albert Flórián út 2-6.</w:t>
                          </w:r>
                        </w:p>
                        <w:p w14:paraId="00A2786B" w14:textId="77777777" w:rsidR="00ED08BB" w:rsidRPr="00217E44" w:rsidRDefault="00ED08BB" w:rsidP="00185B7F">
                          <w:pPr>
                            <w:shd w:val="clear" w:color="auto" w:fill="FFFFFF"/>
                            <w:rPr>
                              <w:rFonts w:ascii="Verdana" w:hAnsi="Verdana"/>
                              <w:color w:val="222222"/>
                              <w:sz w:val="16"/>
                              <w:szCs w:val="16"/>
                            </w:rPr>
                          </w:pPr>
                          <w:r>
                            <w:rPr>
                              <w:rFonts w:ascii="Verdana" w:hAnsi="Verdana"/>
                              <w:color w:val="222222"/>
                              <w:sz w:val="16"/>
                              <w:szCs w:val="16"/>
                            </w:rPr>
                            <w:t xml:space="preserve">Telefon: </w:t>
                          </w:r>
                          <w:r w:rsidRPr="00217E44">
                            <w:rPr>
                              <w:rFonts w:ascii="Verdana" w:hAnsi="Verdana"/>
                              <w:color w:val="222222"/>
                              <w:sz w:val="16"/>
                              <w:szCs w:val="16"/>
                            </w:rPr>
                            <w:t>+36 (1) 476 1100</w:t>
                          </w:r>
                        </w:p>
                        <w:p w14:paraId="73F25ADD" w14:textId="77777777" w:rsidR="00ED08BB" w:rsidRPr="00217E44" w:rsidRDefault="00ED08BB" w:rsidP="00185B7F">
                          <w:pPr>
                            <w:shd w:val="clear" w:color="auto" w:fill="FFFFFF"/>
                            <w:rPr>
                              <w:rFonts w:ascii="Verdana" w:hAnsi="Verdana"/>
                              <w:b/>
                              <w:color w:val="222222"/>
                              <w:sz w:val="16"/>
                              <w:szCs w:val="16"/>
                            </w:rPr>
                          </w:pPr>
                          <w:r w:rsidRPr="00217E44">
                            <w:rPr>
                              <w:rFonts w:ascii="Verdana" w:hAnsi="Verdana"/>
                              <w:b/>
                              <w:color w:val="222222"/>
                              <w:sz w:val="16"/>
                              <w:szCs w:val="16"/>
                            </w:rPr>
                            <w:t>EFOP-1.8.1 „Komplex népegészségügyi szűrések”</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66861213" id="Szövegdoboz 20" o:spid="_x0000_s1055" type="#_x0000_t202" style="position:absolute;margin-left:96.5pt;margin-top:725.1pt;width:246.1pt;height:52.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" filled="f" stroked="f">
              <v:textbox>
                <w:txbxContent>
                  <w:p w14:paraId="509745FF" w14:textId="77777777" w:rsidR="00ED08BB" w:rsidRPr="00217E44" w:rsidRDefault="00ED08BB" w:rsidP="00185B7F">
                    <w:pPr>
                      <w:shd w:val="clear" w:color="auto" w:fill="FFFFFF"/>
                      <w:rPr>
                        <w:rFonts w:ascii="Verdana" w:hAnsi="Verdana"/>
                        <w:bCs/>
                        <w:color w:val="222222"/>
                        <w:sz w:val="16"/>
                        <w:szCs w:val="16"/>
                      </w:rPr>
                    </w:pPr>
                    <w:r w:rsidRPr="00217E44">
                      <w:rPr>
                        <w:rFonts w:ascii="Verdana" w:hAnsi="Verdana"/>
                        <w:bCs/>
                        <w:color w:val="222222"/>
                        <w:sz w:val="16"/>
                        <w:szCs w:val="16"/>
                      </w:rPr>
                      <w:t>ÁNTSZ Országos Tisztifőorvosi Hivatal</w:t>
                    </w:r>
                  </w:p>
                  <w:p w14:paraId="566520A7" w14:textId="77777777" w:rsidR="00ED08BB" w:rsidRPr="00217E44" w:rsidRDefault="00ED08BB" w:rsidP="00185B7F">
                    <w:pPr>
                      <w:shd w:val="clear" w:color="auto" w:fill="FFFFFF"/>
                      <w:rPr>
                        <w:rFonts w:ascii="Verdana" w:hAnsi="Verdana"/>
                        <w:color w:val="222222"/>
                        <w:sz w:val="16"/>
                        <w:szCs w:val="16"/>
                      </w:rPr>
                    </w:pPr>
                    <w:r w:rsidRPr="00217E44">
                      <w:rPr>
                        <w:rFonts w:ascii="Verdana" w:hAnsi="Verdana"/>
                        <w:color w:val="222222"/>
                        <w:sz w:val="16"/>
                        <w:szCs w:val="16"/>
                      </w:rPr>
                      <w:t>Cím: 1097 Budapest, Albert Flórián út 2-6.</w:t>
                    </w:r>
                  </w:p>
                  <w:p w14:paraId="00A2786B" w14:textId="77777777" w:rsidR="00ED08BB" w:rsidRPr="00217E44" w:rsidRDefault="00ED08BB" w:rsidP="00185B7F">
                    <w:pPr>
                      <w:shd w:val="clear" w:color="auto" w:fill="FFFFFF"/>
                      <w:rPr>
                        <w:rFonts w:ascii="Verdana" w:hAnsi="Verdana"/>
                        <w:color w:val="222222"/>
                        <w:sz w:val="16"/>
                        <w:szCs w:val="16"/>
                      </w:rPr>
                    </w:pPr>
                    <w:r>
                      <w:rPr>
                        <w:rFonts w:ascii="Verdana" w:hAnsi="Verdana"/>
                        <w:color w:val="222222"/>
                        <w:sz w:val="16"/>
                        <w:szCs w:val="16"/>
                      </w:rPr>
                      <w:t xml:space="preserve">Telefon: </w:t>
                    </w:r>
                    <w:r w:rsidRPr="00217E44">
                      <w:rPr>
                        <w:rFonts w:ascii="Verdana" w:hAnsi="Verdana"/>
                        <w:color w:val="222222"/>
                        <w:sz w:val="16"/>
                        <w:szCs w:val="16"/>
                      </w:rPr>
                      <w:t>+36 (1) 476 1100</w:t>
                    </w:r>
                  </w:p>
                  <w:p w14:paraId="73F25ADD" w14:textId="77777777" w:rsidR="00ED08BB" w:rsidRPr="00217E44" w:rsidRDefault="00ED08BB" w:rsidP="00185B7F">
                    <w:pPr>
                      <w:shd w:val="clear" w:color="auto" w:fill="FFFFFF"/>
                      <w:rPr>
                        <w:rFonts w:ascii="Verdana" w:hAnsi="Verdana"/>
                        <w:b/>
                        <w:color w:val="222222"/>
                        <w:sz w:val="16"/>
                        <w:szCs w:val="16"/>
                      </w:rPr>
                    </w:pPr>
                    <w:r w:rsidRPr="00217E44">
                      <w:rPr>
                        <w:rFonts w:ascii="Verdana" w:hAnsi="Verdana"/>
                        <w:b/>
                        <w:color w:val="222222"/>
                        <w:sz w:val="16"/>
                        <w:szCs w:val="16"/>
                      </w:rPr>
                      <w:t>EFOP-1.8.1 „Komplex népegészségügyi szűrések”</w:t>
                    </w:r>
                  </w:p>
                </w:txbxContent>
              </v:textbox>
            </v:shape>
          </w:pict>
        </mc:Fallback>
      </mc:AlternateContent>
    </w:r>
    <w:r w:rsidRPr="00A63ED2">
      <w:rPr>
        <w:noProof/>
      </w:rPr>
      <w:drawing>
        <wp:anchor distT="0" distB="0" distL="114300" distR="114300" simplePos="0" relativeHeight="251677696" behindDoc="0" locked="0" layoutInCell="1" allowOverlap="1" wp14:anchorId="2EA5E1E0" wp14:editId="2CD71C74">
          <wp:simplePos x="0" y="0"/>
          <wp:positionH relativeFrom="column">
            <wp:posOffset>316230</wp:posOffset>
          </wp:positionH>
          <wp:positionV relativeFrom="paragraph">
            <wp:posOffset>9608185</wp:posOffset>
          </wp:positionV>
          <wp:extent cx="715010" cy="638175"/>
          <wp:effectExtent l="0" t="0" r="8890" b="9525"/>
          <wp:wrapNone/>
          <wp:docPr id="23" name="Kép 23" descr="ant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9" descr="antsz"/>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15010" cy="638175"/>
                  </a:xfrm>
                  <a:prstGeom prst="rect">
                    <a:avLst/>
                  </a:prstGeom>
                  <a:noFill/>
                </pic:spPr>
              </pic:pic>
            </a:graphicData>
          </a:graphic>
          <wp14:sizeRelH relativeFrom="page">
            <wp14:pctWidth>0</wp14:pctWidth>
          </wp14:sizeRelH>
          <wp14:sizeRelV relativeFrom="page">
            <wp14:pctHeight>0</wp14:pctHeight>
          </wp14:sizeRelV>
        </wp:anchor>
      </w:drawing>
    </w:r>
    <w:r w:rsidRPr="00A63ED2">
      <w:rPr>
        <w:noProof/>
      </w:rPr>
      <w:drawing>
        <wp:anchor distT="0" distB="0" distL="114300" distR="114300" simplePos="0" relativeHeight="251676672" behindDoc="0" locked="0" layoutInCell="1" allowOverlap="1" wp14:anchorId="536B4BF5" wp14:editId="564DCA39">
          <wp:simplePos x="0" y="0"/>
          <wp:positionH relativeFrom="column">
            <wp:posOffset>316230</wp:posOffset>
          </wp:positionH>
          <wp:positionV relativeFrom="paragraph">
            <wp:posOffset>9608185</wp:posOffset>
          </wp:positionV>
          <wp:extent cx="715010" cy="638175"/>
          <wp:effectExtent l="0" t="0" r="8890" b="9525"/>
          <wp:wrapNone/>
          <wp:docPr id="24" name="Kép 24" descr="ant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9" descr="antsz"/>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15010" cy="638175"/>
                  </a:xfrm>
                  <a:prstGeom prst="rect">
                    <a:avLst/>
                  </a:prstGeom>
                  <a:noFill/>
                </pic:spPr>
              </pic:pic>
            </a:graphicData>
          </a:graphic>
          <wp14:sizeRelH relativeFrom="page">
            <wp14:pctWidth>0</wp14:pctWidth>
          </wp14:sizeRelH>
          <wp14:sizeRelV relativeFrom="page">
            <wp14:pctHeight>0</wp14:pctHeight>
          </wp14:sizeRelV>
        </wp:anchor>
      </w:drawing>
    </w:r>
    <w:r w:rsidRPr="00A63ED2">
      <w:rPr>
        <w:noProof/>
      </w:rPr>
      <w:drawing>
        <wp:anchor distT="0" distB="0" distL="114300" distR="114300" simplePos="0" relativeHeight="251675648" behindDoc="0" locked="0" layoutInCell="1" allowOverlap="1" wp14:anchorId="0153CCD8" wp14:editId="06E62FAC">
          <wp:simplePos x="0" y="0"/>
          <wp:positionH relativeFrom="column">
            <wp:posOffset>316230</wp:posOffset>
          </wp:positionH>
          <wp:positionV relativeFrom="paragraph">
            <wp:posOffset>9608185</wp:posOffset>
          </wp:positionV>
          <wp:extent cx="715010" cy="638175"/>
          <wp:effectExtent l="0" t="0" r="8890" b="9525"/>
          <wp:wrapNone/>
          <wp:docPr id="25" name="Kép 25" descr="ant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9" descr="antsz"/>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15010" cy="6381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B04CA5" w14:textId="77777777" w:rsidR="003671DB" w:rsidRDefault="003671DB">
      <w:r>
        <w:separator/>
      </w:r>
    </w:p>
  </w:footnote>
  <w:footnote w:type="continuationSeparator" w:id="0">
    <w:p w14:paraId="44E077B6" w14:textId="77777777" w:rsidR="003671DB" w:rsidRDefault="003671DB">
      <w:r>
        <w:continuationSeparator/>
      </w:r>
    </w:p>
  </w:footnote>
  <w:footnote w:id="1">
    <w:p w14:paraId="1DB86D2E" w14:textId="77777777" w:rsidR="00D34650" w:rsidRPr="0048613E" w:rsidRDefault="00D34650" w:rsidP="00D34650">
      <w:pPr>
        <w:pStyle w:val="Lbjegyzetszveg"/>
        <w:rPr>
          <w:rFonts w:ascii="Verdana" w:hAnsi="Verdana"/>
          <w:sz w:val="16"/>
          <w:szCs w:val="16"/>
        </w:rPr>
      </w:pPr>
      <w:r>
        <w:rPr>
          <w:rStyle w:val="Lbjegyzet-hivatkozs"/>
        </w:rPr>
        <w:footnoteRef/>
      </w:r>
      <w:r>
        <w:t xml:space="preserve"> </w:t>
      </w:r>
      <w:r w:rsidRPr="0048613E">
        <w:rPr>
          <w:rFonts w:ascii="Verdana" w:hAnsi="Verdana"/>
          <w:sz w:val="16"/>
          <w:szCs w:val="16"/>
        </w:rPr>
        <w:t>Az itt feltüntetett összegnek meg kell egyeznie a felolvasó lapon szereplő nettó ajánlati árral</w:t>
      </w:r>
    </w:p>
  </w:footnote>
  <w:footnote w:id="2">
    <w:p w14:paraId="474132FC" w14:textId="77777777" w:rsidR="00D34650" w:rsidRPr="005A5E9E" w:rsidRDefault="00D34650" w:rsidP="00D34650">
      <w:pPr>
        <w:pStyle w:val="Lbjegyzetszveg1"/>
        <w:jc w:val="both"/>
        <w:rPr>
          <w:rFonts w:ascii="Verdana" w:hAnsi="Verdana" w:cs="Times New Roman"/>
          <w:sz w:val="16"/>
          <w:szCs w:val="16"/>
          <w:u w:val="single"/>
        </w:rPr>
      </w:pPr>
      <w:r w:rsidRPr="009321D7">
        <w:rPr>
          <w:rStyle w:val="Lbjegyzet-hivatkozs2"/>
          <w:rFonts w:ascii="Verdana" w:hAnsi="Verdana"/>
          <w:sz w:val="16"/>
        </w:rPr>
        <w:footnoteRef/>
      </w:r>
      <w:r>
        <w:tab/>
        <w:t xml:space="preserve"> </w:t>
      </w:r>
      <w:r w:rsidRPr="005A5E9E">
        <w:rPr>
          <w:rStyle w:val="Bekezdsalapbettpusa1"/>
          <w:rFonts w:ascii="Verdana" w:hAnsi="Verdana" w:cs="Times New Roman"/>
          <w:sz w:val="16"/>
          <w:szCs w:val="16"/>
        </w:rPr>
        <w:t xml:space="preserve">Felhívjuk az ajánlattevő figyelmét, </w:t>
      </w:r>
      <w:r w:rsidRPr="009321D7">
        <w:rPr>
          <w:rStyle w:val="Bekezdsalapbettpusa1"/>
          <w:rFonts w:ascii="Verdana" w:hAnsi="Verdana" w:cs="Times New Roman"/>
          <w:sz w:val="16"/>
          <w:szCs w:val="16"/>
        </w:rPr>
        <w:t>hogy építési beruházás és</w:t>
      </w:r>
      <w:r w:rsidRPr="005A5E9E">
        <w:rPr>
          <w:rStyle w:val="Bekezdsalapbettpusa1"/>
          <w:rFonts w:ascii="Verdana" w:hAnsi="Verdana" w:cs="Times New Roman"/>
          <w:b/>
          <w:sz w:val="16"/>
          <w:szCs w:val="16"/>
        </w:rPr>
        <w:t xml:space="preserve"> szolgáltatás megrendelése esetén az alvállalkozói teljesítés összesített aránya </w:t>
      </w:r>
      <w:r w:rsidRPr="005A5E9E">
        <w:rPr>
          <w:rStyle w:val="Bekezdsalapbettpusa1"/>
          <w:rFonts w:ascii="Verdana" w:hAnsi="Verdana" w:cs="Times New Roman"/>
          <w:b/>
          <w:sz w:val="16"/>
          <w:szCs w:val="16"/>
          <w:u w:val="single"/>
        </w:rPr>
        <w:t>nem haladhatja meg a nyertes ajánlattevő (ajánlattevők) saját teljesítésének arányát.</w:t>
      </w:r>
    </w:p>
    <w:p w14:paraId="2B4DCD02" w14:textId="77777777" w:rsidR="00D34650" w:rsidRPr="005A5E9E" w:rsidRDefault="00D34650" w:rsidP="00D34650">
      <w:pPr>
        <w:pStyle w:val="Lbjegyzetszveg1"/>
        <w:jc w:val="both"/>
        <w:rPr>
          <w:rFonts w:ascii="Verdana" w:hAnsi="Verdana" w:cs="Times New Roman"/>
          <w:sz w:val="16"/>
          <w:szCs w:val="16"/>
          <w:u w:val="single"/>
        </w:rPr>
      </w:pPr>
    </w:p>
  </w:footnote>
  <w:footnote w:id="3">
    <w:p w14:paraId="62BE88EF" w14:textId="77777777" w:rsidR="00D34650" w:rsidRPr="005A5E9E" w:rsidRDefault="00D34650" w:rsidP="00D34650">
      <w:pPr>
        <w:pStyle w:val="Lbjegyzetszveg1"/>
        <w:jc w:val="both"/>
        <w:rPr>
          <w:rFonts w:ascii="Verdana" w:hAnsi="Verdana"/>
          <w:sz w:val="16"/>
          <w:szCs w:val="16"/>
        </w:rPr>
      </w:pPr>
      <w:r w:rsidRPr="005A5E9E">
        <w:rPr>
          <w:rStyle w:val="Lbjegyzet-hivatkozs2"/>
          <w:rFonts w:ascii="Verdana" w:hAnsi="Verdana"/>
          <w:sz w:val="16"/>
          <w:szCs w:val="16"/>
        </w:rPr>
        <w:footnoteRef/>
      </w:r>
      <w:r w:rsidRPr="005A5E9E">
        <w:rPr>
          <w:rStyle w:val="Bekezdsalapbettpusa1"/>
          <w:rFonts w:ascii="Verdana" w:hAnsi="Verdana" w:cs="Times New Roman"/>
          <w:sz w:val="16"/>
          <w:szCs w:val="16"/>
        </w:rPr>
        <w:tab/>
        <w:t xml:space="preserve"> Ajánlattevő </w:t>
      </w:r>
      <w:r w:rsidRPr="005A5E9E">
        <w:rPr>
          <w:rStyle w:val="Bekezdsalapbettpusa1"/>
          <w:rFonts w:ascii="Verdana" w:hAnsi="Verdana" w:cs="Times New Roman"/>
          <w:b/>
          <w:sz w:val="16"/>
          <w:szCs w:val="16"/>
        </w:rPr>
        <w:t>legkésőbb a szerződés megkötésének időpontjában</w:t>
      </w:r>
      <w:r w:rsidRPr="005A5E9E">
        <w:rPr>
          <w:rStyle w:val="Bekezdsalapbettpusa1"/>
          <w:rFonts w:ascii="Verdana" w:hAnsi="Verdana" w:cs="Times New Roman"/>
          <w:sz w:val="16"/>
          <w:szCs w:val="16"/>
        </w:rPr>
        <w:t xml:space="preserve"> köteles az Ajánlatkérőnek </w:t>
      </w:r>
      <w:r w:rsidRPr="005A5E9E">
        <w:rPr>
          <w:rStyle w:val="Bekezdsalapbettpusa1"/>
          <w:rFonts w:ascii="Verdana" w:hAnsi="Verdana" w:cs="Times New Roman"/>
          <w:b/>
          <w:sz w:val="16"/>
          <w:szCs w:val="16"/>
        </w:rPr>
        <w:t>bejelenteni az</w:t>
      </w:r>
      <w:r w:rsidRPr="005A5E9E">
        <w:rPr>
          <w:rStyle w:val="Bekezdsalapbettpusa1"/>
          <w:rFonts w:ascii="Verdana" w:hAnsi="Verdana" w:cs="Times New Roman"/>
          <w:sz w:val="16"/>
          <w:szCs w:val="16"/>
        </w:rPr>
        <w:t xml:space="preserve"> </w:t>
      </w:r>
      <w:r w:rsidRPr="005A5E9E">
        <w:rPr>
          <w:rStyle w:val="Bekezdsalapbettpusa1"/>
          <w:rFonts w:ascii="Verdana" w:hAnsi="Verdana" w:cs="Times New Roman"/>
          <w:b/>
          <w:sz w:val="16"/>
          <w:szCs w:val="16"/>
        </w:rPr>
        <w:t>összes jelen nyilatkozatban nem jelölt alvállalkozót</w:t>
      </w:r>
      <w:r w:rsidRPr="005A5E9E">
        <w:rPr>
          <w:rStyle w:val="Bekezdsalapbettpusa1"/>
          <w:rFonts w:ascii="Verdana" w:hAnsi="Verdana" w:cs="Times New Roman"/>
          <w:sz w:val="16"/>
          <w:szCs w:val="16"/>
        </w:rPr>
        <w:t>, amely részt vesz a szerződés teljesítésében, a bejelentéssel együtt nyilatkozni kell arról is, hogy az igénybe venni kívánt alvállalkozó nem áll a jelen eljárásban alkalmazott kizáró okok hatálya alatt.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A95B51" w14:textId="0F576D0B" w:rsidR="00F537D6" w:rsidRDefault="00F537D6" w:rsidP="00D34650">
    <w:pPr>
      <w:rPr>
        <w:rFonts w:ascii="Verdana" w:hAnsi="Verdana"/>
        <w:sz w:val="18"/>
        <w:szCs w:val="18"/>
      </w:rPr>
    </w:pPr>
    <w:r>
      <w:rPr>
        <w:rFonts w:ascii="Verdana" w:hAnsi="Verdana"/>
        <w:noProof/>
        <w:sz w:val="18"/>
        <w:szCs w:val="18"/>
      </w:rPr>
      <mc:AlternateContent>
        <mc:Choice Requires="wpg">
          <w:drawing>
            <wp:anchor distT="0" distB="0" distL="114300" distR="114300" simplePos="0" relativeHeight="251684864" behindDoc="0" locked="0" layoutInCell="0" allowOverlap="1" wp14:anchorId="0BA17475" wp14:editId="4BFD5976">
              <wp:simplePos x="0" y="0"/>
              <wp:positionH relativeFrom="page">
                <wp:posOffset>6956425</wp:posOffset>
              </wp:positionH>
              <wp:positionV relativeFrom="page">
                <wp:posOffset>2148205</wp:posOffset>
              </wp:positionV>
              <wp:extent cx="488315" cy="237490"/>
              <wp:effectExtent l="3175" t="5080" r="3810" b="5080"/>
              <wp:wrapNone/>
              <wp:docPr id="26" name="Csoportba foglalás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27" name="Text Box 71"/>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2AED7C" w14:textId="77777777" w:rsidR="00F537D6" w:rsidRDefault="00F537D6" w:rsidP="00F537D6">
                            <w:pPr>
                              <w:pStyle w:val="lfej"/>
                              <w:jc w:val="center"/>
                            </w:pPr>
                            <w:r w:rsidRPr="00E671B2">
                              <w:rPr>
                                <w:sz w:val="22"/>
                                <w:szCs w:val="22"/>
                              </w:rPr>
                              <w:fldChar w:fldCharType="begin"/>
                            </w:r>
                            <w:r>
                              <w:instrText>PAGE    \* MERGEFORMAT</w:instrText>
                            </w:r>
                            <w:r w:rsidRPr="00E671B2">
                              <w:rPr>
                                <w:sz w:val="22"/>
                                <w:szCs w:val="22"/>
                              </w:rPr>
                              <w:fldChar w:fldCharType="separate"/>
                            </w:r>
                            <w:r w:rsidR="00ED5D05" w:rsidRPr="00ED5D05">
                              <w:rPr>
                                <w:rStyle w:val="Oldalszm"/>
                                <w:b/>
                                <w:bCs/>
                                <w:noProof/>
                                <w:color w:val="7F5F00"/>
                                <w:sz w:val="16"/>
                                <w:szCs w:val="16"/>
                              </w:rPr>
                              <w:t>7</w:t>
                            </w:r>
                            <w:r w:rsidRPr="00E671B2">
                              <w:rPr>
                                <w:rStyle w:val="Oldalszm"/>
                                <w:b/>
                                <w:bCs/>
                                <w:color w:val="7F5F00"/>
                                <w:sz w:val="16"/>
                                <w:szCs w:val="16"/>
                              </w:rPr>
                              <w:fldChar w:fldCharType="end"/>
                            </w:r>
                          </w:p>
                        </w:txbxContent>
                      </wps:txbx>
                      <wps:bodyPr rot="0" vert="horz" wrap="square" lIns="0" tIns="0" rIns="0" bIns="0" anchor="ctr" anchorCtr="0" upright="1">
                        <a:noAutofit/>
                      </wps:bodyPr>
                    </wps:wsp>
                    <wpg:grpSp>
                      <wpg:cNvPr id="28" name="Group 72"/>
                      <wpg:cNvGrpSpPr>
                        <a:grpSpLocks/>
                      </wpg:cNvGrpSpPr>
                      <wpg:grpSpPr bwMode="auto">
                        <a:xfrm>
                          <a:off x="886" y="3255"/>
                          <a:ext cx="374" cy="374"/>
                          <a:chOff x="1453" y="14832"/>
                          <a:chExt cx="374" cy="374"/>
                        </a:xfrm>
                      </wpg:grpSpPr>
                      <wps:wsp>
                        <wps:cNvPr id="29"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Oval 74"/>
                        <wps:cNvSpPr>
                          <a:spLocks noChangeArrowheads="1"/>
                        </wps:cNvSpPr>
                        <wps:spPr bwMode="auto">
                          <a:xfrm>
                            <a:off x="1462" y="14835"/>
                            <a:ext cx="101" cy="101"/>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BA17475" id="Csoportba foglalás 26" o:spid="_x0000_s1026" style="position:absolute;margin-left:547.75pt;margin-top:169.15pt;width:38.45pt;height:18.7pt;z-index:251684864;mso-position-horizontal-relative:page;mso-position-vertical-relative:page"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" o:allowincell="f">
              <v:shapetype id="_x0000_t202" coordsize="21600,21600" o:spt="202" path="m,l,21600r21600,l21600,xe">
                <v:stroke joinstyle="miter"/>
                <v:path gradientshapeok="t" o:connecttype="rect"/>
              </v:shapetype>
              <v:shape id="Text Box 71" o:spid="_x0000_s1027" type="#_x0000_t202" style="position:absolute;left:689;top:3263;width:769;height:3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OvEMQA&#10;AADbAAAADwAAAGRycy9kb3ducmV2LnhtbESPQWvCQBSE7wX/w/IEL8Vs9NCWmFViRNtLD0n9AY/s&#10;Mwlm34bsqtFf7xYKPQ4z8w2TbkbTiSsNrrWsYBHFIIgrq1uuFRx/9vMPEM4ja+wsk4I7OdisJy8p&#10;JtreuKBr6WsRIOwSVNB43ydSuqohgy6yPXHwTnYw6IMcaqkHvAW46eQyjt+kwZbDQoM95Q1V5/Ji&#10;FFBW2Mf32R1Msd3lh1PL9Co/lZpNx2wFwtPo/8N/7S+tYPkOv1/CD5D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TrxDEAAAA2wAAAA8AAAAAAAAAAAAAAAAAmAIAAGRycy9k&#10;b3ducmV2LnhtbFBLBQYAAAAABAAEAPUAAACJAwAAAAA=&#10;" filled="f" stroked="f">
                <v:textbox inset="0,0,0,0">
                  <w:txbxContent>
                    <w:p w14:paraId="2E2AED7C" w14:textId="77777777" w:rsidR="00F537D6" w:rsidRDefault="00F537D6" w:rsidP="00F537D6">
                      <w:pPr>
                        <w:pStyle w:val="lfej"/>
                        <w:jc w:val="center"/>
                      </w:pPr>
                      <w:r w:rsidRPr="00E671B2">
                        <w:rPr>
                          <w:sz w:val="22"/>
                          <w:szCs w:val="22"/>
                        </w:rPr>
                        <w:fldChar w:fldCharType="begin"/>
                      </w:r>
                      <w:r>
                        <w:instrText>PAGE    \* MERGEFORMAT</w:instrText>
                      </w:r>
                      <w:r w:rsidRPr="00E671B2">
                        <w:rPr>
                          <w:sz w:val="22"/>
                          <w:szCs w:val="22"/>
                        </w:rPr>
                        <w:fldChar w:fldCharType="separate"/>
                      </w:r>
                      <w:r w:rsidR="00ED5D05" w:rsidRPr="00ED5D05">
                        <w:rPr>
                          <w:rStyle w:val="Oldalszm"/>
                          <w:b/>
                          <w:bCs/>
                          <w:noProof/>
                          <w:color w:val="7F5F00"/>
                          <w:sz w:val="16"/>
                          <w:szCs w:val="16"/>
                        </w:rPr>
                        <w:t>7</w:t>
                      </w:r>
                      <w:r w:rsidRPr="00E671B2">
                        <w:rPr>
                          <w:rStyle w:val="Oldalszm"/>
                          <w:b/>
                          <w:bCs/>
                          <w:color w:val="7F5F00"/>
                          <w:sz w:val="16"/>
                          <w:szCs w:val="16"/>
                        </w:rPr>
                        <w:fldChar w:fldCharType="end"/>
                      </w:r>
                    </w:p>
                  </w:txbxContent>
                </v:textbox>
              </v:shape>
              <v:group id="Group 72" o:spid="_x0000_s1028" style="position:absolute;left:886;top:3255;width:374;height:374" coordorigin="1453,14832" coordsize="374,3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oval id="Oval 73" o:spid="_x0000_s1029" style="position:absolute;left:1453;top:14832;width:374;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pDXsMA&#10;AADbAAAADwAAAGRycy9kb3ducmV2LnhtbESPzYvCMBDF78L+D2EWvMiabg9+1KayLCx48eDHwePQ&#10;zDbFZlKSqPW/N4Lg8fHm/d68cj3YTlzJh9axgu9pBoK4drrlRsHx8Pe1ABEissbOMSm4U4B19TEq&#10;sdDuxju67mMjEoRDgQpMjH0hZagNWQxT1xMn7995izFJ30jt8ZbgtpN5ls2kxZZTg8Gefg3V5/3F&#10;pjdOwYXTpr7g/JibyWLwzdbPlRp/Dj8rEJGG+D5+pTdaQb6E55YEAFk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1pDXsMAAADbAAAADwAAAAAAAAAAAAAAAACYAgAAZHJzL2Rv&#10;d25yZXYueG1sUEsFBgAAAAAEAAQA9QAAAIgDAAAAAA==&#10;" filled="f" strokecolor="#84a2c6" strokeweight=".5pt"/>
                <v:oval id="Oval 74" o:spid="_x0000_s1030" style="position:absolute;left:1462;top:14835;width:101;height: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jDwrwA&#10;AADbAAAADwAAAGRycy9kb3ducmV2LnhtbERPvQrCMBDeBd8hnOCmqQoi1SgqKK5WO7idzdkWm0tp&#10;Yq1vbwbB8eP7X206U4mWGldaVjAZRyCIM6tLzhVcL4fRAoTzyBory6TgQw42635vhbG2bz5Tm/hc&#10;hBB2MSoovK9jKV1WkEE3tjVx4B62MegDbHKpG3yHcFPJaRTNpcGSQ0OBNe0Lyp7Jyygoj3aSHnbJ&#10;2d3a+V5uq/vOpnelhoNuuwThqfN/8c990gpmYX34En6AXH8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9eMPCvAAAANsAAAAPAAAAAAAAAAAAAAAAAJgCAABkcnMvZG93bnJldi54&#10;bWxQSwUGAAAAAAQABAD1AAAAgQMAAAAA&#10;" fillcolor="#84a2c6" stroked="f"/>
              </v:group>
              <w10:wrap anchorx="page" anchory="page"/>
            </v:group>
          </w:pict>
        </mc:Fallback>
      </mc:AlternateContent>
    </w:r>
  </w:p>
  <w:p w14:paraId="45C411BD" w14:textId="1C210274" w:rsidR="00ED08BB" w:rsidRPr="00F537D6" w:rsidRDefault="00ED08BB" w:rsidP="00F537D6">
    <w:pPr>
      <w:pStyle w:val="lfej"/>
      <w:tabs>
        <w:tab w:val="clear" w:pos="4536"/>
        <w:tab w:val="clear" w:pos="9072"/>
        <w:tab w:val="left" w:pos="3360"/>
      </w:tabs>
      <w:rPr>
        <w:rFonts w:ascii="Verdana" w:hAnsi="Verdana"/>
        <w:sz w:val="18"/>
        <w:szCs w:val="18"/>
      </w:rPr>
    </w:pPr>
    <w:r>
      <w:rPr>
        <w:rFonts w:ascii="Verdana" w:hAnsi="Verdana"/>
        <w:noProof/>
        <w:sz w:val="18"/>
        <w:szCs w:val="18"/>
      </w:rPr>
      <mc:AlternateContent>
        <mc:Choice Requires="wpg">
          <w:drawing>
            <wp:anchor distT="0" distB="0" distL="114300" distR="114300" simplePos="0" relativeHeight="251660288" behindDoc="0" locked="0" layoutInCell="0" allowOverlap="1" wp14:anchorId="3807A415" wp14:editId="182E915F">
              <wp:simplePos x="0" y="0"/>
              <wp:positionH relativeFrom="page">
                <wp:posOffset>6956425</wp:posOffset>
              </wp:positionH>
              <wp:positionV relativeFrom="page">
                <wp:posOffset>2148205</wp:posOffset>
              </wp:positionV>
              <wp:extent cx="488315" cy="237490"/>
              <wp:effectExtent l="3175" t="5080" r="3810" b="5080"/>
              <wp:wrapNone/>
              <wp:docPr id="7" name="Csoportba foglalás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8" name="Text Box 71"/>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4CDE28" w14:textId="77777777" w:rsidR="00ED08BB" w:rsidRDefault="00ED08BB" w:rsidP="000400B3">
                            <w:pPr>
                              <w:pStyle w:val="lfej"/>
                              <w:jc w:val="center"/>
                            </w:pPr>
                            <w:r w:rsidRPr="00E671B2">
                              <w:rPr>
                                <w:sz w:val="22"/>
                                <w:szCs w:val="22"/>
                              </w:rPr>
                              <w:fldChar w:fldCharType="begin"/>
                            </w:r>
                            <w:r>
                              <w:instrText>PAGE    \* MERGEFORMAT</w:instrText>
                            </w:r>
                            <w:r w:rsidRPr="00E671B2">
                              <w:rPr>
                                <w:sz w:val="22"/>
                                <w:szCs w:val="22"/>
                              </w:rPr>
                              <w:fldChar w:fldCharType="separate"/>
                            </w:r>
                            <w:r w:rsidR="00ED5D05" w:rsidRPr="00ED5D05">
                              <w:rPr>
                                <w:rStyle w:val="Oldalszm"/>
                                <w:b/>
                                <w:bCs/>
                                <w:noProof/>
                                <w:color w:val="7F5F00"/>
                                <w:sz w:val="16"/>
                                <w:szCs w:val="16"/>
                              </w:rPr>
                              <w:t>7</w:t>
                            </w:r>
                            <w:r w:rsidRPr="00E671B2">
                              <w:rPr>
                                <w:rStyle w:val="Oldalszm"/>
                                <w:b/>
                                <w:bCs/>
                                <w:color w:val="7F5F00"/>
                                <w:sz w:val="16"/>
                                <w:szCs w:val="16"/>
                              </w:rPr>
                              <w:fldChar w:fldCharType="end"/>
                            </w:r>
                          </w:p>
                        </w:txbxContent>
                      </wps:txbx>
                      <wps:bodyPr rot="0" vert="horz" wrap="square" lIns="0" tIns="0" rIns="0" bIns="0" anchor="ctr" anchorCtr="0" upright="1">
                        <a:noAutofit/>
                      </wps:bodyPr>
                    </wps:wsp>
                    <wpg:grpSp>
                      <wpg:cNvPr id="9" name="Group 72"/>
                      <wpg:cNvGrpSpPr>
                        <a:grpSpLocks/>
                      </wpg:cNvGrpSpPr>
                      <wpg:grpSpPr bwMode="auto">
                        <a:xfrm>
                          <a:off x="886" y="3255"/>
                          <a:ext cx="374" cy="374"/>
                          <a:chOff x="1453" y="14832"/>
                          <a:chExt cx="374" cy="374"/>
                        </a:xfrm>
                      </wpg:grpSpPr>
                      <wps:wsp>
                        <wps:cNvPr id="10"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Oval 74"/>
                        <wps:cNvSpPr>
                          <a:spLocks noChangeArrowheads="1"/>
                        </wps:cNvSpPr>
                        <wps:spPr bwMode="auto">
                          <a:xfrm>
                            <a:off x="1462" y="14835"/>
                            <a:ext cx="101" cy="101"/>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807A415" id="Csoportba foglalás 7" o:spid="_x0000_s1031" style="position:absolute;margin-left:547.75pt;margin-top:169.15pt;width:38.45pt;height:18.7pt;z-index:251660288;mso-position-horizontal-relative:page;mso-position-vertical-relative:page"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" o:allowincell="f">
              <v:shape id="Text Box 71" o:spid="_x0000_s1032" type="#_x0000_t202" style="position:absolute;left:689;top:3263;width:769;height:3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xJhbwA&#10;AADaAAAADwAAAGRycy9kb3ducmV2LnhtbERPSwrCMBDdC94hjOBGNNWFSDWKH/xsXLR6gKEZ22Iz&#10;KU3U6unNQnD5eP/FqjWVeFLjSssKxqMIBHFmdcm5gutlP5yBcB5ZY2WZFLzJwWrZ7Sww1vbFCT1T&#10;n4sQwi5GBYX3dSylywoy6Ea2Jg7czTYGfYBNLnWDrxBuKjmJoqk0WHJoKLCmbUHZPX0YBbRO7Od8&#10;dweTbHbbw61kGsijUv1eu56D8NT6v/jnPmkFYWu4Em6AXH4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uvEmFvAAAANoAAAAPAAAAAAAAAAAAAAAAAJgCAABkcnMvZG93bnJldi54&#10;bWxQSwUGAAAAAAQABAD1AAAAgQMAAAAA&#10;" filled="f" stroked="f">
                <v:textbox inset="0,0,0,0">
                  <w:txbxContent>
                    <w:p w14:paraId="344CDE28" w14:textId="77777777" w:rsidR="00ED08BB" w:rsidRDefault="00ED08BB" w:rsidP="000400B3">
                      <w:pPr>
                        <w:pStyle w:val="lfej"/>
                        <w:jc w:val="center"/>
                      </w:pPr>
                      <w:r w:rsidRPr="00E671B2">
                        <w:rPr>
                          <w:sz w:val="22"/>
                          <w:szCs w:val="22"/>
                        </w:rPr>
                        <w:fldChar w:fldCharType="begin"/>
                      </w:r>
                      <w:r>
                        <w:instrText>PAGE    \* MERGEFORMAT</w:instrText>
                      </w:r>
                      <w:r w:rsidRPr="00E671B2">
                        <w:rPr>
                          <w:sz w:val="22"/>
                          <w:szCs w:val="22"/>
                        </w:rPr>
                        <w:fldChar w:fldCharType="separate"/>
                      </w:r>
                      <w:r w:rsidR="00ED5D05" w:rsidRPr="00ED5D05">
                        <w:rPr>
                          <w:rStyle w:val="Oldalszm"/>
                          <w:b/>
                          <w:bCs/>
                          <w:noProof/>
                          <w:color w:val="7F5F00"/>
                          <w:sz w:val="16"/>
                          <w:szCs w:val="16"/>
                        </w:rPr>
                        <w:t>7</w:t>
                      </w:r>
                      <w:r w:rsidRPr="00E671B2">
                        <w:rPr>
                          <w:rStyle w:val="Oldalszm"/>
                          <w:b/>
                          <w:bCs/>
                          <w:color w:val="7F5F00"/>
                          <w:sz w:val="16"/>
                          <w:szCs w:val="16"/>
                        </w:rPr>
                        <w:fldChar w:fldCharType="end"/>
                      </w:r>
                    </w:p>
                  </w:txbxContent>
                </v:textbox>
              </v:shape>
              <v:group id="Group 72" o:spid="_x0000_s1033" style="position:absolute;left:886;top:3255;width:374;height:374" coordorigin="1453,14832" coordsize="374,3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oval id="Oval 73" o:spid="_x0000_s1034" style="position:absolute;left:1453;top:14832;width:374;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wgfsEA&#10;AADbAAAADwAAAGRycy9kb3ducmV2LnhtbESPMYsCMRCF+wP/QxjB5tDsWZyyGkUEwcZCz8Jy2Iyb&#10;xc1kSaLu/XunEOzmMe9782a57n2rHhRTE9jAz6QARVwF23Bt4Py3G89BpYxssQ1MBv4pwXo1+Fpi&#10;acOTj/Q45VpJCKcSDbicu1LrVDnymCahI5bdNUSPWWSstY34lHDf6mlR/GqPDcsFhx1tHVW3091L&#10;jUsK6bKv7jg7T933vI/1Ic6MGQ37zQJUpj5/zG96b4WT9vKLDKB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QMIH7BAAAA2wAAAA8AAAAAAAAAAAAAAAAAmAIAAGRycy9kb3du&#10;cmV2LnhtbFBLBQYAAAAABAAEAPUAAACGAwAAAAA=&#10;" filled="f" strokecolor="#84a2c6" strokeweight=".5pt"/>
                <v:oval id="Oval 74" o:spid="_x0000_s1035" style="position:absolute;left:1462;top:14835;width:101;height: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E6ObwA&#10;AADbAAAADwAAAGRycy9kb3ducmV2LnhtbERPvQrCMBDeBd8hnOCmaR1EqlFUUFytOridzdkWm0tp&#10;Yq1vbwTB7T6+31usOlOJlhpXWlYQjyMQxJnVJecKzqfdaAbCeWSNlWVS8CYHq2W/t8BE2xcfqU19&#10;LkIIuwQVFN7XiZQuK8igG9uaOHB32xj0ATa51A2+Qrip5CSKptJgyaGhwJq2BWWP9GkUlHsbX3ab&#10;9Oiu7XQr19VtYy83pYaDbj0H4anzf/HPfdBhfgzfX8IBcvk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ZgTo5vAAAANsAAAAPAAAAAAAAAAAAAAAAAJgCAABkcnMvZG93bnJldi54&#10;bWxQSwUGAAAAAAQABAD1AAAAgQMAAAAA&#10;" fillcolor="#84a2c6" stroked="f"/>
              </v:group>
              <w10:wrap anchorx="page" anchory="page"/>
            </v:group>
          </w:pict>
        </mc:Fallback>
      </mc:AlternateContent>
    </w:r>
    <w:r>
      <w:rPr>
        <w:rFonts w:ascii="Verdana" w:hAnsi="Verdana"/>
        <w:noProof/>
        <w:sz w:val="18"/>
        <w:szCs w:val="18"/>
      </w:rPr>
      <mc:AlternateContent>
        <mc:Choice Requires="wpg">
          <w:drawing>
            <wp:anchor distT="0" distB="0" distL="114300" distR="114300" simplePos="0" relativeHeight="251659264" behindDoc="0" locked="0" layoutInCell="0" allowOverlap="1" wp14:anchorId="4D8BB7E3" wp14:editId="041A5928">
              <wp:simplePos x="0" y="0"/>
              <wp:positionH relativeFrom="page">
                <wp:posOffset>6956425</wp:posOffset>
              </wp:positionH>
              <wp:positionV relativeFrom="page">
                <wp:posOffset>2148205</wp:posOffset>
              </wp:positionV>
              <wp:extent cx="488315" cy="237490"/>
              <wp:effectExtent l="3175" t="5080" r="3810" b="5080"/>
              <wp:wrapNone/>
              <wp:docPr id="211" name="Csoportba foglalás 2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212" name="Text Box 71"/>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F36400" w14:textId="77777777" w:rsidR="00ED08BB" w:rsidRDefault="00ED08BB" w:rsidP="000400B3">
                            <w:pPr>
                              <w:pStyle w:val="lfej"/>
                              <w:jc w:val="center"/>
                            </w:pPr>
                            <w:r w:rsidRPr="00E671B2">
                              <w:rPr>
                                <w:sz w:val="22"/>
                                <w:szCs w:val="22"/>
                              </w:rPr>
                              <w:fldChar w:fldCharType="begin"/>
                            </w:r>
                            <w:r>
                              <w:instrText>PAGE    \* MERGEFORMAT</w:instrText>
                            </w:r>
                            <w:r w:rsidRPr="00E671B2">
                              <w:rPr>
                                <w:sz w:val="22"/>
                                <w:szCs w:val="22"/>
                              </w:rPr>
                              <w:fldChar w:fldCharType="separate"/>
                            </w:r>
                            <w:r w:rsidR="00ED5D05" w:rsidRPr="00ED5D05">
                              <w:rPr>
                                <w:rStyle w:val="Oldalszm"/>
                                <w:b/>
                                <w:bCs/>
                                <w:noProof/>
                                <w:color w:val="7F5F00"/>
                                <w:sz w:val="16"/>
                                <w:szCs w:val="16"/>
                              </w:rPr>
                              <w:t>7</w:t>
                            </w:r>
                            <w:r w:rsidRPr="00E671B2">
                              <w:rPr>
                                <w:rStyle w:val="Oldalszm"/>
                                <w:b/>
                                <w:bCs/>
                                <w:color w:val="7F5F00"/>
                                <w:sz w:val="16"/>
                                <w:szCs w:val="16"/>
                              </w:rPr>
                              <w:fldChar w:fldCharType="end"/>
                            </w:r>
                          </w:p>
                        </w:txbxContent>
                      </wps:txbx>
                      <wps:bodyPr rot="0" vert="horz" wrap="square" lIns="0" tIns="0" rIns="0" bIns="0" anchor="ctr" anchorCtr="0" upright="1">
                        <a:noAutofit/>
                      </wps:bodyPr>
                    </wps:wsp>
                    <wpg:grpSp>
                      <wpg:cNvPr id="213" name="Group 72"/>
                      <wpg:cNvGrpSpPr>
                        <a:grpSpLocks/>
                      </wpg:cNvGrpSpPr>
                      <wpg:grpSpPr bwMode="auto">
                        <a:xfrm>
                          <a:off x="886" y="3255"/>
                          <a:ext cx="374" cy="374"/>
                          <a:chOff x="1453" y="14832"/>
                          <a:chExt cx="374" cy="374"/>
                        </a:xfrm>
                      </wpg:grpSpPr>
                      <wps:wsp>
                        <wps:cNvPr id="214"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5" name="Oval 74"/>
                        <wps:cNvSpPr>
                          <a:spLocks noChangeArrowheads="1"/>
                        </wps:cNvSpPr>
                        <wps:spPr bwMode="auto">
                          <a:xfrm>
                            <a:off x="1462" y="14835"/>
                            <a:ext cx="101" cy="101"/>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D8BB7E3" id="Csoportba foglalás 211" o:spid="_x0000_s1036" style="position:absolute;margin-left:547.75pt;margin-top:169.15pt;width:38.45pt;height:18.7pt;z-index:251659264;mso-position-horizontal-relative:page;mso-position-vertical-relative:page"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" o:allowincell="f">
              <v:shape id="Text Box 71" o:spid="_x0000_s1037" type="#_x0000_t202" style="position:absolute;left:689;top:3263;width:769;height:3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b+sQA&#10;AADcAAAADwAAAGRycy9kb3ducmV2LnhtbESPQWvCQBSE74L/YXmCF6kbcyiSukqMNPXSQ9L+gEf2&#10;mQSzb0N2a2J/vVsoeBxm5htmd5hMJ240uNaygs06AkFcWd1yreD76/1lC8J5ZI2dZVJwJweH/Xy2&#10;w0TbkQu6lb4WAcIuQQWN930ipasaMujWticO3sUOBn2QQy31gGOAm07GUfQqDbYcFhrsKWuoupY/&#10;RgGlhf39vLrcFMdTll9appX8UGq5mNI3EJ4m/wz/t89aQbyJ4e9MOAJy/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6vm/rEAAAA3AAAAA8AAAAAAAAAAAAAAAAAmAIAAGRycy9k&#10;b3ducmV2LnhtbFBLBQYAAAAABAAEAPUAAACJAwAAAAA=&#10;" filled="f" stroked="f">
                <v:textbox inset="0,0,0,0">
                  <w:txbxContent>
                    <w:p w14:paraId="03F36400" w14:textId="77777777" w:rsidR="00ED08BB" w:rsidRDefault="00ED08BB" w:rsidP="000400B3">
                      <w:pPr>
                        <w:pStyle w:val="lfej"/>
                        <w:jc w:val="center"/>
                      </w:pPr>
                      <w:r w:rsidRPr="00E671B2">
                        <w:rPr>
                          <w:sz w:val="22"/>
                          <w:szCs w:val="22"/>
                        </w:rPr>
                        <w:fldChar w:fldCharType="begin"/>
                      </w:r>
                      <w:r>
                        <w:instrText>PAGE    \* MERGEFORMAT</w:instrText>
                      </w:r>
                      <w:r w:rsidRPr="00E671B2">
                        <w:rPr>
                          <w:sz w:val="22"/>
                          <w:szCs w:val="22"/>
                        </w:rPr>
                        <w:fldChar w:fldCharType="separate"/>
                      </w:r>
                      <w:r w:rsidR="00ED5D05" w:rsidRPr="00ED5D05">
                        <w:rPr>
                          <w:rStyle w:val="Oldalszm"/>
                          <w:b/>
                          <w:bCs/>
                          <w:noProof/>
                          <w:color w:val="7F5F00"/>
                          <w:sz w:val="16"/>
                          <w:szCs w:val="16"/>
                        </w:rPr>
                        <w:t>7</w:t>
                      </w:r>
                      <w:r w:rsidRPr="00E671B2">
                        <w:rPr>
                          <w:rStyle w:val="Oldalszm"/>
                          <w:b/>
                          <w:bCs/>
                          <w:color w:val="7F5F00"/>
                          <w:sz w:val="16"/>
                          <w:szCs w:val="16"/>
                        </w:rPr>
                        <w:fldChar w:fldCharType="end"/>
                      </w:r>
                    </w:p>
                  </w:txbxContent>
                </v:textbox>
              </v:shape>
              <v:group id="Group 72" o:spid="_x0000_s1038" style="position:absolute;left:886;top:3255;width:374;height:374" coordorigin="1453,14832" coordsize="374,3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erzisQAAADcAAAADwAAAGRycy9kb3ducmV2LnhtbESPQYvCMBSE78L+h/AW&#10;vGlaZRepRhFR8SDCVkG8PZpnW2xeShPb+u83wsIeh5n5hlmselOJlhpXWlYQjyMQxJnVJecKLufd&#10;aAbCeWSNlWVS8CIHq+XHYIGJth3/UJv6XAQIuwQVFN7XiZQuK8igG9uaOHh32xj0QTa51A12AW4q&#10;OYmib2mw5LBQYE2bgrJH+jQK9h1262m8bY+P++Z1O3+drseYlBp+9us5CE+9/w//tQ9awSSewv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erzisQAAADcAAAA&#10;DwAAAAAAAAAAAAAAAACqAgAAZHJzL2Rvd25yZXYueG1sUEsFBgAAAAAEAAQA+gAAAJsDAAAAAA==&#10;">
                <v:oval id="Oval 73" o:spid="_x0000_s1039" style="position:absolute;left:1453;top:14832;width:374;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kKocQA&#10;AADcAAAADwAAAGRycy9kb3ducmV2LnhtbESPwWrDMBBE74X8g9hALyWRY0oT3MimFAq+9FAnhxwX&#10;a2OZWisjKbb791WhkOMwO292jtViBzGRD71jBbttBoK4dbrnTsH59LE5gAgRWePgmBT8UICqXD0c&#10;sdBu5i+amtiJBOFQoAIT41hIGVpDFsPWjcTJuzpvMSbpO6k9zgluB5ln2Yu02HNqMDjSu6H2u7nZ&#10;9MYluHCp2xvuz7l5Oiy++/R7pR7Xy9sriEhLvB//p2utIN89w9+YRABZ/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pCqHEAAAA3AAAAA8AAAAAAAAAAAAAAAAAmAIAAGRycy9k&#10;b3ducmV2LnhtbFBLBQYAAAAABAAEAPUAAACJAwAAAAA=&#10;" filled="f" strokecolor="#84a2c6" strokeweight=".5pt"/>
                <v:oval id="Oval 74" o:spid="_x0000_s1040" style="position:absolute;left:1462;top:14835;width:101;height: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sT78MA&#10;AADcAAAADwAAAGRycy9kb3ducmV2LnhtbESPQYvCMBSE7wv+h/CEvWlaYUWqsVTBZa9We/D2bJ5t&#10;sXkpTaz135uFhT0OM/MNs0lH04qBetdYVhDPIxDEpdUNVwrOp8NsBcJ5ZI2tZVLwIgfpdvKxwUTb&#10;Jx9pyH0lAoRdggpq77tESlfWZNDNbUccvJvtDfog+0rqHp8Bblq5iKKlNNhwWKixo31N5T1/GAXN&#10;t42Lwy4/usuw3Musve5scVXqczpmaxCeRv8f/mv/aAWL+At+z4QjIL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dsT78MAAADcAAAADwAAAAAAAAAAAAAAAACYAgAAZHJzL2Rv&#10;d25yZXYueG1sUEsFBgAAAAAEAAQA9QAAAIgDAAAAAA==&#10;" fillcolor="#84a2c6" stroked="f"/>
              </v:group>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7B3EAA" w14:textId="750EC220" w:rsidR="00ED08BB" w:rsidRDefault="00ED08BB" w:rsidP="00D34650">
    <w:pPr>
      <w:rPr>
        <w:rFonts w:ascii="Verdana" w:hAnsi="Verdana"/>
        <w:sz w:val="18"/>
        <w:szCs w:val="18"/>
      </w:rPr>
    </w:pPr>
    <w:r>
      <w:rPr>
        <w:rFonts w:ascii="Verdana" w:hAnsi="Verdana"/>
        <w:noProof/>
        <w:sz w:val="18"/>
        <w:szCs w:val="18"/>
      </w:rPr>
      <mc:AlternateContent>
        <mc:Choice Requires="wpg">
          <w:drawing>
            <wp:anchor distT="0" distB="0" distL="114300" distR="114300" simplePos="0" relativeHeight="251672576" behindDoc="0" locked="0" layoutInCell="0" allowOverlap="1" wp14:anchorId="777ADB1D" wp14:editId="3F34E45E">
              <wp:simplePos x="0" y="0"/>
              <wp:positionH relativeFrom="page">
                <wp:posOffset>6956425</wp:posOffset>
              </wp:positionH>
              <wp:positionV relativeFrom="page">
                <wp:posOffset>2148205</wp:posOffset>
              </wp:positionV>
              <wp:extent cx="488315" cy="237490"/>
              <wp:effectExtent l="3175" t="5080" r="3810" b="5080"/>
              <wp:wrapNone/>
              <wp:docPr id="2" name="Csoportba foglalás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12" name="Text Box 71"/>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56A3AE" w14:textId="77777777" w:rsidR="00ED08BB" w:rsidRDefault="00ED08BB" w:rsidP="00430820">
                            <w:pPr>
                              <w:pStyle w:val="lfej"/>
                              <w:jc w:val="center"/>
                            </w:pPr>
                            <w:r w:rsidRPr="00E671B2">
                              <w:rPr>
                                <w:sz w:val="22"/>
                                <w:szCs w:val="22"/>
                              </w:rPr>
                              <w:fldChar w:fldCharType="begin"/>
                            </w:r>
                            <w:r>
                              <w:instrText>PAGE    \* MERGEFORMAT</w:instrText>
                            </w:r>
                            <w:r w:rsidRPr="00E671B2">
                              <w:rPr>
                                <w:sz w:val="22"/>
                                <w:szCs w:val="22"/>
                              </w:rPr>
                              <w:fldChar w:fldCharType="separate"/>
                            </w:r>
                            <w:r w:rsidR="00ED5D05" w:rsidRPr="00ED5D05">
                              <w:rPr>
                                <w:rStyle w:val="Oldalszm"/>
                                <w:b/>
                                <w:bCs/>
                                <w:noProof/>
                                <w:color w:val="7F5F00"/>
                                <w:sz w:val="16"/>
                                <w:szCs w:val="16"/>
                              </w:rPr>
                              <w:t>1</w:t>
                            </w:r>
                            <w:r w:rsidRPr="00E671B2">
                              <w:rPr>
                                <w:rStyle w:val="Oldalszm"/>
                                <w:b/>
                                <w:bCs/>
                                <w:color w:val="7F5F00"/>
                                <w:sz w:val="16"/>
                                <w:szCs w:val="16"/>
                              </w:rPr>
                              <w:fldChar w:fldCharType="end"/>
                            </w:r>
                          </w:p>
                        </w:txbxContent>
                      </wps:txbx>
                      <wps:bodyPr rot="0" vert="horz" wrap="square" lIns="0" tIns="0" rIns="0" bIns="0" anchor="ctr" anchorCtr="0" upright="1">
                        <a:noAutofit/>
                      </wps:bodyPr>
                    </wps:wsp>
                    <wpg:grpSp>
                      <wpg:cNvPr id="13" name="Group 72"/>
                      <wpg:cNvGrpSpPr>
                        <a:grpSpLocks/>
                      </wpg:cNvGrpSpPr>
                      <wpg:grpSpPr bwMode="auto">
                        <a:xfrm>
                          <a:off x="886" y="3255"/>
                          <a:ext cx="374" cy="374"/>
                          <a:chOff x="1453" y="14832"/>
                          <a:chExt cx="374" cy="374"/>
                        </a:xfrm>
                      </wpg:grpSpPr>
                      <wps:wsp>
                        <wps:cNvPr id="14"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Oval 74"/>
                        <wps:cNvSpPr>
                          <a:spLocks noChangeArrowheads="1"/>
                        </wps:cNvSpPr>
                        <wps:spPr bwMode="auto">
                          <a:xfrm>
                            <a:off x="1462" y="14835"/>
                            <a:ext cx="101" cy="101"/>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77ADB1D" id="Csoportba foglalás 2" o:spid="_x0000_s1046" style="position:absolute;margin-left:547.75pt;margin-top:169.15pt;width:38.45pt;height:18.7pt;z-index:251672576;mso-position-horizontal-relative:page;mso-position-vertical-relative:page"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" o:allowincell="f">
              <v:shapetype id="_x0000_t202" coordsize="21600,21600" o:spt="202" path="m,l,21600r21600,l21600,xe">
                <v:stroke joinstyle="miter"/>
                <v:path gradientshapeok="t" o:connecttype="rect"/>
              </v:shapetype>
              <v:shape id="Text Box 71" o:spid="_x0000_s1047" type="#_x0000_t202" style="position:absolute;left:689;top:3263;width:769;height:3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jGNb0A&#10;AADbAAAADwAAAGRycy9kb3ducmV2LnhtbERPSwrCMBDdC94hjOBGNNWFSDWKH/xsXFQ9wNCMbbGZ&#10;lCZq9fRGENzN431ntmhMKR5Uu8KyguEgAkGcWl1wpuBy3vYnIJxH1lhaJgUvcrCYt1szjLV9ckKP&#10;k89ECGEXo4Lc+yqW0qU5GXQDWxEH7mprgz7AOpO6xmcIN6UcRdFYGiw4NORY0Tqn9Ha6GwW0TOz7&#10;eHM7k6w26921YOrJvVLdTrOcgvDU+L/45z7oMH8E31/CAXL+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t0jGNb0AAADbAAAADwAAAAAAAAAAAAAAAACYAgAAZHJzL2Rvd25yZXYu&#10;eG1sUEsFBgAAAAAEAAQA9QAAAIIDAAAAAA==&#10;" filled="f" stroked="f">
                <v:textbox inset="0,0,0,0">
                  <w:txbxContent>
                    <w:p w14:paraId="4756A3AE" w14:textId="77777777" w:rsidR="00ED08BB" w:rsidRDefault="00ED08BB" w:rsidP="00430820">
                      <w:pPr>
                        <w:pStyle w:val="lfej"/>
                        <w:jc w:val="center"/>
                      </w:pPr>
                      <w:r w:rsidRPr="00E671B2">
                        <w:rPr>
                          <w:sz w:val="22"/>
                          <w:szCs w:val="22"/>
                        </w:rPr>
                        <w:fldChar w:fldCharType="begin"/>
                      </w:r>
                      <w:r>
                        <w:instrText>PAGE    \* MERGEFORMAT</w:instrText>
                      </w:r>
                      <w:r w:rsidRPr="00E671B2">
                        <w:rPr>
                          <w:sz w:val="22"/>
                          <w:szCs w:val="22"/>
                        </w:rPr>
                        <w:fldChar w:fldCharType="separate"/>
                      </w:r>
                      <w:r w:rsidR="00ED5D05" w:rsidRPr="00ED5D05">
                        <w:rPr>
                          <w:rStyle w:val="Oldalszm"/>
                          <w:b/>
                          <w:bCs/>
                          <w:noProof/>
                          <w:color w:val="7F5F00"/>
                          <w:sz w:val="16"/>
                          <w:szCs w:val="16"/>
                        </w:rPr>
                        <w:t>1</w:t>
                      </w:r>
                      <w:r w:rsidRPr="00E671B2">
                        <w:rPr>
                          <w:rStyle w:val="Oldalszm"/>
                          <w:b/>
                          <w:bCs/>
                          <w:color w:val="7F5F00"/>
                          <w:sz w:val="16"/>
                          <w:szCs w:val="16"/>
                        </w:rPr>
                        <w:fldChar w:fldCharType="end"/>
                      </w:r>
                    </w:p>
                  </w:txbxContent>
                </v:textbox>
              </v:shape>
              <v:group id="Group 72" o:spid="_x0000_s1048" style="position:absolute;left:886;top:3255;width:374;height:374" coordorigin="1453,14832" coordsize="374,3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oval id="Oval 73" o:spid="_x0000_s1049" style="position:absolute;left:1453;top:14832;width:374;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cmfcEA&#10;AADbAAAADwAAAGRycy9kb3ducmV2LnhtbESPQYvCMBCF74L/IYzgRTRdkVVqo8iC4MWDrgePQzM2&#10;xWZSkljrvzfCwt5meO9786bY9rYRHflQO1bwNctAEJdO11wpuPzupysQISJrbByTghcF2G6GgwJz&#10;7Z58ou4cK5FCOOSowMTY5lKG0pDFMHMtcdJuzluMafWV1B6fKdw2cp5l39JizemCwZZ+DJX388Om&#10;GtfgwvVQPnB5mZvJqvfV0S+VGo/63RpEpD7+m//og07cAj6/pAHk5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s3Jn3BAAAA2wAAAA8AAAAAAAAAAAAAAAAAmAIAAGRycy9kb3du&#10;cmV2LnhtbFBLBQYAAAAABAAEAPUAAACGAwAAAAA=&#10;" filled="f" strokecolor="#84a2c6" strokeweight=".5pt"/>
                <v:oval id="Oval 74" o:spid="_x0000_s1050" style="position:absolute;left:1462;top:14835;width:101;height: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o8OrwA&#10;AADbAAAADwAAAGRycy9kb3ducmV2LnhtbERPzQ7BQBC+S7zDZiRubEmIlCVIiKvi4Da6o210Z5vu&#10;qnp7K5G4zZfvdxar1pSiodoVlhWMhhEI4tTqgjMF59NuMAPhPLLG0jIpeJOD1bLbWWCs7YuP1CQ+&#10;EyGEXYwKcu+rWEqX5mTQDW1FHLi7rQ36AOtM6hpfIdyUchxFU2mw4NCQY0XbnNJH8jQKir0dXXab&#10;5OiuzXQr1+VtYy83pfq9dj0H4an1f/HPfdBh/gS+v4QD5PID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mujw6vAAAANsAAAAPAAAAAAAAAAAAAAAAAJgCAABkcnMvZG93bnJldi54&#10;bWxQSwUGAAAAAAQABAD1AAAAgQMAAAAA&#10;" fillcolor="#84a2c6" stroked="f"/>
              </v:group>
              <w10:wrap anchorx="page" anchory="page"/>
            </v:group>
          </w:pict>
        </mc:Fallback>
      </mc:AlternateContent>
    </w:r>
    <w:r w:rsidRPr="00A63ED2">
      <w:rPr>
        <w:rFonts w:ascii="Verdana" w:hAnsi="Verdana"/>
        <w:sz w:val="18"/>
        <w:szCs w:val="18"/>
      </w:rPr>
      <w:t xml:space="preserve"> </w:t>
    </w:r>
  </w:p>
  <w:p w14:paraId="6CA34D37" w14:textId="77777777" w:rsidR="00ED08BB" w:rsidRDefault="00ED08BB" w:rsidP="00430820">
    <w:pPr>
      <w:pStyle w:val="lfej"/>
      <w:tabs>
        <w:tab w:val="clear" w:pos="4536"/>
        <w:tab w:val="clear" w:pos="9072"/>
        <w:tab w:val="left" w:pos="33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74847244"/>
    <w:lvl w:ilvl="0">
      <w:start w:val="1"/>
      <w:numFmt w:val="decimal"/>
      <w:pStyle w:val="Szmozottlista3"/>
      <w:lvlText w:val="%1."/>
      <w:lvlJc w:val="left"/>
      <w:pPr>
        <w:tabs>
          <w:tab w:val="num" w:pos="926"/>
        </w:tabs>
        <w:ind w:left="926" w:hanging="360"/>
      </w:pPr>
    </w:lvl>
  </w:abstractNum>
  <w:abstractNum w:abstractNumId="1">
    <w:nsid w:val="FFFFFF82"/>
    <w:multiLevelType w:val="singleLevel"/>
    <w:tmpl w:val="A3D46544"/>
    <w:lvl w:ilvl="0">
      <w:start w:val="1"/>
      <w:numFmt w:val="bullet"/>
      <w:pStyle w:val="Felsorols3"/>
      <w:lvlText w:val=""/>
      <w:lvlJc w:val="left"/>
      <w:pPr>
        <w:tabs>
          <w:tab w:val="num" w:pos="926"/>
        </w:tabs>
        <w:ind w:left="926" w:hanging="360"/>
      </w:pPr>
      <w:rPr>
        <w:rFonts w:ascii="Symbol" w:hAnsi="Symbol" w:cs="HParkAvenue" w:hint="default"/>
      </w:rPr>
    </w:lvl>
  </w:abstractNum>
  <w:abstractNum w:abstractNumId="2">
    <w:nsid w:val="FFFFFF88"/>
    <w:multiLevelType w:val="singleLevel"/>
    <w:tmpl w:val="C4DA6E82"/>
    <w:lvl w:ilvl="0">
      <w:start w:val="1"/>
      <w:numFmt w:val="decimal"/>
      <w:pStyle w:val="Szmozottlista"/>
      <w:lvlText w:val="%1."/>
      <w:lvlJc w:val="left"/>
      <w:pPr>
        <w:tabs>
          <w:tab w:val="num" w:pos="360"/>
        </w:tabs>
        <w:ind w:left="360" w:hanging="360"/>
      </w:pPr>
      <w:rPr>
        <w:i w:val="0"/>
      </w:rPr>
    </w:lvl>
  </w:abstractNum>
  <w:abstractNum w:abstractNumId="3">
    <w:nsid w:val="00000007"/>
    <w:multiLevelType w:val="multilevel"/>
    <w:tmpl w:val="0000000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1"/>
        </w:tabs>
        <w:ind w:left="2161"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1"/>
        </w:tabs>
        <w:ind w:left="6481" w:firstLine="0"/>
      </w:pPr>
    </w:lvl>
  </w:abstractNum>
  <w:abstractNum w:abstractNumId="4">
    <w:nsid w:val="00000008"/>
    <w:multiLevelType w:val="multilevel"/>
    <w:tmpl w:val="00000008"/>
    <w:lvl w:ilvl="0">
      <w:start w:val="1"/>
      <w:numFmt w:val="lowerLetter"/>
      <w:lvlText w:val="%1)"/>
      <w:lvlJc w:val="left"/>
      <w:pPr>
        <w:tabs>
          <w:tab w:val="num" w:pos="1429"/>
        </w:tabs>
        <w:ind w:left="1429" w:hanging="360"/>
      </w:p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firstLine="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firstLine="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firstLine="0"/>
      </w:pPr>
    </w:lvl>
  </w:abstractNum>
  <w:abstractNum w:abstractNumId="5">
    <w:nsid w:val="00000009"/>
    <w:multiLevelType w:val="multilevel"/>
    <w:tmpl w:val="0000000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1"/>
        </w:tabs>
        <w:ind w:left="2161"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1"/>
        </w:tabs>
        <w:ind w:left="6481" w:firstLine="0"/>
      </w:pPr>
    </w:lvl>
  </w:abstractNum>
  <w:abstractNum w:abstractNumId="6">
    <w:nsid w:val="0000000A"/>
    <w:multiLevelType w:val="multilevel"/>
    <w:tmpl w:val="0000000A"/>
    <w:lvl w:ilvl="0">
      <w:start w:val="1"/>
      <w:numFmt w:val="bullet"/>
      <w:lvlText w:val="-"/>
      <w:lvlJc w:val="left"/>
      <w:pPr>
        <w:tabs>
          <w:tab w:val="num" w:pos="1440"/>
        </w:tabs>
        <w:ind w:left="1440" w:hanging="360"/>
      </w:pPr>
      <w:rPr>
        <w:rFonts w:ascii="Times New Roman" w:hAnsi="Times New Roman"/>
        <w:b/>
      </w:rPr>
    </w:lvl>
    <w:lvl w:ilvl="1">
      <w:start w:val="1"/>
      <w:numFmt w:val="bullet"/>
      <w:lvlText w:val="o"/>
      <w:lvlJc w:val="left"/>
      <w:pPr>
        <w:tabs>
          <w:tab w:val="num" w:pos="2160"/>
        </w:tabs>
        <w:ind w:left="2160" w:hanging="360"/>
      </w:pPr>
      <w:rPr>
        <w:rFonts w:ascii="Courier New" w:hAnsi="Courier New" w:cs="Courier New"/>
      </w:rPr>
    </w:lvl>
    <w:lvl w:ilvl="2">
      <w:start w:val="1"/>
      <w:numFmt w:val="bullet"/>
      <w:lvlText w:val=""/>
      <w:lvlJc w:val="left"/>
      <w:pPr>
        <w:tabs>
          <w:tab w:val="num" w:pos="2880"/>
        </w:tabs>
        <w:ind w:left="2880" w:hanging="360"/>
      </w:pPr>
      <w:rPr>
        <w:rFonts w:ascii="Wingdings" w:hAnsi="Wingdings"/>
      </w:rPr>
    </w:lvl>
    <w:lvl w:ilvl="3">
      <w:start w:val="1"/>
      <w:numFmt w:val="bullet"/>
      <w:lvlText w:val=""/>
      <w:lvlJc w:val="left"/>
      <w:pPr>
        <w:tabs>
          <w:tab w:val="num" w:pos="3600"/>
        </w:tabs>
        <w:ind w:left="3600" w:hanging="360"/>
      </w:pPr>
      <w:rPr>
        <w:rFonts w:ascii="Symbol" w:hAnsi="Symbol"/>
      </w:rPr>
    </w:lvl>
    <w:lvl w:ilvl="4">
      <w:start w:val="1"/>
      <w:numFmt w:val="bullet"/>
      <w:lvlText w:val="o"/>
      <w:lvlJc w:val="left"/>
      <w:pPr>
        <w:tabs>
          <w:tab w:val="num" w:pos="4320"/>
        </w:tabs>
        <w:ind w:left="4320" w:hanging="360"/>
      </w:pPr>
      <w:rPr>
        <w:rFonts w:ascii="Courier New" w:hAnsi="Courier New" w:cs="Courier New"/>
      </w:rPr>
    </w:lvl>
    <w:lvl w:ilvl="5">
      <w:start w:val="1"/>
      <w:numFmt w:val="bullet"/>
      <w:lvlText w:val=""/>
      <w:lvlJc w:val="left"/>
      <w:pPr>
        <w:tabs>
          <w:tab w:val="num" w:pos="5040"/>
        </w:tabs>
        <w:ind w:left="5040" w:hanging="360"/>
      </w:pPr>
      <w:rPr>
        <w:rFonts w:ascii="Wingdings" w:hAnsi="Wingdings"/>
      </w:rPr>
    </w:lvl>
    <w:lvl w:ilvl="6">
      <w:start w:val="1"/>
      <w:numFmt w:val="bullet"/>
      <w:lvlText w:val=""/>
      <w:lvlJc w:val="left"/>
      <w:pPr>
        <w:tabs>
          <w:tab w:val="num" w:pos="5760"/>
        </w:tabs>
        <w:ind w:left="5760" w:hanging="360"/>
      </w:pPr>
      <w:rPr>
        <w:rFonts w:ascii="Symbol" w:hAnsi="Symbol"/>
      </w:rPr>
    </w:lvl>
    <w:lvl w:ilvl="7">
      <w:start w:val="1"/>
      <w:numFmt w:val="bullet"/>
      <w:lvlText w:val="o"/>
      <w:lvlJc w:val="left"/>
      <w:pPr>
        <w:tabs>
          <w:tab w:val="num" w:pos="6480"/>
        </w:tabs>
        <w:ind w:left="6480" w:hanging="360"/>
      </w:pPr>
      <w:rPr>
        <w:rFonts w:ascii="Courier New" w:hAnsi="Courier New" w:cs="Courier New"/>
      </w:rPr>
    </w:lvl>
    <w:lvl w:ilvl="8">
      <w:start w:val="1"/>
      <w:numFmt w:val="bullet"/>
      <w:lvlText w:val=""/>
      <w:lvlJc w:val="left"/>
      <w:pPr>
        <w:tabs>
          <w:tab w:val="num" w:pos="7200"/>
        </w:tabs>
        <w:ind w:left="7200" w:hanging="360"/>
      </w:pPr>
      <w:rPr>
        <w:rFonts w:ascii="Wingdings" w:hAnsi="Wingdings"/>
      </w:rPr>
    </w:lvl>
  </w:abstractNum>
  <w:abstractNum w:abstractNumId="7">
    <w:nsid w:val="0000000B"/>
    <w:multiLevelType w:val="multilevel"/>
    <w:tmpl w:val="0000000B"/>
    <w:lvl w:ilvl="0">
      <w:start w:val="1"/>
      <w:numFmt w:val="bullet"/>
      <w:lvlText w:val="-"/>
      <w:lvlJc w:val="left"/>
      <w:pPr>
        <w:tabs>
          <w:tab w:val="num" w:pos="1509"/>
        </w:tabs>
        <w:ind w:left="1509" w:hanging="360"/>
      </w:pPr>
      <w:rPr>
        <w:rFonts w:ascii="Times New Roman" w:hAnsi="Times New Roman"/>
        <w:b/>
      </w:rPr>
    </w:lvl>
    <w:lvl w:ilvl="1">
      <w:start w:val="1"/>
      <w:numFmt w:val="bullet"/>
      <w:lvlText w:val="o"/>
      <w:lvlJc w:val="left"/>
      <w:pPr>
        <w:tabs>
          <w:tab w:val="num" w:pos="2229"/>
        </w:tabs>
        <w:ind w:left="2229" w:hanging="360"/>
      </w:pPr>
      <w:rPr>
        <w:rFonts w:ascii="Courier New" w:hAnsi="Courier New" w:cs="Courier New"/>
      </w:rPr>
    </w:lvl>
    <w:lvl w:ilvl="2">
      <w:start w:val="1"/>
      <w:numFmt w:val="bullet"/>
      <w:lvlText w:val=""/>
      <w:lvlJc w:val="left"/>
      <w:pPr>
        <w:tabs>
          <w:tab w:val="num" w:pos="2949"/>
        </w:tabs>
        <w:ind w:left="2949" w:hanging="360"/>
      </w:pPr>
      <w:rPr>
        <w:rFonts w:ascii="Wingdings" w:hAnsi="Wingdings"/>
      </w:rPr>
    </w:lvl>
    <w:lvl w:ilvl="3">
      <w:start w:val="1"/>
      <w:numFmt w:val="bullet"/>
      <w:lvlText w:val=""/>
      <w:lvlJc w:val="left"/>
      <w:pPr>
        <w:tabs>
          <w:tab w:val="num" w:pos="3669"/>
        </w:tabs>
        <w:ind w:left="3669" w:hanging="360"/>
      </w:pPr>
      <w:rPr>
        <w:rFonts w:ascii="Symbol" w:hAnsi="Symbol"/>
      </w:rPr>
    </w:lvl>
    <w:lvl w:ilvl="4">
      <w:start w:val="1"/>
      <w:numFmt w:val="bullet"/>
      <w:lvlText w:val="o"/>
      <w:lvlJc w:val="left"/>
      <w:pPr>
        <w:tabs>
          <w:tab w:val="num" w:pos="4389"/>
        </w:tabs>
        <w:ind w:left="4389" w:hanging="360"/>
      </w:pPr>
      <w:rPr>
        <w:rFonts w:ascii="Courier New" w:hAnsi="Courier New" w:cs="Courier New"/>
      </w:rPr>
    </w:lvl>
    <w:lvl w:ilvl="5">
      <w:start w:val="1"/>
      <w:numFmt w:val="bullet"/>
      <w:lvlText w:val=""/>
      <w:lvlJc w:val="left"/>
      <w:pPr>
        <w:tabs>
          <w:tab w:val="num" w:pos="5109"/>
        </w:tabs>
        <w:ind w:left="5109" w:hanging="360"/>
      </w:pPr>
      <w:rPr>
        <w:rFonts w:ascii="Wingdings" w:hAnsi="Wingdings"/>
      </w:rPr>
    </w:lvl>
    <w:lvl w:ilvl="6">
      <w:start w:val="1"/>
      <w:numFmt w:val="bullet"/>
      <w:lvlText w:val=""/>
      <w:lvlJc w:val="left"/>
      <w:pPr>
        <w:tabs>
          <w:tab w:val="num" w:pos="5829"/>
        </w:tabs>
        <w:ind w:left="5829" w:hanging="360"/>
      </w:pPr>
      <w:rPr>
        <w:rFonts w:ascii="Symbol" w:hAnsi="Symbol"/>
      </w:rPr>
    </w:lvl>
    <w:lvl w:ilvl="7">
      <w:start w:val="1"/>
      <w:numFmt w:val="bullet"/>
      <w:lvlText w:val="o"/>
      <w:lvlJc w:val="left"/>
      <w:pPr>
        <w:tabs>
          <w:tab w:val="num" w:pos="6549"/>
        </w:tabs>
        <w:ind w:left="6549" w:hanging="360"/>
      </w:pPr>
      <w:rPr>
        <w:rFonts w:ascii="Courier New" w:hAnsi="Courier New" w:cs="Courier New"/>
      </w:rPr>
    </w:lvl>
    <w:lvl w:ilvl="8">
      <w:start w:val="1"/>
      <w:numFmt w:val="bullet"/>
      <w:lvlText w:val=""/>
      <w:lvlJc w:val="left"/>
      <w:pPr>
        <w:tabs>
          <w:tab w:val="num" w:pos="7269"/>
        </w:tabs>
        <w:ind w:left="7269" w:hanging="360"/>
      </w:pPr>
      <w:rPr>
        <w:rFonts w:ascii="Wingdings" w:hAnsi="Wingdings"/>
      </w:rPr>
    </w:lvl>
  </w:abstractNum>
  <w:abstractNum w:abstractNumId="8">
    <w:nsid w:val="06203CC0"/>
    <w:multiLevelType w:val="hybridMultilevel"/>
    <w:tmpl w:val="804EA072"/>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9">
    <w:nsid w:val="0CD87BEA"/>
    <w:multiLevelType w:val="hybridMultilevel"/>
    <w:tmpl w:val="143ED804"/>
    <w:lvl w:ilvl="0" w:tplc="E45ACCBE">
      <w:start w:val="1"/>
      <w:numFmt w:val="decimal"/>
      <w:pStyle w:val="Nparagrafus"/>
      <w:lvlText w:val="%1.)"/>
      <w:lvlJc w:val="left"/>
      <w:pPr>
        <w:tabs>
          <w:tab w:val="num" w:pos="737"/>
        </w:tabs>
        <w:ind w:left="737" w:hanging="680"/>
      </w:pPr>
      <w:rPr>
        <w:rFonts w:hint="default"/>
      </w:rPr>
    </w:lvl>
    <w:lvl w:ilvl="1" w:tplc="1A7AFD54">
      <w:start w:val="3"/>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0E8E03D3"/>
    <w:multiLevelType w:val="hybridMultilevel"/>
    <w:tmpl w:val="EBAA90A4"/>
    <w:styleLink w:val="Importlt8stlus"/>
    <w:lvl w:ilvl="0" w:tplc="51E65CF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7D441C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54A528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3E09DE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98047A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98E1A8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2EC2F9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DF0139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27E23C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0E8E2025"/>
    <w:multiLevelType w:val="hybridMultilevel"/>
    <w:tmpl w:val="D1986EDE"/>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12">
    <w:nsid w:val="13600AFC"/>
    <w:multiLevelType w:val="hybridMultilevel"/>
    <w:tmpl w:val="1A5A6222"/>
    <w:lvl w:ilvl="0" w:tplc="040E0017">
      <w:start w:val="1"/>
      <w:numFmt w:val="lowerLetter"/>
      <w:lvlText w:val="%1)"/>
      <w:lvlJc w:val="left"/>
      <w:pPr>
        <w:ind w:left="1287" w:hanging="360"/>
      </w:p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13">
    <w:nsid w:val="154C396D"/>
    <w:multiLevelType w:val="hybridMultilevel"/>
    <w:tmpl w:val="97B20BF0"/>
    <w:lvl w:ilvl="0" w:tplc="74A67A6A">
      <w:start w:val="5"/>
      <w:numFmt w:val="bullet"/>
      <w:lvlText w:val="-"/>
      <w:lvlJc w:val="left"/>
      <w:pPr>
        <w:ind w:left="644" w:hanging="360"/>
      </w:pPr>
      <w:rPr>
        <w:rFonts w:ascii="Verdana" w:eastAsia="Times New Roman" w:hAnsi="Verdana" w:cs="Times New Roman" w:hint="default"/>
      </w:rPr>
    </w:lvl>
    <w:lvl w:ilvl="1" w:tplc="040E0003" w:tentative="1">
      <w:start w:val="1"/>
      <w:numFmt w:val="bullet"/>
      <w:lvlText w:val="o"/>
      <w:lvlJc w:val="left"/>
      <w:pPr>
        <w:ind w:left="1364" w:hanging="360"/>
      </w:pPr>
      <w:rPr>
        <w:rFonts w:ascii="Courier New" w:hAnsi="Courier New" w:cs="Courier New" w:hint="default"/>
      </w:rPr>
    </w:lvl>
    <w:lvl w:ilvl="2" w:tplc="040E0005" w:tentative="1">
      <w:start w:val="1"/>
      <w:numFmt w:val="bullet"/>
      <w:lvlText w:val=""/>
      <w:lvlJc w:val="left"/>
      <w:pPr>
        <w:ind w:left="2084" w:hanging="360"/>
      </w:pPr>
      <w:rPr>
        <w:rFonts w:ascii="Wingdings" w:hAnsi="Wingdings" w:hint="default"/>
      </w:rPr>
    </w:lvl>
    <w:lvl w:ilvl="3" w:tplc="040E0001" w:tentative="1">
      <w:start w:val="1"/>
      <w:numFmt w:val="bullet"/>
      <w:lvlText w:val=""/>
      <w:lvlJc w:val="left"/>
      <w:pPr>
        <w:ind w:left="2804" w:hanging="360"/>
      </w:pPr>
      <w:rPr>
        <w:rFonts w:ascii="Symbol" w:hAnsi="Symbol" w:hint="default"/>
      </w:rPr>
    </w:lvl>
    <w:lvl w:ilvl="4" w:tplc="040E0003" w:tentative="1">
      <w:start w:val="1"/>
      <w:numFmt w:val="bullet"/>
      <w:lvlText w:val="o"/>
      <w:lvlJc w:val="left"/>
      <w:pPr>
        <w:ind w:left="3524" w:hanging="360"/>
      </w:pPr>
      <w:rPr>
        <w:rFonts w:ascii="Courier New" w:hAnsi="Courier New" w:cs="Courier New" w:hint="default"/>
      </w:rPr>
    </w:lvl>
    <w:lvl w:ilvl="5" w:tplc="040E0005" w:tentative="1">
      <w:start w:val="1"/>
      <w:numFmt w:val="bullet"/>
      <w:lvlText w:val=""/>
      <w:lvlJc w:val="left"/>
      <w:pPr>
        <w:ind w:left="4244" w:hanging="360"/>
      </w:pPr>
      <w:rPr>
        <w:rFonts w:ascii="Wingdings" w:hAnsi="Wingdings" w:hint="default"/>
      </w:rPr>
    </w:lvl>
    <w:lvl w:ilvl="6" w:tplc="040E0001" w:tentative="1">
      <w:start w:val="1"/>
      <w:numFmt w:val="bullet"/>
      <w:lvlText w:val=""/>
      <w:lvlJc w:val="left"/>
      <w:pPr>
        <w:ind w:left="4964" w:hanging="360"/>
      </w:pPr>
      <w:rPr>
        <w:rFonts w:ascii="Symbol" w:hAnsi="Symbol" w:hint="default"/>
      </w:rPr>
    </w:lvl>
    <w:lvl w:ilvl="7" w:tplc="040E0003" w:tentative="1">
      <w:start w:val="1"/>
      <w:numFmt w:val="bullet"/>
      <w:lvlText w:val="o"/>
      <w:lvlJc w:val="left"/>
      <w:pPr>
        <w:ind w:left="5684" w:hanging="360"/>
      </w:pPr>
      <w:rPr>
        <w:rFonts w:ascii="Courier New" w:hAnsi="Courier New" w:cs="Courier New" w:hint="default"/>
      </w:rPr>
    </w:lvl>
    <w:lvl w:ilvl="8" w:tplc="040E0005" w:tentative="1">
      <w:start w:val="1"/>
      <w:numFmt w:val="bullet"/>
      <w:lvlText w:val=""/>
      <w:lvlJc w:val="left"/>
      <w:pPr>
        <w:ind w:left="6404" w:hanging="360"/>
      </w:pPr>
      <w:rPr>
        <w:rFonts w:ascii="Wingdings" w:hAnsi="Wingdings" w:hint="default"/>
      </w:rPr>
    </w:lvl>
  </w:abstractNum>
  <w:abstractNum w:abstractNumId="14">
    <w:nsid w:val="159478C3"/>
    <w:multiLevelType w:val="multilevel"/>
    <w:tmpl w:val="DB04BDE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432"/>
        </w:tabs>
        <w:ind w:left="43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5."/>
      <w:lvlJc w:val="left"/>
      <w:pPr>
        <w:tabs>
          <w:tab w:val="num" w:pos="2924"/>
        </w:tabs>
        <w:ind w:left="2636"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19B55B9B"/>
    <w:multiLevelType w:val="hybridMultilevel"/>
    <w:tmpl w:val="9B9A1418"/>
    <w:lvl w:ilvl="0" w:tplc="7304E6CC">
      <w:numFmt w:val="bullet"/>
      <w:lvlText w:val="-"/>
      <w:lvlJc w:val="left"/>
      <w:pPr>
        <w:ind w:left="927" w:hanging="360"/>
      </w:pPr>
      <w:rPr>
        <w:rFonts w:ascii="Calibri" w:eastAsia="Times New Roman" w:hAnsi="Calibri" w:cs="Times New Roman" w:hint="default"/>
      </w:rPr>
    </w:lvl>
    <w:lvl w:ilvl="1" w:tplc="040E0003" w:tentative="1">
      <w:start w:val="1"/>
      <w:numFmt w:val="bullet"/>
      <w:lvlText w:val="o"/>
      <w:lvlJc w:val="left"/>
      <w:pPr>
        <w:ind w:left="1647" w:hanging="360"/>
      </w:pPr>
      <w:rPr>
        <w:rFonts w:ascii="Courier New" w:hAnsi="Courier New" w:cs="Courier New" w:hint="default"/>
      </w:rPr>
    </w:lvl>
    <w:lvl w:ilvl="2" w:tplc="040E0005" w:tentative="1">
      <w:start w:val="1"/>
      <w:numFmt w:val="bullet"/>
      <w:lvlText w:val=""/>
      <w:lvlJc w:val="left"/>
      <w:pPr>
        <w:ind w:left="2367" w:hanging="360"/>
      </w:pPr>
      <w:rPr>
        <w:rFonts w:ascii="Wingdings" w:hAnsi="Wingdings" w:hint="default"/>
      </w:rPr>
    </w:lvl>
    <w:lvl w:ilvl="3" w:tplc="040E0001" w:tentative="1">
      <w:start w:val="1"/>
      <w:numFmt w:val="bullet"/>
      <w:lvlText w:val=""/>
      <w:lvlJc w:val="left"/>
      <w:pPr>
        <w:ind w:left="3087" w:hanging="360"/>
      </w:pPr>
      <w:rPr>
        <w:rFonts w:ascii="Symbol" w:hAnsi="Symbol"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abstractNum w:abstractNumId="16">
    <w:nsid w:val="1A600747"/>
    <w:multiLevelType w:val="hybridMultilevel"/>
    <w:tmpl w:val="AF0045A4"/>
    <w:styleLink w:val="Importlt3stlus"/>
    <w:lvl w:ilvl="0" w:tplc="FFA024F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AB8222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B14E10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726DBF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D721B5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85AC66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5084FF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4560FC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D780C7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nsid w:val="22280B6F"/>
    <w:multiLevelType w:val="hybridMultilevel"/>
    <w:tmpl w:val="1F8A7142"/>
    <w:lvl w:ilvl="0" w:tplc="50DA20AA">
      <w:start w:val="1"/>
      <w:numFmt w:val="decimal"/>
      <w:lvlText w:val="%1."/>
      <w:lvlJc w:val="left"/>
      <w:pPr>
        <w:ind w:left="1068" w:hanging="360"/>
      </w:pPr>
      <w:rPr>
        <w:rFonts w:ascii="Verdana" w:hAnsi="Verdana" w:hint="default"/>
        <w:b w:val="0"/>
        <w:i w:val="0"/>
        <w:sz w:val="20"/>
        <w:szCs w:val="20"/>
      </w:rPr>
    </w:lvl>
    <w:lvl w:ilvl="1" w:tplc="040E0019">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18">
    <w:nsid w:val="250E31AF"/>
    <w:multiLevelType w:val="hybridMultilevel"/>
    <w:tmpl w:val="B03466EC"/>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19">
    <w:nsid w:val="27506826"/>
    <w:multiLevelType w:val="hybridMultilevel"/>
    <w:tmpl w:val="859E651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0">
    <w:nsid w:val="27DB2A80"/>
    <w:multiLevelType w:val="hybridMultilevel"/>
    <w:tmpl w:val="459E1E80"/>
    <w:lvl w:ilvl="0" w:tplc="89563B74">
      <w:numFmt w:val="bullet"/>
      <w:lvlText w:val="•"/>
      <w:lvlJc w:val="left"/>
      <w:pPr>
        <w:ind w:left="720" w:hanging="360"/>
      </w:pPr>
      <w:rPr>
        <w:rFonts w:ascii="Verdana" w:eastAsia="Times New Roman" w:hAnsi="Verdana"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nsid w:val="27F06441"/>
    <w:multiLevelType w:val="multilevel"/>
    <w:tmpl w:val="1BE8F7AC"/>
    <w:lvl w:ilvl="0">
      <w:start w:val="1"/>
      <w:numFmt w:val="upperRoman"/>
      <w:lvlText w:val="%1."/>
      <w:lvlJc w:val="center"/>
      <w:pPr>
        <w:tabs>
          <w:tab w:val="num" w:pos="0"/>
        </w:tabs>
        <w:ind w:left="0" w:firstLine="0"/>
      </w:pPr>
      <w:rPr>
        <w:rFonts w:hint="default"/>
      </w:rPr>
    </w:lvl>
    <w:lvl w:ilvl="1">
      <w:start w:val="1"/>
      <w:numFmt w:val="decimal"/>
      <w:lvlText w:val="%2."/>
      <w:lvlJc w:val="left"/>
      <w:pPr>
        <w:tabs>
          <w:tab w:val="num" w:pos="0"/>
        </w:tabs>
        <w:ind w:left="357" w:hanging="357"/>
      </w:pPr>
      <w:rPr>
        <w:rFonts w:hint="default"/>
      </w:rPr>
    </w:lvl>
    <w:lvl w:ilvl="2">
      <w:start w:val="1"/>
      <w:numFmt w:val="decimal"/>
      <w:lvlText w:val="%2.%3"/>
      <w:lvlJc w:val="left"/>
      <w:pPr>
        <w:tabs>
          <w:tab w:val="num" w:pos="0"/>
        </w:tabs>
        <w:ind w:left="0" w:firstLine="0"/>
      </w:pPr>
      <w:rPr>
        <w:rFonts w:hint="default"/>
        <w:b w:val="0"/>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29EE49E1"/>
    <w:multiLevelType w:val="hybridMultilevel"/>
    <w:tmpl w:val="6A7ED77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nsid w:val="2F575F21"/>
    <w:multiLevelType w:val="hybridMultilevel"/>
    <w:tmpl w:val="75C0AD04"/>
    <w:lvl w:ilvl="0" w:tplc="040E0001">
      <w:start w:val="1"/>
      <w:numFmt w:val="bullet"/>
      <w:lvlText w:val=""/>
      <w:lvlJc w:val="left"/>
      <w:pPr>
        <w:ind w:left="2136" w:hanging="360"/>
      </w:pPr>
      <w:rPr>
        <w:rFonts w:ascii="Symbol" w:hAnsi="Symbol" w:hint="default"/>
      </w:rPr>
    </w:lvl>
    <w:lvl w:ilvl="1" w:tplc="040E0003" w:tentative="1">
      <w:start w:val="1"/>
      <w:numFmt w:val="bullet"/>
      <w:lvlText w:val="o"/>
      <w:lvlJc w:val="left"/>
      <w:pPr>
        <w:ind w:left="2856" w:hanging="360"/>
      </w:pPr>
      <w:rPr>
        <w:rFonts w:ascii="Courier New" w:hAnsi="Courier New" w:cs="Courier New" w:hint="default"/>
      </w:rPr>
    </w:lvl>
    <w:lvl w:ilvl="2" w:tplc="040E0005" w:tentative="1">
      <w:start w:val="1"/>
      <w:numFmt w:val="bullet"/>
      <w:lvlText w:val=""/>
      <w:lvlJc w:val="left"/>
      <w:pPr>
        <w:ind w:left="3576" w:hanging="360"/>
      </w:pPr>
      <w:rPr>
        <w:rFonts w:ascii="Wingdings" w:hAnsi="Wingdings" w:hint="default"/>
      </w:rPr>
    </w:lvl>
    <w:lvl w:ilvl="3" w:tplc="040E0001" w:tentative="1">
      <w:start w:val="1"/>
      <w:numFmt w:val="bullet"/>
      <w:lvlText w:val=""/>
      <w:lvlJc w:val="left"/>
      <w:pPr>
        <w:ind w:left="4296" w:hanging="360"/>
      </w:pPr>
      <w:rPr>
        <w:rFonts w:ascii="Symbol" w:hAnsi="Symbol" w:hint="default"/>
      </w:rPr>
    </w:lvl>
    <w:lvl w:ilvl="4" w:tplc="040E0003" w:tentative="1">
      <w:start w:val="1"/>
      <w:numFmt w:val="bullet"/>
      <w:lvlText w:val="o"/>
      <w:lvlJc w:val="left"/>
      <w:pPr>
        <w:ind w:left="5016" w:hanging="360"/>
      </w:pPr>
      <w:rPr>
        <w:rFonts w:ascii="Courier New" w:hAnsi="Courier New" w:cs="Courier New" w:hint="default"/>
      </w:rPr>
    </w:lvl>
    <w:lvl w:ilvl="5" w:tplc="040E0005" w:tentative="1">
      <w:start w:val="1"/>
      <w:numFmt w:val="bullet"/>
      <w:lvlText w:val=""/>
      <w:lvlJc w:val="left"/>
      <w:pPr>
        <w:ind w:left="5736" w:hanging="360"/>
      </w:pPr>
      <w:rPr>
        <w:rFonts w:ascii="Wingdings" w:hAnsi="Wingdings" w:hint="default"/>
      </w:rPr>
    </w:lvl>
    <w:lvl w:ilvl="6" w:tplc="040E0001" w:tentative="1">
      <w:start w:val="1"/>
      <w:numFmt w:val="bullet"/>
      <w:lvlText w:val=""/>
      <w:lvlJc w:val="left"/>
      <w:pPr>
        <w:ind w:left="6456" w:hanging="360"/>
      </w:pPr>
      <w:rPr>
        <w:rFonts w:ascii="Symbol" w:hAnsi="Symbol" w:hint="default"/>
      </w:rPr>
    </w:lvl>
    <w:lvl w:ilvl="7" w:tplc="040E0003" w:tentative="1">
      <w:start w:val="1"/>
      <w:numFmt w:val="bullet"/>
      <w:lvlText w:val="o"/>
      <w:lvlJc w:val="left"/>
      <w:pPr>
        <w:ind w:left="7176" w:hanging="360"/>
      </w:pPr>
      <w:rPr>
        <w:rFonts w:ascii="Courier New" w:hAnsi="Courier New" w:cs="Courier New" w:hint="default"/>
      </w:rPr>
    </w:lvl>
    <w:lvl w:ilvl="8" w:tplc="040E0005" w:tentative="1">
      <w:start w:val="1"/>
      <w:numFmt w:val="bullet"/>
      <w:lvlText w:val=""/>
      <w:lvlJc w:val="left"/>
      <w:pPr>
        <w:ind w:left="7896" w:hanging="360"/>
      </w:pPr>
      <w:rPr>
        <w:rFonts w:ascii="Wingdings" w:hAnsi="Wingdings" w:hint="default"/>
      </w:rPr>
    </w:lvl>
  </w:abstractNum>
  <w:abstractNum w:abstractNumId="24">
    <w:nsid w:val="31331EB5"/>
    <w:multiLevelType w:val="hybridMultilevel"/>
    <w:tmpl w:val="7624AFC8"/>
    <w:lvl w:ilvl="0" w:tplc="040E0003">
      <w:start w:val="1"/>
      <w:numFmt w:val="bullet"/>
      <w:lvlText w:val="o"/>
      <w:lvlJc w:val="left"/>
      <w:pPr>
        <w:ind w:left="2136" w:hanging="360"/>
      </w:pPr>
      <w:rPr>
        <w:rFonts w:ascii="Courier New" w:hAnsi="Courier New" w:cs="Courier New" w:hint="default"/>
      </w:rPr>
    </w:lvl>
    <w:lvl w:ilvl="1" w:tplc="040E0003" w:tentative="1">
      <w:start w:val="1"/>
      <w:numFmt w:val="bullet"/>
      <w:lvlText w:val="o"/>
      <w:lvlJc w:val="left"/>
      <w:pPr>
        <w:ind w:left="2856" w:hanging="360"/>
      </w:pPr>
      <w:rPr>
        <w:rFonts w:ascii="Courier New" w:hAnsi="Courier New" w:cs="Courier New" w:hint="default"/>
      </w:rPr>
    </w:lvl>
    <w:lvl w:ilvl="2" w:tplc="040E0005" w:tentative="1">
      <w:start w:val="1"/>
      <w:numFmt w:val="bullet"/>
      <w:lvlText w:val=""/>
      <w:lvlJc w:val="left"/>
      <w:pPr>
        <w:ind w:left="3576" w:hanging="360"/>
      </w:pPr>
      <w:rPr>
        <w:rFonts w:ascii="Wingdings" w:hAnsi="Wingdings" w:hint="default"/>
      </w:rPr>
    </w:lvl>
    <w:lvl w:ilvl="3" w:tplc="040E0001" w:tentative="1">
      <w:start w:val="1"/>
      <w:numFmt w:val="bullet"/>
      <w:lvlText w:val=""/>
      <w:lvlJc w:val="left"/>
      <w:pPr>
        <w:ind w:left="4296" w:hanging="360"/>
      </w:pPr>
      <w:rPr>
        <w:rFonts w:ascii="Symbol" w:hAnsi="Symbol" w:hint="default"/>
      </w:rPr>
    </w:lvl>
    <w:lvl w:ilvl="4" w:tplc="040E0003" w:tentative="1">
      <w:start w:val="1"/>
      <w:numFmt w:val="bullet"/>
      <w:lvlText w:val="o"/>
      <w:lvlJc w:val="left"/>
      <w:pPr>
        <w:ind w:left="5016" w:hanging="360"/>
      </w:pPr>
      <w:rPr>
        <w:rFonts w:ascii="Courier New" w:hAnsi="Courier New" w:cs="Courier New" w:hint="default"/>
      </w:rPr>
    </w:lvl>
    <w:lvl w:ilvl="5" w:tplc="040E0005" w:tentative="1">
      <w:start w:val="1"/>
      <w:numFmt w:val="bullet"/>
      <w:lvlText w:val=""/>
      <w:lvlJc w:val="left"/>
      <w:pPr>
        <w:ind w:left="5736" w:hanging="360"/>
      </w:pPr>
      <w:rPr>
        <w:rFonts w:ascii="Wingdings" w:hAnsi="Wingdings" w:hint="default"/>
      </w:rPr>
    </w:lvl>
    <w:lvl w:ilvl="6" w:tplc="040E0001" w:tentative="1">
      <w:start w:val="1"/>
      <w:numFmt w:val="bullet"/>
      <w:lvlText w:val=""/>
      <w:lvlJc w:val="left"/>
      <w:pPr>
        <w:ind w:left="6456" w:hanging="360"/>
      </w:pPr>
      <w:rPr>
        <w:rFonts w:ascii="Symbol" w:hAnsi="Symbol" w:hint="default"/>
      </w:rPr>
    </w:lvl>
    <w:lvl w:ilvl="7" w:tplc="040E0003" w:tentative="1">
      <w:start w:val="1"/>
      <w:numFmt w:val="bullet"/>
      <w:lvlText w:val="o"/>
      <w:lvlJc w:val="left"/>
      <w:pPr>
        <w:ind w:left="7176" w:hanging="360"/>
      </w:pPr>
      <w:rPr>
        <w:rFonts w:ascii="Courier New" w:hAnsi="Courier New" w:cs="Courier New" w:hint="default"/>
      </w:rPr>
    </w:lvl>
    <w:lvl w:ilvl="8" w:tplc="040E0005" w:tentative="1">
      <w:start w:val="1"/>
      <w:numFmt w:val="bullet"/>
      <w:lvlText w:val=""/>
      <w:lvlJc w:val="left"/>
      <w:pPr>
        <w:ind w:left="7896" w:hanging="360"/>
      </w:pPr>
      <w:rPr>
        <w:rFonts w:ascii="Wingdings" w:hAnsi="Wingdings" w:hint="default"/>
      </w:rPr>
    </w:lvl>
  </w:abstractNum>
  <w:abstractNum w:abstractNumId="25">
    <w:nsid w:val="315A76DF"/>
    <w:multiLevelType w:val="hybridMultilevel"/>
    <w:tmpl w:val="3E8A839C"/>
    <w:lvl w:ilvl="0" w:tplc="FA62373E">
      <w:numFmt w:val="bullet"/>
      <w:lvlText w:val="–"/>
      <w:lvlJc w:val="left"/>
      <w:pPr>
        <w:tabs>
          <w:tab w:val="num" w:pos="1440"/>
        </w:tabs>
        <w:ind w:left="1440" w:hanging="360"/>
      </w:pPr>
      <w:rPr>
        <w:rFonts w:ascii="Times New Roman" w:eastAsia="Times New Roman" w:hAnsi="Times New Roman" w:hint="default"/>
        <w:color w:val="000000"/>
      </w:rPr>
    </w:lvl>
    <w:lvl w:ilvl="1" w:tplc="040E0003">
      <w:start w:val="1"/>
      <w:numFmt w:val="bullet"/>
      <w:lvlText w:val="o"/>
      <w:lvlJc w:val="left"/>
      <w:pPr>
        <w:tabs>
          <w:tab w:val="num" w:pos="2160"/>
        </w:tabs>
        <w:ind w:left="2160" w:hanging="360"/>
      </w:pPr>
      <w:rPr>
        <w:rFonts w:ascii="Courier New" w:hAnsi="Courier New" w:cs="Courier New" w:hint="default"/>
      </w:rPr>
    </w:lvl>
    <w:lvl w:ilvl="2" w:tplc="040E0005">
      <w:start w:val="1"/>
      <w:numFmt w:val="bullet"/>
      <w:lvlText w:val=""/>
      <w:lvlJc w:val="left"/>
      <w:pPr>
        <w:tabs>
          <w:tab w:val="num" w:pos="2880"/>
        </w:tabs>
        <w:ind w:left="2880" w:hanging="360"/>
      </w:pPr>
      <w:rPr>
        <w:rFonts w:ascii="Wingdings" w:hAnsi="Wingdings" w:cs="Wingdings" w:hint="default"/>
      </w:rPr>
    </w:lvl>
    <w:lvl w:ilvl="3" w:tplc="040E0001">
      <w:start w:val="1"/>
      <w:numFmt w:val="bullet"/>
      <w:lvlText w:val=""/>
      <w:lvlJc w:val="left"/>
      <w:pPr>
        <w:tabs>
          <w:tab w:val="num" w:pos="3600"/>
        </w:tabs>
        <w:ind w:left="3600" w:hanging="360"/>
      </w:pPr>
      <w:rPr>
        <w:rFonts w:ascii="Symbol" w:hAnsi="Symbol" w:cs="Symbol" w:hint="default"/>
      </w:rPr>
    </w:lvl>
    <w:lvl w:ilvl="4" w:tplc="040E0003">
      <w:start w:val="1"/>
      <w:numFmt w:val="bullet"/>
      <w:lvlText w:val="o"/>
      <w:lvlJc w:val="left"/>
      <w:pPr>
        <w:tabs>
          <w:tab w:val="num" w:pos="4320"/>
        </w:tabs>
        <w:ind w:left="4320" w:hanging="360"/>
      </w:pPr>
      <w:rPr>
        <w:rFonts w:ascii="Courier New" w:hAnsi="Courier New" w:cs="Courier New" w:hint="default"/>
      </w:rPr>
    </w:lvl>
    <w:lvl w:ilvl="5" w:tplc="040E0005">
      <w:start w:val="1"/>
      <w:numFmt w:val="bullet"/>
      <w:lvlText w:val=""/>
      <w:lvlJc w:val="left"/>
      <w:pPr>
        <w:tabs>
          <w:tab w:val="num" w:pos="5040"/>
        </w:tabs>
        <w:ind w:left="5040" w:hanging="360"/>
      </w:pPr>
      <w:rPr>
        <w:rFonts w:ascii="Wingdings" w:hAnsi="Wingdings" w:cs="Wingdings" w:hint="default"/>
      </w:rPr>
    </w:lvl>
    <w:lvl w:ilvl="6" w:tplc="040E0001">
      <w:start w:val="1"/>
      <w:numFmt w:val="bullet"/>
      <w:lvlText w:val=""/>
      <w:lvlJc w:val="left"/>
      <w:pPr>
        <w:tabs>
          <w:tab w:val="num" w:pos="5760"/>
        </w:tabs>
        <w:ind w:left="5760" w:hanging="360"/>
      </w:pPr>
      <w:rPr>
        <w:rFonts w:ascii="Symbol" w:hAnsi="Symbol" w:cs="Symbol" w:hint="default"/>
      </w:rPr>
    </w:lvl>
    <w:lvl w:ilvl="7" w:tplc="040E0003">
      <w:start w:val="1"/>
      <w:numFmt w:val="bullet"/>
      <w:lvlText w:val="o"/>
      <w:lvlJc w:val="left"/>
      <w:pPr>
        <w:tabs>
          <w:tab w:val="num" w:pos="6480"/>
        </w:tabs>
        <w:ind w:left="6480" w:hanging="360"/>
      </w:pPr>
      <w:rPr>
        <w:rFonts w:ascii="Courier New" w:hAnsi="Courier New" w:cs="Courier New" w:hint="default"/>
      </w:rPr>
    </w:lvl>
    <w:lvl w:ilvl="8" w:tplc="040E0005">
      <w:start w:val="1"/>
      <w:numFmt w:val="bullet"/>
      <w:lvlText w:val=""/>
      <w:lvlJc w:val="left"/>
      <w:pPr>
        <w:tabs>
          <w:tab w:val="num" w:pos="7200"/>
        </w:tabs>
        <w:ind w:left="7200" w:hanging="360"/>
      </w:pPr>
      <w:rPr>
        <w:rFonts w:ascii="Wingdings" w:hAnsi="Wingdings" w:cs="Wingdings" w:hint="default"/>
      </w:rPr>
    </w:lvl>
  </w:abstractNum>
  <w:abstractNum w:abstractNumId="26">
    <w:nsid w:val="319965DE"/>
    <w:multiLevelType w:val="hybridMultilevel"/>
    <w:tmpl w:val="897E2C40"/>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27">
    <w:nsid w:val="32C918BC"/>
    <w:multiLevelType w:val="multilevel"/>
    <w:tmpl w:val="02DE444A"/>
    <w:lvl w:ilvl="0">
      <w:start w:val="1"/>
      <w:numFmt w:val="decimal"/>
      <w:pStyle w:val="szerzdspont"/>
      <w:lvlText w:val="%1."/>
      <w:lvlJc w:val="left"/>
      <w:pPr>
        <w:tabs>
          <w:tab w:val="num" w:pos="425"/>
        </w:tabs>
        <w:ind w:left="425" w:hanging="425"/>
      </w:pPr>
      <w:rPr>
        <w:rFonts w:hint="default"/>
      </w:rPr>
    </w:lvl>
    <w:lvl w:ilvl="1">
      <w:start w:val="1"/>
      <w:numFmt w:val="decimal"/>
      <w:lvlText w:val="%1.%2"/>
      <w:lvlJc w:val="left"/>
      <w:pPr>
        <w:tabs>
          <w:tab w:val="num" w:pos="851"/>
        </w:tabs>
        <w:ind w:left="851" w:hanging="426"/>
      </w:pPr>
      <w:rPr>
        <w:rFonts w:ascii="Times New Roman" w:eastAsia="Times New Roman" w:hAnsi="Times New Roman" w:cs="Times New Roman"/>
      </w:rPr>
    </w:lvl>
    <w:lvl w:ilvl="2">
      <w:start w:val="1"/>
      <w:numFmt w:val="decimal"/>
      <w:lvlText w:val="%1.%2.%3."/>
      <w:lvlJc w:val="left"/>
      <w:pPr>
        <w:tabs>
          <w:tab w:val="num" w:pos="1571"/>
        </w:tabs>
        <w:ind w:left="1276" w:hanging="425"/>
      </w:pPr>
      <w:rPr>
        <w:rFonts w:hint="default"/>
      </w:rPr>
    </w:lvl>
    <w:lvl w:ilvl="3">
      <w:start w:val="1"/>
      <w:numFmt w:val="decimal"/>
      <w:lvlText w:val="%1.%2.%3.%4."/>
      <w:lvlJc w:val="left"/>
      <w:pPr>
        <w:tabs>
          <w:tab w:val="num" w:pos="1996"/>
        </w:tabs>
        <w:ind w:left="1701" w:hanging="425"/>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nsid w:val="3418312C"/>
    <w:multiLevelType w:val="hybridMultilevel"/>
    <w:tmpl w:val="4B323854"/>
    <w:styleLink w:val="Importlt6stlus"/>
    <w:lvl w:ilvl="0" w:tplc="7BF013E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AA2FDE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AE86E6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4ACA7A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5222DB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2FC740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9DCA1E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83EFC5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92025C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nsid w:val="34CF34BA"/>
    <w:multiLevelType w:val="hybridMultilevel"/>
    <w:tmpl w:val="F20AE87A"/>
    <w:lvl w:ilvl="0" w:tplc="040E0003">
      <w:start w:val="1"/>
      <w:numFmt w:val="bullet"/>
      <w:lvlText w:val="o"/>
      <w:lvlJc w:val="left"/>
      <w:pPr>
        <w:ind w:left="2136" w:hanging="360"/>
      </w:pPr>
      <w:rPr>
        <w:rFonts w:ascii="Courier New" w:hAnsi="Courier New" w:cs="Courier New" w:hint="default"/>
      </w:rPr>
    </w:lvl>
    <w:lvl w:ilvl="1" w:tplc="040E0003" w:tentative="1">
      <w:start w:val="1"/>
      <w:numFmt w:val="bullet"/>
      <w:lvlText w:val="o"/>
      <w:lvlJc w:val="left"/>
      <w:pPr>
        <w:ind w:left="2856" w:hanging="360"/>
      </w:pPr>
      <w:rPr>
        <w:rFonts w:ascii="Courier New" w:hAnsi="Courier New" w:cs="Courier New" w:hint="default"/>
      </w:rPr>
    </w:lvl>
    <w:lvl w:ilvl="2" w:tplc="040E0005" w:tentative="1">
      <w:start w:val="1"/>
      <w:numFmt w:val="bullet"/>
      <w:lvlText w:val=""/>
      <w:lvlJc w:val="left"/>
      <w:pPr>
        <w:ind w:left="3576" w:hanging="360"/>
      </w:pPr>
      <w:rPr>
        <w:rFonts w:ascii="Wingdings" w:hAnsi="Wingdings" w:hint="default"/>
      </w:rPr>
    </w:lvl>
    <w:lvl w:ilvl="3" w:tplc="040E0001" w:tentative="1">
      <w:start w:val="1"/>
      <w:numFmt w:val="bullet"/>
      <w:lvlText w:val=""/>
      <w:lvlJc w:val="left"/>
      <w:pPr>
        <w:ind w:left="4296" w:hanging="360"/>
      </w:pPr>
      <w:rPr>
        <w:rFonts w:ascii="Symbol" w:hAnsi="Symbol" w:hint="default"/>
      </w:rPr>
    </w:lvl>
    <w:lvl w:ilvl="4" w:tplc="040E0003" w:tentative="1">
      <w:start w:val="1"/>
      <w:numFmt w:val="bullet"/>
      <w:lvlText w:val="o"/>
      <w:lvlJc w:val="left"/>
      <w:pPr>
        <w:ind w:left="5016" w:hanging="360"/>
      </w:pPr>
      <w:rPr>
        <w:rFonts w:ascii="Courier New" w:hAnsi="Courier New" w:cs="Courier New" w:hint="default"/>
      </w:rPr>
    </w:lvl>
    <w:lvl w:ilvl="5" w:tplc="040E0005" w:tentative="1">
      <w:start w:val="1"/>
      <w:numFmt w:val="bullet"/>
      <w:lvlText w:val=""/>
      <w:lvlJc w:val="left"/>
      <w:pPr>
        <w:ind w:left="5736" w:hanging="360"/>
      </w:pPr>
      <w:rPr>
        <w:rFonts w:ascii="Wingdings" w:hAnsi="Wingdings" w:hint="default"/>
      </w:rPr>
    </w:lvl>
    <w:lvl w:ilvl="6" w:tplc="040E0001" w:tentative="1">
      <w:start w:val="1"/>
      <w:numFmt w:val="bullet"/>
      <w:lvlText w:val=""/>
      <w:lvlJc w:val="left"/>
      <w:pPr>
        <w:ind w:left="6456" w:hanging="360"/>
      </w:pPr>
      <w:rPr>
        <w:rFonts w:ascii="Symbol" w:hAnsi="Symbol" w:hint="default"/>
      </w:rPr>
    </w:lvl>
    <w:lvl w:ilvl="7" w:tplc="040E0003" w:tentative="1">
      <w:start w:val="1"/>
      <w:numFmt w:val="bullet"/>
      <w:lvlText w:val="o"/>
      <w:lvlJc w:val="left"/>
      <w:pPr>
        <w:ind w:left="7176" w:hanging="360"/>
      </w:pPr>
      <w:rPr>
        <w:rFonts w:ascii="Courier New" w:hAnsi="Courier New" w:cs="Courier New" w:hint="default"/>
      </w:rPr>
    </w:lvl>
    <w:lvl w:ilvl="8" w:tplc="040E0005" w:tentative="1">
      <w:start w:val="1"/>
      <w:numFmt w:val="bullet"/>
      <w:lvlText w:val=""/>
      <w:lvlJc w:val="left"/>
      <w:pPr>
        <w:ind w:left="7896" w:hanging="360"/>
      </w:pPr>
      <w:rPr>
        <w:rFonts w:ascii="Wingdings" w:hAnsi="Wingdings" w:hint="default"/>
      </w:rPr>
    </w:lvl>
  </w:abstractNum>
  <w:abstractNum w:abstractNumId="30">
    <w:nsid w:val="3BDC1CE2"/>
    <w:multiLevelType w:val="hybridMultilevel"/>
    <w:tmpl w:val="8E90B28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nsid w:val="3D576E97"/>
    <w:multiLevelType w:val="hybridMultilevel"/>
    <w:tmpl w:val="EC08761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nsid w:val="3F2B105F"/>
    <w:multiLevelType w:val="hybridMultilevel"/>
    <w:tmpl w:val="5F3E68C4"/>
    <w:lvl w:ilvl="0" w:tplc="040E0001">
      <w:start w:val="1"/>
      <w:numFmt w:val="bullet"/>
      <w:lvlText w:val=""/>
      <w:lvlJc w:val="left"/>
      <w:pPr>
        <w:ind w:left="1429" w:hanging="360"/>
      </w:pPr>
      <w:rPr>
        <w:rFonts w:ascii="Symbol" w:hAnsi="Symbol" w:cs="Symbol"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33">
    <w:nsid w:val="4BBD627A"/>
    <w:multiLevelType w:val="hybridMultilevel"/>
    <w:tmpl w:val="96B2CAC4"/>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34">
    <w:nsid w:val="5A8A348C"/>
    <w:multiLevelType w:val="hybridMultilevel"/>
    <w:tmpl w:val="1D60437C"/>
    <w:lvl w:ilvl="0" w:tplc="040E0001">
      <w:start w:val="1"/>
      <w:numFmt w:val="bullet"/>
      <w:lvlText w:val=""/>
      <w:lvlJc w:val="left"/>
      <w:pPr>
        <w:ind w:left="1287" w:hanging="360"/>
      </w:pPr>
      <w:rPr>
        <w:rFonts w:ascii="Symbol" w:hAnsi="Symbol"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35">
    <w:nsid w:val="5D901708"/>
    <w:multiLevelType w:val="hybridMultilevel"/>
    <w:tmpl w:val="C84806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F8B1E57"/>
    <w:multiLevelType w:val="hybridMultilevel"/>
    <w:tmpl w:val="6C1AC318"/>
    <w:lvl w:ilvl="0" w:tplc="7304E6CC">
      <w:numFmt w:val="bullet"/>
      <w:lvlText w:val="-"/>
      <w:lvlJc w:val="left"/>
      <w:pPr>
        <w:ind w:left="1428" w:hanging="360"/>
      </w:pPr>
      <w:rPr>
        <w:rFonts w:ascii="Calibri" w:eastAsia="Times New Roman" w:hAnsi="Calibri" w:cs="Times New Roman"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37">
    <w:nsid w:val="605328FA"/>
    <w:multiLevelType w:val="hybridMultilevel"/>
    <w:tmpl w:val="758E2476"/>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38">
    <w:nsid w:val="61293823"/>
    <w:multiLevelType w:val="multilevel"/>
    <w:tmpl w:val="8822EF1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nsid w:val="62B6355D"/>
    <w:multiLevelType w:val="hybridMultilevel"/>
    <w:tmpl w:val="D3A8912A"/>
    <w:styleLink w:val="Importlt7stlus"/>
    <w:lvl w:ilvl="0" w:tplc="721C277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EEEB53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F8C9B9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FEC9FF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0ACAB9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3B0CFA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19CCB0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53C7AD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C5CF02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nsid w:val="637A09CF"/>
    <w:multiLevelType w:val="hybridMultilevel"/>
    <w:tmpl w:val="21948B3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
    <w:nsid w:val="69C45060"/>
    <w:multiLevelType w:val="hybridMultilevel"/>
    <w:tmpl w:val="69708A3E"/>
    <w:lvl w:ilvl="0" w:tplc="040E0017">
      <w:start w:val="1"/>
      <w:numFmt w:val="lowerLetter"/>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42">
    <w:nsid w:val="6E7C6CA1"/>
    <w:multiLevelType w:val="hybridMultilevel"/>
    <w:tmpl w:val="C7A82A9A"/>
    <w:lvl w:ilvl="0" w:tplc="7304E6CC">
      <w:numFmt w:val="bullet"/>
      <w:lvlText w:val="-"/>
      <w:lvlJc w:val="left"/>
      <w:pPr>
        <w:ind w:left="1428" w:hanging="360"/>
      </w:pPr>
      <w:rPr>
        <w:rFonts w:ascii="Calibri" w:eastAsia="Times New Roman" w:hAnsi="Calibri" w:cs="Times New Roman" w:hint="default"/>
      </w:rPr>
    </w:lvl>
    <w:lvl w:ilvl="1" w:tplc="040E0003">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43">
    <w:nsid w:val="71C15BF9"/>
    <w:multiLevelType w:val="hybridMultilevel"/>
    <w:tmpl w:val="429012C6"/>
    <w:lvl w:ilvl="0" w:tplc="040E0009">
      <w:start w:val="1"/>
      <w:numFmt w:val="bullet"/>
      <w:lvlText w:val=""/>
      <w:lvlJc w:val="left"/>
      <w:pPr>
        <w:ind w:left="360" w:hanging="360"/>
      </w:pPr>
      <w:rPr>
        <w:rFonts w:ascii="Wingdings" w:hAnsi="Wingdings"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44">
    <w:nsid w:val="746346E4"/>
    <w:multiLevelType w:val="hybridMultilevel"/>
    <w:tmpl w:val="AF76EA6A"/>
    <w:lvl w:ilvl="0" w:tplc="040E0003">
      <w:start w:val="1"/>
      <w:numFmt w:val="bullet"/>
      <w:lvlText w:val="o"/>
      <w:lvlJc w:val="left"/>
      <w:pPr>
        <w:ind w:left="2136" w:hanging="360"/>
      </w:pPr>
      <w:rPr>
        <w:rFonts w:ascii="Courier New" w:hAnsi="Courier New" w:cs="Courier New" w:hint="default"/>
      </w:rPr>
    </w:lvl>
    <w:lvl w:ilvl="1" w:tplc="040E0003" w:tentative="1">
      <w:start w:val="1"/>
      <w:numFmt w:val="bullet"/>
      <w:lvlText w:val="o"/>
      <w:lvlJc w:val="left"/>
      <w:pPr>
        <w:ind w:left="2856" w:hanging="360"/>
      </w:pPr>
      <w:rPr>
        <w:rFonts w:ascii="Courier New" w:hAnsi="Courier New" w:cs="Courier New" w:hint="default"/>
      </w:rPr>
    </w:lvl>
    <w:lvl w:ilvl="2" w:tplc="040E0005" w:tentative="1">
      <w:start w:val="1"/>
      <w:numFmt w:val="bullet"/>
      <w:lvlText w:val=""/>
      <w:lvlJc w:val="left"/>
      <w:pPr>
        <w:ind w:left="3576" w:hanging="360"/>
      </w:pPr>
      <w:rPr>
        <w:rFonts w:ascii="Wingdings" w:hAnsi="Wingdings" w:hint="default"/>
      </w:rPr>
    </w:lvl>
    <w:lvl w:ilvl="3" w:tplc="040E0001" w:tentative="1">
      <w:start w:val="1"/>
      <w:numFmt w:val="bullet"/>
      <w:lvlText w:val=""/>
      <w:lvlJc w:val="left"/>
      <w:pPr>
        <w:ind w:left="4296" w:hanging="360"/>
      </w:pPr>
      <w:rPr>
        <w:rFonts w:ascii="Symbol" w:hAnsi="Symbol" w:hint="default"/>
      </w:rPr>
    </w:lvl>
    <w:lvl w:ilvl="4" w:tplc="040E0003" w:tentative="1">
      <w:start w:val="1"/>
      <w:numFmt w:val="bullet"/>
      <w:lvlText w:val="o"/>
      <w:lvlJc w:val="left"/>
      <w:pPr>
        <w:ind w:left="5016" w:hanging="360"/>
      </w:pPr>
      <w:rPr>
        <w:rFonts w:ascii="Courier New" w:hAnsi="Courier New" w:cs="Courier New" w:hint="default"/>
      </w:rPr>
    </w:lvl>
    <w:lvl w:ilvl="5" w:tplc="040E0005" w:tentative="1">
      <w:start w:val="1"/>
      <w:numFmt w:val="bullet"/>
      <w:lvlText w:val=""/>
      <w:lvlJc w:val="left"/>
      <w:pPr>
        <w:ind w:left="5736" w:hanging="360"/>
      </w:pPr>
      <w:rPr>
        <w:rFonts w:ascii="Wingdings" w:hAnsi="Wingdings" w:hint="default"/>
      </w:rPr>
    </w:lvl>
    <w:lvl w:ilvl="6" w:tplc="040E0001" w:tentative="1">
      <w:start w:val="1"/>
      <w:numFmt w:val="bullet"/>
      <w:lvlText w:val=""/>
      <w:lvlJc w:val="left"/>
      <w:pPr>
        <w:ind w:left="6456" w:hanging="360"/>
      </w:pPr>
      <w:rPr>
        <w:rFonts w:ascii="Symbol" w:hAnsi="Symbol" w:hint="default"/>
      </w:rPr>
    </w:lvl>
    <w:lvl w:ilvl="7" w:tplc="040E0003" w:tentative="1">
      <w:start w:val="1"/>
      <w:numFmt w:val="bullet"/>
      <w:lvlText w:val="o"/>
      <w:lvlJc w:val="left"/>
      <w:pPr>
        <w:ind w:left="7176" w:hanging="360"/>
      </w:pPr>
      <w:rPr>
        <w:rFonts w:ascii="Courier New" w:hAnsi="Courier New" w:cs="Courier New" w:hint="default"/>
      </w:rPr>
    </w:lvl>
    <w:lvl w:ilvl="8" w:tplc="040E0005" w:tentative="1">
      <w:start w:val="1"/>
      <w:numFmt w:val="bullet"/>
      <w:lvlText w:val=""/>
      <w:lvlJc w:val="left"/>
      <w:pPr>
        <w:ind w:left="7896" w:hanging="360"/>
      </w:pPr>
      <w:rPr>
        <w:rFonts w:ascii="Wingdings" w:hAnsi="Wingdings" w:hint="default"/>
      </w:rPr>
    </w:lvl>
  </w:abstractNum>
  <w:num w:numId="1">
    <w:abstractNumId w:val="25"/>
  </w:num>
  <w:num w:numId="2">
    <w:abstractNumId w:val="2"/>
  </w:num>
  <w:num w:numId="3">
    <w:abstractNumId w:val="16"/>
  </w:num>
  <w:num w:numId="4">
    <w:abstractNumId w:val="28"/>
  </w:num>
  <w:num w:numId="5">
    <w:abstractNumId w:val="39"/>
  </w:num>
  <w:num w:numId="6">
    <w:abstractNumId w:val="10"/>
  </w:num>
  <w:num w:numId="7">
    <w:abstractNumId w:val="34"/>
  </w:num>
  <w:num w:numId="8">
    <w:abstractNumId w:val="15"/>
  </w:num>
  <w:num w:numId="9">
    <w:abstractNumId w:val="41"/>
  </w:num>
  <w:num w:numId="10">
    <w:abstractNumId w:val="17"/>
  </w:num>
  <w:num w:numId="11">
    <w:abstractNumId w:val="35"/>
  </w:num>
  <w:num w:numId="12">
    <w:abstractNumId w:val="12"/>
  </w:num>
  <w:num w:numId="13">
    <w:abstractNumId w:val="37"/>
  </w:num>
  <w:num w:numId="14">
    <w:abstractNumId w:val="30"/>
  </w:num>
  <w:num w:numId="15">
    <w:abstractNumId w:val="8"/>
  </w:num>
  <w:num w:numId="16">
    <w:abstractNumId w:val="26"/>
  </w:num>
  <w:num w:numId="17">
    <w:abstractNumId w:val="11"/>
  </w:num>
  <w:num w:numId="18">
    <w:abstractNumId w:val="18"/>
  </w:num>
  <w:num w:numId="19">
    <w:abstractNumId w:val="33"/>
  </w:num>
  <w:num w:numId="20">
    <w:abstractNumId w:val="24"/>
  </w:num>
  <w:num w:numId="21">
    <w:abstractNumId w:val="44"/>
  </w:num>
  <w:num w:numId="22">
    <w:abstractNumId w:val="29"/>
  </w:num>
  <w:num w:numId="23">
    <w:abstractNumId w:val="31"/>
  </w:num>
  <w:num w:numId="24">
    <w:abstractNumId w:val="23"/>
  </w:num>
  <w:num w:numId="25">
    <w:abstractNumId w:val="13"/>
  </w:num>
  <w:num w:numId="26">
    <w:abstractNumId w:val="36"/>
  </w:num>
  <w:num w:numId="27">
    <w:abstractNumId w:val="42"/>
  </w:num>
  <w:num w:numId="28">
    <w:abstractNumId w:val="32"/>
  </w:num>
  <w:num w:numId="29">
    <w:abstractNumId w:val="40"/>
  </w:num>
  <w:num w:numId="30">
    <w:abstractNumId w:val="14"/>
  </w:num>
  <w:num w:numId="31">
    <w:abstractNumId w:val="1"/>
  </w:num>
  <w:num w:numId="32">
    <w:abstractNumId w:val="9"/>
  </w:num>
  <w:num w:numId="33">
    <w:abstractNumId w:val="38"/>
  </w:num>
  <w:num w:numId="34">
    <w:abstractNumId w:val="0"/>
  </w:num>
  <w:num w:numId="35">
    <w:abstractNumId w:val="27"/>
  </w:num>
  <w:num w:numId="36">
    <w:abstractNumId w:val="21"/>
  </w:num>
  <w:num w:numId="37">
    <w:abstractNumId w:val="21"/>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num>
  <w:num w:numId="39">
    <w:abstractNumId w:val="4"/>
  </w:num>
  <w:num w:numId="40">
    <w:abstractNumId w:val="5"/>
  </w:num>
  <w:num w:numId="41">
    <w:abstractNumId w:val="6"/>
  </w:num>
  <w:num w:numId="42">
    <w:abstractNumId w:val="7"/>
  </w:num>
  <w:num w:numId="43">
    <w:abstractNumId w:val="19"/>
  </w:num>
  <w:num w:numId="44">
    <w:abstractNumId w:val="22"/>
  </w:num>
  <w:num w:numId="45">
    <w:abstractNumId w:val="20"/>
  </w:num>
  <w:num w:numId="46">
    <w:abstractNumId w:val="4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766"/>
    <w:rsid w:val="000033AC"/>
    <w:rsid w:val="000038D7"/>
    <w:rsid w:val="00003E6C"/>
    <w:rsid w:val="0000493F"/>
    <w:rsid w:val="00006341"/>
    <w:rsid w:val="00007112"/>
    <w:rsid w:val="00010268"/>
    <w:rsid w:val="00011386"/>
    <w:rsid w:val="00011D0E"/>
    <w:rsid w:val="00013C24"/>
    <w:rsid w:val="00015288"/>
    <w:rsid w:val="00017564"/>
    <w:rsid w:val="00017BEF"/>
    <w:rsid w:val="00020F4E"/>
    <w:rsid w:val="00022D8C"/>
    <w:rsid w:val="00022EC8"/>
    <w:rsid w:val="00024ABF"/>
    <w:rsid w:val="00024F6F"/>
    <w:rsid w:val="000263C5"/>
    <w:rsid w:val="000400B3"/>
    <w:rsid w:val="00040D4D"/>
    <w:rsid w:val="00041582"/>
    <w:rsid w:val="000416E8"/>
    <w:rsid w:val="00041956"/>
    <w:rsid w:val="00041B34"/>
    <w:rsid w:val="000438C6"/>
    <w:rsid w:val="00044885"/>
    <w:rsid w:val="00047700"/>
    <w:rsid w:val="000506D5"/>
    <w:rsid w:val="00051A29"/>
    <w:rsid w:val="00053BFF"/>
    <w:rsid w:val="00061256"/>
    <w:rsid w:val="0006128A"/>
    <w:rsid w:val="00064C26"/>
    <w:rsid w:val="000708A9"/>
    <w:rsid w:val="00070BE1"/>
    <w:rsid w:val="00072000"/>
    <w:rsid w:val="00072D96"/>
    <w:rsid w:val="00074327"/>
    <w:rsid w:val="00074A36"/>
    <w:rsid w:val="00075E9F"/>
    <w:rsid w:val="00076E65"/>
    <w:rsid w:val="0007774A"/>
    <w:rsid w:val="00080F53"/>
    <w:rsid w:val="00081B55"/>
    <w:rsid w:val="00082BC6"/>
    <w:rsid w:val="000839A2"/>
    <w:rsid w:val="00083AE2"/>
    <w:rsid w:val="00083FD9"/>
    <w:rsid w:val="0008583B"/>
    <w:rsid w:val="00087163"/>
    <w:rsid w:val="00091405"/>
    <w:rsid w:val="0009185D"/>
    <w:rsid w:val="00093064"/>
    <w:rsid w:val="000936DE"/>
    <w:rsid w:val="00093955"/>
    <w:rsid w:val="000950CA"/>
    <w:rsid w:val="000A07C8"/>
    <w:rsid w:val="000A10C7"/>
    <w:rsid w:val="000A3564"/>
    <w:rsid w:val="000A3DC4"/>
    <w:rsid w:val="000A4071"/>
    <w:rsid w:val="000A5345"/>
    <w:rsid w:val="000A5700"/>
    <w:rsid w:val="000A5ED9"/>
    <w:rsid w:val="000A6497"/>
    <w:rsid w:val="000B2818"/>
    <w:rsid w:val="000B2C56"/>
    <w:rsid w:val="000B4881"/>
    <w:rsid w:val="000B52C0"/>
    <w:rsid w:val="000B5A31"/>
    <w:rsid w:val="000B6A1F"/>
    <w:rsid w:val="000C121C"/>
    <w:rsid w:val="000C1F04"/>
    <w:rsid w:val="000C2191"/>
    <w:rsid w:val="000C2538"/>
    <w:rsid w:val="000C483A"/>
    <w:rsid w:val="000C667D"/>
    <w:rsid w:val="000C7601"/>
    <w:rsid w:val="000D24D4"/>
    <w:rsid w:val="000D627C"/>
    <w:rsid w:val="000E24FB"/>
    <w:rsid w:val="000E38A0"/>
    <w:rsid w:val="000E4838"/>
    <w:rsid w:val="000E64C0"/>
    <w:rsid w:val="000E6FC9"/>
    <w:rsid w:val="000F4DF0"/>
    <w:rsid w:val="000F7BDA"/>
    <w:rsid w:val="001003E1"/>
    <w:rsid w:val="001032C5"/>
    <w:rsid w:val="0010392D"/>
    <w:rsid w:val="00105CA5"/>
    <w:rsid w:val="001068F4"/>
    <w:rsid w:val="00106E4B"/>
    <w:rsid w:val="001078DC"/>
    <w:rsid w:val="001123D9"/>
    <w:rsid w:val="001128F9"/>
    <w:rsid w:val="00113AA7"/>
    <w:rsid w:val="001144FA"/>
    <w:rsid w:val="00116346"/>
    <w:rsid w:val="00116C1F"/>
    <w:rsid w:val="00121EFD"/>
    <w:rsid w:val="00123053"/>
    <w:rsid w:val="001238A3"/>
    <w:rsid w:val="001246CE"/>
    <w:rsid w:val="0013105E"/>
    <w:rsid w:val="00133110"/>
    <w:rsid w:val="00133EDE"/>
    <w:rsid w:val="00137177"/>
    <w:rsid w:val="00137898"/>
    <w:rsid w:val="001401F3"/>
    <w:rsid w:val="00143DA3"/>
    <w:rsid w:val="00144F35"/>
    <w:rsid w:val="00147A4D"/>
    <w:rsid w:val="001523F3"/>
    <w:rsid w:val="00152884"/>
    <w:rsid w:val="001537D4"/>
    <w:rsid w:val="00155665"/>
    <w:rsid w:val="00156A00"/>
    <w:rsid w:val="00161880"/>
    <w:rsid w:val="0016198E"/>
    <w:rsid w:val="00172B59"/>
    <w:rsid w:val="001765B5"/>
    <w:rsid w:val="00176BBA"/>
    <w:rsid w:val="00181E0A"/>
    <w:rsid w:val="00185B7F"/>
    <w:rsid w:val="00185C53"/>
    <w:rsid w:val="00191DC6"/>
    <w:rsid w:val="00191FB4"/>
    <w:rsid w:val="00197CA9"/>
    <w:rsid w:val="001A185B"/>
    <w:rsid w:val="001A31B5"/>
    <w:rsid w:val="001A71B2"/>
    <w:rsid w:val="001A7462"/>
    <w:rsid w:val="001A7E40"/>
    <w:rsid w:val="001B02A8"/>
    <w:rsid w:val="001B3346"/>
    <w:rsid w:val="001B338A"/>
    <w:rsid w:val="001B6D7B"/>
    <w:rsid w:val="001B717A"/>
    <w:rsid w:val="001B7AAC"/>
    <w:rsid w:val="001C5123"/>
    <w:rsid w:val="001C606F"/>
    <w:rsid w:val="001D40B4"/>
    <w:rsid w:val="001D4762"/>
    <w:rsid w:val="001D47EA"/>
    <w:rsid w:val="001D558B"/>
    <w:rsid w:val="001D5A8F"/>
    <w:rsid w:val="001D60C4"/>
    <w:rsid w:val="001D7437"/>
    <w:rsid w:val="001D784C"/>
    <w:rsid w:val="001D7D34"/>
    <w:rsid w:val="001E0037"/>
    <w:rsid w:val="001E1544"/>
    <w:rsid w:val="001E2E73"/>
    <w:rsid w:val="001E587A"/>
    <w:rsid w:val="001E58BA"/>
    <w:rsid w:val="001E5A99"/>
    <w:rsid w:val="001E6B56"/>
    <w:rsid w:val="001F07CF"/>
    <w:rsid w:val="001F0AE8"/>
    <w:rsid w:val="001F166D"/>
    <w:rsid w:val="001F27F3"/>
    <w:rsid w:val="001F31DA"/>
    <w:rsid w:val="001F5946"/>
    <w:rsid w:val="001F5BFC"/>
    <w:rsid w:val="001F6734"/>
    <w:rsid w:val="002010D8"/>
    <w:rsid w:val="00201257"/>
    <w:rsid w:val="0020295D"/>
    <w:rsid w:val="00203F8C"/>
    <w:rsid w:val="00204E54"/>
    <w:rsid w:val="0020618A"/>
    <w:rsid w:val="00210356"/>
    <w:rsid w:val="00210BFE"/>
    <w:rsid w:val="00212165"/>
    <w:rsid w:val="0021320C"/>
    <w:rsid w:val="00213A57"/>
    <w:rsid w:val="002202FB"/>
    <w:rsid w:val="0022309F"/>
    <w:rsid w:val="00223586"/>
    <w:rsid w:val="00224A8F"/>
    <w:rsid w:val="00225759"/>
    <w:rsid w:val="00227FA9"/>
    <w:rsid w:val="002320DA"/>
    <w:rsid w:val="00232FF5"/>
    <w:rsid w:val="002354AA"/>
    <w:rsid w:val="00235B70"/>
    <w:rsid w:val="002377FE"/>
    <w:rsid w:val="00237860"/>
    <w:rsid w:val="00241047"/>
    <w:rsid w:val="0024226C"/>
    <w:rsid w:val="00244229"/>
    <w:rsid w:val="002444D7"/>
    <w:rsid w:val="00253C92"/>
    <w:rsid w:val="00253DE5"/>
    <w:rsid w:val="00254528"/>
    <w:rsid w:val="002565B8"/>
    <w:rsid w:val="00260124"/>
    <w:rsid w:val="00260B2F"/>
    <w:rsid w:val="0026154F"/>
    <w:rsid w:val="002645B7"/>
    <w:rsid w:val="002667EA"/>
    <w:rsid w:val="00275421"/>
    <w:rsid w:val="0027694D"/>
    <w:rsid w:val="0028603D"/>
    <w:rsid w:val="002926AD"/>
    <w:rsid w:val="0029651E"/>
    <w:rsid w:val="00297712"/>
    <w:rsid w:val="00297A65"/>
    <w:rsid w:val="00297ABE"/>
    <w:rsid w:val="002A0D75"/>
    <w:rsid w:val="002A19F9"/>
    <w:rsid w:val="002A1CA6"/>
    <w:rsid w:val="002A456A"/>
    <w:rsid w:val="002A50E4"/>
    <w:rsid w:val="002A5E06"/>
    <w:rsid w:val="002A6AC0"/>
    <w:rsid w:val="002B189E"/>
    <w:rsid w:val="002B3E82"/>
    <w:rsid w:val="002B729F"/>
    <w:rsid w:val="002C48A8"/>
    <w:rsid w:val="002C5306"/>
    <w:rsid w:val="002D0611"/>
    <w:rsid w:val="002D75A5"/>
    <w:rsid w:val="002D7B66"/>
    <w:rsid w:val="002E1429"/>
    <w:rsid w:val="002E4D3E"/>
    <w:rsid w:val="002E577D"/>
    <w:rsid w:val="002F091D"/>
    <w:rsid w:val="002F096C"/>
    <w:rsid w:val="002F4774"/>
    <w:rsid w:val="002F7D71"/>
    <w:rsid w:val="00300524"/>
    <w:rsid w:val="00302EB4"/>
    <w:rsid w:val="003054CF"/>
    <w:rsid w:val="0031018F"/>
    <w:rsid w:val="00310506"/>
    <w:rsid w:val="00311E9A"/>
    <w:rsid w:val="003127E1"/>
    <w:rsid w:val="003158C2"/>
    <w:rsid w:val="003161A4"/>
    <w:rsid w:val="0032053F"/>
    <w:rsid w:val="00320FED"/>
    <w:rsid w:val="003220EA"/>
    <w:rsid w:val="003223F9"/>
    <w:rsid w:val="00324BEE"/>
    <w:rsid w:val="00324C8D"/>
    <w:rsid w:val="00327F07"/>
    <w:rsid w:val="00330606"/>
    <w:rsid w:val="003319CA"/>
    <w:rsid w:val="00331C5C"/>
    <w:rsid w:val="003425F3"/>
    <w:rsid w:val="00343B74"/>
    <w:rsid w:val="00346CE9"/>
    <w:rsid w:val="00346EAC"/>
    <w:rsid w:val="00347D16"/>
    <w:rsid w:val="00355102"/>
    <w:rsid w:val="0035797D"/>
    <w:rsid w:val="00362DE7"/>
    <w:rsid w:val="003649FF"/>
    <w:rsid w:val="003666A6"/>
    <w:rsid w:val="003671DB"/>
    <w:rsid w:val="00370204"/>
    <w:rsid w:val="00371F07"/>
    <w:rsid w:val="00377287"/>
    <w:rsid w:val="00380103"/>
    <w:rsid w:val="003874FC"/>
    <w:rsid w:val="00391B40"/>
    <w:rsid w:val="00391DF1"/>
    <w:rsid w:val="003937E0"/>
    <w:rsid w:val="003949F7"/>
    <w:rsid w:val="003951C4"/>
    <w:rsid w:val="003A1169"/>
    <w:rsid w:val="003A14FD"/>
    <w:rsid w:val="003A34E8"/>
    <w:rsid w:val="003A7FE5"/>
    <w:rsid w:val="003B1250"/>
    <w:rsid w:val="003B530A"/>
    <w:rsid w:val="003B63BC"/>
    <w:rsid w:val="003B6B31"/>
    <w:rsid w:val="003C0DEE"/>
    <w:rsid w:val="003C4246"/>
    <w:rsid w:val="003C4264"/>
    <w:rsid w:val="003D006A"/>
    <w:rsid w:val="003D00DF"/>
    <w:rsid w:val="003D09E2"/>
    <w:rsid w:val="003D2846"/>
    <w:rsid w:val="003D3C25"/>
    <w:rsid w:val="003D5D5F"/>
    <w:rsid w:val="003E0F7E"/>
    <w:rsid w:val="003E238D"/>
    <w:rsid w:val="003E4D85"/>
    <w:rsid w:val="003F1052"/>
    <w:rsid w:val="003F13BE"/>
    <w:rsid w:val="003F4F20"/>
    <w:rsid w:val="0040008A"/>
    <w:rsid w:val="00400E07"/>
    <w:rsid w:val="0040200A"/>
    <w:rsid w:val="00404338"/>
    <w:rsid w:val="00404D70"/>
    <w:rsid w:val="00406D6F"/>
    <w:rsid w:val="00406DB9"/>
    <w:rsid w:val="00407170"/>
    <w:rsid w:val="00411C16"/>
    <w:rsid w:val="0041268A"/>
    <w:rsid w:val="0041293E"/>
    <w:rsid w:val="00412EFE"/>
    <w:rsid w:val="00414CE9"/>
    <w:rsid w:val="004163C8"/>
    <w:rsid w:val="00422437"/>
    <w:rsid w:val="004227CA"/>
    <w:rsid w:val="004232E6"/>
    <w:rsid w:val="00430820"/>
    <w:rsid w:val="00431E13"/>
    <w:rsid w:val="0043486B"/>
    <w:rsid w:val="004434A9"/>
    <w:rsid w:val="004445E5"/>
    <w:rsid w:val="0044609A"/>
    <w:rsid w:val="004462B1"/>
    <w:rsid w:val="00450C18"/>
    <w:rsid w:val="0045186F"/>
    <w:rsid w:val="0045325B"/>
    <w:rsid w:val="004534E2"/>
    <w:rsid w:val="00454038"/>
    <w:rsid w:val="0045457B"/>
    <w:rsid w:val="00460682"/>
    <w:rsid w:val="00463BC5"/>
    <w:rsid w:val="004641BA"/>
    <w:rsid w:val="00473E86"/>
    <w:rsid w:val="004761BB"/>
    <w:rsid w:val="004763E9"/>
    <w:rsid w:val="00476FF1"/>
    <w:rsid w:val="004810CE"/>
    <w:rsid w:val="00481E56"/>
    <w:rsid w:val="004838CB"/>
    <w:rsid w:val="004842D0"/>
    <w:rsid w:val="00492B26"/>
    <w:rsid w:val="0049404B"/>
    <w:rsid w:val="004A16A5"/>
    <w:rsid w:val="004A1941"/>
    <w:rsid w:val="004B228D"/>
    <w:rsid w:val="004B6354"/>
    <w:rsid w:val="004C1613"/>
    <w:rsid w:val="004C20D3"/>
    <w:rsid w:val="004C4FD8"/>
    <w:rsid w:val="004D0E86"/>
    <w:rsid w:val="004D0ED2"/>
    <w:rsid w:val="004D13EE"/>
    <w:rsid w:val="004D18B1"/>
    <w:rsid w:val="004D5BC8"/>
    <w:rsid w:val="004E01B3"/>
    <w:rsid w:val="004E23D2"/>
    <w:rsid w:val="004E2CB0"/>
    <w:rsid w:val="004E3704"/>
    <w:rsid w:val="004E571F"/>
    <w:rsid w:val="004F0F86"/>
    <w:rsid w:val="004F266F"/>
    <w:rsid w:val="004F2CF9"/>
    <w:rsid w:val="004F2D79"/>
    <w:rsid w:val="004F35EC"/>
    <w:rsid w:val="004F3A09"/>
    <w:rsid w:val="004F7222"/>
    <w:rsid w:val="005043BC"/>
    <w:rsid w:val="005047C1"/>
    <w:rsid w:val="00504F89"/>
    <w:rsid w:val="005139A3"/>
    <w:rsid w:val="00514B72"/>
    <w:rsid w:val="00515A9C"/>
    <w:rsid w:val="00517D70"/>
    <w:rsid w:val="00517FE1"/>
    <w:rsid w:val="005224B7"/>
    <w:rsid w:val="0052339F"/>
    <w:rsid w:val="00527536"/>
    <w:rsid w:val="00527B0A"/>
    <w:rsid w:val="00527B99"/>
    <w:rsid w:val="00532902"/>
    <w:rsid w:val="00533DA5"/>
    <w:rsid w:val="00534285"/>
    <w:rsid w:val="00537A08"/>
    <w:rsid w:val="005405C4"/>
    <w:rsid w:val="0054118E"/>
    <w:rsid w:val="0054171D"/>
    <w:rsid w:val="00544134"/>
    <w:rsid w:val="00544A67"/>
    <w:rsid w:val="0054596D"/>
    <w:rsid w:val="005517EA"/>
    <w:rsid w:val="00551843"/>
    <w:rsid w:val="00553330"/>
    <w:rsid w:val="005545D4"/>
    <w:rsid w:val="00556A9C"/>
    <w:rsid w:val="00560599"/>
    <w:rsid w:val="005611F5"/>
    <w:rsid w:val="00567D30"/>
    <w:rsid w:val="005704B2"/>
    <w:rsid w:val="00575995"/>
    <w:rsid w:val="005814F4"/>
    <w:rsid w:val="0058227B"/>
    <w:rsid w:val="00584497"/>
    <w:rsid w:val="00591FBE"/>
    <w:rsid w:val="00592E19"/>
    <w:rsid w:val="0059692E"/>
    <w:rsid w:val="0059695B"/>
    <w:rsid w:val="00596B4D"/>
    <w:rsid w:val="005A4F8D"/>
    <w:rsid w:val="005B06E1"/>
    <w:rsid w:val="005B4232"/>
    <w:rsid w:val="005B4394"/>
    <w:rsid w:val="005B55AB"/>
    <w:rsid w:val="005B7CB9"/>
    <w:rsid w:val="005C00B5"/>
    <w:rsid w:val="005C1173"/>
    <w:rsid w:val="005C29F1"/>
    <w:rsid w:val="005C2E8A"/>
    <w:rsid w:val="005C3568"/>
    <w:rsid w:val="005C3DE4"/>
    <w:rsid w:val="005C4CC6"/>
    <w:rsid w:val="005C6602"/>
    <w:rsid w:val="005C717D"/>
    <w:rsid w:val="005C7FE6"/>
    <w:rsid w:val="005D2DA3"/>
    <w:rsid w:val="005D56DB"/>
    <w:rsid w:val="005D6503"/>
    <w:rsid w:val="005D6543"/>
    <w:rsid w:val="005E0353"/>
    <w:rsid w:val="005E04D5"/>
    <w:rsid w:val="005E407B"/>
    <w:rsid w:val="005E67AE"/>
    <w:rsid w:val="005F43D0"/>
    <w:rsid w:val="006053C4"/>
    <w:rsid w:val="006153CF"/>
    <w:rsid w:val="00622CE0"/>
    <w:rsid w:val="00624257"/>
    <w:rsid w:val="00630BDC"/>
    <w:rsid w:val="0063280D"/>
    <w:rsid w:val="0064215B"/>
    <w:rsid w:val="006440E7"/>
    <w:rsid w:val="00646BF8"/>
    <w:rsid w:val="00646EBA"/>
    <w:rsid w:val="006505F2"/>
    <w:rsid w:val="00651C68"/>
    <w:rsid w:val="0065298C"/>
    <w:rsid w:val="00653052"/>
    <w:rsid w:val="00654678"/>
    <w:rsid w:val="00655E99"/>
    <w:rsid w:val="00655FCD"/>
    <w:rsid w:val="00665DEB"/>
    <w:rsid w:val="00670521"/>
    <w:rsid w:val="006705A6"/>
    <w:rsid w:val="0067573F"/>
    <w:rsid w:val="00682093"/>
    <w:rsid w:val="00682422"/>
    <w:rsid w:val="0068275F"/>
    <w:rsid w:val="00686B91"/>
    <w:rsid w:val="00691131"/>
    <w:rsid w:val="006916CA"/>
    <w:rsid w:val="00692F09"/>
    <w:rsid w:val="00693FD5"/>
    <w:rsid w:val="006967EB"/>
    <w:rsid w:val="006A183E"/>
    <w:rsid w:val="006A1DFC"/>
    <w:rsid w:val="006A4BE3"/>
    <w:rsid w:val="006A55E3"/>
    <w:rsid w:val="006A58AC"/>
    <w:rsid w:val="006B350C"/>
    <w:rsid w:val="006B3685"/>
    <w:rsid w:val="006B4AC7"/>
    <w:rsid w:val="006B62D8"/>
    <w:rsid w:val="006C29DD"/>
    <w:rsid w:val="006C33C7"/>
    <w:rsid w:val="006C3BE4"/>
    <w:rsid w:val="006C4831"/>
    <w:rsid w:val="006C7CCA"/>
    <w:rsid w:val="006D2C21"/>
    <w:rsid w:val="006D4BB5"/>
    <w:rsid w:val="006D679A"/>
    <w:rsid w:val="006E1B91"/>
    <w:rsid w:val="006E3065"/>
    <w:rsid w:val="006E3180"/>
    <w:rsid w:val="006E3D0C"/>
    <w:rsid w:val="006E416E"/>
    <w:rsid w:val="006F1518"/>
    <w:rsid w:val="006F3464"/>
    <w:rsid w:val="006F52A5"/>
    <w:rsid w:val="006F638E"/>
    <w:rsid w:val="006F6B1E"/>
    <w:rsid w:val="006F734F"/>
    <w:rsid w:val="00701477"/>
    <w:rsid w:val="00702B79"/>
    <w:rsid w:val="00702D7F"/>
    <w:rsid w:val="00705D93"/>
    <w:rsid w:val="00707E9E"/>
    <w:rsid w:val="00712525"/>
    <w:rsid w:val="00713E33"/>
    <w:rsid w:val="00716708"/>
    <w:rsid w:val="0071709E"/>
    <w:rsid w:val="00720448"/>
    <w:rsid w:val="00720F5F"/>
    <w:rsid w:val="00720FB7"/>
    <w:rsid w:val="0072192D"/>
    <w:rsid w:val="007257C8"/>
    <w:rsid w:val="007339FE"/>
    <w:rsid w:val="00734441"/>
    <w:rsid w:val="00737A71"/>
    <w:rsid w:val="0074151F"/>
    <w:rsid w:val="007472CE"/>
    <w:rsid w:val="007508B9"/>
    <w:rsid w:val="00752290"/>
    <w:rsid w:val="00754853"/>
    <w:rsid w:val="00755ED3"/>
    <w:rsid w:val="00757322"/>
    <w:rsid w:val="0075750A"/>
    <w:rsid w:val="00760875"/>
    <w:rsid w:val="007637AB"/>
    <w:rsid w:val="007666E6"/>
    <w:rsid w:val="0076680B"/>
    <w:rsid w:val="00766F84"/>
    <w:rsid w:val="00767C26"/>
    <w:rsid w:val="00767D57"/>
    <w:rsid w:val="0077282C"/>
    <w:rsid w:val="007740BB"/>
    <w:rsid w:val="00774576"/>
    <w:rsid w:val="00780999"/>
    <w:rsid w:val="00781E3A"/>
    <w:rsid w:val="00783A4E"/>
    <w:rsid w:val="00785591"/>
    <w:rsid w:val="0078655E"/>
    <w:rsid w:val="0079082E"/>
    <w:rsid w:val="00796AA6"/>
    <w:rsid w:val="00797410"/>
    <w:rsid w:val="007A05C9"/>
    <w:rsid w:val="007A280D"/>
    <w:rsid w:val="007A43E2"/>
    <w:rsid w:val="007B14A6"/>
    <w:rsid w:val="007B2487"/>
    <w:rsid w:val="007B292D"/>
    <w:rsid w:val="007B4D54"/>
    <w:rsid w:val="007B653B"/>
    <w:rsid w:val="007B7387"/>
    <w:rsid w:val="007C095B"/>
    <w:rsid w:val="007C0B08"/>
    <w:rsid w:val="007C4BA1"/>
    <w:rsid w:val="007C5EA4"/>
    <w:rsid w:val="007C7C71"/>
    <w:rsid w:val="007D0481"/>
    <w:rsid w:val="007D0929"/>
    <w:rsid w:val="007D1DC9"/>
    <w:rsid w:val="007D35C5"/>
    <w:rsid w:val="007D54BD"/>
    <w:rsid w:val="007D749B"/>
    <w:rsid w:val="007E1E2E"/>
    <w:rsid w:val="007E371F"/>
    <w:rsid w:val="007E3A22"/>
    <w:rsid w:val="007E4B08"/>
    <w:rsid w:val="007E7DF8"/>
    <w:rsid w:val="007F0612"/>
    <w:rsid w:val="007F1FBD"/>
    <w:rsid w:val="007F5F74"/>
    <w:rsid w:val="007F6A60"/>
    <w:rsid w:val="00800F77"/>
    <w:rsid w:val="008038EB"/>
    <w:rsid w:val="00807B3C"/>
    <w:rsid w:val="00812F20"/>
    <w:rsid w:val="00815154"/>
    <w:rsid w:val="008230F8"/>
    <w:rsid w:val="00826127"/>
    <w:rsid w:val="00826A68"/>
    <w:rsid w:val="00826B5B"/>
    <w:rsid w:val="008308F4"/>
    <w:rsid w:val="00831D21"/>
    <w:rsid w:val="008328E9"/>
    <w:rsid w:val="00833DD3"/>
    <w:rsid w:val="0083409C"/>
    <w:rsid w:val="00836157"/>
    <w:rsid w:val="00836A75"/>
    <w:rsid w:val="00837CB9"/>
    <w:rsid w:val="00842EE8"/>
    <w:rsid w:val="0084300D"/>
    <w:rsid w:val="00843495"/>
    <w:rsid w:val="00845698"/>
    <w:rsid w:val="0084698C"/>
    <w:rsid w:val="00850A16"/>
    <w:rsid w:val="008523CC"/>
    <w:rsid w:val="0085392B"/>
    <w:rsid w:val="00855CBA"/>
    <w:rsid w:val="00856F09"/>
    <w:rsid w:val="0085745C"/>
    <w:rsid w:val="008602CF"/>
    <w:rsid w:val="00861842"/>
    <w:rsid w:val="00861E62"/>
    <w:rsid w:val="00861F77"/>
    <w:rsid w:val="008643EF"/>
    <w:rsid w:val="008659FD"/>
    <w:rsid w:val="00865B1A"/>
    <w:rsid w:val="00867101"/>
    <w:rsid w:val="008672A5"/>
    <w:rsid w:val="00871AE1"/>
    <w:rsid w:val="00874310"/>
    <w:rsid w:val="0087468A"/>
    <w:rsid w:val="0087482A"/>
    <w:rsid w:val="00874ACD"/>
    <w:rsid w:val="00880989"/>
    <w:rsid w:val="008828AB"/>
    <w:rsid w:val="00882FE0"/>
    <w:rsid w:val="00885C84"/>
    <w:rsid w:val="00890287"/>
    <w:rsid w:val="00892AA7"/>
    <w:rsid w:val="0089548B"/>
    <w:rsid w:val="008A7B2F"/>
    <w:rsid w:val="008B2245"/>
    <w:rsid w:val="008B6799"/>
    <w:rsid w:val="008C08D1"/>
    <w:rsid w:val="008C5B05"/>
    <w:rsid w:val="008C60D1"/>
    <w:rsid w:val="008D2238"/>
    <w:rsid w:val="008D287A"/>
    <w:rsid w:val="008D4810"/>
    <w:rsid w:val="008D5BBA"/>
    <w:rsid w:val="008D6AC3"/>
    <w:rsid w:val="008E2975"/>
    <w:rsid w:val="008E3C76"/>
    <w:rsid w:val="008E556B"/>
    <w:rsid w:val="008E5FF7"/>
    <w:rsid w:val="008F01E0"/>
    <w:rsid w:val="008F3F74"/>
    <w:rsid w:val="00901121"/>
    <w:rsid w:val="00901487"/>
    <w:rsid w:val="009039D4"/>
    <w:rsid w:val="0090677E"/>
    <w:rsid w:val="009070B0"/>
    <w:rsid w:val="00907FB7"/>
    <w:rsid w:val="0091284F"/>
    <w:rsid w:val="00912E07"/>
    <w:rsid w:val="0091358C"/>
    <w:rsid w:val="00913BE7"/>
    <w:rsid w:val="00914458"/>
    <w:rsid w:val="00914F6F"/>
    <w:rsid w:val="0091543F"/>
    <w:rsid w:val="0092060D"/>
    <w:rsid w:val="0092561C"/>
    <w:rsid w:val="00926678"/>
    <w:rsid w:val="00926D78"/>
    <w:rsid w:val="009329A3"/>
    <w:rsid w:val="00932F9A"/>
    <w:rsid w:val="00933400"/>
    <w:rsid w:val="00933D64"/>
    <w:rsid w:val="009413F1"/>
    <w:rsid w:val="0094439F"/>
    <w:rsid w:val="0094794C"/>
    <w:rsid w:val="009536EA"/>
    <w:rsid w:val="00953D67"/>
    <w:rsid w:val="009546BB"/>
    <w:rsid w:val="00954F5B"/>
    <w:rsid w:val="009550D8"/>
    <w:rsid w:val="00955DCA"/>
    <w:rsid w:val="00956610"/>
    <w:rsid w:val="00960513"/>
    <w:rsid w:val="009609A9"/>
    <w:rsid w:val="00963801"/>
    <w:rsid w:val="00963D12"/>
    <w:rsid w:val="00965D4C"/>
    <w:rsid w:val="009729B3"/>
    <w:rsid w:val="0097380C"/>
    <w:rsid w:val="00977627"/>
    <w:rsid w:val="00977F95"/>
    <w:rsid w:val="00980065"/>
    <w:rsid w:val="00981795"/>
    <w:rsid w:val="00983A17"/>
    <w:rsid w:val="00985852"/>
    <w:rsid w:val="00986C4E"/>
    <w:rsid w:val="00996998"/>
    <w:rsid w:val="00996B28"/>
    <w:rsid w:val="009A186C"/>
    <w:rsid w:val="009A3672"/>
    <w:rsid w:val="009A3BB7"/>
    <w:rsid w:val="009A4AFA"/>
    <w:rsid w:val="009A52B1"/>
    <w:rsid w:val="009A6CFF"/>
    <w:rsid w:val="009A7DBB"/>
    <w:rsid w:val="009B3231"/>
    <w:rsid w:val="009B7BA6"/>
    <w:rsid w:val="009C08E8"/>
    <w:rsid w:val="009C3D18"/>
    <w:rsid w:val="009C420E"/>
    <w:rsid w:val="009D0050"/>
    <w:rsid w:val="009E05B7"/>
    <w:rsid w:val="009E17EB"/>
    <w:rsid w:val="009E1EA7"/>
    <w:rsid w:val="009E2EF3"/>
    <w:rsid w:val="009E3021"/>
    <w:rsid w:val="009E460D"/>
    <w:rsid w:val="009F239E"/>
    <w:rsid w:val="009F4EAB"/>
    <w:rsid w:val="009F7997"/>
    <w:rsid w:val="00A03729"/>
    <w:rsid w:val="00A06147"/>
    <w:rsid w:val="00A0791E"/>
    <w:rsid w:val="00A10E2B"/>
    <w:rsid w:val="00A115B4"/>
    <w:rsid w:val="00A21890"/>
    <w:rsid w:val="00A24DED"/>
    <w:rsid w:val="00A27AB1"/>
    <w:rsid w:val="00A314D2"/>
    <w:rsid w:val="00A465A3"/>
    <w:rsid w:val="00A50883"/>
    <w:rsid w:val="00A50F13"/>
    <w:rsid w:val="00A50F7B"/>
    <w:rsid w:val="00A52976"/>
    <w:rsid w:val="00A53815"/>
    <w:rsid w:val="00A547AC"/>
    <w:rsid w:val="00A56C8B"/>
    <w:rsid w:val="00A63ED2"/>
    <w:rsid w:val="00A654BC"/>
    <w:rsid w:val="00A72FA0"/>
    <w:rsid w:val="00A74994"/>
    <w:rsid w:val="00A7528E"/>
    <w:rsid w:val="00A8018E"/>
    <w:rsid w:val="00A826A6"/>
    <w:rsid w:val="00A82D0B"/>
    <w:rsid w:val="00A84397"/>
    <w:rsid w:val="00A85A5F"/>
    <w:rsid w:val="00A904FE"/>
    <w:rsid w:val="00A9063D"/>
    <w:rsid w:val="00A91EB7"/>
    <w:rsid w:val="00A9266F"/>
    <w:rsid w:val="00A95F2B"/>
    <w:rsid w:val="00A96E2F"/>
    <w:rsid w:val="00AA1571"/>
    <w:rsid w:val="00AA172B"/>
    <w:rsid w:val="00AA1A51"/>
    <w:rsid w:val="00AA3AC4"/>
    <w:rsid w:val="00AA40DE"/>
    <w:rsid w:val="00AA6FD5"/>
    <w:rsid w:val="00AB1819"/>
    <w:rsid w:val="00AB1F50"/>
    <w:rsid w:val="00AB3DD3"/>
    <w:rsid w:val="00AB4357"/>
    <w:rsid w:val="00AB479F"/>
    <w:rsid w:val="00AB50CA"/>
    <w:rsid w:val="00AC4D8B"/>
    <w:rsid w:val="00AC4D91"/>
    <w:rsid w:val="00AD407E"/>
    <w:rsid w:val="00AD5852"/>
    <w:rsid w:val="00AD7869"/>
    <w:rsid w:val="00AE2735"/>
    <w:rsid w:val="00AE50AB"/>
    <w:rsid w:val="00AE76C8"/>
    <w:rsid w:val="00AF1869"/>
    <w:rsid w:val="00AF41BF"/>
    <w:rsid w:val="00AF56CB"/>
    <w:rsid w:val="00AF6615"/>
    <w:rsid w:val="00AF6977"/>
    <w:rsid w:val="00AF7047"/>
    <w:rsid w:val="00AF73C0"/>
    <w:rsid w:val="00AF7E81"/>
    <w:rsid w:val="00B01F0F"/>
    <w:rsid w:val="00B04948"/>
    <w:rsid w:val="00B04960"/>
    <w:rsid w:val="00B06F47"/>
    <w:rsid w:val="00B12178"/>
    <w:rsid w:val="00B125B4"/>
    <w:rsid w:val="00B12F86"/>
    <w:rsid w:val="00B17B3F"/>
    <w:rsid w:val="00B17D12"/>
    <w:rsid w:val="00B227F3"/>
    <w:rsid w:val="00B242F4"/>
    <w:rsid w:val="00B24D8E"/>
    <w:rsid w:val="00B301BE"/>
    <w:rsid w:val="00B35D81"/>
    <w:rsid w:val="00B41750"/>
    <w:rsid w:val="00B422CA"/>
    <w:rsid w:val="00B44856"/>
    <w:rsid w:val="00B46843"/>
    <w:rsid w:val="00B51100"/>
    <w:rsid w:val="00B516B1"/>
    <w:rsid w:val="00B51EAC"/>
    <w:rsid w:val="00B52D17"/>
    <w:rsid w:val="00B55F8F"/>
    <w:rsid w:val="00B56ADB"/>
    <w:rsid w:val="00B57458"/>
    <w:rsid w:val="00B6112B"/>
    <w:rsid w:val="00B61D97"/>
    <w:rsid w:val="00B62052"/>
    <w:rsid w:val="00B628ED"/>
    <w:rsid w:val="00B6353C"/>
    <w:rsid w:val="00B641EA"/>
    <w:rsid w:val="00B650F6"/>
    <w:rsid w:val="00B67E55"/>
    <w:rsid w:val="00B70778"/>
    <w:rsid w:val="00B720D0"/>
    <w:rsid w:val="00B75EC2"/>
    <w:rsid w:val="00B77A32"/>
    <w:rsid w:val="00B8109D"/>
    <w:rsid w:val="00B8167B"/>
    <w:rsid w:val="00B873F9"/>
    <w:rsid w:val="00B92101"/>
    <w:rsid w:val="00B96D4E"/>
    <w:rsid w:val="00BA1125"/>
    <w:rsid w:val="00BA2CB1"/>
    <w:rsid w:val="00BA3085"/>
    <w:rsid w:val="00BA4DDB"/>
    <w:rsid w:val="00BB1EF1"/>
    <w:rsid w:val="00BB259F"/>
    <w:rsid w:val="00BB43E4"/>
    <w:rsid w:val="00BB5D30"/>
    <w:rsid w:val="00BB656B"/>
    <w:rsid w:val="00BC34EB"/>
    <w:rsid w:val="00BC350B"/>
    <w:rsid w:val="00BC3D93"/>
    <w:rsid w:val="00BC427E"/>
    <w:rsid w:val="00BC6132"/>
    <w:rsid w:val="00BC6B69"/>
    <w:rsid w:val="00BC7C72"/>
    <w:rsid w:val="00BD1A38"/>
    <w:rsid w:val="00BD2131"/>
    <w:rsid w:val="00BD5A08"/>
    <w:rsid w:val="00BD61E5"/>
    <w:rsid w:val="00BE0C88"/>
    <w:rsid w:val="00BE0DE5"/>
    <w:rsid w:val="00BE1BFA"/>
    <w:rsid w:val="00BE218D"/>
    <w:rsid w:val="00BE22DC"/>
    <w:rsid w:val="00BE4BFD"/>
    <w:rsid w:val="00BE5DA4"/>
    <w:rsid w:val="00BE7128"/>
    <w:rsid w:val="00BE7BBA"/>
    <w:rsid w:val="00BF28FA"/>
    <w:rsid w:val="00BF3992"/>
    <w:rsid w:val="00BF4590"/>
    <w:rsid w:val="00BF4766"/>
    <w:rsid w:val="00C02744"/>
    <w:rsid w:val="00C04739"/>
    <w:rsid w:val="00C1005D"/>
    <w:rsid w:val="00C11A2A"/>
    <w:rsid w:val="00C12B69"/>
    <w:rsid w:val="00C14C4F"/>
    <w:rsid w:val="00C15BF6"/>
    <w:rsid w:val="00C16E66"/>
    <w:rsid w:val="00C20B4E"/>
    <w:rsid w:val="00C20F05"/>
    <w:rsid w:val="00C222C4"/>
    <w:rsid w:val="00C2359E"/>
    <w:rsid w:val="00C25AB3"/>
    <w:rsid w:val="00C3022A"/>
    <w:rsid w:val="00C304C6"/>
    <w:rsid w:val="00C33539"/>
    <w:rsid w:val="00C3499F"/>
    <w:rsid w:val="00C403E6"/>
    <w:rsid w:val="00C42BDD"/>
    <w:rsid w:val="00C437C2"/>
    <w:rsid w:val="00C46C7F"/>
    <w:rsid w:val="00C470C6"/>
    <w:rsid w:val="00C473AE"/>
    <w:rsid w:val="00C47A54"/>
    <w:rsid w:val="00C47C28"/>
    <w:rsid w:val="00C5045C"/>
    <w:rsid w:val="00C50ACB"/>
    <w:rsid w:val="00C50EB6"/>
    <w:rsid w:val="00C52894"/>
    <w:rsid w:val="00C54151"/>
    <w:rsid w:val="00C55AE8"/>
    <w:rsid w:val="00C55BA5"/>
    <w:rsid w:val="00C568BF"/>
    <w:rsid w:val="00C56D23"/>
    <w:rsid w:val="00C667CA"/>
    <w:rsid w:val="00C66952"/>
    <w:rsid w:val="00C71AA6"/>
    <w:rsid w:val="00C73F26"/>
    <w:rsid w:val="00C763DE"/>
    <w:rsid w:val="00C80686"/>
    <w:rsid w:val="00C806A9"/>
    <w:rsid w:val="00C821BF"/>
    <w:rsid w:val="00C85161"/>
    <w:rsid w:val="00C90A0F"/>
    <w:rsid w:val="00C90A8B"/>
    <w:rsid w:val="00C91B35"/>
    <w:rsid w:val="00C92BA2"/>
    <w:rsid w:val="00C9690F"/>
    <w:rsid w:val="00CA41B3"/>
    <w:rsid w:val="00CA7842"/>
    <w:rsid w:val="00CB07D1"/>
    <w:rsid w:val="00CB24B2"/>
    <w:rsid w:val="00CB5B05"/>
    <w:rsid w:val="00CB7AF2"/>
    <w:rsid w:val="00CB7F90"/>
    <w:rsid w:val="00CC2FA0"/>
    <w:rsid w:val="00CD2A61"/>
    <w:rsid w:val="00CD3AF0"/>
    <w:rsid w:val="00CD63ED"/>
    <w:rsid w:val="00CD68B7"/>
    <w:rsid w:val="00CD77C0"/>
    <w:rsid w:val="00CE1CA6"/>
    <w:rsid w:val="00CE445E"/>
    <w:rsid w:val="00CE46E3"/>
    <w:rsid w:val="00CE68F3"/>
    <w:rsid w:val="00CF144E"/>
    <w:rsid w:val="00CF5498"/>
    <w:rsid w:val="00CF549F"/>
    <w:rsid w:val="00CF71E7"/>
    <w:rsid w:val="00D00D70"/>
    <w:rsid w:val="00D03C84"/>
    <w:rsid w:val="00D03E04"/>
    <w:rsid w:val="00D0445F"/>
    <w:rsid w:val="00D055C6"/>
    <w:rsid w:val="00D06A0F"/>
    <w:rsid w:val="00D070B8"/>
    <w:rsid w:val="00D11050"/>
    <w:rsid w:val="00D12517"/>
    <w:rsid w:val="00D14592"/>
    <w:rsid w:val="00D24753"/>
    <w:rsid w:val="00D25277"/>
    <w:rsid w:val="00D33267"/>
    <w:rsid w:val="00D34650"/>
    <w:rsid w:val="00D357C7"/>
    <w:rsid w:val="00D36395"/>
    <w:rsid w:val="00D36E9D"/>
    <w:rsid w:val="00D375CD"/>
    <w:rsid w:val="00D40833"/>
    <w:rsid w:val="00D457A9"/>
    <w:rsid w:val="00D46534"/>
    <w:rsid w:val="00D5535C"/>
    <w:rsid w:val="00D55CFC"/>
    <w:rsid w:val="00D56971"/>
    <w:rsid w:val="00D5760F"/>
    <w:rsid w:val="00D620EE"/>
    <w:rsid w:val="00D63A9D"/>
    <w:rsid w:val="00D72C08"/>
    <w:rsid w:val="00D72D43"/>
    <w:rsid w:val="00D75DDA"/>
    <w:rsid w:val="00D760BE"/>
    <w:rsid w:val="00D7754D"/>
    <w:rsid w:val="00D84ACA"/>
    <w:rsid w:val="00D90C86"/>
    <w:rsid w:val="00D927A6"/>
    <w:rsid w:val="00D936D4"/>
    <w:rsid w:val="00D96C03"/>
    <w:rsid w:val="00D96FD3"/>
    <w:rsid w:val="00D97E76"/>
    <w:rsid w:val="00DA0A74"/>
    <w:rsid w:val="00DA1D90"/>
    <w:rsid w:val="00DA30CE"/>
    <w:rsid w:val="00DA4635"/>
    <w:rsid w:val="00DA67CE"/>
    <w:rsid w:val="00DA6B8B"/>
    <w:rsid w:val="00DB4D8C"/>
    <w:rsid w:val="00DB597F"/>
    <w:rsid w:val="00DB603F"/>
    <w:rsid w:val="00DB7E3B"/>
    <w:rsid w:val="00DC0B90"/>
    <w:rsid w:val="00DC4EE5"/>
    <w:rsid w:val="00DC6168"/>
    <w:rsid w:val="00DC6325"/>
    <w:rsid w:val="00DC6465"/>
    <w:rsid w:val="00DD0A24"/>
    <w:rsid w:val="00DD3112"/>
    <w:rsid w:val="00DD64BF"/>
    <w:rsid w:val="00DE2773"/>
    <w:rsid w:val="00DE2ADC"/>
    <w:rsid w:val="00DE3736"/>
    <w:rsid w:val="00DE4003"/>
    <w:rsid w:val="00DE556E"/>
    <w:rsid w:val="00DE64F9"/>
    <w:rsid w:val="00DE7E54"/>
    <w:rsid w:val="00DF286C"/>
    <w:rsid w:val="00DF3CDF"/>
    <w:rsid w:val="00DF52DF"/>
    <w:rsid w:val="00DF5581"/>
    <w:rsid w:val="00DF7C03"/>
    <w:rsid w:val="00E002C6"/>
    <w:rsid w:val="00E01ECE"/>
    <w:rsid w:val="00E0211E"/>
    <w:rsid w:val="00E10196"/>
    <w:rsid w:val="00E102F3"/>
    <w:rsid w:val="00E1224C"/>
    <w:rsid w:val="00E1634E"/>
    <w:rsid w:val="00E2207B"/>
    <w:rsid w:val="00E26850"/>
    <w:rsid w:val="00E33392"/>
    <w:rsid w:val="00E33CB7"/>
    <w:rsid w:val="00E3444D"/>
    <w:rsid w:val="00E401E2"/>
    <w:rsid w:val="00E42263"/>
    <w:rsid w:val="00E448E9"/>
    <w:rsid w:val="00E46648"/>
    <w:rsid w:val="00E469C0"/>
    <w:rsid w:val="00E4754D"/>
    <w:rsid w:val="00E523B4"/>
    <w:rsid w:val="00E52487"/>
    <w:rsid w:val="00E52FB2"/>
    <w:rsid w:val="00E52FD5"/>
    <w:rsid w:val="00E54B04"/>
    <w:rsid w:val="00E559AE"/>
    <w:rsid w:val="00E56C34"/>
    <w:rsid w:val="00E56E7D"/>
    <w:rsid w:val="00E615A1"/>
    <w:rsid w:val="00E63B89"/>
    <w:rsid w:val="00E6404A"/>
    <w:rsid w:val="00E64492"/>
    <w:rsid w:val="00E667A7"/>
    <w:rsid w:val="00E70FCF"/>
    <w:rsid w:val="00E71CF7"/>
    <w:rsid w:val="00E73830"/>
    <w:rsid w:val="00E82129"/>
    <w:rsid w:val="00E84D71"/>
    <w:rsid w:val="00E84E8C"/>
    <w:rsid w:val="00E93B54"/>
    <w:rsid w:val="00E94DBB"/>
    <w:rsid w:val="00E94E8B"/>
    <w:rsid w:val="00E95A84"/>
    <w:rsid w:val="00EA0850"/>
    <w:rsid w:val="00EA1E38"/>
    <w:rsid w:val="00EA3059"/>
    <w:rsid w:val="00EA5CEB"/>
    <w:rsid w:val="00EA5DCC"/>
    <w:rsid w:val="00EA7E66"/>
    <w:rsid w:val="00EB289C"/>
    <w:rsid w:val="00EB59C0"/>
    <w:rsid w:val="00EB6944"/>
    <w:rsid w:val="00EB714B"/>
    <w:rsid w:val="00EB760F"/>
    <w:rsid w:val="00EB7633"/>
    <w:rsid w:val="00EC0478"/>
    <w:rsid w:val="00EC1912"/>
    <w:rsid w:val="00EC4C03"/>
    <w:rsid w:val="00EC4D4B"/>
    <w:rsid w:val="00EC4EF7"/>
    <w:rsid w:val="00EC5F1E"/>
    <w:rsid w:val="00EC657D"/>
    <w:rsid w:val="00ED08BB"/>
    <w:rsid w:val="00ED2F86"/>
    <w:rsid w:val="00ED5D05"/>
    <w:rsid w:val="00ED5F17"/>
    <w:rsid w:val="00ED663D"/>
    <w:rsid w:val="00EE00C3"/>
    <w:rsid w:val="00EE029B"/>
    <w:rsid w:val="00EE06C9"/>
    <w:rsid w:val="00EE23FD"/>
    <w:rsid w:val="00EE7622"/>
    <w:rsid w:val="00EF0C5C"/>
    <w:rsid w:val="00EF24F9"/>
    <w:rsid w:val="00EF35E0"/>
    <w:rsid w:val="00EF5322"/>
    <w:rsid w:val="00EF7E94"/>
    <w:rsid w:val="00EF7F77"/>
    <w:rsid w:val="00F00817"/>
    <w:rsid w:val="00F015AC"/>
    <w:rsid w:val="00F024C7"/>
    <w:rsid w:val="00F02C1D"/>
    <w:rsid w:val="00F03331"/>
    <w:rsid w:val="00F0630E"/>
    <w:rsid w:val="00F10766"/>
    <w:rsid w:val="00F11DFD"/>
    <w:rsid w:val="00F11E1D"/>
    <w:rsid w:val="00F120B5"/>
    <w:rsid w:val="00F16F84"/>
    <w:rsid w:val="00F2346C"/>
    <w:rsid w:val="00F278E6"/>
    <w:rsid w:val="00F27A87"/>
    <w:rsid w:val="00F32D10"/>
    <w:rsid w:val="00F33C10"/>
    <w:rsid w:val="00F36F52"/>
    <w:rsid w:val="00F42527"/>
    <w:rsid w:val="00F43F76"/>
    <w:rsid w:val="00F44646"/>
    <w:rsid w:val="00F45D62"/>
    <w:rsid w:val="00F47B84"/>
    <w:rsid w:val="00F51288"/>
    <w:rsid w:val="00F534AF"/>
    <w:rsid w:val="00F537D6"/>
    <w:rsid w:val="00F54C7D"/>
    <w:rsid w:val="00F5561D"/>
    <w:rsid w:val="00F56002"/>
    <w:rsid w:val="00F56CA0"/>
    <w:rsid w:val="00F57DF1"/>
    <w:rsid w:val="00F65A39"/>
    <w:rsid w:val="00F65C78"/>
    <w:rsid w:val="00F71CAB"/>
    <w:rsid w:val="00F72F02"/>
    <w:rsid w:val="00F7356A"/>
    <w:rsid w:val="00F74369"/>
    <w:rsid w:val="00F74EAA"/>
    <w:rsid w:val="00F75368"/>
    <w:rsid w:val="00F75EDC"/>
    <w:rsid w:val="00F76DC2"/>
    <w:rsid w:val="00F77DB0"/>
    <w:rsid w:val="00F803E8"/>
    <w:rsid w:val="00F80DE9"/>
    <w:rsid w:val="00F81095"/>
    <w:rsid w:val="00F8179D"/>
    <w:rsid w:val="00F81FD6"/>
    <w:rsid w:val="00F83BF7"/>
    <w:rsid w:val="00F84944"/>
    <w:rsid w:val="00F85695"/>
    <w:rsid w:val="00F866EA"/>
    <w:rsid w:val="00F87169"/>
    <w:rsid w:val="00F908FB"/>
    <w:rsid w:val="00F90DBB"/>
    <w:rsid w:val="00F92496"/>
    <w:rsid w:val="00F92CB0"/>
    <w:rsid w:val="00F93832"/>
    <w:rsid w:val="00F93F40"/>
    <w:rsid w:val="00FA0290"/>
    <w:rsid w:val="00FA3E67"/>
    <w:rsid w:val="00FB10A3"/>
    <w:rsid w:val="00FB3D63"/>
    <w:rsid w:val="00FB47A2"/>
    <w:rsid w:val="00FB506E"/>
    <w:rsid w:val="00FB6A18"/>
    <w:rsid w:val="00FC29A4"/>
    <w:rsid w:val="00FC2ECA"/>
    <w:rsid w:val="00FC37F8"/>
    <w:rsid w:val="00FC5665"/>
    <w:rsid w:val="00FC7EAA"/>
    <w:rsid w:val="00FC7F1D"/>
    <w:rsid w:val="00FD1013"/>
    <w:rsid w:val="00FD2738"/>
    <w:rsid w:val="00FD4186"/>
    <w:rsid w:val="00FD45B1"/>
    <w:rsid w:val="00FD5FAF"/>
    <w:rsid w:val="00FD60A6"/>
    <w:rsid w:val="00FD7DAC"/>
    <w:rsid w:val="00FE26E7"/>
    <w:rsid w:val="00FE5A83"/>
    <w:rsid w:val="00FF03D3"/>
    <w:rsid w:val="00FF08B4"/>
    <w:rsid w:val="00FF0DC9"/>
    <w:rsid w:val="00FF753C"/>
    <w:rsid w:val="00FF7C8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2A3D2E0"/>
  <w15:docId w15:val="{588C5385-4024-445A-9DBE-677FC6714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Pr>
      <w:sz w:val="24"/>
      <w:szCs w:val="24"/>
    </w:rPr>
  </w:style>
  <w:style w:type="paragraph" w:styleId="Cmsor1">
    <w:name w:val="heading 1"/>
    <w:aliases w:val="Okean1,rsd 1"/>
    <w:basedOn w:val="Norml"/>
    <w:next w:val="Norml"/>
    <w:link w:val="Cmsor1Char"/>
    <w:qFormat/>
    <w:rsid w:val="004F2D79"/>
    <w:pPr>
      <w:keepNext/>
      <w:tabs>
        <w:tab w:val="num" w:pos="0"/>
      </w:tabs>
      <w:spacing w:before="360" w:after="720"/>
      <w:jc w:val="center"/>
      <w:outlineLvl w:val="0"/>
    </w:pPr>
    <w:rPr>
      <w:b/>
      <w:bCs/>
      <w:kern w:val="32"/>
      <w:u w:val="single"/>
    </w:rPr>
  </w:style>
  <w:style w:type="paragraph" w:styleId="Cmsor2">
    <w:name w:val="heading 2"/>
    <w:aliases w:val="H2,heading 2,Heading 2 Hidden,HD2,heading2,palacs csunyan beszel,(Paragraph L1),Alfejezet,Attribute Heading 2"/>
    <w:basedOn w:val="Norml"/>
    <w:next w:val="Norml"/>
    <w:link w:val="Cmsor2Char"/>
    <w:uiPriority w:val="9"/>
    <w:qFormat/>
    <w:rsid w:val="004F2D79"/>
    <w:pPr>
      <w:keepNext/>
      <w:widowControl w:val="0"/>
      <w:tabs>
        <w:tab w:val="num" w:pos="0"/>
      </w:tabs>
      <w:spacing w:before="240" w:after="360"/>
      <w:ind w:left="357" w:hanging="357"/>
      <w:jc w:val="both"/>
      <w:outlineLvl w:val="1"/>
    </w:pPr>
    <w:rPr>
      <w:b/>
      <w:bCs/>
      <w:iCs/>
      <w:noProof/>
      <w:color w:val="000000"/>
    </w:rPr>
  </w:style>
  <w:style w:type="paragraph" w:styleId="Cmsor3">
    <w:name w:val="heading 3"/>
    <w:aliases w:val="H3,Primary Subhead,H31,H32,H311,H33,H312,H34,H313,H35,H314,H36,H315,H37,H316,H38,H317,H39,H318,H321,H3111,H331,H3121,H341,H3131,H351,H3141,H361,H3151,H371,H3161,H381,H3171,H310,H319,H322,H3112,H332,H3122,H342,H3132,H352,H3142,H362,H3152,H372"/>
    <w:basedOn w:val="Norml"/>
    <w:next w:val="Norml"/>
    <w:link w:val="Cmsor3Char"/>
    <w:unhideWhenUsed/>
    <w:qFormat/>
    <w:rsid w:val="009C420E"/>
    <w:pPr>
      <w:keepNext/>
      <w:keepLines/>
      <w:spacing w:before="200"/>
      <w:outlineLvl w:val="2"/>
    </w:pPr>
    <w:rPr>
      <w:rFonts w:asciiTheme="majorHAnsi" w:eastAsiaTheme="majorEastAsia" w:hAnsiTheme="majorHAnsi" w:cstheme="majorBidi"/>
      <w:b/>
      <w:bCs/>
      <w:color w:val="4F81BD" w:themeColor="accent1"/>
    </w:rPr>
  </w:style>
  <w:style w:type="paragraph" w:styleId="Cmsor4">
    <w:name w:val="heading 4"/>
    <w:aliases w:val="Fej 1,hd4,h4,H4"/>
    <w:basedOn w:val="Norml"/>
    <w:next w:val="Norml"/>
    <w:link w:val="Cmsor4Char"/>
    <w:qFormat/>
    <w:rsid w:val="00D34650"/>
    <w:pPr>
      <w:keepNext/>
      <w:tabs>
        <w:tab w:val="num" w:pos="864"/>
      </w:tabs>
      <w:spacing w:before="240" w:after="60"/>
      <w:ind w:left="864" w:hanging="864"/>
      <w:outlineLvl w:val="3"/>
    </w:pPr>
    <w:rPr>
      <w:b/>
      <w:bCs/>
      <w:sz w:val="28"/>
      <w:szCs w:val="28"/>
      <w:lang w:val="x-none" w:eastAsia="x-none"/>
    </w:rPr>
  </w:style>
  <w:style w:type="paragraph" w:styleId="Cmsor5">
    <w:name w:val="heading 5"/>
    <w:basedOn w:val="Norml"/>
    <w:next w:val="Norml"/>
    <w:link w:val="Cmsor5Char"/>
    <w:qFormat/>
    <w:rsid w:val="00D34650"/>
    <w:pPr>
      <w:tabs>
        <w:tab w:val="num" w:pos="1008"/>
      </w:tabs>
      <w:spacing w:before="240" w:after="60"/>
      <w:ind w:left="1008" w:hanging="1008"/>
      <w:outlineLvl w:val="4"/>
    </w:pPr>
    <w:rPr>
      <w:b/>
      <w:bCs/>
      <w:i/>
      <w:iCs/>
      <w:sz w:val="26"/>
      <w:szCs w:val="26"/>
      <w:lang w:val="x-none" w:eastAsia="x-none"/>
    </w:rPr>
  </w:style>
  <w:style w:type="paragraph" w:styleId="Cmsor6">
    <w:name w:val="heading 6"/>
    <w:basedOn w:val="Norml"/>
    <w:next w:val="Norml"/>
    <w:link w:val="Cmsor6Char"/>
    <w:qFormat/>
    <w:rsid w:val="00D34650"/>
    <w:pPr>
      <w:tabs>
        <w:tab w:val="num" w:pos="1152"/>
      </w:tabs>
      <w:spacing w:before="240" w:after="60"/>
      <w:ind w:left="1152" w:hanging="1152"/>
      <w:outlineLvl w:val="5"/>
    </w:pPr>
    <w:rPr>
      <w:b/>
      <w:bCs/>
      <w:sz w:val="22"/>
      <w:szCs w:val="22"/>
      <w:lang w:val="x-none" w:eastAsia="x-none"/>
    </w:rPr>
  </w:style>
  <w:style w:type="paragraph" w:styleId="Cmsor7">
    <w:name w:val="heading 7"/>
    <w:basedOn w:val="Norml"/>
    <w:next w:val="Norml"/>
    <w:link w:val="Cmsor7Char"/>
    <w:qFormat/>
    <w:rsid w:val="00D34650"/>
    <w:pPr>
      <w:keepNext/>
      <w:tabs>
        <w:tab w:val="num" w:pos="1296"/>
      </w:tabs>
      <w:ind w:left="1296" w:hanging="1296"/>
      <w:outlineLvl w:val="6"/>
    </w:pPr>
    <w:rPr>
      <w:rFonts w:ascii="Frutiger Linotype" w:hAnsi="Frutiger Linotype"/>
      <w:b/>
      <w:szCs w:val="20"/>
      <w:lang w:val="x-none" w:eastAsia="x-none"/>
    </w:rPr>
  </w:style>
  <w:style w:type="paragraph" w:styleId="Cmsor8">
    <w:name w:val="heading 8"/>
    <w:basedOn w:val="Norml"/>
    <w:next w:val="Norml"/>
    <w:link w:val="Cmsor8Char"/>
    <w:qFormat/>
    <w:rsid w:val="00D34650"/>
    <w:pPr>
      <w:keepNext/>
      <w:tabs>
        <w:tab w:val="num" w:pos="1440"/>
      </w:tabs>
      <w:ind w:left="1440" w:hanging="1440"/>
      <w:jc w:val="both"/>
      <w:outlineLvl w:val="7"/>
    </w:pPr>
    <w:rPr>
      <w:rFonts w:ascii="Frutiger Linotype" w:hAnsi="Frutiger Linotype"/>
      <w:szCs w:val="20"/>
      <w:lang w:val="x-none" w:eastAsia="x-none"/>
    </w:rPr>
  </w:style>
  <w:style w:type="paragraph" w:styleId="Cmsor9">
    <w:name w:val="heading 9"/>
    <w:basedOn w:val="Norml"/>
    <w:next w:val="Norml"/>
    <w:link w:val="Cmsor9Char"/>
    <w:qFormat/>
    <w:rsid w:val="00D34650"/>
    <w:pPr>
      <w:keepNext/>
      <w:tabs>
        <w:tab w:val="num" w:pos="1584"/>
      </w:tabs>
      <w:ind w:left="1584" w:hanging="1584"/>
      <w:jc w:val="both"/>
      <w:outlineLvl w:val="8"/>
    </w:pPr>
    <w:rPr>
      <w:rFonts w:ascii="Frutiger Linotype" w:hAnsi="Frutiger Linotype"/>
      <w:b/>
      <w:szCs w:val="20"/>
      <w:lang w:val="x-none" w:eastAsia="x-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aliases w:val="*Header,hd,he,Header1,ƒl?fej"/>
    <w:basedOn w:val="Norml"/>
    <w:link w:val="lfejChar"/>
    <w:uiPriority w:val="99"/>
    <w:rsid w:val="00F10766"/>
    <w:pPr>
      <w:tabs>
        <w:tab w:val="center" w:pos="4536"/>
        <w:tab w:val="right" w:pos="9072"/>
      </w:tabs>
    </w:pPr>
  </w:style>
  <w:style w:type="character" w:styleId="Oldalszm">
    <w:name w:val="page number"/>
    <w:basedOn w:val="Bekezdsalapbettpusa"/>
    <w:rsid w:val="00F10766"/>
  </w:style>
  <w:style w:type="paragraph" w:styleId="llb">
    <w:name w:val="footer"/>
    <w:basedOn w:val="Norml"/>
    <w:link w:val="llbChar"/>
    <w:rsid w:val="00F10766"/>
    <w:pPr>
      <w:tabs>
        <w:tab w:val="center" w:pos="4536"/>
        <w:tab w:val="right" w:pos="9072"/>
      </w:tabs>
    </w:pPr>
  </w:style>
  <w:style w:type="character" w:styleId="Kiemels">
    <w:name w:val="Emphasis"/>
    <w:qFormat/>
    <w:rsid w:val="000416E8"/>
    <w:rPr>
      <w:i/>
      <w:iCs/>
    </w:rPr>
  </w:style>
  <w:style w:type="table" w:styleId="Rcsostblzat">
    <w:name w:val="Table Grid"/>
    <w:basedOn w:val="Normltblzat"/>
    <w:rsid w:val="00C304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hivatkozs">
    <w:name w:val="Hyperlink"/>
    <w:rsid w:val="004D13EE"/>
    <w:rPr>
      <w:color w:val="0000FF"/>
      <w:u w:val="single"/>
    </w:rPr>
  </w:style>
  <w:style w:type="paragraph" w:customStyle="1" w:styleId="Cmsor1ElsszmozottszintSzint11szmozottszint1szmozottElsoszmozottszint">
    <w:name w:val="Címsor 1.Első számozott szint.Szint_1.1. számozott szint.1. számozott.Elso számozott szint"/>
    <w:basedOn w:val="Norml"/>
    <w:next w:val="Norml"/>
    <w:link w:val="Cmsor1ElsszmozottszintSzint11szmozottszint1szmozottElsoszmozottszintChar"/>
    <w:qFormat/>
    <w:rsid w:val="004D13EE"/>
    <w:pPr>
      <w:keepNext/>
      <w:widowControl w:val="0"/>
      <w:jc w:val="both"/>
      <w:outlineLvl w:val="0"/>
    </w:pPr>
    <w:rPr>
      <w:b/>
      <w:caps/>
      <w:snapToGrid w:val="0"/>
      <w:sz w:val="32"/>
      <w:szCs w:val="20"/>
    </w:rPr>
  </w:style>
  <w:style w:type="paragraph" w:styleId="NormlWeb">
    <w:name w:val="Normal (Web)"/>
    <w:basedOn w:val="Norml"/>
    <w:uiPriority w:val="99"/>
    <w:rsid w:val="004D13EE"/>
    <w:pPr>
      <w:spacing w:before="100" w:beforeAutospacing="1" w:after="100" w:afterAutospacing="1"/>
    </w:pPr>
    <w:rPr>
      <w:color w:val="000000"/>
      <w:lang w:val="en-US" w:eastAsia="en-US"/>
    </w:rPr>
  </w:style>
  <w:style w:type="character" w:customStyle="1" w:styleId="Cmsor1ElsszmozottszintSzint11szmozottszint1szmozottElsoszmozottszintChar">
    <w:name w:val="Címsor 1.Első számozott szint.Szint_1.1. számozott szint.1. számozott.Elso számozott szint Char"/>
    <w:link w:val="Cmsor1ElsszmozottszintSzint11szmozottszint1szmozottElsoszmozottszint"/>
    <w:rsid w:val="004D13EE"/>
    <w:rPr>
      <w:b/>
      <w:caps/>
      <w:snapToGrid/>
      <w:sz w:val="32"/>
    </w:rPr>
  </w:style>
  <w:style w:type="paragraph" w:customStyle="1" w:styleId="standard">
    <w:name w:val="standard"/>
    <w:basedOn w:val="Norml"/>
    <w:rsid w:val="004D13EE"/>
    <w:rPr>
      <w:rFonts w:ascii="&amp;#39" w:hAnsi="&amp;#39"/>
    </w:rPr>
  </w:style>
  <w:style w:type="paragraph" w:customStyle="1" w:styleId="Default">
    <w:name w:val="Default"/>
    <w:rsid w:val="004D13EE"/>
    <w:pPr>
      <w:autoSpaceDE w:val="0"/>
      <w:autoSpaceDN w:val="0"/>
      <w:adjustRightInd w:val="0"/>
    </w:pPr>
    <w:rPr>
      <w:rFonts w:ascii="Arial" w:hAnsi="Arial" w:cs="Arial"/>
      <w:color w:val="000000"/>
      <w:sz w:val="24"/>
      <w:szCs w:val="24"/>
    </w:rPr>
  </w:style>
  <w:style w:type="paragraph" w:styleId="Listaszerbekezds">
    <w:name w:val="List Paragraph"/>
    <w:aliases w:val="List Paragraph"/>
    <w:basedOn w:val="Norml"/>
    <w:link w:val="ListaszerbekezdsChar"/>
    <w:uiPriority w:val="34"/>
    <w:qFormat/>
    <w:rsid w:val="006D2C21"/>
    <w:pPr>
      <w:ind w:left="720"/>
      <w:contextualSpacing/>
    </w:pPr>
    <w:rPr>
      <w:rFonts w:eastAsia="SimSun"/>
      <w:lang w:eastAsia="zh-CN"/>
    </w:rPr>
  </w:style>
  <w:style w:type="character" w:customStyle="1" w:styleId="llbChar">
    <w:name w:val="Élőláb Char"/>
    <w:link w:val="llb"/>
    <w:rsid w:val="00297A65"/>
    <w:rPr>
      <w:sz w:val="24"/>
      <w:szCs w:val="24"/>
    </w:rPr>
  </w:style>
  <w:style w:type="character" w:styleId="Jegyzethivatkozs">
    <w:name w:val="annotation reference"/>
    <w:rsid w:val="00F83BF7"/>
    <w:rPr>
      <w:sz w:val="16"/>
      <w:szCs w:val="16"/>
    </w:rPr>
  </w:style>
  <w:style w:type="paragraph" w:styleId="Jegyzetszveg">
    <w:name w:val="annotation text"/>
    <w:aliases w:val="Char8"/>
    <w:basedOn w:val="Norml"/>
    <w:link w:val="JegyzetszvegChar"/>
    <w:uiPriority w:val="99"/>
    <w:rsid w:val="00F83BF7"/>
    <w:rPr>
      <w:sz w:val="20"/>
      <w:szCs w:val="20"/>
    </w:rPr>
  </w:style>
  <w:style w:type="character" w:customStyle="1" w:styleId="JegyzetszvegChar">
    <w:name w:val="Jegyzetszöveg Char"/>
    <w:aliases w:val="Char8 Char"/>
    <w:basedOn w:val="Bekezdsalapbettpusa"/>
    <w:link w:val="Jegyzetszveg"/>
    <w:uiPriority w:val="99"/>
    <w:rsid w:val="00F83BF7"/>
  </w:style>
  <w:style w:type="paragraph" w:styleId="Megjegyzstrgya">
    <w:name w:val="annotation subject"/>
    <w:basedOn w:val="Jegyzetszveg"/>
    <w:next w:val="Jegyzetszveg"/>
    <w:link w:val="MegjegyzstrgyaChar"/>
    <w:rsid w:val="00F83BF7"/>
    <w:rPr>
      <w:b/>
      <w:bCs/>
    </w:rPr>
  </w:style>
  <w:style w:type="character" w:customStyle="1" w:styleId="MegjegyzstrgyaChar">
    <w:name w:val="Megjegyzés tárgya Char"/>
    <w:link w:val="Megjegyzstrgya"/>
    <w:rsid w:val="00F83BF7"/>
    <w:rPr>
      <w:b/>
      <w:bCs/>
    </w:rPr>
  </w:style>
  <w:style w:type="paragraph" w:styleId="Buborkszveg">
    <w:name w:val="Balloon Text"/>
    <w:basedOn w:val="Norml"/>
    <w:link w:val="BuborkszvegChar"/>
    <w:rsid w:val="00F83BF7"/>
    <w:rPr>
      <w:rFonts w:ascii="Tahoma" w:hAnsi="Tahoma"/>
      <w:sz w:val="16"/>
      <w:szCs w:val="16"/>
    </w:rPr>
  </w:style>
  <w:style w:type="character" w:customStyle="1" w:styleId="BuborkszvegChar">
    <w:name w:val="Buborékszöveg Char"/>
    <w:link w:val="Buborkszveg"/>
    <w:rsid w:val="00F83BF7"/>
    <w:rPr>
      <w:rFonts w:ascii="Tahoma" w:hAnsi="Tahoma" w:cs="Tahoma"/>
      <w:sz w:val="16"/>
      <w:szCs w:val="16"/>
    </w:rPr>
  </w:style>
  <w:style w:type="character" w:customStyle="1" w:styleId="apple-converted-space">
    <w:name w:val="apple-converted-space"/>
    <w:basedOn w:val="Bekezdsalapbettpusa"/>
    <w:rsid w:val="00D03E04"/>
  </w:style>
  <w:style w:type="paragraph" w:customStyle="1" w:styleId="Char2">
    <w:name w:val="Char2"/>
    <w:basedOn w:val="Norml"/>
    <w:rsid w:val="00210356"/>
    <w:pPr>
      <w:spacing w:after="160" w:line="240" w:lineRule="exact"/>
    </w:pPr>
    <w:rPr>
      <w:rFonts w:ascii="Verdana" w:hAnsi="Verdana"/>
      <w:sz w:val="20"/>
      <w:szCs w:val="20"/>
      <w:lang w:val="en-US" w:eastAsia="en-US"/>
    </w:rPr>
  </w:style>
  <w:style w:type="paragraph" w:styleId="Szvegtrzsbehzssal2">
    <w:name w:val="Body Text Indent 2"/>
    <w:basedOn w:val="Norml"/>
    <w:link w:val="Szvegtrzsbehzssal2Char"/>
    <w:rsid w:val="00CB07D1"/>
    <w:pPr>
      <w:suppressAutoHyphens/>
      <w:spacing w:after="120" w:line="480" w:lineRule="auto"/>
      <w:ind w:left="283"/>
    </w:pPr>
    <w:rPr>
      <w:sz w:val="20"/>
      <w:szCs w:val="20"/>
      <w:lang w:eastAsia="ar-SA"/>
    </w:rPr>
  </w:style>
  <w:style w:type="character" w:customStyle="1" w:styleId="Szvegtrzsbehzssal2Char">
    <w:name w:val="Szövegtörzs behúzással 2 Char"/>
    <w:basedOn w:val="Bekezdsalapbettpusa"/>
    <w:link w:val="Szvegtrzsbehzssal2"/>
    <w:rsid w:val="00CB07D1"/>
    <w:rPr>
      <w:lang w:eastAsia="ar-SA"/>
    </w:rPr>
  </w:style>
  <w:style w:type="paragraph" w:customStyle="1" w:styleId="SSzvegtrzs">
    <w:name w:val="_S_Szövegtörzs"/>
    <w:basedOn w:val="Szvegtrzs"/>
    <w:link w:val="SSzvegtrzsChar"/>
    <w:uiPriority w:val="99"/>
    <w:qFormat/>
    <w:rsid w:val="003B1250"/>
    <w:pPr>
      <w:spacing w:before="120" w:after="0" w:line="360" w:lineRule="auto"/>
      <w:jc w:val="both"/>
    </w:pPr>
    <w:rPr>
      <w:rFonts w:ascii="Arial" w:eastAsia="Calibri" w:hAnsi="Arial"/>
      <w:sz w:val="20"/>
      <w:szCs w:val="22"/>
      <w:lang w:val="x-none" w:eastAsia="x-none"/>
    </w:rPr>
  </w:style>
  <w:style w:type="character" w:customStyle="1" w:styleId="SSzvegtrzsChar">
    <w:name w:val="_S_Szövegtörzs Char"/>
    <w:link w:val="SSzvegtrzs"/>
    <w:uiPriority w:val="99"/>
    <w:rsid w:val="003B1250"/>
    <w:rPr>
      <w:rFonts w:ascii="Arial" w:eastAsia="Calibri" w:hAnsi="Arial"/>
      <w:szCs w:val="22"/>
      <w:lang w:val="x-none" w:eastAsia="x-none"/>
    </w:rPr>
  </w:style>
  <w:style w:type="paragraph" w:styleId="Szvegtrzs">
    <w:name w:val="Body Text"/>
    <w:basedOn w:val="Norml"/>
    <w:link w:val="SzvegtrzsChar"/>
    <w:rsid w:val="003B1250"/>
    <w:pPr>
      <w:spacing w:after="120"/>
    </w:pPr>
  </w:style>
  <w:style w:type="character" w:customStyle="1" w:styleId="SzvegtrzsChar">
    <w:name w:val="Szövegtörzs Char"/>
    <w:basedOn w:val="Bekezdsalapbettpusa"/>
    <w:link w:val="Szvegtrzs"/>
    <w:rsid w:val="003B1250"/>
    <w:rPr>
      <w:sz w:val="24"/>
      <w:szCs w:val="24"/>
    </w:rPr>
  </w:style>
  <w:style w:type="character" w:customStyle="1" w:styleId="Cmsor1Char">
    <w:name w:val="Címsor 1 Char"/>
    <w:aliases w:val="Okean1 Char,rsd 1 Char"/>
    <w:basedOn w:val="Bekezdsalapbettpusa"/>
    <w:link w:val="Cmsor1"/>
    <w:rsid w:val="004F2D79"/>
    <w:rPr>
      <w:b/>
      <w:bCs/>
      <w:kern w:val="32"/>
      <w:sz w:val="24"/>
      <w:szCs w:val="24"/>
      <w:u w:val="single"/>
    </w:rPr>
  </w:style>
  <w:style w:type="character" w:customStyle="1" w:styleId="Cmsor2Char">
    <w:name w:val="Címsor 2 Char"/>
    <w:aliases w:val="H2 Char,heading 2 Char,Heading 2 Hidden Char,HD2 Char,heading2 Char,palacs csunyan beszel Char,(Paragraph L1) Char,Alfejezet Char,Attribute Heading 2 Char"/>
    <w:basedOn w:val="Bekezdsalapbettpusa"/>
    <w:link w:val="Cmsor2"/>
    <w:uiPriority w:val="9"/>
    <w:rsid w:val="004F2D79"/>
    <w:rPr>
      <w:b/>
      <w:bCs/>
      <w:iCs/>
      <w:noProof/>
      <w:color w:val="000000"/>
      <w:sz w:val="24"/>
      <w:szCs w:val="24"/>
    </w:rPr>
  </w:style>
  <w:style w:type="paragraph" w:styleId="Szmozottlista">
    <w:name w:val="List Number"/>
    <w:basedOn w:val="Norml"/>
    <w:link w:val="SzmozottlistaChar"/>
    <w:rsid w:val="00E64492"/>
    <w:pPr>
      <w:numPr>
        <w:numId w:val="2"/>
      </w:numPr>
      <w:spacing w:after="120"/>
      <w:jc w:val="both"/>
    </w:pPr>
  </w:style>
  <w:style w:type="character" w:customStyle="1" w:styleId="SzmozottlistaChar">
    <w:name w:val="Számozott lista Char"/>
    <w:link w:val="Szmozottlista"/>
    <w:rsid w:val="00E64492"/>
    <w:rPr>
      <w:sz w:val="24"/>
      <w:szCs w:val="24"/>
    </w:rPr>
  </w:style>
  <w:style w:type="paragraph" w:customStyle="1" w:styleId="Munkacme">
    <w:name w:val="Munka címe"/>
    <w:basedOn w:val="Norml"/>
    <w:rsid w:val="00720F5F"/>
    <w:pPr>
      <w:spacing w:before="240" w:line="480" w:lineRule="auto"/>
      <w:jc w:val="center"/>
    </w:pPr>
    <w:rPr>
      <w:rFonts w:ascii="Arial" w:hAnsi="Arial" w:cs="Arial"/>
      <w:b/>
      <w:caps/>
      <w:sz w:val="32"/>
    </w:rPr>
  </w:style>
  <w:style w:type="character" w:customStyle="1" w:styleId="ListaszerbekezdsChar">
    <w:name w:val="Listaszerű bekezdés Char"/>
    <w:aliases w:val="List Paragraph Char"/>
    <w:link w:val="Listaszerbekezds"/>
    <w:uiPriority w:val="99"/>
    <w:locked/>
    <w:rsid w:val="00AF41BF"/>
    <w:rPr>
      <w:rFonts w:eastAsia="SimSun"/>
      <w:sz w:val="24"/>
      <w:szCs w:val="24"/>
      <w:lang w:eastAsia="zh-CN"/>
    </w:rPr>
  </w:style>
  <w:style w:type="paragraph" w:styleId="Szvegtrzsbehzssal3">
    <w:name w:val="Body Text Indent 3"/>
    <w:basedOn w:val="Norml"/>
    <w:link w:val="Szvegtrzsbehzssal3Char"/>
    <w:unhideWhenUsed/>
    <w:rsid w:val="00072D96"/>
    <w:pPr>
      <w:spacing w:after="120"/>
      <w:ind w:left="283"/>
    </w:pPr>
    <w:rPr>
      <w:sz w:val="16"/>
      <w:szCs w:val="16"/>
    </w:rPr>
  </w:style>
  <w:style w:type="character" w:customStyle="1" w:styleId="Szvegtrzsbehzssal3Char">
    <w:name w:val="Szövegtörzs behúzással 3 Char"/>
    <w:basedOn w:val="Bekezdsalapbettpusa"/>
    <w:link w:val="Szvegtrzsbehzssal3"/>
    <w:rsid w:val="00072D96"/>
    <w:rPr>
      <w:sz w:val="16"/>
      <w:szCs w:val="16"/>
    </w:rPr>
  </w:style>
  <w:style w:type="character" w:styleId="Lbjegyzet-hivatkozs">
    <w:name w:val="footnote reference"/>
    <w:aliases w:val="Footnote symbol,BVI fnr,Times 10 Point,Exposant 3 Point,Footnote Reference Number, Exposant 3 Point, BVI fnr"/>
    <w:basedOn w:val="Bekezdsalapbettpusa"/>
    <w:rsid w:val="00527B99"/>
    <w:rPr>
      <w:rFonts w:cs="Times New Roman"/>
      <w:vertAlign w:val="superscript"/>
    </w:rPr>
  </w:style>
  <w:style w:type="paragraph" w:styleId="Lbjegyzetszveg">
    <w:name w:val="footnote text"/>
    <w:aliases w:val="Footnote Text Char,Lábjegyzetszöveg Char1 Char,Lábjegyzetszöveg Char Char Char,Footnote Char Char Char,Char1 Char Char Char,Footnote Char1 Char,Char1 Char1 Char,Footnote Char,Char1 Char,Lábjegyzetszöveg Char1, Char1 Char Char Char"/>
    <w:basedOn w:val="Norml"/>
    <w:link w:val="LbjegyzetszvegChar2"/>
    <w:rsid w:val="00527B99"/>
    <w:pPr>
      <w:jc w:val="both"/>
    </w:pPr>
    <w:rPr>
      <w:rFonts w:ascii="Tahoma" w:hAnsi="Tahoma"/>
      <w:sz w:val="20"/>
      <w:szCs w:val="20"/>
    </w:rPr>
  </w:style>
  <w:style w:type="character" w:customStyle="1" w:styleId="LbjegyzetszvegChar">
    <w:name w:val="Lábjegyzetszöveg Char"/>
    <w:aliases w:val=" Char1 Char Char Char Char, Char1 Char1 Char Char"/>
    <w:basedOn w:val="Bekezdsalapbettpusa"/>
    <w:rsid w:val="00527B99"/>
  </w:style>
  <w:style w:type="character" w:customStyle="1" w:styleId="LbjegyzetszvegChar2">
    <w:name w:val="Lábjegyzetszöveg Char2"/>
    <w:aliases w:val="Footnote Text Char Char,Lábjegyzetszöveg Char1 Char Char,Lábjegyzetszöveg Char Char Char Char,Footnote Char Char Char Char,Char1 Char Char Char Char,Footnote Char1 Char Char,Char1 Char1 Char Char,Footnote Char Char,Char1 Char Char"/>
    <w:basedOn w:val="Bekezdsalapbettpusa"/>
    <w:link w:val="Lbjegyzetszveg"/>
    <w:semiHidden/>
    <w:locked/>
    <w:rsid w:val="00527B99"/>
    <w:rPr>
      <w:rFonts w:ascii="Tahoma" w:hAnsi="Tahoma"/>
    </w:rPr>
  </w:style>
  <w:style w:type="paragraph" w:customStyle="1" w:styleId="Szvegtrzs1">
    <w:name w:val="Szövegtörzs1"/>
    <w:rsid w:val="000B2818"/>
    <w:pPr>
      <w:pBdr>
        <w:top w:val="nil"/>
        <w:left w:val="nil"/>
        <w:bottom w:val="nil"/>
        <w:right w:val="nil"/>
        <w:between w:val="nil"/>
        <w:bar w:val="nil"/>
      </w:pBdr>
      <w:jc w:val="both"/>
    </w:pPr>
    <w:rPr>
      <w:rFonts w:ascii="Tahoma" w:eastAsia="Arial Unicode MS" w:hAnsi="Tahoma" w:cs="Arial Unicode MS"/>
      <w:color w:val="000000"/>
      <w:u w:color="000000"/>
      <w:bdr w:val="nil"/>
      <w:lang w:eastAsia="en-US"/>
    </w:rPr>
  </w:style>
  <w:style w:type="numbering" w:customStyle="1" w:styleId="Importlt3stlus">
    <w:name w:val="Importált 3 stílus"/>
    <w:rsid w:val="000B2818"/>
    <w:pPr>
      <w:numPr>
        <w:numId w:val="3"/>
      </w:numPr>
    </w:pPr>
  </w:style>
  <w:style w:type="numbering" w:customStyle="1" w:styleId="Importlt6stlus">
    <w:name w:val="Importált 6 stílus"/>
    <w:rsid w:val="000B2818"/>
    <w:pPr>
      <w:numPr>
        <w:numId w:val="4"/>
      </w:numPr>
    </w:pPr>
  </w:style>
  <w:style w:type="numbering" w:customStyle="1" w:styleId="Importlt7stlus">
    <w:name w:val="Importált 7 stílus"/>
    <w:rsid w:val="000B2818"/>
    <w:pPr>
      <w:numPr>
        <w:numId w:val="5"/>
      </w:numPr>
    </w:pPr>
  </w:style>
  <w:style w:type="numbering" w:customStyle="1" w:styleId="Importlt8stlus">
    <w:name w:val="Importált 8 stílus"/>
    <w:rsid w:val="000B2818"/>
    <w:pPr>
      <w:numPr>
        <w:numId w:val="6"/>
      </w:numPr>
    </w:pPr>
  </w:style>
  <w:style w:type="paragraph" w:styleId="Szvegtrzsbehzssal">
    <w:name w:val="Body Text Indent"/>
    <w:basedOn w:val="Norml"/>
    <w:link w:val="SzvegtrzsbehzssalChar"/>
    <w:rsid w:val="005C4CC6"/>
    <w:pPr>
      <w:spacing w:after="120"/>
      <w:ind w:left="283"/>
    </w:pPr>
    <w:rPr>
      <w:sz w:val="20"/>
      <w:szCs w:val="20"/>
      <w:lang w:eastAsia="en-US"/>
    </w:rPr>
  </w:style>
  <w:style w:type="character" w:customStyle="1" w:styleId="SzvegtrzsbehzssalChar">
    <w:name w:val="Szövegtörzs behúzással Char"/>
    <w:basedOn w:val="Bekezdsalapbettpusa"/>
    <w:link w:val="Szvegtrzsbehzssal"/>
    <w:rsid w:val="005C4CC6"/>
    <w:rPr>
      <w:lang w:eastAsia="en-US"/>
    </w:rPr>
  </w:style>
  <w:style w:type="paragraph" w:styleId="Lista">
    <w:name w:val="List"/>
    <w:basedOn w:val="Norml"/>
    <w:unhideWhenUsed/>
    <w:rsid w:val="0074151F"/>
    <w:pPr>
      <w:ind w:left="283" w:hanging="283"/>
      <w:contextualSpacing/>
    </w:pPr>
  </w:style>
  <w:style w:type="character" w:customStyle="1" w:styleId="Cmsor3Char">
    <w:name w:val="Címsor 3 Char"/>
    <w:aliases w:val="H3 Char,Primary Subhead Char,H31 Char,H32 Char,H311 Char,H33 Char,H312 Char,H34 Char,H313 Char,H35 Char,H314 Char,H36 Char,H315 Char,H37 Char,H316 Char,H38 Char,H317 Char,H39 Char,H318 Char,H321 Char,H3111 Char,H331 Char,H3121 Char"/>
    <w:basedOn w:val="Bekezdsalapbettpusa"/>
    <w:link w:val="Cmsor3"/>
    <w:rsid w:val="009C420E"/>
    <w:rPr>
      <w:rFonts w:asciiTheme="majorHAnsi" w:eastAsiaTheme="majorEastAsia" w:hAnsiTheme="majorHAnsi" w:cstheme="majorBidi"/>
      <w:b/>
      <w:bCs/>
      <w:color w:val="4F81BD" w:themeColor="accent1"/>
      <w:sz w:val="24"/>
      <w:szCs w:val="24"/>
    </w:rPr>
  </w:style>
  <w:style w:type="character" w:customStyle="1" w:styleId="lfejChar">
    <w:name w:val="Élőfej Char"/>
    <w:aliases w:val="*Header Char1,hd Char1,he Char1,Header1 Char,ƒl?fej Char"/>
    <w:basedOn w:val="Bekezdsalapbettpusa"/>
    <w:link w:val="lfej"/>
    <w:uiPriority w:val="99"/>
    <w:rsid w:val="000400B3"/>
    <w:rPr>
      <w:sz w:val="24"/>
      <w:szCs w:val="24"/>
    </w:rPr>
  </w:style>
  <w:style w:type="paragraph" w:styleId="Nincstrkz">
    <w:name w:val="No Spacing"/>
    <w:uiPriority w:val="1"/>
    <w:qFormat/>
    <w:rsid w:val="00701477"/>
    <w:rPr>
      <w:sz w:val="24"/>
      <w:szCs w:val="24"/>
    </w:rPr>
  </w:style>
  <w:style w:type="character" w:customStyle="1" w:styleId="Cmsor4Char">
    <w:name w:val="Címsor 4 Char"/>
    <w:aliases w:val="Fej 1 Char,hd4 Char,h4 Char,H4 Char"/>
    <w:basedOn w:val="Bekezdsalapbettpusa"/>
    <w:link w:val="Cmsor4"/>
    <w:rsid w:val="00D34650"/>
    <w:rPr>
      <w:b/>
      <w:bCs/>
      <w:sz w:val="28"/>
      <w:szCs w:val="28"/>
      <w:lang w:val="x-none" w:eastAsia="x-none"/>
    </w:rPr>
  </w:style>
  <w:style w:type="character" w:customStyle="1" w:styleId="Cmsor5Char">
    <w:name w:val="Címsor 5 Char"/>
    <w:basedOn w:val="Bekezdsalapbettpusa"/>
    <w:link w:val="Cmsor5"/>
    <w:rsid w:val="00D34650"/>
    <w:rPr>
      <w:b/>
      <w:bCs/>
      <w:i/>
      <w:iCs/>
      <w:sz w:val="26"/>
      <w:szCs w:val="26"/>
      <w:lang w:val="x-none" w:eastAsia="x-none"/>
    </w:rPr>
  </w:style>
  <w:style w:type="character" w:customStyle="1" w:styleId="Cmsor6Char">
    <w:name w:val="Címsor 6 Char"/>
    <w:basedOn w:val="Bekezdsalapbettpusa"/>
    <w:link w:val="Cmsor6"/>
    <w:rsid w:val="00D34650"/>
    <w:rPr>
      <w:b/>
      <w:bCs/>
      <w:sz w:val="22"/>
      <w:szCs w:val="22"/>
      <w:lang w:val="x-none" w:eastAsia="x-none"/>
    </w:rPr>
  </w:style>
  <w:style w:type="character" w:customStyle="1" w:styleId="Cmsor7Char">
    <w:name w:val="Címsor 7 Char"/>
    <w:basedOn w:val="Bekezdsalapbettpusa"/>
    <w:link w:val="Cmsor7"/>
    <w:rsid w:val="00D34650"/>
    <w:rPr>
      <w:rFonts w:ascii="Frutiger Linotype" w:hAnsi="Frutiger Linotype"/>
      <w:b/>
      <w:sz w:val="24"/>
      <w:lang w:val="x-none" w:eastAsia="x-none"/>
    </w:rPr>
  </w:style>
  <w:style w:type="character" w:customStyle="1" w:styleId="Cmsor8Char">
    <w:name w:val="Címsor 8 Char"/>
    <w:basedOn w:val="Bekezdsalapbettpusa"/>
    <w:link w:val="Cmsor8"/>
    <w:rsid w:val="00D34650"/>
    <w:rPr>
      <w:rFonts w:ascii="Frutiger Linotype" w:hAnsi="Frutiger Linotype"/>
      <w:sz w:val="24"/>
      <w:lang w:val="x-none" w:eastAsia="x-none"/>
    </w:rPr>
  </w:style>
  <w:style w:type="character" w:customStyle="1" w:styleId="Cmsor9Char">
    <w:name w:val="Címsor 9 Char"/>
    <w:basedOn w:val="Bekezdsalapbettpusa"/>
    <w:link w:val="Cmsor9"/>
    <w:rsid w:val="00D34650"/>
    <w:rPr>
      <w:rFonts w:ascii="Frutiger Linotype" w:hAnsi="Frutiger Linotype"/>
      <w:b/>
      <w:sz w:val="24"/>
      <w:lang w:val="x-none" w:eastAsia="x-none"/>
    </w:rPr>
  </w:style>
  <w:style w:type="character" w:styleId="Mrltotthiperhivatkozs">
    <w:name w:val="FollowedHyperlink"/>
    <w:uiPriority w:val="99"/>
    <w:rsid w:val="00D34650"/>
    <w:rPr>
      <w:color w:val="800080"/>
      <w:u w:val="single"/>
    </w:rPr>
  </w:style>
  <w:style w:type="paragraph" w:styleId="Felsorols3">
    <w:name w:val="List Bullet 3"/>
    <w:basedOn w:val="Norml"/>
    <w:autoRedefine/>
    <w:rsid w:val="00D34650"/>
    <w:pPr>
      <w:numPr>
        <w:numId w:val="31"/>
      </w:numPr>
    </w:pPr>
  </w:style>
  <w:style w:type="paragraph" w:styleId="TJ1">
    <w:name w:val="toc 1"/>
    <w:basedOn w:val="Norml"/>
    <w:next w:val="Norml"/>
    <w:autoRedefine/>
    <w:uiPriority w:val="39"/>
    <w:rsid w:val="00D34650"/>
    <w:pPr>
      <w:spacing w:before="120" w:after="120"/>
    </w:pPr>
    <w:rPr>
      <w:b/>
      <w:bCs/>
      <w:caps/>
      <w:sz w:val="20"/>
      <w:szCs w:val="20"/>
    </w:rPr>
  </w:style>
  <w:style w:type="paragraph" w:styleId="TJ2">
    <w:name w:val="toc 2"/>
    <w:basedOn w:val="Norml"/>
    <w:next w:val="Norml"/>
    <w:autoRedefine/>
    <w:uiPriority w:val="39"/>
    <w:rsid w:val="00D34650"/>
    <w:pPr>
      <w:tabs>
        <w:tab w:val="num" w:pos="0"/>
      </w:tabs>
    </w:pPr>
    <w:rPr>
      <w:smallCaps/>
      <w:sz w:val="20"/>
      <w:szCs w:val="20"/>
    </w:rPr>
  </w:style>
  <w:style w:type="paragraph" w:styleId="TJ3">
    <w:name w:val="toc 3"/>
    <w:basedOn w:val="Norml"/>
    <w:next w:val="Norml"/>
    <w:autoRedefine/>
    <w:uiPriority w:val="39"/>
    <w:rsid w:val="00D34650"/>
    <w:pPr>
      <w:ind w:left="480"/>
    </w:pPr>
    <w:rPr>
      <w:i/>
      <w:iCs/>
      <w:sz w:val="20"/>
      <w:szCs w:val="20"/>
    </w:rPr>
  </w:style>
  <w:style w:type="paragraph" w:styleId="Cm">
    <w:name w:val="Title"/>
    <w:aliases w:val="Cím Char1,Cím Char Char,Cím Char2,Cím Char Char1 Char"/>
    <w:basedOn w:val="Norml"/>
    <w:link w:val="CmChar3"/>
    <w:qFormat/>
    <w:rsid w:val="00D34650"/>
    <w:pPr>
      <w:ind w:right="28"/>
      <w:jc w:val="center"/>
    </w:pPr>
    <w:rPr>
      <w:b/>
      <w:bCs/>
      <w:sz w:val="28"/>
      <w:szCs w:val="28"/>
      <w:lang w:val="x-none" w:eastAsia="x-none"/>
    </w:rPr>
  </w:style>
  <w:style w:type="character" w:customStyle="1" w:styleId="CmChar">
    <w:name w:val="Cím Char"/>
    <w:basedOn w:val="Bekezdsalapbettpusa"/>
    <w:rsid w:val="00D34650"/>
    <w:rPr>
      <w:rFonts w:asciiTheme="majorHAnsi" w:eastAsiaTheme="majorEastAsia" w:hAnsiTheme="majorHAnsi" w:cstheme="majorBidi"/>
      <w:spacing w:val="-10"/>
      <w:kern w:val="28"/>
      <w:sz w:val="56"/>
      <w:szCs w:val="56"/>
    </w:rPr>
  </w:style>
  <w:style w:type="character" w:customStyle="1" w:styleId="CmChar3">
    <w:name w:val="Cím Char3"/>
    <w:aliases w:val="Cím Char1 Char1,Cím Char Char Char1,Cím Char2 Char1,Cím Char Char1 Char Char1"/>
    <w:link w:val="Cm"/>
    <w:rsid w:val="00D34650"/>
    <w:rPr>
      <w:b/>
      <w:bCs/>
      <w:sz w:val="28"/>
      <w:szCs w:val="28"/>
      <w:lang w:val="x-none" w:eastAsia="x-none"/>
    </w:rPr>
  </w:style>
  <w:style w:type="paragraph" w:customStyle="1" w:styleId="pont">
    <w:name w:val="pont"/>
    <w:basedOn w:val="Norml"/>
    <w:uiPriority w:val="99"/>
    <w:rsid w:val="00D34650"/>
    <w:pPr>
      <w:tabs>
        <w:tab w:val="left" w:pos="505"/>
      </w:tabs>
      <w:spacing w:before="240" w:line="360" w:lineRule="atLeast"/>
      <w:jc w:val="both"/>
    </w:pPr>
    <w:rPr>
      <w:rFonts w:ascii="H-Times" w:hAnsi="H-Times" w:cs="H-Times"/>
      <w:i/>
      <w:iCs/>
      <w:lang w:val="en-US"/>
    </w:rPr>
  </w:style>
  <w:style w:type="paragraph" w:customStyle="1" w:styleId="cm0">
    <w:name w:val="cím"/>
    <w:basedOn w:val="Norml"/>
    <w:next w:val="Norml"/>
    <w:rsid w:val="00D34650"/>
    <w:pPr>
      <w:spacing w:line="360" w:lineRule="auto"/>
      <w:jc w:val="center"/>
    </w:pPr>
    <w:rPr>
      <w:b/>
      <w:bCs/>
      <w:sz w:val="28"/>
      <w:szCs w:val="28"/>
    </w:rPr>
  </w:style>
  <w:style w:type="paragraph" w:styleId="Csakszveg">
    <w:name w:val="Plain Text"/>
    <w:basedOn w:val="Norml"/>
    <w:link w:val="CsakszvegChar"/>
    <w:rsid w:val="00D34650"/>
    <w:pPr>
      <w:spacing w:before="100" w:beforeAutospacing="1" w:after="100" w:afterAutospacing="1"/>
    </w:pPr>
    <w:rPr>
      <w:rFonts w:ascii="Courier New" w:hAnsi="Courier New"/>
      <w:sz w:val="20"/>
      <w:szCs w:val="20"/>
      <w:lang w:val="x-none" w:eastAsia="x-none"/>
    </w:rPr>
  </w:style>
  <w:style w:type="character" w:customStyle="1" w:styleId="CsakszvegChar">
    <w:name w:val="Csak szöveg Char"/>
    <w:basedOn w:val="Bekezdsalapbettpusa"/>
    <w:link w:val="Csakszveg"/>
    <w:rsid w:val="00D34650"/>
    <w:rPr>
      <w:rFonts w:ascii="Courier New" w:hAnsi="Courier New"/>
      <w:lang w:val="x-none" w:eastAsia="x-none"/>
    </w:rPr>
  </w:style>
  <w:style w:type="paragraph" w:styleId="Kpalrs">
    <w:name w:val="caption"/>
    <w:basedOn w:val="Norml"/>
    <w:next w:val="Norml"/>
    <w:qFormat/>
    <w:rsid w:val="00D34650"/>
    <w:pPr>
      <w:spacing w:before="120" w:after="120"/>
    </w:pPr>
    <w:rPr>
      <w:b/>
      <w:bCs/>
      <w:sz w:val="20"/>
      <w:szCs w:val="20"/>
    </w:rPr>
  </w:style>
  <w:style w:type="paragraph" w:styleId="Szvegtrzs3">
    <w:name w:val="Body Text 3"/>
    <w:basedOn w:val="Norml"/>
    <w:link w:val="Szvegtrzs3Char"/>
    <w:rsid w:val="00D34650"/>
    <w:pPr>
      <w:overflowPunct w:val="0"/>
      <w:autoSpaceDE w:val="0"/>
      <w:autoSpaceDN w:val="0"/>
      <w:adjustRightInd w:val="0"/>
      <w:jc w:val="both"/>
    </w:pPr>
    <w:rPr>
      <w:sz w:val="22"/>
      <w:szCs w:val="22"/>
      <w:lang w:val="x-none" w:eastAsia="x-none"/>
    </w:rPr>
  </w:style>
  <w:style w:type="character" w:customStyle="1" w:styleId="Szvegtrzs3Char">
    <w:name w:val="Szövegtörzs 3 Char"/>
    <w:basedOn w:val="Bekezdsalapbettpusa"/>
    <w:link w:val="Szvegtrzs3"/>
    <w:rsid w:val="00D34650"/>
    <w:rPr>
      <w:sz w:val="22"/>
      <w:szCs w:val="22"/>
      <w:lang w:val="x-none" w:eastAsia="x-none"/>
    </w:rPr>
  </w:style>
  <w:style w:type="character" w:styleId="Kiemels2">
    <w:name w:val="Strong"/>
    <w:qFormat/>
    <w:rsid w:val="00D34650"/>
    <w:rPr>
      <w:b/>
      <w:bCs/>
    </w:rPr>
  </w:style>
  <w:style w:type="paragraph" w:customStyle="1" w:styleId="Rub1">
    <w:name w:val="Rub1"/>
    <w:basedOn w:val="Norml"/>
    <w:rsid w:val="00D34650"/>
    <w:pPr>
      <w:tabs>
        <w:tab w:val="left" w:pos="1276"/>
      </w:tabs>
      <w:jc w:val="both"/>
    </w:pPr>
    <w:rPr>
      <w:b/>
      <w:bCs/>
      <w:smallCaps/>
      <w:sz w:val="20"/>
      <w:szCs w:val="20"/>
      <w:lang w:val="en-GB"/>
    </w:rPr>
  </w:style>
  <w:style w:type="paragraph" w:customStyle="1" w:styleId="Rub3">
    <w:name w:val="Rub3"/>
    <w:basedOn w:val="Norml"/>
    <w:next w:val="Norml"/>
    <w:rsid w:val="00D34650"/>
    <w:pPr>
      <w:tabs>
        <w:tab w:val="left" w:pos="709"/>
      </w:tabs>
      <w:jc w:val="both"/>
    </w:pPr>
    <w:rPr>
      <w:b/>
      <w:bCs/>
      <w:i/>
      <w:iCs/>
      <w:sz w:val="20"/>
      <w:szCs w:val="20"/>
      <w:lang w:val="en-GB"/>
    </w:rPr>
  </w:style>
  <w:style w:type="paragraph" w:customStyle="1" w:styleId="Rub2">
    <w:name w:val="Rub2"/>
    <w:basedOn w:val="Norml"/>
    <w:next w:val="Norml"/>
    <w:rsid w:val="00D34650"/>
    <w:pPr>
      <w:tabs>
        <w:tab w:val="left" w:pos="709"/>
        <w:tab w:val="left" w:pos="5670"/>
        <w:tab w:val="left" w:pos="6663"/>
        <w:tab w:val="left" w:pos="7088"/>
      </w:tabs>
      <w:ind w:right="-596"/>
    </w:pPr>
    <w:rPr>
      <w:smallCaps/>
      <w:sz w:val="20"/>
      <w:szCs w:val="20"/>
      <w:lang w:val="en-GB"/>
    </w:rPr>
  </w:style>
  <w:style w:type="paragraph" w:customStyle="1" w:styleId="Rub4">
    <w:name w:val="Rub4"/>
    <w:basedOn w:val="Norml"/>
    <w:next w:val="Norml"/>
    <w:rsid w:val="00D34650"/>
    <w:pPr>
      <w:tabs>
        <w:tab w:val="left" w:pos="709"/>
      </w:tabs>
    </w:pPr>
    <w:rPr>
      <w:b/>
      <w:bCs/>
      <w:i/>
      <w:iCs/>
      <w:sz w:val="20"/>
      <w:szCs w:val="20"/>
      <w:lang w:val="en-GB"/>
    </w:rPr>
  </w:style>
  <w:style w:type="paragraph" w:customStyle="1" w:styleId="NORMAL">
    <w:name w:val="NORMAL£"/>
    <w:basedOn w:val="Rub3"/>
    <w:rsid w:val="00D34650"/>
    <w:pPr>
      <w:ind w:left="705" w:hanging="705"/>
    </w:pPr>
    <w:rPr>
      <w:i w:val="0"/>
      <w:iCs w:val="0"/>
    </w:rPr>
  </w:style>
  <w:style w:type="paragraph" w:customStyle="1" w:styleId="ZU">
    <w:name w:val="Z_U"/>
    <w:basedOn w:val="Norml"/>
    <w:rsid w:val="00D34650"/>
    <w:rPr>
      <w:rFonts w:ascii="Arial" w:hAnsi="Arial" w:cs="Arial"/>
      <w:b/>
      <w:bCs/>
      <w:sz w:val="16"/>
      <w:szCs w:val="16"/>
      <w:lang w:val="fr-FR"/>
    </w:rPr>
  </w:style>
  <w:style w:type="paragraph" w:styleId="Alcm">
    <w:name w:val="Subtitle"/>
    <w:basedOn w:val="Norml"/>
    <w:link w:val="AlcmChar"/>
    <w:qFormat/>
    <w:rsid w:val="00D34650"/>
    <w:pPr>
      <w:jc w:val="center"/>
    </w:pPr>
    <w:rPr>
      <w:b/>
      <w:bCs/>
      <w:lang w:val="x-none" w:eastAsia="x-none"/>
    </w:rPr>
  </w:style>
  <w:style w:type="character" w:customStyle="1" w:styleId="AlcmChar">
    <w:name w:val="Alcím Char"/>
    <w:basedOn w:val="Bekezdsalapbettpusa"/>
    <w:link w:val="Alcm"/>
    <w:rsid w:val="00D34650"/>
    <w:rPr>
      <w:b/>
      <w:bCs/>
      <w:sz w:val="24"/>
      <w:szCs w:val="24"/>
      <w:lang w:val="x-none" w:eastAsia="x-none"/>
    </w:rPr>
  </w:style>
  <w:style w:type="paragraph" w:customStyle="1" w:styleId="Tablerow">
    <w:name w:val="Table row"/>
    <w:basedOn w:val="Norml"/>
    <w:rsid w:val="00D34650"/>
    <w:pPr>
      <w:spacing w:before="60" w:after="60"/>
      <w:jc w:val="both"/>
    </w:pPr>
    <w:rPr>
      <w:rFonts w:ascii="Arial" w:hAnsi="Arial" w:cs="Arial"/>
      <w:sz w:val="20"/>
      <w:szCs w:val="20"/>
    </w:rPr>
  </w:style>
  <w:style w:type="character" w:customStyle="1" w:styleId="style141">
    <w:name w:val="style141"/>
    <w:rsid w:val="00D34650"/>
    <w:rPr>
      <w:color w:val="auto"/>
    </w:rPr>
  </w:style>
  <w:style w:type="paragraph" w:customStyle="1" w:styleId="style16">
    <w:name w:val="style16"/>
    <w:basedOn w:val="Norml"/>
    <w:rsid w:val="00D34650"/>
    <w:rPr>
      <w:rFonts w:ascii="Arial" w:hAnsi="Arial" w:cs="Arial"/>
    </w:rPr>
  </w:style>
  <w:style w:type="character" w:customStyle="1" w:styleId="style161">
    <w:name w:val="style161"/>
    <w:rsid w:val="00D34650"/>
    <w:rPr>
      <w:rFonts w:ascii="Arial" w:hAnsi="Arial" w:cs="Arial"/>
    </w:rPr>
  </w:style>
  <w:style w:type="paragraph" w:customStyle="1" w:styleId="almenstyle27style29style30">
    <w:name w:val="almen style27 style29 style30"/>
    <w:basedOn w:val="Norml"/>
    <w:rsid w:val="00D34650"/>
  </w:style>
  <w:style w:type="paragraph" w:customStyle="1" w:styleId="almenstyle27">
    <w:name w:val="almen style27"/>
    <w:basedOn w:val="Norml"/>
    <w:rsid w:val="00D34650"/>
  </w:style>
  <w:style w:type="character" w:customStyle="1" w:styleId="style281">
    <w:name w:val="style281"/>
    <w:rsid w:val="00D34650"/>
    <w:rPr>
      <w:rFonts w:ascii="Arial" w:hAnsi="Arial" w:cs="Arial"/>
      <w:color w:val="000000"/>
      <w:sz w:val="18"/>
      <w:szCs w:val="18"/>
    </w:rPr>
  </w:style>
  <w:style w:type="character" w:customStyle="1" w:styleId="mvvizsgadijak1">
    <w:name w:val="mvvizsgadijak1"/>
    <w:rsid w:val="00D34650"/>
    <w:rPr>
      <w:rFonts w:ascii="Verdana" w:hAnsi="Verdana" w:cs="Verdana"/>
      <w:color w:val="auto"/>
      <w:sz w:val="16"/>
      <w:szCs w:val="16"/>
    </w:rPr>
  </w:style>
  <w:style w:type="paragraph" w:styleId="Szvegblokk">
    <w:name w:val="Block Text"/>
    <w:basedOn w:val="Norml"/>
    <w:rsid w:val="00D34650"/>
    <w:pPr>
      <w:tabs>
        <w:tab w:val="right" w:leader="dot" w:pos="8647"/>
      </w:tabs>
      <w:ind w:left="567" w:right="72"/>
      <w:jc w:val="both"/>
    </w:pPr>
  </w:style>
  <w:style w:type="character" w:customStyle="1" w:styleId="E-mailStlus77">
    <w:name w:val="E-mailStílus77"/>
    <w:semiHidden/>
    <w:rsid w:val="00D34650"/>
    <w:rPr>
      <w:rFonts w:ascii="Arial" w:hAnsi="Arial" w:cs="Arial"/>
      <w:color w:val="auto"/>
      <w:sz w:val="20"/>
      <w:szCs w:val="20"/>
    </w:rPr>
  </w:style>
  <w:style w:type="paragraph" w:customStyle="1" w:styleId="ujoldal">
    <w:name w:val="ujoldal"/>
    <w:basedOn w:val="Norml"/>
    <w:next w:val="Norml"/>
    <w:rsid w:val="00D34650"/>
    <w:pPr>
      <w:pageBreakBefore/>
      <w:jc w:val="both"/>
    </w:pPr>
    <w:rPr>
      <w:rFonts w:ascii="Arial" w:hAnsi="Arial" w:cs="Arial"/>
    </w:rPr>
  </w:style>
  <w:style w:type="paragraph" w:customStyle="1" w:styleId="BodyText21">
    <w:name w:val="Body Text 21"/>
    <w:basedOn w:val="Norml"/>
    <w:rsid w:val="00D34650"/>
    <w:pPr>
      <w:tabs>
        <w:tab w:val="left" w:pos="709"/>
      </w:tabs>
      <w:overflowPunct w:val="0"/>
      <w:autoSpaceDE w:val="0"/>
      <w:autoSpaceDN w:val="0"/>
      <w:adjustRightInd w:val="0"/>
      <w:jc w:val="both"/>
      <w:textAlignment w:val="baseline"/>
    </w:pPr>
  </w:style>
  <w:style w:type="paragraph" w:styleId="TJ4">
    <w:name w:val="toc 4"/>
    <w:basedOn w:val="Norml"/>
    <w:next w:val="Norml"/>
    <w:autoRedefine/>
    <w:semiHidden/>
    <w:rsid w:val="00D34650"/>
    <w:pPr>
      <w:ind w:left="720"/>
    </w:pPr>
  </w:style>
  <w:style w:type="paragraph" w:customStyle="1" w:styleId="CharCharCharCharCharChar1CharCharCharCharCharCharCharCharCharCharCharCharCharCharCharCharCharCharCharCharChar">
    <w:name w:val="Char Char Char Char Char Char1 Char Char Char Char Char Char Char Char Char Char Char Char Char Char Char Char Char Char Char Char Char"/>
    <w:basedOn w:val="Norml"/>
    <w:rsid w:val="00D34650"/>
    <w:pPr>
      <w:spacing w:after="160" w:line="240" w:lineRule="exact"/>
    </w:pPr>
    <w:rPr>
      <w:rFonts w:ascii="Verdana" w:hAnsi="Verdana"/>
      <w:lang w:val="en-US" w:eastAsia="en-US"/>
    </w:rPr>
  </w:style>
  <w:style w:type="paragraph" w:customStyle="1" w:styleId="Szvegtrzs31">
    <w:name w:val="Szövegtörzs 31"/>
    <w:basedOn w:val="Norml"/>
    <w:rsid w:val="00D34650"/>
    <w:pPr>
      <w:overflowPunct w:val="0"/>
      <w:autoSpaceDE w:val="0"/>
      <w:autoSpaceDN w:val="0"/>
      <w:adjustRightInd w:val="0"/>
      <w:jc w:val="both"/>
    </w:pPr>
    <w:rPr>
      <w:sz w:val="22"/>
      <w:szCs w:val="20"/>
    </w:rPr>
  </w:style>
  <w:style w:type="paragraph" w:customStyle="1" w:styleId="CharCharCharCharCharChar">
    <w:name w:val="Char Char Char Char Char Char"/>
    <w:basedOn w:val="Norml"/>
    <w:rsid w:val="00D34650"/>
    <w:pPr>
      <w:spacing w:after="160" w:line="240" w:lineRule="exact"/>
    </w:pPr>
    <w:rPr>
      <w:rFonts w:ascii="Verdana" w:hAnsi="Verdana"/>
      <w:lang w:val="en-US" w:eastAsia="en-US"/>
    </w:rPr>
  </w:style>
  <w:style w:type="paragraph" w:customStyle="1" w:styleId="Stlus">
    <w:name w:val="Stílus"/>
    <w:basedOn w:val="Norml"/>
    <w:rsid w:val="00D34650"/>
    <w:pPr>
      <w:spacing w:after="160" w:line="240" w:lineRule="exact"/>
    </w:pPr>
    <w:rPr>
      <w:rFonts w:ascii="Verdana" w:hAnsi="Verdana" w:cs="Verdana"/>
      <w:lang w:val="en-US" w:eastAsia="en-US"/>
    </w:rPr>
  </w:style>
  <w:style w:type="paragraph" w:customStyle="1" w:styleId="Char">
    <w:name w:val="Char"/>
    <w:basedOn w:val="Norml"/>
    <w:rsid w:val="00D34650"/>
    <w:pPr>
      <w:spacing w:after="160" w:line="240" w:lineRule="exact"/>
    </w:pPr>
    <w:rPr>
      <w:rFonts w:ascii="Verdana" w:hAnsi="Verdana"/>
      <w:lang w:val="en-US" w:eastAsia="en-US"/>
    </w:rPr>
  </w:style>
  <w:style w:type="paragraph" w:customStyle="1" w:styleId="CharCharCharCharCharCharCharCharCharCharCharCharCharCharCharCharCharCharChar">
    <w:name w:val="Char Char Char Char Char Char Char Char Char Char Char Char Char Char Char Char Char Char Char"/>
    <w:basedOn w:val="Norml"/>
    <w:rsid w:val="00D34650"/>
    <w:pPr>
      <w:spacing w:after="160" w:line="240" w:lineRule="exact"/>
    </w:pPr>
    <w:rPr>
      <w:rFonts w:ascii="Verdana" w:hAnsi="Verdana"/>
      <w:lang w:val="en-US" w:eastAsia="en-US"/>
    </w:rPr>
  </w:style>
  <w:style w:type="character" w:customStyle="1" w:styleId="Lbjegyzet-karakterek">
    <w:name w:val="Lábjegyzet-karakterek"/>
    <w:uiPriority w:val="99"/>
    <w:rsid w:val="00D34650"/>
    <w:rPr>
      <w:vertAlign w:val="superscript"/>
    </w:rPr>
  </w:style>
  <w:style w:type="character" w:customStyle="1" w:styleId="Lbjegyzet-hivatkozs1">
    <w:name w:val="Lábjegyzet-hivatkozás1"/>
    <w:rsid w:val="00D34650"/>
    <w:rPr>
      <w:vertAlign w:val="superscript"/>
    </w:rPr>
  </w:style>
  <w:style w:type="paragraph" w:customStyle="1" w:styleId="CharCharCharCharCharCharCharCharCharCharCharCharCharCharCharChar">
    <w:name w:val="Char Char Char Char Char Char Char Char Char Char Char Char Char Char Char Char"/>
    <w:basedOn w:val="Norml"/>
    <w:rsid w:val="00D34650"/>
    <w:pPr>
      <w:spacing w:after="160" w:line="240" w:lineRule="exact"/>
    </w:pPr>
    <w:rPr>
      <w:rFonts w:ascii="Verdana" w:hAnsi="Verdana"/>
      <w:lang w:val="en-US" w:eastAsia="en-US"/>
    </w:rPr>
  </w:style>
  <w:style w:type="paragraph" w:customStyle="1" w:styleId="CharCharCharChar">
    <w:name w:val="Char Char Char Char"/>
    <w:basedOn w:val="Norml"/>
    <w:rsid w:val="00D34650"/>
    <w:pPr>
      <w:spacing w:after="160" w:line="240" w:lineRule="exact"/>
    </w:pPr>
    <w:rPr>
      <w:rFonts w:ascii="Verdana" w:hAnsi="Verdana"/>
      <w:lang w:val="en-US" w:eastAsia="en-US"/>
    </w:rPr>
  </w:style>
  <w:style w:type="paragraph" w:customStyle="1" w:styleId="CharChar">
    <w:name w:val="Char Char"/>
    <w:basedOn w:val="Norml"/>
    <w:rsid w:val="00D34650"/>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Norml"/>
    <w:rsid w:val="00D34650"/>
    <w:pPr>
      <w:spacing w:after="160" w:line="240" w:lineRule="exact"/>
    </w:pPr>
    <w:rPr>
      <w:rFonts w:ascii="Verdana" w:hAnsi="Verdana"/>
      <w:lang w:val="en-US" w:eastAsia="en-US"/>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l"/>
    <w:rsid w:val="00D34650"/>
    <w:pPr>
      <w:spacing w:after="160" w:line="240" w:lineRule="exact"/>
    </w:pPr>
    <w:rPr>
      <w:rFonts w:ascii="Verdana" w:hAnsi="Verdana"/>
      <w:lang w:val="en-US" w:eastAsia="en-US"/>
    </w:rPr>
  </w:style>
  <w:style w:type="paragraph" w:customStyle="1" w:styleId="CharCharCharCharCharCharCharCharCharCharCharCharCharCharCharCharCharCharCharCharCharCharCharChar">
    <w:name w:val="Char Char Char Char Char Char Char Char Char Char Char Char Char Char Char Char Char Char Char Char Char Char Char Char"/>
    <w:basedOn w:val="Norml"/>
    <w:rsid w:val="00D34650"/>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Norml"/>
    <w:rsid w:val="00D34650"/>
    <w:pPr>
      <w:spacing w:after="160" w:line="240" w:lineRule="exact"/>
    </w:pPr>
    <w:rPr>
      <w:rFonts w:ascii="Verdana" w:hAnsi="Verdana"/>
      <w:lang w:val="en-US" w:eastAsia="en-US"/>
    </w:rPr>
  </w:style>
  <w:style w:type="paragraph" w:customStyle="1" w:styleId="CharCharCharChar1CharCharCharChar">
    <w:name w:val="Char Char Char Char1 Char Char Char Char"/>
    <w:basedOn w:val="Norml"/>
    <w:rsid w:val="00D34650"/>
    <w:pPr>
      <w:spacing w:after="160" w:line="240" w:lineRule="exact"/>
    </w:pPr>
    <w:rPr>
      <w:rFonts w:ascii="Verdana" w:hAnsi="Verdana"/>
      <w:lang w:val="en-US" w:eastAsia="en-US"/>
    </w:rPr>
  </w:style>
  <w:style w:type="paragraph" w:customStyle="1" w:styleId="CharChar1Char">
    <w:name w:val="Char Char1 Char"/>
    <w:basedOn w:val="Norml"/>
    <w:rsid w:val="00D34650"/>
    <w:pPr>
      <w:spacing w:after="160" w:line="240" w:lineRule="exact"/>
    </w:pPr>
    <w:rPr>
      <w:rFonts w:ascii="Verdana" w:hAnsi="Verdana"/>
      <w:sz w:val="20"/>
      <w:szCs w:val="20"/>
      <w:lang w:val="en-US" w:eastAsia="en-US"/>
    </w:rPr>
  </w:style>
  <w:style w:type="paragraph" w:customStyle="1" w:styleId="CharCharCharChar1Char">
    <w:name w:val="Char Char Char Char1 Char"/>
    <w:basedOn w:val="Norml"/>
    <w:rsid w:val="00D34650"/>
    <w:pPr>
      <w:spacing w:after="160" w:line="240" w:lineRule="exact"/>
    </w:pPr>
    <w:rPr>
      <w:rFonts w:ascii="Verdana" w:hAnsi="Verdana"/>
      <w:lang w:val="en-US" w:eastAsia="en-US"/>
    </w:rPr>
  </w:style>
  <w:style w:type="paragraph" w:styleId="Szvegtrzs2">
    <w:name w:val="Body Text 2"/>
    <w:basedOn w:val="Norml"/>
    <w:link w:val="Szvegtrzs2Char"/>
    <w:rsid w:val="00D34650"/>
    <w:pPr>
      <w:spacing w:after="120" w:line="480" w:lineRule="auto"/>
    </w:pPr>
    <w:rPr>
      <w:lang w:val="x-none" w:eastAsia="x-none"/>
    </w:rPr>
  </w:style>
  <w:style w:type="character" w:customStyle="1" w:styleId="Szvegtrzs2Char">
    <w:name w:val="Szövegtörzs 2 Char"/>
    <w:basedOn w:val="Bekezdsalapbettpusa"/>
    <w:link w:val="Szvegtrzs2"/>
    <w:rsid w:val="00D34650"/>
    <w:rPr>
      <w:sz w:val="24"/>
      <w:szCs w:val="24"/>
      <w:lang w:val="x-none" w:eastAsia="x-none"/>
    </w:rPr>
  </w:style>
  <w:style w:type="character" w:customStyle="1" w:styleId="CmChar1Char">
    <w:name w:val="Cím Char1 Char"/>
    <w:aliases w:val="Cím Char Char Char,Cím Char Char1,Cím Char2 Char,Cím Char Char1 Char Char"/>
    <w:rsid w:val="00D34650"/>
    <w:rPr>
      <w:b/>
      <w:bCs/>
      <w:sz w:val="28"/>
      <w:szCs w:val="28"/>
      <w:lang w:val="hu-HU" w:eastAsia="hu-HU" w:bidi="ar-SA"/>
    </w:rPr>
  </w:style>
  <w:style w:type="paragraph" w:customStyle="1" w:styleId="Szvegtrzs21">
    <w:name w:val="Szövegtörzs 21"/>
    <w:basedOn w:val="Norml"/>
    <w:rsid w:val="00D34650"/>
    <w:pPr>
      <w:ind w:left="284"/>
    </w:pPr>
    <w:rPr>
      <w:rFonts w:ascii="Frutiger Linotype" w:hAnsi="Frutiger Linotype"/>
      <w:szCs w:val="20"/>
    </w:rPr>
  </w:style>
  <w:style w:type="paragraph" w:customStyle="1" w:styleId="Nparagrafus">
    <w:name w:val="N_paragrafus"/>
    <w:basedOn w:val="Norml"/>
    <w:rsid w:val="00D34650"/>
    <w:pPr>
      <w:numPr>
        <w:numId w:val="32"/>
      </w:numPr>
      <w:spacing w:before="120" w:line="312" w:lineRule="auto"/>
      <w:jc w:val="both"/>
    </w:pPr>
    <w:rPr>
      <w:szCs w:val="20"/>
      <w:lang w:eastAsia="en-US"/>
    </w:rPr>
  </w:style>
  <w:style w:type="paragraph" w:customStyle="1" w:styleId="Szneslista1jellszn1">
    <w:name w:val="Színes lista – 1. jelölőszín1"/>
    <w:basedOn w:val="Norml"/>
    <w:uiPriority w:val="34"/>
    <w:qFormat/>
    <w:rsid w:val="00D34650"/>
    <w:pPr>
      <w:ind w:left="720"/>
      <w:contextualSpacing/>
    </w:pPr>
    <w:rPr>
      <w:rFonts w:ascii="Calibri" w:eastAsia="Calibri" w:hAnsi="Calibri"/>
      <w:sz w:val="22"/>
      <w:szCs w:val="22"/>
      <w:lang w:eastAsia="en-US"/>
    </w:rPr>
  </w:style>
  <w:style w:type="character" w:customStyle="1" w:styleId="HeaderChar">
    <w:name w:val="*Header Char"/>
    <w:aliases w:val="hd Char,he Char,he Char Char"/>
    <w:locked/>
    <w:rsid w:val="00D34650"/>
    <w:rPr>
      <w:sz w:val="24"/>
      <w:szCs w:val="24"/>
      <w:lang w:val="hu-HU" w:eastAsia="hu-HU" w:bidi="ar-SA"/>
    </w:rPr>
  </w:style>
  <w:style w:type="character" w:customStyle="1" w:styleId="Char1">
    <w:name w:val="Char1"/>
    <w:semiHidden/>
    <w:locked/>
    <w:rsid w:val="00D34650"/>
    <w:rPr>
      <w:lang w:val="hu-HU" w:eastAsia="hu-HU" w:bidi="ar-SA"/>
    </w:rPr>
  </w:style>
  <w:style w:type="paragraph" w:styleId="Dokumentumtrkp">
    <w:name w:val="Document Map"/>
    <w:basedOn w:val="Norml"/>
    <w:link w:val="DokumentumtrkpChar"/>
    <w:semiHidden/>
    <w:rsid w:val="00D34650"/>
    <w:pPr>
      <w:shd w:val="clear" w:color="auto" w:fill="000080"/>
    </w:pPr>
    <w:rPr>
      <w:rFonts w:ascii="Tahoma" w:hAnsi="Tahoma"/>
      <w:sz w:val="20"/>
      <w:szCs w:val="20"/>
      <w:lang w:val="x-none" w:eastAsia="x-none"/>
    </w:rPr>
  </w:style>
  <w:style w:type="character" w:customStyle="1" w:styleId="DokumentumtrkpChar">
    <w:name w:val="Dokumentumtérkép Char"/>
    <w:basedOn w:val="Bekezdsalapbettpusa"/>
    <w:link w:val="Dokumentumtrkp"/>
    <w:semiHidden/>
    <w:rsid w:val="00D34650"/>
    <w:rPr>
      <w:rFonts w:ascii="Tahoma" w:hAnsi="Tahoma"/>
      <w:shd w:val="clear" w:color="auto" w:fill="000080"/>
      <w:lang w:val="x-none" w:eastAsia="x-none"/>
    </w:rPr>
  </w:style>
  <w:style w:type="character" w:customStyle="1" w:styleId="bot">
    <w:name w:val="bot"/>
    <w:basedOn w:val="Bekezdsalapbettpusa"/>
    <w:rsid w:val="00D34650"/>
  </w:style>
  <w:style w:type="paragraph" w:customStyle="1" w:styleId="CharCharCharCharCharChar1CharCharCharCharCharCharCharCharCharCharCharCharCharCharChar">
    <w:name w:val="Char Char Char Char Char Char1 Char Char Char Char Char Char Char Char Char Char Char Char Char Char Char"/>
    <w:basedOn w:val="Norml"/>
    <w:rsid w:val="00D34650"/>
    <w:pPr>
      <w:spacing w:after="160" w:line="240" w:lineRule="exact"/>
    </w:pPr>
    <w:rPr>
      <w:rFonts w:ascii="Verdana" w:hAnsi="Verdana"/>
      <w:lang w:val="en-US" w:eastAsia="en-US"/>
    </w:rPr>
  </w:style>
  <w:style w:type="paragraph" w:customStyle="1" w:styleId="CharCharCharCharCharChar1CharCharCharCharCharChar">
    <w:name w:val="Char Char Char Char Char Char1 Char Char Char Char Char Char"/>
    <w:basedOn w:val="Norml"/>
    <w:rsid w:val="00D34650"/>
    <w:pPr>
      <w:spacing w:after="160" w:line="240" w:lineRule="exact"/>
    </w:pPr>
    <w:rPr>
      <w:rFonts w:ascii="Verdana" w:hAnsi="Verdana"/>
      <w:lang w:val="en-US" w:eastAsia="en-US"/>
    </w:rPr>
  </w:style>
  <w:style w:type="paragraph" w:customStyle="1" w:styleId="CharCharCharCharCharChar1CharCharChar">
    <w:name w:val="Char Char Char Char Char Char1 Char Char Char"/>
    <w:basedOn w:val="Norml"/>
    <w:rsid w:val="00D34650"/>
    <w:pPr>
      <w:spacing w:after="160" w:line="240" w:lineRule="exact"/>
    </w:pPr>
    <w:rPr>
      <w:rFonts w:ascii="Verdana" w:hAnsi="Verdana"/>
      <w:lang w:val="en-US" w:eastAsia="en-US"/>
    </w:rPr>
  </w:style>
  <w:style w:type="paragraph" w:customStyle="1" w:styleId="xl24">
    <w:name w:val="xl24"/>
    <w:basedOn w:val="Norml"/>
    <w:rsid w:val="00D34650"/>
    <w:pPr>
      <w:spacing w:before="100" w:beforeAutospacing="1" w:after="100" w:afterAutospacing="1"/>
      <w:jc w:val="center"/>
      <w:textAlignment w:val="center"/>
    </w:pPr>
    <w:rPr>
      <w:rFonts w:ascii="Book Antiqua" w:eastAsia="Arial Unicode MS" w:hAnsi="Book Antiqua" w:cs="Arial Unicode MS"/>
    </w:rPr>
  </w:style>
  <w:style w:type="paragraph" w:customStyle="1" w:styleId="xl38">
    <w:name w:val="xl38"/>
    <w:basedOn w:val="Norml"/>
    <w:rsid w:val="00D34650"/>
    <w:pPr>
      <w:pBdr>
        <w:left w:val="single" w:sz="8" w:space="0" w:color="auto"/>
        <w:bottom w:val="single" w:sz="4" w:space="0" w:color="auto"/>
        <w:right w:val="single" w:sz="4" w:space="0" w:color="auto"/>
      </w:pBdr>
      <w:spacing w:before="100" w:beforeAutospacing="1" w:after="100" w:afterAutospacing="1"/>
      <w:jc w:val="center"/>
      <w:textAlignment w:val="center"/>
    </w:pPr>
    <w:rPr>
      <w:rFonts w:ascii="Book Antiqua" w:eastAsia="Arial Unicode MS" w:hAnsi="Book Antiqua" w:cs="Arial Unicode MS"/>
      <w:b/>
      <w:bCs/>
    </w:rPr>
  </w:style>
  <w:style w:type="paragraph" w:customStyle="1" w:styleId="xl34">
    <w:name w:val="xl34"/>
    <w:basedOn w:val="Norml"/>
    <w:rsid w:val="00D34650"/>
    <w:pPr>
      <w:spacing w:before="100" w:beforeAutospacing="1" w:after="100" w:afterAutospacing="1"/>
      <w:textAlignment w:val="center"/>
    </w:pPr>
    <w:rPr>
      <w:rFonts w:ascii="Book Antiqua" w:eastAsia="Arial Unicode MS" w:hAnsi="Book Antiqua" w:cs="Arial Unicode MS"/>
      <w:b/>
      <w:bCs/>
    </w:rPr>
  </w:style>
  <w:style w:type="paragraph" w:customStyle="1" w:styleId="CharCharCharCharCharChar1CharCharCharCharCharChar1CharCharCharChar">
    <w:name w:val="Char Char Char Char Char Char1 Char Char Char Char Char Char1 Char Char Char Char"/>
    <w:basedOn w:val="Norml"/>
    <w:rsid w:val="00D34650"/>
    <w:pPr>
      <w:spacing w:after="160" w:line="240" w:lineRule="exact"/>
    </w:pPr>
    <w:rPr>
      <w:rFonts w:ascii="Verdana" w:hAnsi="Verdana"/>
      <w:lang w:val="en-US" w:eastAsia="en-US"/>
    </w:rPr>
  </w:style>
  <w:style w:type="paragraph" w:customStyle="1" w:styleId="CharCharCharCharChar">
    <w:name w:val="Char Char Char Char Char"/>
    <w:basedOn w:val="Norml"/>
    <w:rsid w:val="00D34650"/>
    <w:pPr>
      <w:spacing w:after="160" w:line="240" w:lineRule="exact"/>
    </w:pPr>
    <w:rPr>
      <w:rFonts w:ascii="Verdana" w:hAnsi="Verdana"/>
      <w:lang w:val="en-US" w:eastAsia="en-US"/>
    </w:rPr>
  </w:style>
  <w:style w:type="paragraph" w:customStyle="1" w:styleId="CharCharChar">
    <w:name w:val="Char Char Char"/>
    <w:basedOn w:val="Norml"/>
    <w:rsid w:val="00D34650"/>
    <w:pPr>
      <w:spacing w:after="160" w:line="240" w:lineRule="exact"/>
    </w:pPr>
    <w:rPr>
      <w:rFonts w:ascii="Verdana" w:hAnsi="Verdana"/>
      <w:lang w:val="en-US" w:eastAsia="en-US"/>
    </w:rPr>
  </w:style>
  <w:style w:type="paragraph" w:customStyle="1" w:styleId="defaulttext">
    <w:name w:val="defaulttext"/>
    <w:basedOn w:val="Norml"/>
    <w:rsid w:val="00D34650"/>
  </w:style>
  <w:style w:type="paragraph" w:customStyle="1" w:styleId="CharCharCharCharCharChar1CharCharCharCharCharChar1CharCharCharCharCharCharChar">
    <w:name w:val="Char Char Char Char Char Char1 Char Char Char Char Char Char1 Char Char Char Char Char Char Char"/>
    <w:basedOn w:val="Norml"/>
    <w:rsid w:val="00D34650"/>
    <w:pPr>
      <w:spacing w:after="160" w:line="240" w:lineRule="exact"/>
    </w:pPr>
    <w:rPr>
      <w:rFonts w:ascii="Verdana" w:hAnsi="Verdana"/>
      <w:lang w:val="en-US" w:eastAsia="en-US"/>
    </w:rPr>
  </w:style>
  <w:style w:type="paragraph" w:customStyle="1" w:styleId="CharCharCharCharCharChar1CharCharCharCharCharChar1CharCharChar">
    <w:name w:val="Char Char Char Char Char Char1 Char Char Char Char Char Char1 Char Char Char"/>
    <w:basedOn w:val="Norml"/>
    <w:rsid w:val="00D34650"/>
    <w:pPr>
      <w:spacing w:after="160" w:line="240" w:lineRule="exact"/>
    </w:pPr>
    <w:rPr>
      <w:rFonts w:ascii="Verdana" w:hAnsi="Verdana"/>
      <w:lang w:val="en-US" w:eastAsia="en-US"/>
    </w:rPr>
  </w:style>
  <w:style w:type="paragraph" w:customStyle="1" w:styleId="Sznesrnykols1jellszn1">
    <w:name w:val="Színes árnyékolás – 1. jelölőszín1"/>
    <w:hidden/>
    <w:uiPriority w:val="99"/>
    <w:semiHidden/>
    <w:rsid w:val="00D34650"/>
    <w:rPr>
      <w:sz w:val="24"/>
      <w:szCs w:val="24"/>
    </w:rPr>
  </w:style>
  <w:style w:type="paragraph" w:customStyle="1" w:styleId="CharCharCharCharCharChar1CharCharCharCharCharCharCharCharChar1Char">
    <w:name w:val="Char Char Char Char Char Char1 Char Char Char Char Char Char Char Char Char1 Char"/>
    <w:basedOn w:val="Norml"/>
    <w:rsid w:val="00D34650"/>
    <w:pPr>
      <w:spacing w:after="160" w:line="240" w:lineRule="exact"/>
    </w:pPr>
    <w:rPr>
      <w:rFonts w:ascii="Verdana" w:hAnsi="Verdana"/>
      <w:lang w:val="en-US" w:eastAsia="en-US"/>
    </w:rPr>
  </w:style>
  <w:style w:type="paragraph" w:customStyle="1" w:styleId="Logo">
    <w:name w:val="Logo"/>
    <w:basedOn w:val="Norml"/>
    <w:rsid w:val="00D34650"/>
    <w:rPr>
      <w:szCs w:val="20"/>
      <w:lang w:val="fr-FR" w:eastAsia="en-GB"/>
    </w:rPr>
  </w:style>
  <w:style w:type="paragraph" w:styleId="Szmozottlista3">
    <w:name w:val="List Number 3"/>
    <w:basedOn w:val="Norml"/>
    <w:rsid w:val="00D34650"/>
    <w:pPr>
      <w:numPr>
        <w:numId w:val="34"/>
      </w:numPr>
    </w:pPr>
    <w:rPr>
      <w:sz w:val="20"/>
      <w:szCs w:val="20"/>
    </w:rPr>
  </w:style>
  <w:style w:type="character" w:customStyle="1" w:styleId="Marker">
    <w:name w:val="Marker"/>
    <w:rsid w:val="00D34650"/>
    <w:rPr>
      <w:color w:val="0000FF"/>
    </w:rPr>
  </w:style>
  <w:style w:type="paragraph" w:customStyle="1" w:styleId="NormalCentered">
    <w:name w:val="Normal Centered"/>
    <w:basedOn w:val="Norml"/>
    <w:rsid w:val="00D34650"/>
    <w:pPr>
      <w:spacing w:before="120" w:after="120"/>
      <w:jc w:val="center"/>
    </w:pPr>
    <w:rPr>
      <w:szCs w:val="20"/>
      <w:lang w:val="en-GB" w:eastAsia="en-GB"/>
    </w:rPr>
  </w:style>
  <w:style w:type="paragraph" w:customStyle="1" w:styleId="Annexetitreacte">
    <w:name w:val="Annexe titre (acte)"/>
    <w:basedOn w:val="Norml"/>
    <w:next w:val="Norml"/>
    <w:rsid w:val="00D34650"/>
    <w:pPr>
      <w:spacing w:before="120" w:after="120"/>
      <w:jc w:val="center"/>
    </w:pPr>
    <w:rPr>
      <w:b/>
      <w:szCs w:val="20"/>
      <w:u w:val="single"/>
      <w:lang w:val="en-GB" w:eastAsia="en-GB"/>
    </w:rPr>
  </w:style>
  <w:style w:type="character" w:customStyle="1" w:styleId="Rub2Char">
    <w:name w:val="Rub2 Char"/>
    <w:rsid w:val="00D34650"/>
    <w:rPr>
      <w:smallCaps/>
      <w:lang w:val="en-GB" w:eastAsia="en-GB" w:bidi="ar-SA"/>
    </w:rPr>
  </w:style>
  <w:style w:type="table" w:customStyle="1" w:styleId="Rcsostblzat1">
    <w:name w:val="Rácsos táblázat1"/>
    <w:basedOn w:val="Normltblzat"/>
    <w:next w:val="Rcsostblzat"/>
    <w:uiPriority w:val="59"/>
    <w:rsid w:val="00D3465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CharChar1">
    <w:name w:val="Char Char Char1"/>
    <w:basedOn w:val="Norml"/>
    <w:rsid w:val="00D34650"/>
    <w:pPr>
      <w:spacing w:after="160" w:line="240" w:lineRule="exact"/>
    </w:pPr>
    <w:rPr>
      <w:rFonts w:ascii="Verdana" w:hAnsi="Verdana"/>
      <w:sz w:val="20"/>
      <w:szCs w:val="20"/>
      <w:lang w:val="en-US" w:eastAsia="en-US"/>
    </w:rPr>
  </w:style>
  <w:style w:type="paragraph" w:customStyle="1" w:styleId="BodyText22">
    <w:name w:val="Body Text 22"/>
    <w:basedOn w:val="Norml"/>
    <w:rsid w:val="00D34650"/>
    <w:pPr>
      <w:ind w:left="284"/>
      <w:jc w:val="both"/>
    </w:pPr>
    <w:rPr>
      <w:sz w:val="26"/>
      <w:szCs w:val="20"/>
    </w:rPr>
  </w:style>
  <w:style w:type="paragraph" w:customStyle="1" w:styleId="ListParagraph1">
    <w:name w:val="List Paragraph1"/>
    <w:basedOn w:val="Norml"/>
    <w:qFormat/>
    <w:rsid w:val="00D34650"/>
    <w:pPr>
      <w:spacing w:after="200" w:line="276" w:lineRule="auto"/>
      <w:ind w:left="720"/>
      <w:contextualSpacing/>
    </w:pPr>
    <w:rPr>
      <w:rFonts w:ascii="Calibri" w:hAnsi="Calibri"/>
      <w:sz w:val="22"/>
      <w:szCs w:val="22"/>
      <w:lang w:eastAsia="en-US"/>
    </w:rPr>
  </w:style>
  <w:style w:type="paragraph" w:customStyle="1" w:styleId="alapAAC">
    <w:name w:val="alap_(A+A.+C.)"/>
    <w:basedOn w:val="Norml"/>
    <w:rsid w:val="00D34650"/>
    <w:pPr>
      <w:tabs>
        <w:tab w:val="left" w:pos="397"/>
        <w:tab w:val="left" w:pos="794"/>
        <w:tab w:val="left" w:pos="1191"/>
      </w:tabs>
      <w:jc w:val="both"/>
    </w:pPr>
    <w:rPr>
      <w:szCs w:val="20"/>
    </w:rPr>
  </w:style>
  <w:style w:type="paragraph" w:customStyle="1" w:styleId="szerzdspont">
    <w:name w:val="szerződéspont"/>
    <w:basedOn w:val="Norml"/>
    <w:rsid w:val="00D34650"/>
    <w:pPr>
      <w:numPr>
        <w:numId w:val="35"/>
      </w:numPr>
      <w:suppressAutoHyphens/>
      <w:overflowPunct w:val="0"/>
      <w:autoSpaceDE w:val="0"/>
      <w:autoSpaceDN w:val="0"/>
      <w:adjustRightInd w:val="0"/>
      <w:spacing w:before="120" w:after="60"/>
      <w:jc w:val="both"/>
      <w:textAlignment w:val="baseline"/>
    </w:pPr>
    <w:rPr>
      <w:noProof/>
      <w:szCs w:val="20"/>
    </w:rPr>
  </w:style>
  <w:style w:type="paragraph" w:customStyle="1" w:styleId="szerzds-szveg1">
    <w:name w:val="szerződés-szöveg 1."/>
    <w:basedOn w:val="Norml"/>
    <w:rsid w:val="00D34650"/>
    <w:pPr>
      <w:suppressAutoHyphens/>
      <w:overflowPunct w:val="0"/>
      <w:autoSpaceDE w:val="0"/>
      <w:autoSpaceDN w:val="0"/>
      <w:adjustRightInd w:val="0"/>
      <w:spacing w:after="60"/>
      <w:ind w:left="425"/>
      <w:jc w:val="both"/>
      <w:textAlignment w:val="baseline"/>
    </w:pPr>
    <w:rPr>
      <w:noProof/>
      <w:szCs w:val="20"/>
    </w:rPr>
  </w:style>
  <w:style w:type="paragraph" w:customStyle="1" w:styleId="WW-Normlbehzs">
    <w:name w:val="WW-Normál behúzás"/>
    <w:basedOn w:val="Norml"/>
    <w:uiPriority w:val="99"/>
    <w:rsid w:val="00D34650"/>
    <w:pPr>
      <w:suppressAutoHyphens/>
      <w:overflowPunct w:val="0"/>
      <w:autoSpaceDE w:val="0"/>
      <w:autoSpaceDN w:val="0"/>
      <w:adjustRightInd w:val="0"/>
      <w:spacing w:after="240"/>
      <w:ind w:left="720" w:firstLine="1"/>
      <w:jc w:val="both"/>
      <w:textAlignment w:val="baseline"/>
    </w:pPr>
    <w:rPr>
      <w:noProof/>
      <w:szCs w:val="20"/>
    </w:rPr>
  </w:style>
  <w:style w:type="paragraph" w:customStyle="1" w:styleId="CharCharCharCharCharChar1CharCharCharCharCharCharCharCharChar">
    <w:name w:val="Char Char Char Char Char Char1 Char Char Char Char Char Char Char Char Char"/>
    <w:basedOn w:val="Norml"/>
    <w:rsid w:val="00D34650"/>
    <w:pPr>
      <w:spacing w:after="160" w:line="240" w:lineRule="exact"/>
    </w:pPr>
    <w:rPr>
      <w:rFonts w:ascii="Verdana" w:hAnsi="Verdana"/>
      <w:lang w:val="en-US" w:eastAsia="en-US"/>
    </w:rPr>
  </w:style>
  <w:style w:type="paragraph" w:customStyle="1" w:styleId="xl65">
    <w:name w:val="xl65"/>
    <w:basedOn w:val="Norml"/>
    <w:rsid w:val="00D34650"/>
    <w:pPr>
      <w:spacing w:before="100" w:beforeAutospacing="1" w:after="100" w:afterAutospacing="1"/>
    </w:pPr>
    <w:rPr>
      <w:b/>
      <w:bCs/>
    </w:rPr>
  </w:style>
  <w:style w:type="paragraph" w:customStyle="1" w:styleId="xl66">
    <w:name w:val="xl66"/>
    <w:basedOn w:val="Norml"/>
    <w:rsid w:val="00D34650"/>
    <w:pPr>
      <w:spacing w:before="100" w:beforeAutospacing="1" w:after="100" w:afterAutospacing="1"/>
    </w:pPr>
    <w:rPr>
      <w:b/>
      <w:bCs/>
      <w:color w:val="FF0000"/>
    </w:rPr>
  </w:style>
  <w:style w:type="paragraph" w:customStyle="1" w:styleId="xl67">
    <w:name w:val="xl67"/>
    <w:basedOn w:val="Norml"/>
    <w:rsid w:val="00D34650"/>
    <w:pPr>
      <w:shd w:val="clear" w:color="000000" w:fill="FFFF00"/>
      <w:spacing w:before="100" w:beforeAutospacing="1" w:after="100" w:afterAutospacing="1"/>
    </w:pPr>
  </w:style>
  <w:style w:type="paragraph" w:customStyle="1" w:styleId="xl68">
    <w:name w:val="xl68"/>
    <w:basedOn w:val="Norml"/>
    <w:rsid w:val="00D34650"/>
    <w:pPr>
      <w:shd w:val="clear" w:color="000000" w:fill="FFFF00"/>
      <w:spacing w:before="100" w:beforeAutospacing="1" w:after="100" w:afterAutospacing="1"/>
    </w:pPr>
  </w:style>
  <w:style w:type="character" w:customStyle="1" w:styleId="FontStyle12">
    <w:name w:val="Font Style12"/>
    <w:uiPriority w:val="99"/>
    <w:rsid w:val="00D34650"/>
    <w:rPr>
      <w:rFonts w:ascii="Microsoft Sans Serif" w:hAnsi="Microsoft Sans Serif" w:cs="Microsoft Sans Serif"/>
      <w:color w:val="000000"/>
      <w:sz w:val="22"/>
      <w:szCs w:val="22"/>
    </w:rPr>
  </w:style>
  <w:style w:type="paragraph" w:customStyle="1" w:styleId="CM40">
    <w:name w:val="CM40"/>
    <w:basedOn w:val="Norml"/>
    <w:next w:val="Norml"/>
    <w:rsid w:val="00D34650"/>
    <w:pPr>
      <w:widowControl w:val="0"/>
      <w:suppressAutoHyphens/>
      <w:autoSpaceDE w:val="0"/>
      <w:spacing w:after="945"/>
    </w:pPr>
    <w:rPr>
      <w:rFonts w:ascii="Book Antiqua" w:hAnsi="Book Antiqua"/>
      <w:lang w:eastAsia="ar-SA"/>
    </w:rPr>
  </w:style>
  <w:style w:type="paragraph" w:customStyle="1" w:styleId="Normal1">
    <w:name w:val="Normal1"/>
    <w:uiPriority w:val="99"/>
    <w:rsid w:val="00D34650"/>
    <w:pPr>
      <w:suppressAutoHyphens/>
      <w:autoSpaceDE w:val="0"/>
    </w:pPr>
    <w:rPr>
      <w:rFonts w:ascii="Arial" w:hAnsi="Arial" w:cs="Arial"/>
      <w:color w:val="000000"/>
      <w:sz w:val="24"/>
      <w:szCs w:val="24"/>
      <w:lang w:eastAsia="zh-CN"/>
    </w:rPr>
  </w:style>
  <w:style w:type="character" w:customStyle="1" w:styleId="Bekezdsalapbettpusa1">
    <w:name w:val="Bekezdés alapbetűtípusa1"/>
    <w:rsid w:val="00D34650"/>
  </w:style>
  <w:style w:type="character" w:customStyle="1" w:styleId="Hiperhivatkozs1">
    <w:name w:val="Hiperhivatkozás1"/>
    <w:rsid w:val="00D34650"/>
    <w:rPr>
      <w:rFonts w:ascii="Verdana" w:hAnsi="Verdana" w:cs="Times New Roman"/>
      <w:color w:val="344356"/>
      <w:sz w:val="15"/>
      <w:u w:val="single"/>
    </w:rPr>
  </w:style>
  <w:style w:type="paragraph" w:customStyle="1" w:styleId="LO-Normal">
    <w:name w:val="LO-Normal"/>
    <w:rsid w:val="00D34650"/>
    <w:pPr>
      <w:widowControl w:val="0"/>
      <w:pBdr>
        <w:top w:val="none" w:sz="0" w:space="0" w:color="000000"/>
        <w:left w:val="none" w:sz="0" w:space="0" w:color="000000"/>
        <w:bottom w:val="none" w:sz="0" w:space="0" w:color="000000"/>
        <w:right w:val="none" w:sz="0" w:space="0" w:color="000000"/>
      </w:pBdr>
      <w:suppressAutoHyphens/>
    </w:pPr>
    <w:rPr>
      <w:rFonts w:ascii="Arial" w:hAnsi="Arial" w:cs="Arial"/>
      <w:color w:val="00000A"/>
      <w:kern w:val="1"/>
      <w:lang w:eastAsia="zh-CN"/>
    </w:rPr>
  </w:style>
  <w:style w:type="paragraph" w:customStyle="1" w:styleId="NormlWeb1">
    <w:name w:val="Normál (Web)1"/>
    <w:basedOn w:val="LO-Normal"/>
    <w:rsid w:val="00D34650"/>
    <w:pPr>
      <w:widowControl/>
      <w:spacing w:before="100" w:after="100"/>
    </w:pPr>
    <w:rPr>
      <w:rFonts w:ascii="Times New Roman" w:hAnsi="Times New Roman" w:cs="Times New Roman"/>
      <w:color w:val="auto"/>
      <w:kern w:val="0"/>
      <w:sz w:val="24"/>
      <w:szCs w:val="24"/>
      <w:lang w:eastAsia="hu-HU"/>
    </w:rPr>
  </w:style>
  <w:style w:type="paragraph" w:customStyle="1" w:styleId="NormalWeb1">
    <w:name w:val="Normal (Web)1"/>
    <w:basedOn w:val="LO-Normal"/>
    <w:rsid w:val="00D34650"/>
    <w:pPr>
      <w:widowControl/>
      <w:spacing w:before="280" w:after="280"/>
    </w:pPr>
    <w:rPr>
      <w:rFonts w:ascii="Times New Roman" w:hAnsi="Times New Roman" w:cs="Times New Roman"/>
      <w:sz w:val="24"/>
      <w:szCs w:val="24"/>
    </w:rPr>
  </w:style>
  <w:style w:type="character" w:customStyle="1" w:styleId="Lbjegyzet-hivatkozs2">
    <w:name w:val="Lábjegyzet-hivatkozás2"/>
    <w:rsid w:val="00D34650"/>
    <w:rPr>
      <w:position w:val="20"/>
      <w:sz w:val="13"/>
    </w:rPr>
  </w:style>
  <w:style w:type="paragraph" w:customStyle="1" w:styleId="Szvegtrzs20">
    <w:name w:val="Szövegtörzs2"/>
    <w:basedOn w:val="LO-Normal"/>
    <w:rsid w:val="00D34650"/>
    <w:pPr>
      <w:widowControl/>
      <w:spacing w:line="288" w:lineRule="auto"/>
      <w:jc w:val="both"/>
    </w:pPr>
    <w:rPr>
      <w:rFonts w:eastAsia="Calibri"/>
      <w:sz w:val="24"/>
      <w:szCs w:val="22"/>
    </w:rPr>
  </w:style>
  <w:style w:type="paragraph" w:customStyle="1" w:styleId="Lbjegyzetszveg1">
    <w:name w:val="Lábjegyzetszöveg1"/>
    <w:basedOn w:val="LO-Normal"/>
    <w:rsid w:val="00D34650"/>
  </w:style>
  <w:style w:type="paragraph" w:customStyle="1" w:styleId="Listaszerbekezds1">
    <w:name w:val="Listaszerű bekezdés1"/>
    <w:basedOn w:val="LO-Normal"/>
    <w:rsid w:val="00D34650"/>
    <w:pPr>
      <w:ind w:left="720"/>
    </w:pPr>
    <w:rPr>
      <w:rFonts w:ascii="Times New Roman" w:hAnsi="Times New Roman" w:cs="Times New Roman"/>
      <w:color w:val="auto"/>
      <w:kern w:val="0"/>
      <w:sz w:val="24"/>
      <w:szCs w:val="24"/>
      <w:lang w:eastAsia="hu-HU"/>
    </w:rPr>
  </w:style>
  <w:style w:type="character" w:customStyle="1" w:styleId="Bekezdsalapbettpusa2">
    <w:name w:val="Bekezdés alapbetűtípusa2"/>
    <w:rsid w:val="00D346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656850">
      <w:bodyDiv w:val="1"/>
      <w:marLeft w:val="0"/>
      <w:marRight w:val="0"/>
      <w:marTop w:val="0"/>
      <w:marBottom w:val="0"/>
      <w:divBdr>
        <w:top w:val="none" w:sz="0" w:space="0" w:color="auto"/>
        <w:left w:val="none" w:sz="0" w:space="0" w:color="auto"/>
        <w:bottom w:val="none" w:sz="0" w:space="0" w:color="auto"/>
        <w:right w:val="none" w:sz="0" w:space="0" w:color="auto"/>
      </w:divBdr>
    </w:div>
    <w:div w:id="597643969">
      <w:bodyDiv w:val="1"/>
      <w:marLeft w:val="0"/>
      <w:marRight w:val="0"/>
      <w:marTop w:val="0"/>
      <w:marBottom w:val="0"/>
      <w:divBdr>
        <w:top w:val="none" w:sz="0" w:space="0" w:color="auto"/>
        <w:left w:val="none" w:sz="0" w:space="0" w:color="auto"/>
        <w:bottom w:val="none" w:sz="0" w:space="0" w:color="auto"/>
        <w:right w:val="none" w:sz="0" w:space="0" w:color="auto"/>
      </w:divBdr>
    </w:div>
    <w:div w:id="621032187">
      <w:bodyDiv w:val="1"/>
      <w:marLeft w:val="0"/>
      <w:marRight w:val="0"/>
      <w:marTop w:val="0"/>
      <w:marBottom w:val="0"/>
      <w:divBdr>
        <w:top w:val="none" w:sz="0" w:space="0" w:color="auto"/>
        <w:left w:val="none" w:sz="0" w:space="0" w:color="auto"/>
        <w:bottom w:val="none" w:sz="0" w:space="0" w:color="auto"/>
        <w:right w:val="none" w:sz="0" w:space="0" w:color="auto"/>
      </w:divBdr>
    </w:div>
    <w:div w:id="880508482">
      <w:bodyDiv w:val="1"/>
      <w:marLeft w:val="0"/>
      <w:marRight w:val="0"/>
      <w:marTop w:val="0"/>
      <w:marBottom w:val="0"/>
      <w:divBdr>
        <w:top w:val="none" w:sz="0" w:space="0" w:color="auto"/>
        <w:left w:val="none" w:sz="0" w:space="0" w:color="auto"/>
        <w:bottom w:val="none" w:sz="0" w:space="0" w:color="auto"/>
        <w:right w:val="none" w:sz="0" w:space="0" w:color="auto"/>
      </w:divBdr>
    </w:div>
    <w:div w:id="1244990322">
      <w:bodyDiv w:val="1"/>
      <w:marLeft w:val="0"/>
      <w:marRight w:val="0"/>
      <w:marTop w:val="0"/>
      <w:marBottom w:val="0"/>
      <w:divBdr>
        <w:top w:val="none" w:sz="0" w:space="0" w:color="auto"/>
        <w:left w:val="none" w:sz="0" w:space="0" w:color="auto"/>
        <w:bottom w:val="none" w:sz="0" w:space="0" w:color="auto"/>
        <w:right w:val="none" w:sz="0" w:space="0" w:color="auto"/>
      </w:divBdr>
    </w:div>
    <w:div w:id="1599825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ll.erzsebet@agoraexpert.hu" TargetMode="External"/><Relationship Id="rId13" Type="http://schemas.openxmlformats.org/officeDocument/2006/relationships/hyperlink" Target="http://www.orszagoszoldhatosag.gov.h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budapestfv-kh-mmszsz@ommf.gov.hu" TargetMode="External"/><Relationship Id="rId17" Type="http://schemas.openxmlformats.org/officeDocument/2006/relationships/hyperlink" Target="mailto:bbk@mbfh.hu" TargetMode="External"/><Relationship Id="rId2" Type="http://schemas.openxmlformats.org/officeDocument/2006/relationships/numbering" Target="numbering.xml"/><Relationship Id="rId16" Type="http://schemas.openxmlformats.org/officeDocument/2006/relationships/hyperlink" Target="mailto:info@emmi.gov.h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udapestfv-kh-mmszsz-mv@ommf.gov.hu" TargetMode="External"/><Relationship Id="rId5" Type="http://schemas.openxmlformats.org/officeDocument/2006/relationships/webSettings" Target="webSettings.xml"/><Relationship Id="rId15" Type="http://schemas.openxmlformats.org/officeDocument/2006/relationships/hyperlink" Target="https://www.antsz.hu/" TargetMode="External"/><Relationship Id="rId23" Type="http://schemas.openxmlformats.org/officeDocument/2006/relationships/theme" Target="theme/theme1.xml"/><Relationship Id="rId10" Type="http://schemas.openxmlformats.org/officeDocument/2006/relationships/hyperlink" Target="mailto:foglalkoztatas.felugyeleti-foo@ngm.gov.h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unkafelugyeleti-foo@ngm.gov.hu" TargetMode="External"/><Relationship Id="rId14" Type="http://schemas.openxmlformats.org/officeDocument/2006/relationships/hyperlink" Target="mailto:%20tisztifoorvos@oth.antsz.hu"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60F059-E9EF-42E9-BDAE-AA8639604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5771</Words>
  <Characters>39826</Characters>
  <Application>Microsoft Office Word</Application>
  <DocSecurity>0</DocSecurity>
  <Lines>331</Lines>
  <Paragraphs>91</Paragraphs>
  <ScaleCrop>false</ScaleCrop>
  <HeadingPairs>
    <vt:vector size="2" baseType="variant">
      <vt:variant>
        <vt:lpstr>Cím</vt:lpstr>
      </vt:variant>
      <vt:variant>
        <vt:i4>1</vt:i4>
      </vt:variant>
    </vt:vector>
  </HeadingPairs>
  <TitlesOfParts>
    <vt:vector size="1" baseType="lpstr">
      <vt:lpstr/>
    </vt:vector>
  </TitlesOfParts>
  <Company>OTH</Company>
  <LinksUpToDate>false</LinksUpToDate>
  <CharactersWithSpaces>45506</CharactersWithSpaces>
  <SharedDoc>false</SharedDoc>
  <HLinks>
    <vt:vector size="12" baseType="variant">
      <vt:variant>
        <vt:i4>589887</vt:i4>
      </vt:variant>
      <vt:variant>
        <vt:i4>3</vt:i4>
      </vt:variant>
      <vt:variant>
        <vt:i4>0</vt:i4>
      </vt:variant>
      <vt:variant>
        <vt:i4>5</vt:i4>
      </vt:variant>
      <vt:variant>
        <vt:lpwstr>mailto:krillb@gmail.com</vt:lpwstr>
      </vt:variant>
      <vt:variant>
        <vt:lpwstr/>
      </vt:variant>
      <vt:variant>
        <vt:i4>5111910</vt:i4>
      </vt:variant>
      <vt:variant>
        <vt:i4>0</vt:i4>
      </vt:variant>
      <vt:variant>
        <vt:i4>0</vt:i4>
      </vt:variant>
      <vt:variant>
        <vt:i4>5</vt:i4>
      </vt:variant>
      <vt:variant>
        <vt:lpwstr>mailto:sragli.attila@oth.antsz.hu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OTH</dc:creator>
  <cp:lastModifiedBy>Baranyi István</cp:lastModifiedBy>
  <cp:revision>3</cp:revision>
  <cp:lastPrinted>2016-11-17T14:18:00Z</cp:lastPrinted>
  <dcterms:created xsi:type="dcterms:W3CDTF">2016-11-11T13:58:00Z</dcterms:created>
  <dcterms:modified xsi:type="dcterms:W3CDTF">2016-11-17T14:18:00Z</dcterms:modified>
</cp:coreProperties>
</file>