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A2DB" w14:textId="77777777" w:rsidR="00CD1F27" w:rsidRPr="00A95494" w:rsidRDefault="00CD1F27">
      <w:pPr>
        <w:rPr>
          <w:rFonts w:ascii="Verdana" w:hAnsi="Verdana"/>
          <w:b/>
          <w:bCs/>
          <w:sz w:val="20"/>
          <w:szCs w:val="20"/>
        </w:rPr>
      </w:pPr>
    </w:p>
    <w:p w14:paraId="73F9597D" w14:textId="77777777" w:rsidR="00A94021" w:rsidRPr="00A95494" w:rsidRDefault="00A94021">
      <w:pPr>
        <w:rPr>
          <w:rFonts w:ascii="Verdana" w:hAnsi="Verdana"/>
          <w:b/>
          <w:bCs/>
          <w:sz w:val="20"/>
          <w:szCs w:val="20"/>
        </w:rPr>
      </w:pPr>
    </w:p>
    <w:p w14:paraId="3FEAF783" w14:textId="77777777" w:rsidR="00A94021" w:rsidRPr="00A95494" w:rsidRDefault="00A94021">
      <w:pPr>
        <w:rPr>
          <w:rFonts w:ascii="Verdana" w:hAnsi="Verdana"/>
          <w:b/>
          <w:bCs/>
          <w:sz w:val="20"/>
          <w:szCs w:val="20"/>
        </w:rPr>
      </w:pPr>
    </w:p>
    <w:p w14:paraId="34263408" w14:textId="77777777" w:rsidR="00A94021" w:rsidRPr="00A95494" w:rsidRDefault="00A94021">
      <w:pPr>
        <w:rPr>
          <w:rFonts w:ascii="Verdana" w:hAnsi="Verdana"/>
          <w:b/>
          <w:bCs/>
          <w:sz w:val="20"/>
          <w:szCs w:val="20"/>
        </w:rPr>
      </w:pPr>
    </w:p>
    <w:p w14:paraId="38A6EFC6" w14:textId="77777777" w:rsidR="00A94021" w:rsidRPr="00A95494" w:rsidRDefault="00A94021">
      <w:pPr>
        <w:rPr>
          <w:rFonts w:ascii="Verdana" w:hAnsi="Verdana"/>
          <w:b/>
          <w:bCs/>
          <w:sz w:val="20"/>
          <w:szCs w:val="20"/>
        </w:rPr>
      </w:pPr>
    </w:p>
    <w:p w14:paraId="774942BD" w14:textId="74805BC5" w:rsidR="00A94021" w:rsidRPr="00A95494" w:rsidRDefault="00754DE1">
      <w:pPr>
        <w:jc w:val="center"/>
        <w:rPr>
          <w:rFonts w:ascii="Verdana" w:hAnsi="Verdana"/>
          <w:b/>
          <w:spacing w:val="50"/>
          <w:sz w:val="20"/>
          <w:szCs w:val="20"/>
        </w:rPr>
      </w:pPr>
      <w:r w:rsidRPr="00A95494">
        <w:rPr>
          <w:rFonts w:ascii="Verdana" w:hAnsi="Verdana"/>
          <w:b/>
          <w:spacing w:val="50"/>
          <w:sz w:val="20"/>
          <w:szCs w:val="20"/>
        </w:rPr>
        <w:t>KÖZBESZER</w:t>
      </w:r>
      <w:r w:rsidR="00775A2F" w:rsidRPr="00A95494">
        <w:rPr>
          <w:rFonts w:ascii="Verdana" w:hAnsi="Verdana"/>
          <w:b/>
          <w:spacing w:val="50"/>
          <w:sz w:val="20"/>
          <w:szCs w:val="20"/>
        </w:rPr>
        <w:t>Z</w:t>
      </w:r>
      <w:r w:rsidRPr="00A95494">
        <w:rPr>
          <w:rFonts w:ascii="Verdana" w:hAnsi="Verdana"/>
          <w:b/>
          <w:spacing w:val="50"/>
          <w:sz w:val="20"/>
          <w:szCs w:val="20"/>
        </w:rPr>
        <w:t xml:space="preserve">ÉSI </w:t>
      </w:r>
      <w:r w:rsidR="00A94021" w:rsidRPr="00A95494">
        <w:rPr>
          <w:rFonts w:ascii="Verdana" w:hAnsi="Verdana"/>
          <w:b/>
          <w:spacing w:val="50"/>
          <w:sz w:val="20"/>
          <w:szCs w:val="20"/>
        </w:rPr>
        <w:t>DOKUMENTÁCIÓ</w:t>
      </w:r>
    </w:p>
    <w:p w14:paraId="50923542" w14:textId="77777777" w:rsidR="00A94021" w:rsidRPr="00A95494" w:rsidRDefault="00A94021">
      <w:pPr>
        <w:jc w:val="center"/>
        <w:rPr>
          <w:rFonts w:ascii="Verdana" w:hAnsi="Verdana"/>
          <w:b/>
          <w:spacing w:val="50"/>
          <w:sz w:val="20"/>
          <w:szCs w:val="20"/>
        </w:rPr>
      </w:pPr>
    </w:p>
    <w:p w14:paraId="141214B3" w14:textId="77777777" w:rsidR="00754DE1" w:rsidRPr="00A95494" w:rsidRDefault="00754DE1">
      <w:pPr>
        <w:jc w:val="center"/>
        <w:rPr>
          <w:rFonts w:ascii="Verdana" w:hAnsi="Verdana"/>
          <w:b/>
          <w:spacing w:val="50"/>
          <w:sz w:val="20"/>
          <w:szCs w:val="20"/>
        </w:rPr>
      </w:pPr>
    </w:p>
    <w:p w14:paraId="14B0C3D6" w14:textId="77777777" w:rsidR="00754DE1" w:rsidRPr="00A95494" w:rsidRDefault="00754DE1">
      <w:pPr>
        <w:jc w:val="center"/>
        <w:rPr>
          <w:rFonts w:ascii="Verdana" w:hAnsi="Verdana"/>
          <w:sz w:val="20"/>
          <w:szCs w:val="20"/>
        </w:rPr>
      </w:pPr>
      <w:r w:rsidRPr="00A95494">
        <w:rPr>
          <w:rFonts w:ascii="Verdana" w:hAnsi="Verdana"/>
          <w:sz w:val="20"/>
          <w:szCs w:val="20"/>
        </w:rPr>
        <w:t>az</w:t>
      </w:r>
    </w:p>
    <w:p w14:paraId="5C55B40B" w14:textId="77777777" w:rsidR="00754DE1" w:rsidRPr="00A95494" w:rsidRDefault="00754DE1">
      <w:pPr>
        <w:jc w:val="center"/>
        <w:rPr>
          <w:rFonts w:ascii="Verdana" w:hAnsi="Verdana"/>
          <w:sz w:val="20"/>
          <w:szCs w:val="20"/>
        </w:rPr>
      </w:pPr>
    </w:p>
    <w:p w14:paraId="5EE8F8E3" w14:textId="2F9012B3" w:rsidR="00754DE1" w:rsidRPr="00A95494" w:rsidRDefault="00754DE1">
      <w:pPr>
        <w:jc w:val="center"/>
        <w:rPr>
          <w:rFonts w:ascii="Verdana" w:hAnsi="Verdana"/>
          <w:b/>
          <w:bCs/>
          <w:caps/>
          <w:sz w:val="20"/>
          <w:szCs w:val="20"/>
        </w:rPr>
      </w:pPr>
      <w:r w:rsidRPr="00A95494">
        <w:rPr>
          <w:rFonts w:ascii="Verdana" w:hAnsi="Verdana"/>
          <w:b/>
          <w:bCs/>
          <w:caps/>
          <w:sz w:val="20"/>
          <w:szCs w:val="20"/>
        </w:rPr>
        <w:t xml:space="preserve">ORSZÁGOS </w:t>
      </w:r>
      <w:r w:rsidR="0029092C" w:rsidRPr="00A95494">
        <w:rPr>
          <w:rFonts w:ascii="Verdana" w:hAnsi="Verdana"/>
          <w:b/>
          <w:bCs/>
          <w:caps/>
          <w:sz w:val="20"/>
          <w:szCs w:val="20"/>
        </w:rPr>
        <w:t xml:space="preserve">TISZTIFŐORVOSI </w:t>
      </w:r>
      <w:r w:rsidRPr="00A95494">
        <w:rPr>
          <w:rFonts w:ascii="Verdana" w:hAnsi="Verdana"/>
          <w:b/>
          <w:bCs/>
          <w:caps/>
          <w:sz w:val="20"/>
          <w:szCs w:val="20"/>
        </w:rPr>
        <w:t xml:space="preserve">HIVATAL </w:t>
      </w:r>
    </w:p>
    <w:p w14:paraId="2AA11613" w14:textId="77777777" w:rsidR="00754DE1" w:rsidRPr="00A95494" w:rsidRDefault="00754DE1">
      <w:pPr>
        <w:jc w:val="center"/>
        <w:rPr>
          <w:rFonts w:ascii="Verdana" w:hAnsi="Verdana"/>
          <w:b/>
          <w:bCs/>
          <w:caps/>
          <w:sz w:val="20"/>
          <w:szCs w:val="20"/>
        </w:rPr>
      </w:pPr>
    </w:p>
    <w:p w14:paraId="00D8A92E" w14:textId="77777777" w:rsidR="00754DE1" w:rsidRPr="00A95494" w:rsidRDefault="00754DE1">
      <w:pPr>
        <w:jc w:val="center"/>
        <w:rPr>
          <w:rFonts w:ascii="Verdana" w:hAnsi="Verdana"/>
          <w:b/>
          <w:bCs/>
          <w:caps/>
          <w:sz w:val="20"/>
          <w:szCs w:val="20"/>
        </w:rPr>
      </w:pPr>
    </w:p>
    <w:p w14:paraId="12DEE7C3" w14:textId="77777777" w:rsidR="00A94021" w:rsidRPr="00A95494" w:rsidRDefault="00754DE1">
      <w:pPr>
        <w:jc w:val="center"/>
        <w:rPr>
          <w:rFonts w:ascii="Verdana" w:hAnsi="Verdana"/>
          <w:sz w:val="20"/>
          <w:szCs w:val="20"/>
        </w:rPr>
      </w:pPr>
      <w:r w:rsidRPr="00A95494">
        <w:rPr>
          <w:rFonts w:ascii="Verdana" w:hAnsi="Verdana"/>
          <w:sz w:val="20"/>
          <w:szCs w:val="20"/>
        </w:rPr>
        <w:t>ajánlatkérő által kiírt</w:t>
      </w:r>
    </w:p>
    <w:p w14:paraId="0C6DD11A" w14:textId="77777777" w:rsidR="00A94021" w:rsidRPr="00A95494" w:rsidRDefault="00A94021">
      <w:pPr>
        <w:tabs>
          <w:tab w:val="left" w:pos="2996"/>
        </w:tabs>
        <w:jc w:val="center"/>
        <w:rPr>
          <w:rFonts w:ascii="Verdana" w:hAnsi="Verdana"/>
          <w:b/>
          <w:caps/>
          <w:sz w:val="20"/>
          <w:szCs w:val="20"/>
        </w:rPr>
      </w:pPr>
    </w:p>
    <w:p w14:paraId="22CBCD00" w14:textId="77777777" w:rsidR="00A15E85" w:rsidRPr="00A95494" w:rsidRDefault="00A15E85">
      <w:pPr>
        <w:tabs>
          <w:tab w:val="left" w:pos="2996"/>
        </w:tabs>
        <w:jc w:val="center"/>
        <w:rPr>
          <w:rFonts w:ascii="Verdana" w:hAnsi="Verdana"/>
          <w:b/>
          <w:caps/>
          <w:sz w:val="20"/>
          <w:szCs w:val="20"/>
        </w:rPr>
      </w:pPr>
    </w:p>
    <w:p w14:paraId="7F843FB1" w14:textId="257686AE" w:rsidR="00A15E85" w:rsidRPr="00A95494" w:rsidRDefault="00093D1B" w:rsidP="001003FA">
      <w:pPr>
        <w:autoSpaceDE w:val="0"/>
        <w:autoSpaceDN w:val="0"/>
        <w:adjustRightInd w:val="0"/>
        <w:jc w:val="center"/>
        <w:rPr>
          <w:rFonts w:ascii="Verdana" w:eastAsia="Calibri" w:hAnsi="Verdana" w:cs="Calibri"/>
          <w:b/>
          <w:i/>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Adatelemzés – Vastagbélszűrési pillér alap-adatmodelljének kialakítása”</w:t>
      </w:r>
      <w:r w:rsidR="006950BF" w:rsidRPr="00A95494">
        <w:rPr>
          <w:rFonts w:ascii="Verdana" w:hAnsi="Verdana"/>
          <w:b/>
          <w:i/>
          <w:sz w:val="20"/>
          <w:szCs w:val="20"/>
        </w:rPr>
        <w:t xml:space="preserve"> (erőforrás: ada</w:t>
      </w:r>
      <w:r w:rsidR="003435B3" w:rsidRPr="00A95494">
        <w:rPr>
          <w:rFonts w:ascii="Verdana" w:hAnsi="Verdana"/>
          <w:b/>
          <w:i/>
          <w:sz w:val="20"/>
          <w:szCs w:val="20"/>
        </w:rPr>
        <w:t>t</w:t>
      </w:r>
      <w:r w:rsidR="006950BF" w:rsidRPr="00A95494">
        <w:rPr>
          <w:rFonts w:ascii="Verdana" w:hAnsi="Verdana"/>
          <w:b/>
          <w:i/>
          <w:sz w:val="20"/>
          <w:szCs w:val="20"/>
        </w:rPr>
        <w:t>elemző K 1)</w:t>
      </w:r>
    </w:p>
    <w:p w14:paraId="554B0FE9" w14:textId="77777777" w:rsidR="00093D1B" w:rsidRPr="00A95494" w:rsidRDefault="00093D1B">
      <w:pPr>
        <w:tabs>
          <w:tab w:val="left" w:pos="2996"/>
        </w:tabs>
        <w:jc w:val="center"/>
        <w:rPr>
          <w:rFonts w:ascii="Verdana" w:hAnsi="Verdana"/>
          <w:b/>
          <w:caps/>
          <w:sz w:val="20"/>
          <w:szCs w:val="20"/>
        </w:rPr>
      </w:pPr>
    </w:p>
    <w:p w14:paraId="35C7359C" w14:textId="77777777" w:rsidR="00A94021" w:rsidRPr="00A95494" w:rsidRDefault="00A94021">
      <w:pPr>
        <w:tabs>
          <w:tab w:val="left" w:pos="2996"/>
        </w:tabs>
        <w:jc w:val="center"/>
        <w:rPr>
          <w:rFonts w:ascii="Verdana" w:hAnsi="Verdana"/>
          <w:b/>
          <w:caps/>
          <w:sz w:val="20"/>
          <w:szCs w:val="20"/>
        </w:rPr>
      </w:pPr>
      <w:r w:rsidRPr="00A95494">
        <w:rPr>
          <w:rFonts w:ascii="Verdana" w:hAnsi="Verdana"/>
          <w:b/>
          <w:caps/>
          <w:sz w:val="20"/>
          <w:szCs w:val="20"/>
        </w:rPr>
        <w:t>TÁRGYÚ KÖZBESZERZÉSI ELJÁRÁSÁHOZ</w:t>
      </w:r>
    </w:p>
    <w:p w14:paraId="36606243" w14:textId="77777777" w:rsidR="00A94021" w:rsidRPr="00A95494" w:rsidRDefault="00A94021">
      <w:pPr>
        <w:jc w:val="both"/>
        <w:rPr>
          <w:rFonts w:ascii="Verdana" w:hAnsi="Verdana"/>
          <w:b/>
          <w:bCs/>
          <w:sz w:val="20"/>
          <w:szCs w:val="20"/>
        </w:rPr>
      </w:pPr>
    </w:p>
    <w:p w14:paraId="2AA66DD9" w14:textId="77777777" w:rsidR="00A94021" w:rsidRPr="00A95494" w:rsidRDefault="00A94021">
      <w:pPr>
        <w:jc w:val="both"/>
        <w:rPr>
          <w:rFonts w:ascii="Verdana" w:hAnsi="Verdana"/>
          <w:b/>
          <w:bCs/>
          <w:sz w:val="20"/>
          <w:szCs w:val="20"/>
        </w:rPr>
      </w:pPr>
    </w:p>
    <w:p w14:paraId="4DD0D893" w14:textId="77777777" w:rsidR="00A94021" w:rsidRPr="00A95494" w:rsidRDefault="00A94021">
      <w:pPr>
        <w:jc w:val="both"/>
        <w:rPr>
          <w:rFonts w:ascii="Verdana" w:hAnsi="Verdana"/>
          <w:b/>
          <w:bCs/>
          <w:sz w:val="20"/>
          <w:szCs w:val="20"/>
        </w:rPr>
      </w:pPr>
    </w:p>
    <w:p w14:paraId="601168D3" w14:textId="77777777" w:rsidR="00A94021" w:rsidRPr="00A95494" w:rsidRDefault="00A94021">
      <w:pPr>
        <w:jc w:val="both"/>
        <w:rPr>
          <w:rFonts w:ascii="Verdana" w:hAnsi="Verdana"/>
          <w:b/>
          <w:bCs/>
          <w:sz w:val="20"/>
          <w:szCs w:val="20"/>
        </w:rPr>
      </w:pPr>
    </w:p>
    <w:p w14:paraId="16EF564C" w14:textId="77777777" w:rsidR="00A94021" w:rsidRPr="00A95494" w:rsidRDefault="00A94021">
      <w:pPr>
        <w:jc w:val="both"/>
        <w:outlineLvl w:val="0"/>
        <w:rPr>
          <w:rFonts w:ascii="Verdana" w:hAnsi="Verdana"/>
          <w:b/>
          <w:bCs/>
          <w:sz w:val="20"/>
          <w:szCs w:val="20"/>
        </w:rPr>
      </w:pPr>
    </w:p>
    <w:p w14:paraId="76CE6DCF" w14:textId="77777777" w:rsidR="00A94021" w:rsidRPr="00A95494" w:rsidRDefault="00A94021">
      <w:pPr>
        <w:jc w:val="both"/>
        <w:outlineLvl w:val="0"/>
        <w:rPr>
          <w:rFonts w:ascii="Verdana" w:hAnsi="Verdana"/>
          <w:b/>
          <w:bCs/>
          <w:sz w:val="20"/>
          <w:szCs w:val="20"/>
        </w:rPr>
      </w:pPr>
    </w:p>
    <w:p w14:paraId="685793FC" w14:textId="77777777" w:rsidR="00A94021" w:rsidRPr="00A95494" w:rsidRDefault="00A94021">
      <w:pPr>
        <w:jc w:val="both"/>
        <w:outlineLvl w:val="0"/>
        <w:rPr>
          <w:rFonts w:ascii="Verdana" w:hAnsi="Verdana"/>
          <w:b/>
          <w:bCs/>
          <w:sz w:val="20"/>
          <w:szCs w:val="20"/>
        </w:rPr>
      </w:pPr>
    </w:p>
    <w:p w14:paraId="4FFDE542" w14:textId="77777777" w:rsidR="001C298F" w:rsidRPr="00A95494" w:rsidRDefault="001C298F" w:rsidP="001C298F">
      <w:pPr>
        <w:jc w:val="both"/>
        <w:rPr>
          <w:rFonts w:asciiTheme="minorHAnsi" w:hAnsiTheme="minorHAnsi" w:cs="Arial"/>
          <w:sz w:val="20"/>
          <w:szCs w:val="20"/>
        </w:rPr>
      </w:pPr>
      <w:r w:rsidRPr="00A95494">
        <w:rPr>
          <w:rFonts w:asciiTheme="minorHAnsi" w:hAnsiTheme="minorHAnsi" w:cs="Arial"/>
          <w:sz w:val="20"/>
          <w:szCs w:val="20"/>
        </w:rPr>
        <w:t>Ellenjegyzem:</w:t>
      </w:r>
    </w:p>
    <w:p w14:paraId="5A50F422" w14:textId="77777777" w:rsidR="001C298F" w:rsidRPr="00A95494" w:rsidRDefault="001C298F" w:rsidP="001C298F">
      <w:pPr>
        <w:jc w:val="both"/>
        <w:rPr>
          <w:rFonts w:asciiTheme="minorHAnsi" w:hAnsiTheme="minorHAnsi" w:cs="Arial"/>
          <w:sz w:val="20"/>
          <w:szCs w:val="20"/>
        </w:rPr>
      </w:pPr>
    </w:p>
    <w:p w14:paraId="6EB2B06A" w14:textId="77777777" w:rsidR="001C298F" w:rsidRPr="00A95494" w:rsidRDefault="001C298F" w:rsidP="001C298F">
      <w:pPr>
        <w:jc w:val="both"/>
        <w:rPr>
          <w:rFonts w:asciiTheme="minorHAnsi" w:hAnsiTheme="minorHAnsi" w:cs="Arial"/>
          <w:sz w:val="20"/>
          <w:szCs w:val="20"/>
        </w:rPr>
      </w:pPr>
    </w:p>
    <w:p w14:paraId="5826BA35" w14:textId="77777777" w:rsidR="001C298F" w:rsidRPr="00A95494" w:rsidRDefault="001C298F" w:rsidP="001C298F">
      <w:pPr>
        <w:jc w:val="both"/>
        <w:rPr>
          <w:rFonts w:asciiTheme="minorHAnsi" w:hAnsiTheme="minorHAnsi" w:cs="Arial"/>
          <w:sz w:val="20"/>
          <w:szCs w:val="20"/>
        </w:rPr>
      </w:pPr>
    </w:p>
    <w:p w14:paraId="60C26C14" w14:textId="77777777" w:rsidR="001C298F" w:rsidRPr="00A95494" w:rsidRDefault="001C298F" w:rsidP="001C298F">
      <w:pPr>
        <w:jc w:val="both"/>
        <w:rPr>
          <w:rFonts w:asciiTheme="minorHAnsi" w:hAnsiTheme="minorHAnsi" w:cs="Arial"/>
          <w:sz w:val="20"/>
          <w:szCs w:val="20"/>
        </w:rPr>
      </w:pPr>
    </w:p>
    <w:p w14:paraId="1DB91987" w14:textId="4570A2CA" w:rsidR="001C298F" w:rsidRPr="00A95494" w:rsidRDefault="001C298F" w:rsidP="001C298F">
      <w:pPr>
        <w:jc w:val="both"/>
        <w:rPr>
          <w:rFonts w:asciiTheme="minorHAnsi" w:hAnsiTheme="minorHAnsi" w:cs="Arial"/>
          <w:sz w:val="20"/>
          <w:szCs w:val="20"/>
        </w:rPr>
      </w:pPr>
    </w:p>
    <w:p w14:paraId="611516D9" w14:textId="77777777" w:rsidR="001C298F" w:rsidRPr="00A95494" w:rsidRDefault="001C298F" w:rsidP="001C298F">
      <w:pPr>
        <w:jc w:val="both"/>
        <w:rPr>
          <w:rFonts w:asciiTheme="minorHAnsi" w:hAnsiTheme="minorHAnsi" w:cs="Arial"/>
          <w:sz w:val="20"/>
          <w:szCs w:val="20"/>
        </w:rPr>
      </w:pPr>
      <w:r w:rsidRPr="00A95494">
        <w:rPr>
          <w:rFonts w:asciiTheme="minorHAnsi" w:hAnsiTheme="minorHAnsi" w:cs="Arial"/>
          <w:sz w:val="20"/>
          <w:szCs w:val="20"/>
        </w:rPr>
        <w:t>felelős akkreditált</w:t>
      </w:r>
    </w:p>
    <w:p w14:paraId="011A75A0" w14:textId="77777777" w:rsidR="001C298F" w:rsidRPr="00A95494" w:rsidRDefault="001C298F" w:rsidP="001C298F">
      <w:pPr>
        <w:jc w:val="both"/>
        <w:rPr>
          <w:rFonts w:asciiTheme="minorHAnsi" w:hAnsiTheme="minorHAnsi" w:cs="Arial"/>
          <w:sz w:val="20"/>
          <w:szCs w:val="20"/>
        </w:rPr>
      </w:pPr>
      <w:r w:rsidRPr="00A95494">
        <w:rPr>
          <w:rFonts w:asciiTheme="minorHAnsi" w:hAnsiTheme="minorHAnsi" w:cs="Arial"/>
          <w:sz w:val="20"/>
          <w:szCs w:val="20"/>
        </w:rPr>
        <w:t>közbeszerzési szaktanácsadó</w:t>
      </w:r>
    </w:p>
    <w:p w14:paraId="4E730929" w14:textId="77777777" w:rsidR="00DB5F4A" w:rsidRDefault="00DB5F4A" w:rsidP="001C298F">
      <w:pPr>
        <w:jc w:val="both"/>
        <w:rPr>
          <w:rFonts w:asciiTheme="minorHAnsi" w:hAnsiTheme="minorHAnsi" w:cs="Arial"/>
          <w:sz w:val="20"/>
          <w:szCs w:val="20"/>
        </w:rPr>
      </w:pPr>
    </w:p>
    <w:p w14:paraId="0D21F52E" w14:textId="77777777" w:rsidR="00096E80" w:rsidRPr="00A95494" w:rsidRDefault="00096E80" w:rsidP="001C298F">
      <w:pPr>
        <w:jc w:val="both"/>
        <w:rPr>
          <w:rFonts w:asciiTheme="minorHAnsi" w:hAnsiTheme="minorHAnsi" w:cs="Arial"/>
          <w:sz w:val="20"/>
          <w:szCs w:val="20"/>
        </w:rPr>
      </w:pPr>
      <w:bookmarkStart w:id="0" w:name="_GoBack"/>
      <w:bookmarkEnd w:id="0"/>
    </w:p>
    <w:p w14:paraId="4E95FD14" w14:textId="2E334C80" w:rsidR="001C298F" w:rsidRPr="00A95494" w:rsidRDefault="001C298F" w:rsidP="001C298F">
      <w:pPr>
        <w:jc w:val="both"/>
        <w:rPr>
          <w:rFonts w:ascii="Verdana" w:eastAsia="Arial Unicode MS" w:hAnsi="Verdana" w:cs="Arial Unicode MS"/>
          <w:b/>
          <w:sz w:val="20"/>
          <w:szCs w:val="20"/>
          <w:u w:color="000000"/>
          <w:bdr w:val="nil"/>
          <w:lang w:eastAsia="en-US"/>
        </w:rPr>
      </w:pPr>
      <w:r w:rsidRPr="00A95494">
        <w:rPr>
          <w:rFonts w:asciiTheme="minorHAnsi" w:hAnsiTheme="minorHAnsi" w:cs="Arial"/>
          <w:sz w:val="20"/>
          <w:szCs w:val="20"/>
        </w:rPr>
        <w:t xml:space="preserve">Budapest, </w:t>
      </w:r>
    </w:p>
    <w:p w14:paraId="442F77F1" w14:textId="77777777" w:rsidR="00A94021" w:rsidRPr="00A95494" w:rsidRDefault="00A94021">
      <w:pPr>
        <w:jc w:val="both"/>
        <w:outlineLvl w:val="0"/>
        <w:rPr>
          <w:rFonts w:ascii="Verdana" w:hAnsi="Verdana"/>
          <w:b/>
          <w:bCs/>
          <w:sz w:val="20"/>
          <w:szCs w:val="20"/>
        </w:rPr>
      </w:pPr>
    </w:p>
    <w:p w14:paraId="6C193F6D" w14:textId="77777777" w:rsidR="00A94021" w:rsidRPr="00A95494" w:rsidRDefault="00A94021">
      <w:pPr>
        <w:jc w:val="both"/>
        <w:outlineLvl w:val="0"/>
        <w:rPr>
          <w:rFonts w:ascii="Verdana" w:hAnsi="Verdana"/>
          <w:b/>
          <w:bCs/>
          <w:sz w:val="20"/>
          <w:szCs w:val="20"/>
        </w:rPr>
      </w:pPr>
    </w:p>
    <w:p w14:paraId="1FA33881" w14:textId="77777777" w:rsidR="00A94021" w:rsidRPr="00A95494" w:rsidRDefault="00A94021">
      <w:pPr>
        <w:jc w:val="both"/>
        <w:outlineLvl w:val="0"/>
        <w:rPr>
          <w:rFonts w:ascii="Verdana" w:hAnsi="Verdana"/>
          <w:b/>
          <w:bCs/>
          <w:sz w:val="20"/>
          <w:szCs w:val="20"/>
        </w:rPr>
      </w:pPr>
    </w:p>
    <w:p w14:paraId="53BB62BC" w14:textId="77777777" w:rsidR="00A94021" w:rsidRPr="00A95494" w:rsidRDefault="00A94021">
      <w:pPr>
        <w:jc w:val="both"/>
        <w:outlineLvl w:val="0"/>
        <w:rPr>
          <w:rFonts w:ascii="Verdana" w:hAnsi="Verdana"/>
          <w:b/>
          <w:bCs/>
          <w:sz w:val="20"/>
          <w:szCs w:val="20"/>
        </w:rPr>
      </w:pPr>
    </w:p>
    <w:p w14:paraId="56C7B723" w14:textId="77777777" w:rsidR="00A94021" w:rsidRPr="00A95494" w:rsidRDefault="00A94021">
      <w:pPr>
        <w:jc w:val="both"/>
        <w:outlineLvl w:val="0"/>
        <w:rPr>
          <w:rFonts w:ascii="Verdana" w:hAnsi="Verdana"/>
          <w:b/>
          <w:bCs/>
          <w:sz w:val="20"/>
          <w:szCs w:val="20"/>
        </w:rPr>
      </w:pPr>
    </w:p>
    <w:p w14:paraId="46C9A8AF" w14:textId="77777777" w:rsidR="00A94021" w:rsidRPr="00A95494" w:rsidRDefault="00A94021">
      <w:pPr>
        <w:jc w:val="both"/>
        <w:outlineLvl w:val="0"/>
        <w:rPr>
          <w:rFonts w:ascii="Verdana" w:hAnsi="Verdana"/>
          <w:b/>
          <w:bCs/>
          <w:sz w:val="20"/>
          <w:szCs w:val="20"/>
        </w:rPr>
      </w:pPr>
    </w:p>
    <w:p w14:paraId="41591BCA" w14:textId="77777777" w:rsidR="00A94021" w:rsidRPr="00A95494" w:rsidRDefault="00A94021" w:rsidP="00CA5ABA">
      <w:pPr>
        <w:jc w:val="center"/>
        <w:rPr>
          <w:rFonts w:ascii="Verdana" w:hAnsi="Verdana"/>
          <w:b/>
          <w:sz w:val="20"/>
          <w:szCs w:val="20"/>
        </w:rPr>
      </w:pPr>
      <w:r w:rsidRPr="00A95494">
        <w:rPr>
          <w:rFonts w:ascii="Verdana" w:hAnsi="Verdana"/>
          <w:b/>
          <w:sz w:val="20"/>
          <w:szCs w:val="20"/>
        </w:rPr>
        <w:t xml:space="preserve">Budapest, </w:t>
      </w:r>
      <w:r w:rsidR="00CD1F27" w:rsidRPr="00A95494">
        <w:rPr>
          <w:rFonts w:ascii="Verdana" w:hAnsi="Verdana"/>
          <w:b/>
          <w:sz w:val="20"/>
          <w:szCs w:val="20"/>
        </w:rPr>
        <w:t>201</w:t>
      </w:r>
      <w:r w:rsidR="00CA5ABA" w:rsidRPr="00A95494">
        <w:rPr>
          <w:rFonts w:ascii="Verdana" w:hAnsi="Verdana"/>
          <w:b/>
          <w:sz w:val="20"/>
          <w:szCs w:val="20"/>
        </w:rPr>
        <w:t>6</w:t>
      </w:r>
      <w:r w:rsidR="007610F1" w:rsidRPr="00A95494">
        <w:rPr>
          <w:rFonts w:ascii="Verdana" w:hAnsi="Verdana"/>
          <w:b/>
          <w:sz w:val="20"/>
          <w:szCs w:val="20"/>
        </w:rPr>
        <w:t>.</w:t>
      </w:r>
      <w:r w:rsidR="00CA5ABA" w:rsidRPr="00A95494">
        <w:rPr>
          <w:rFonts w:ascii="Verdana" w:hAnsi="Verdana"/>
          <w:b/>
          <w:sz w:val="20"/>
          <w:szCs w:val="20"/>
        </w:rPr>
        <w:t xml:space="preserve"> </w:t>
      </w:r>
    </w:p>
    <w:p w14:paraId="128BE289" w14:textId="77777777" w:rsidR="00A94021" w:rsidRPr="00A95494" w:rsidRDefault="00A94021">
      <w:pPr>
        <w:jc w:val="both"/>
        <w:rPr>
          <w:rFonts w:ascii="Verdana" w:hAnsi="Verdana"/>
          <w:sz w:val="20"/>
          <w:szCs w:val="20"/>
        </w:rPr>
      </w:pPr>
      <w:r w:rsidRPr="00A95494">
        <w:rPr>
          <w:rFonts w:ascii="Verdana" w:hAnsi="Verdana"/>
          <w:sz w:val="20"/>
          <w:szCs w:val="20"/>
        </w:rPr>
        <w:br w:type="page"/>
      </w:r>
    </w:p>
    <w:p w14:paraId="1B7E668E" w14:textId="77777777" w:rsidR="00A94021" w:rsidRPr="00A95494" w:rsidRDefault="00A94021">
      <w:pPr>
        <w:jc w:val="both"/>
        <w:rPr>
          <w:rFonts w:ascii="Verdana" w:hAnsi="Verdana"/>
          <w:sz w:val="20"/>
          <w:szCs w:val="20"/>
        </w:rPr>
      </w:pPr>
    </w:p>
    <w:p w14:paraId="5B3125AF" w14:textId="77777777" w:rsidR="00A94021" w:rsidRPr="00A95494" w:rsidRDefault="00A94021">
      <w:pPr>
        <w:jc w:val="both"/>
        <w:rPr>
          <w:rFonts w:ascii="Verdana" w:hAnsi="Verdana"/>
          <w:sz w:val="20"/>
          <w:szCs w:val="20"/>
        </w:rPr>
      </w:pPr>
    </w:p>
    <w:p w14:paraId="077F8B16" w14:textId="77777777" w:rsidR="00A94021" w:rsidRPr="00A95494" w:rsidRDefault="00A94021">
      <w:pPr>
        <w:jc w:val="center"/>
        <w:rPr>
          <w:rFonts w:ascii="Verdana" w:hAnsi="Verdana"/>
          <w:b/>
          <w:sz w:val="20"/>
          <w:szCs w:val="20"/>
        </w:rPr>
      </w:pPr>
      <w:r w:rsidRPr="00A95494">
        <w:rPr>
          <w:rFonts w:ascii="Verdana" w:hAnsi="Verdana"/>
          <w:b/>
          <w:sz w:val="20"/>
          <w:szCs w:val="20"/>
        </w:rPr>
        <w:t>TARTALOMJEGYZÉK</w:t>
      </w:r>
    </w:p>
    <w:p w14:paraId="43077CAB" w14:textId="77777777" w:rsidR="00803BA1" w:rsidRPr="00A95494" w:rsidRDefault="00803BA1">
      <w:pPr>
        <w:jc w:val="center"/>
        <w:rPr>
          <w:rFonts w:ascii="Verdana" w:hAnsi="Verdana"/>
          <w:b/>
          <w:sz w:val="20"/>
          <w:szCs w:val="20"/>
        </w:rPr>
      </w:pPr>
    </w:p>
    <w:p w14:paraId="1146965F" w14:textId="77777777" w:rsidR="00803BA1" w:rsidRPr="00A95494" w:rsidRDefault="00803BA1">
      <w:pPr>
        <w:jc w:val="center"/>
        <w:rPr>
          <w:rFonts w:ascii="Verdana" w:hAnsi="Verdana"/>
          <w:b/>
          <w:sz w:val="20"/>
          <w:szCs w:val="20"/>
        </w:rPr>
      </w:pPr>
    </w:p>
    <w:p w14:paraId="19253A94" w14:textId="4F1993EE" w:rsidR="006C692D" w:rsidRPr="00A95494" w:rsidRDefault="00CA5ABA">
      <w:pPr>
        <w:pStyle w:val="TJ1"/>
        <w:tabs>
          <w:tab w:val="left" w:pos="480"/>
          <w:tab w:val="right" w:leader="dot" w:pos="9231"/>
        </w:tabs>
        <w:rPr>
          <w:rFonts w:asciiTheme="minorHAnsi" w:eastAsiaTheme="minorEastAsia" w:hAnsiTheme="minorHAnsi" w:cstheme="minorBidi"/>
          <w:b w:val="0"/>
          <w:bCs w:val="0"/>
          <w:caps w:val="0"/>
          <w:noProof/>
        </w:rPr>
      </w:pPr>
      <w:r w:rsidRPr="00A95494">
        <w:rPr>
          <w:rFonts w:ascii="Verdana" w:hAnsi="Verdana"/>
        </w:rPr>
        <w:fldChar w:fldCharType="begin"/>
      </w:r>
      <w:r w:rsidRPr="00A95494">
        <w:rPr>
          <w:rFonts w:ascii="Verdana" w:hAnsi="Verdana"/>
        </w:rPr>
        <w:instrText xml:space="preserve"> TOC \o "1-1" \f \h \z </w:instrText>
      </w:r>
      <w:r w:rsidRPr="00A95494">
        <w:rPr>
          <w:rFonts w:ascii="Verdana" w:hAnsi="Verdana"/>
        </w:rPr>
        <w:fldChar w:fldCharType="separate"/>
      </w:r>
      <w:hyperlink w:anchor="_Toc465839850" w:history="1">
        <w:r w:rsidR="006C692D" w:rsidRPr="00A95494">
          <w:rPr>
            <w:rStyle w:val="Hiperhivatkozs"/>
            <w:rFonts w:ascii="Verdana" w:hAnsi="Verdana"/>
            <w:noProof/>
          </w:rPr>
          <w:t>I.</w:t>
        </w:r>
        <w:r w:rsidR="006C692D" w:rsidRPr="00A95494">
          <w:rPr>
            <w:rFonts w:asciiTheme="minorHAnsi" w:eastAsiaTheme="minorEastAsia" w:hAnsiTheme="minorHAnsi" w:cstheme="minorBidi"/>
            <w:b w:val="0"/>
            <w:bCs w:val="0"/>
            <w:caps w:val="0"/>
            <w:noProof/>
          </w:rPr>
          <w:tab/>
        </w:r>
        <w:r w:rsidR="006C692D" w:rsidRPr="00A95494">
          <w:rPr>
            <w:rStyle w:val="Hiperhivatkozs"/>
            <w:rFonts w:ascii="Verdana" w:hAnsi="Verdana"/>
            <w:noProof/>
          </w:rPr>
          <w:t>ÚTMUTATÓ AZ AJÁNLAT BENYÚJTÁSÁHOZ, az eljárás menete</w:t>
        </w:r>
        <w:r w:rsidR="006C692D" w:rsidRPr="00A95494">
          <w:rPr>
            <w:noProof/>
            <w:webHidden/>
          </w:rPr>
          <w:tab/>
        </w:r>
        <w:r w:rsidR="006C692D" w:rsidRPr="00A95494">
          <w:rPr>
            <w:noProof/>
            <w:webHidden/>
          </w:rPr>
          <w:fldChar w:fldCharType="begin"/>
        </w:r>
        <w:r w:rsidR="006C692D" w:rsidRPr="00A95494">
          <w:rPr>
            <w:noProof/>
            <w:webHidden/>
          </w:rPr>
          <w:instrText xml:space="preserve"> PAGEREF _Toc465839850 \h </w:instrText>
        </w:r>
        <w:r w:rsidR="006C692D" w:rsidRPr="00A95494">
          <w:rPr>
            <w:noProof/>
            <w:webHidden/>
          </w:rPr>
        </w:r>
        <w:r w:rsidR="006C692D" w:rsidRPr="00A95494">
          <w:rPr>
            <w:noProof/>
            <w:webHidden/>
          </w:rPr>
          <w:fldChar w:fldCharType="separate"/>
        </w:r>
        <w:r w:rsidR="002D107E" w:rsidRPr="00A95494">
          <w:rPr>
            <w:noProof/>
            <w:webHidden/>
          </w:rPr>
          <w:t>3</w:t>
        </w:r>
        <w:r w:rsidR="006C692D" w:rsidRPr="00A95494">
          <w:rPr>
            <w:noProof/>
            <w:webHidden/>
          </w:rPr>
          <w:fldChar w:fldCharType="end"/>
        </w:r>
      </w:hyperlink>
    </w:p>
    <w:p w14:paraId="44450DB1" w14:textId="234CFFAF" w:rsidR="006C692D" w:rsidRPr="00A95494" w:rsidRDefault="00096E80">
      <w:pPr>
        <w:pStyle w:val="TJ1"/>
        <w:tabs>
          <w:tab w:val="left" w:pos="720"/>
          <w:tab w:val="right" w:leader="dot" w:pos="9231"/>
        </w:tabs>
        <w:rPr>
          <w:rFonts w:asciiTheme="minorHAnsi" w:eastAsiaTheme="minorEastAsia" w:hAnsiTheme="minorHAnsi" w:cstheme="minorBidi"/>
          <w:b w:val="0"/>
          <w:bCs w:val="0"/>
          <w:caps w:val="0"/>
          <w:noProof/>
        </w:rPr>
      </w:pPr>
      <w:hyperlink w:anchor="_Toc465839851" w:history="1">
        <w:r w:rsidR="006C692D" w:rsidRPr="00A95494">
          <w:rPr>
            <w:rStyle w:val="Hiperhivatkozs"/>
            <w:rFonts w:ascii="Verdana" w:hAnsi="Verdana"/>
            <w:noProof/>
          </w:rPr>
          <w:t>II.</w:t>
        </w:r>
        <w:r w:rsidR="006C692D" w:rsidRPr="00A95494">
          <w:rPr>
            <w:rFonts w:asciiTheme="minorHAnsi" w:eastAsiaTheme="minorEastAsia" w:hAnsiTheme="minorHAnsi" w:cstheme="minorBidi"/>
            <w:b w:val="0"/>
            <w:bCs w:val="0"/>
            <w:caps w:val="0"/>
            <w:noProof/>
          </w:rPr>
          <w:tab/>
        </w:r>
        <w:r w:rsidR="006C692D" w:rsidRPr="00A95494">
          <w:rPr>
            <w:rStyle w:val="Hiperhivatkozs"/>
            <w:rFonts w:ascii="Verdana" w:hAnsi="Verdana"/>
            <w:noProof/>
          </w:rPr>
          <w:t>MŰSZAKI LEÍRÁS</w:t>
        </w:r>
        <w:r w:rsidR="006C692D" w:rsidRPr="00A95494">
          <w:rPr>
            <w:noProof/>
            <w:webHidden/>
          </w:rPr>
          <w:tab/>
        </w:r>
        <w:r w:rsidR="006C692D" w:rsidRPr="00A95494">
          <w:rPr>
            <w:noProof/>
            <w:webHidden/>
          </w:rPr>
          <w:fldChar w:fldCharType="begin"/>
        </w:r>
        <w:r w:rsidR="006C692D" w:rsidRPr="00A95494">
          <w:rPr>
            <w:noProof/>
            <w:webHidden/>
          </w:rPr>
          <w:instrText xml:space="preserve"> PAGEREF _Toc465839851 \h </w:instrText>
        </w:r>
        <w:r w:rsidR="006C692D" w:rsidRPr="00A95494">
          <w:rPr>
            <w:noProof/>
            <w:webHidden/>
          </w:rPr>
        </w:r>
        <w:r w:rsidR="006C692D" w:rsidRPr="00A95494">
          <w:rPr>
            <w:noProof/>
            <w:webHidden/>
          </w:rPr>
          <w:fldChar w:fldCharType="separate"/>
        </w:r>
        <w:r w:rsidR="002D107E" w:rsidRPr="00A95494">
          <w:rPr>
            <w:noProof/>
            <w:webHidden/>
          </w:rPr>
          <w:t>12</w:t>
        </w:r>
        <w:r w:rsidR="006C692D" w:rsidRPr="00A95494">
          <w:rPr>
            <w:noProof/>
            <w:webHidden/>
          </w:rPr>
          <w:fldChar w:fldCharType="end"/>
        </w:r>
      </w:hyperlink>
    </w:p>
    <w:p w14:paraId="282B158C" w14:textId="5BF99777" w:rsidR="006C692D" w:rsidRPr="00A95494" w:rsidRDefault="00096E80">
      <w:pPr>
        <w:pStyle w:val="TJ1"/>
        <w:tabs>
          <w:tab w:val="left" w:pos="720"/>
          <w:tab w:val="right" w:leader="dot" w:pos="9231"/>
        </w:tabs>
        <w:rPr>
          <w:rFonts w:asciiTheme="minorHAnsi" w:eastAsiaTheme="minorEastAsia" w:hAnsiTheme="minorHAnsi" w:cstheme="minorBidi"/>
          <w:b w:val="0"/>
          <w:bCs w:val="0"/>
          <w:caps w:val="0"/>
          <w:noProof/>
        </w:rPr>
      </w:pPr>
      <w:hyperlink w:anchor="_Toc465839852" w:history="1">
        <w:r w:rsidR="006C692D" w:rsidRPr="00A95494">
          <w:rPr>
            <w:rStyle w:val="Hiperhivatkozs"/>
            <w:rFonts w:ascii="Verdana" w:hAnsi="Verdana"/>
            <w:noProof/>
          </w:rPr>
          <w:t>III.</w:t>
        </w:r>
        <w:r w:rsidR="006C692D" w:rsidRPr="00A95494">
          <w:rPr>
            <w:rFonts w:asciiTheme="minorHAnsi" w:eastAsiaTheme="minorEastAsia" w:hAnsiTheme="minorHAnsi" w:cstheme="minorBidi"/>
            <w:b w:val="0"/>
            <w:bCs w:val="0"/>
            <w:caps w:val="0"/>
            <w:noProof/>
          </w:rPr>
          <w:tab/>
        </w:r>
        <w:r w:rsidR="006C692D" w:rsidRPr="00A95494">
          <w:rPr>
            <w:rStyle w:val="Hiperhivatkozs"/>
            <w:rFonts w:ascii="Verdana" w:hAnsi="Verdana"/>
            <w:noProof/>
          </w:rPr>
          <w:t>VÁLLALKOZÁSI SZERZŐDÉS TERVEZET</w:t>
        </w:r>
        <w:r w:rsidR="006C692D" w:rsidRPr="00A95494">
          <w:rPr>
            <w:noProof/>
            <w:webHidden/>
          </w:rPr>
          <w:tab/>
        </w:r>
        <w:r w:rsidR="006C692D" w:rsidRPr="00A95494">
          <w:rPr>
            <w:noProof/>
            <w:webHidden/>
          </w:rPr>
          <w:fldChar w:fldCharType="begin"/>
        </w:r>
        <w:r w:rsidR="006C692D" w:rsidRPr="00A95494">
          <w:rPr>
            <w:noProof/>
            <w:webHidden/>
          </w:rPr>
          <w:instrText xml:space="preserve"> PAGEREF _Toc465839852 \h </w:instrText>
        </w:r>
        <w:r w:rsidR="006C692D" w:rsidRPr="00A95494">
          <w:rPr>
            <w:noProof/>
            <w:webHidden/>
          </w:rPr>
        </w:r>
        <w:r w:rsidR="006C692D" w:rsidRPr="00A95494">
          <w:rPr>
            <w:noProof/>
            <w:webHidden/>
          </w:rPr>
          <w:fldChar w:fldCharType="separate"/>
        </w:r>
        <w:r w:rsidR="002D107E" w:rsidRPr="00A95494">
          <w:rPr>
            <w:noProof/>
            <w:webHidden/>
          </w:rPr>
          <w:t>13</w:t>
        </w:r>
        <w:r w:rsidR="006C692D" w:rsidRPr="00A95494">
          <w:rPr>
            <w:noProof/>
            <w:webHidden/>
          </w:rPr>
          <w:fldChar w:fldCharType="end"/>
        </w:r>
      </w:hyperlink>
    </w:p>
    <w:p w14:paraId="17E651F6" w14:textId="1134A798" w:rsidR="006C692D" w:rsidRPr="00A95494" w:rsidRDefault="00096E80">
      <w:pPr>
        <w:pStyle w:val="TJ1"/>
        <w:tabs>
          <w:tab w:val="left" w:pos="720"/>
          <w:tab w:val="right" w:leader="dot" w:pos="9231"/>
        </w:tabs>
        <w:rPr>
          <w:rFonts w:asciiTheme="minorHAnsi" w:eastAsiaTheme="minorEastAsia" w:hAnsiTheme="minorHAnsi" w:cstheme="minorBidi"/>
          <w:b w:val="0"/>
          <w:bCs w:val="0"/>
          <w:caps w:val="0"/>
          <w:noProof/>
        </w:rPr>
      </w:pPr>
      <w:hyperlink w:anchor="_Toc465839853" w:history="1">
        <w:r w:rsidR="006C692D" w:rsidRPr="00A95494">
          <w:rPr>
            <w:rStyle w:val="Hiperhivatkozs"/>
            <w:rFonts w:ascii="Verdana" w:hAnsi="Verdana"/>
            <w:noProof/>
          </w:rPr>
          <w:t>IV.</w:t>
        </w:r>
        <w:r w:rsidR="006C692D" w:rsidRPr="00A95494">
          <w:rPr>
            <w:rFonts w:asciiTheme="minorHAnsi" w:eastAsiaTheme="minorEastAsia" w:hAnsiTheme="minorHAnsi" w:cstheme="minorBidi"/>
            <w:b w:val="0"/>
            <w:bCs w:val="0"/>
            <w:caps w:val="0"/>
            <w:noProof/>
          </w:rPr>
          <w:tab/>
        </w:r>
        <w:r w:rsidR="006C692D" w:rsidRPr="00A95494">
          <w:rPr>
            <w:rStyle w:val="Hiperhivatkozs"/>
            <w:rFonts w:ascii="Verdana" w:hAnsi="Verdana"/>
            <w:noProof/>
          </w:rPr>
          <w:t>MELLÉKLETEK</w:t>
        </w:r>
        <w:r w:rsidR="006C692D" w:rsidRPr="00A95494">
          <w:rPr>
            <w:noProof/>
            <w:webHidden/>
          </w:rPr>
          <w:tab/>
        </w:r>
        <w:r w:rsidR="006C692D" w:rsidRPr="00A95494">
          <w:rPr>
            <w:noProof/>
            <w:webHidden/>
          </w:rPr>
          <w:fldChar w:fldCharType="begin"/>
        </w:r>
        <w:r w:rsidR="006C692D" w:rsidRPr="00A95494">
          <w:rPr>
            <w:noProof/>
            <w:webHidden/>
          </w:rPr>
          <w:instrText xml:space="preserve"> PAGEREF _Toc465839853 \h </w:instrText>
        </w:r>
        <w:r w:rsidR="006C692D" w:rsidRPr="00A95494">
          <w:rPr>
            <w:noProof/>
            <w:webHidden/>
          </w:rPr>
        </w:r>
        <w:r w:rsidR="006C692D" w:rsidRPr="00A95494">
          <w:rPr>
            <w:noProof/>
            <w:webHidden/>
          </w:rPr>
          <w:fldChar w:fldCharType="separate"/>
        </w:r>
        <w:r w:rsidR="002D107E" w:rsidRPr="00A95494">
          <w:rPr>
            <w:noProof/>
            <w:webHidden/>
          </w:rPr>
          <w:t>14</w:t>
        </w:r>
        <w:r w:rsidR="006C692D" w:rsidRPr="00A95494">
          <w:rPr>
            <w:noProof/>
            <w:webHidden/>
          </w:rPr>
          <w:fldChar w:fldCharType="end"/>
        </w:r>
      </w:hyperlink>
    </w:p>
    <w:p w14:paraId="141C5F19" w14:textId="77777777" w:rsidR="00CA5ABA" w:rsidRPr="00A95494" w:rsidRDefault="00CA5ABA" w:rsidP="00CA5ABA">
      <w:pPr>
        <w:jc w:val="center"/>
        <w:rPr>
          <w:rFonts w:ascii="Verdana" w:hAnsi="Verdana"/>
          <w:b/>
          <w:sz w:val="20"/>
          <w:szCs w:val="20"/>
        </w:rPr>
      </w:pPr>
      <w:r w:rsidRPr="00A95494">
        <w:rPr>
          <w:rFonts w:ascii="Verdana" w:hAnsi="Verdana"/>
          <w:b/>
          <w:bCs/>
          <w:sz w:val="20"/>
          <w:szCs w:val="20"/>
        </w:rPr>
        <w:fldChar w:fldCharType="end"/>
      </w:r>
    </w:p>
    <w:p w14:paraId="1F7902BF" w14:textId="77777777" w:rsidR="00A94021" w:rsidRPr="00A95494" w:rsidRDefault="00CA5ABA" w:rsidP="003D1680">
      <w:pPr>
        <w:jc w:val="center"/>
        <w:rPr>
          <w:rFonts w:ascii="Verdana" w:hAnsi="Verdana"/>
          <w:sz w:val="20"/>
          <w:szCs w:val="20"/>
        </w:rPr>
      </w:pPr>
      <w:bookmarkStart w:id="1" w:name="_Toc472906076"/>
      <w:bookmarkStart w:id="2" w:name="_Toc473179825"/>
      <w:r w:rsidRPr="00A95494">
        <w:rPr>
          <w:rFonts w:ascii="Verdana" w:hAnsi="Verdana"/>
          <w:sz w:val="20"/>
          <w:szCs w:val="20"/>
        </w:rPr>
        <w:br w:type="page"/>
      </w:r>
    </w:p>
    <w:p w14:paraId="006B29DD" w14:textId="77777777" w:rsidR="00CA5ABA" w:rsidRPr="00A95494" w:rsidRDefault="00CA5ABA" w:rsidP="003D1680">
      <w:pPr>
        <w:pStyle w:val="Cmsor1"/>
        <w:spacing w:before="360" w:after="720" w:line="240" w:lineRule="auto"/>
        <w:jc w:val="center"/>
        <w:rPr>
          <w:rFonts w:ascii="Verdana" w:hAnsi="Verdana"/>
          <w:sz w:val="20"/>
          <w:szCs w:val="20"/>
        </w:rPr>
      </w:pPr>
      <w:bookmarkStart w:id="3" w:name="_Toc465839850"/>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A95494">
        <w:rPr>
          <w:rFonts w:ascii="Verdana" w:hAnsi="Verdana"/>
          <w:sz w:val="20"/>
          <w:szCs w:val="20"/>
        </w:rPr>
        <w:lastRenderedPageBreak/>
        <w:t>ÚTMUTATÓ AZ AJÁNLAT BENYÚJTÁSÁHOZ</w:t>
      </w:r>
      <w:r w:rsidR="00803BA1" w:rsidRPr="00A95494">
        <w:rPr>
          <w:rFonts w:ascii="Verdana" w:hAnsi="Verdana"/>
          <w:sz w:val="20"/>
          <w:szCs w:val="20"/>
        </w:rPr>
        <w:t>, az eljárás menete</w:t>
      </w:r>
      <w:bookmarkEnd w:id="3"/>
    </w:p>
    <w:p w14:paraId="2A31B9E9" w14:textId="77777777" w:rsidR="00CA5ABA" w:rsidRPr="00A95494" w:rsidRDefault="00CA5ABA" w:rsidP="00CA5ABA">
      <w:pPr>
        <w:pStyle w:val="Cmsor2"/>
        <w:widowControl w:val="0"/>
        <w:spacing w:after="360"/>
        <w:jc w:val="both"/>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A95494">
        <w:rPr>
          <w:rFonts w:ascii="Verdana" w:hAnsi="Verdana"/>
          <w:sz w:val="20"/>
          <w:szCs w:val="20"/>
        </w:rPr>
        <w:t>Az ajánlat költségei és az ajánlattal kapcsolatos kiegészítő tájékoztatás, az ajánlattétel nyelve:</w:t>
      </w:r>
    </w:p>
    <w:p w14:paraId="50B5E315"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 xml:space="preserve">Jelen dokumentáción kívül tájékoztatást igénylő ajánlattevő, az </w:t>
      </w:r>
      <w:r w:rsidR="009321D7" w:rsidRPr="00A95494">
        <w:rPr>
          <w:rFonts w:ascii="Verdana" w:hAnsi="Verdana"/>
          <w:sz w:val="20"/>
          <w:szCs w:val="20"/>
        </w:rPr>
        <w:t>eljárást megindító felhívás</w:t>
      </w:r>
      <w:r w:rsidRPr="00A95494">
        <w:rPr>
          <w:rFonts w:ascii="Verdana" w:hAnsi="Verdana"/>
          <w:sz w:val="20"/>
          <w:szCs w:val="20"/>
        </w:rPr>
        <w:t xml:space="preserve">ban jelzett címre küldött levélben vagy telefaxon, és egyidejűleg szerkeszthető elektronikus formátumban a </w:t>
      </w:r>
      <w:hyperlink r:id="rId8" w:history="1">
        <w:r w:rsidR="00E91FB4" w:rsidRPr="00A95494">
          <w:rPr>
            <w:rStyle w:val="Hiperhivatkozs"/>
            <w:rFonts w:ascii="Verdana" w:hAnsi="Verdana"/>
            <w:sz w:val="20"/>
            <w:szCs w:val="20"/>
            <w:lang w:val="hu-HU"/>
          </w:rPr>
          <w:t>krill.erzsebet@agoraexpert.hu</w:t>
        </w:r>
      </w:hyperlink>
      <w:r w:rsidR="00E91FB4" w:rsidRPr="00A95494">
        <w:rPr>
          <w:rFonts w:ascii="Verdana" w:hAnsi="Verdana"/>
          <w:sz w:val="20"/>
          <w:szCs w:val="20"/>
          <w:lang w:val="hu-HU"/>
        </w:rPr>
        <w:t xml:space="preserve"> e</w:t>
      </w:r>
      <w:r w:rsidRPr="00A95494">
        <w:rPr>
          <w:rFonts w:ascii="Verdana" w:hAnsi="Verdana"/>
          <w:sz w:val="20"/>
          <w:szCs w:val="20"/>
        </w:rPr>
        <w:t xml:space="preserve">-mail címre megküldve, az ajánlattételi határidő lejárta előtt, a Kbt. </w:t>
      </w:r>
      <w:r w:rsidR="00FC4ED4" w:rsidRPr="00A95494">
        <w:rPr>
          <w:rFonts w:ascii="Verdana" w:hAnsi="Verdana"/>
          <w:sz w:val="20"/>
          <w:szCs w:val="20"/>
          <w:lang w:val="hu-HU"/>
        </w:rPr>
        <w:t>56</w:t>
      </w:r>
      <w:r w:rsidRPr="00A95494">
        <w:rPr>
          <w:rFonts w:ascii="Verdana" w:hAnsi="Verdana"/>
          <w:sz w:val="20"/>
          <w:szCs w:val="20"/>
        </w:rPr>
        <w:t>. § illetve a Kbt. 1</w:t>
      </w:r>
      <w:r w:rsidR="00FC4ED4" w:rsidRPr="00A95494">
        <w:rPr>
          <w:rFonts w:ascii="Verdana" w:hAnsi="Verdana"/>
          <w:sz w:val="20"/>
          <w:szCs w:val="20"/>
          <w:lang w:val="hu-HU"/>
        </w:rPr>
        <w:t>14</w:t>
      </w:r>
      <w:r w:rsidRPr="00A95494">
        <w:rPr>
          <w:rFonts w:ascii="Verdana" w:hAnsi="Verdana"/>
          <w:sz w:val="20"/>
          <w:szCs w:val="20"/>
        </w:rPr>
        <w:t>. § (</w:t>
      </w:r>
      <w:r w:rsidR="00FC4ED4" w:rsidRPr="00A95494">
        <w:rPr>
          <w:rFonts w:ascii="Verdana" w:hAnsi="Verdana"/>
          <w:sz w:val="20"/>
          <w:szCs w:val="20"/>
          <w:lang w:val="hu-HU"/>
        </w:rPr>
        <w:t>6</w:t>
      </w:r>
      <w:r w:rsidRPr="00A95494">
        <w:rPr>
          <w:rFonts w:ascii="Verdana" w:hAnsi="Verdana"/>
          <w:sz w:val="20"/>
          <w:szCs w:val="20"/>
        </w:rPr>
        <w:t xml:space="preserve">) bekezdésében foglaltak szerint, írásban fordulhat az </w:t>
      </w:r>
      <w:r w:rsidR="009321D7" w:rsidRPr="00A95494">
        <w:rPr>
          <w:rFonts w:ascii="Verdana" w:hAnsi="Verdana"/>
          <w:sz w:val="20"/>
          <w:szCs w:val="20"/>
        </w:rPr>
        <w:t>eljárást megindító felhívás</w:t>
      </w:r>
      <w:r w:rsidRPr="00A95494">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A95494">
        <w:rPr>
          <w:rFonts w:ascii="Verdana" w:hAnsi="Verdana"/>
          <w:sz w:val="20"/>
          <w:szCs w:val="20"/>
          <w:lang w:val="hu-HU"/>
        </w:rPr>
        <w:t>47</w:t>
      </w:r>
      <w:r w:rsidRPr="00A95494">
        <w:rPr>
          <w:rFonts w:ascii="Verdana" w:hAnsi="Verdana"/>
          <w:sz w:val="20"/>
          <w:szCs w:val="20"/>
        </w:rPr>
        <w:t>. § (</w:t>
      </w:r>
      <w:r w:rsidR="00E91FB4" w:rsidRPr="00A95494">
        <w:rPr>
          <w:rFonts w:ascii="Verdana" w:hAnsi="Verdana"/>
          <w:sz w:val="20"/>
          <w:szCs w:val="20"/>
          <w:lang w:val="hu-HU"/>
        </w:rPr>
        <w:t>2</w:t>
      </w:r>
      <w:r w:rsidRPr="00A95494">
        <w:rPr>
          <w:rFonts w:ascii="Verdana" w:hAnsi="Verdana"/>
          <w:sz w:val="20"/>
          <w:szCs w:val="20"/>
        </w:rPr>
        <w:t>) bekezdés)</w:t>
      </w:r>
    </w:p>
    <w:p w14:paraId="4AF03C8C" w14:textId="77777777" w:rsidR="00CA5ABA" w:rsidRPr="00A95494" w:rsidRDefault="00CA5ABA" w:rsidP="00CA5ABA">
      <w:pPr>
        <w:pStyle w:val="Cmsor2"/>
        <w:widowControl w:val="0"/>
        <w:spacing w:after="360"/>
        <w:jc w:val="both"/>
        <w:rPr>
          <w:rFonts w:ascii="Verdana" w:hAnsi="Verdana"/>
          <w:sz w:val="20"/>
          <w:szCs w:val="20"/>
        </w:rPr>
      </w:pPr>
      <w:r w:rsidRPr="00A95494">
        <w:rPr>
          <w:rFonts w:ascii="Verdana" w:hAnsi="Verdana"/>
          <w:sz w:val="20"/>
          <w:szCs w:val="20"/>
        </w:rPr>
        <w:t>Ellenérték megadása</w:t>
      </w:r>
    </w:p>
    <w:p w14:paraId="7D4FA1AB" w14:textId="2C0E3342"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Az ajánlattevőnek az ajánlati árat a</w:t>
      </w:r>
      <w:r w:rsidR="00771A1E" w:rsidRPr="00A95494">
        <w:rPr>
          <w:rFonts w:ascii="Verdana" w:hAnsi="Verdana"/>
          <w:sz w:val="20"/>
          <w:szCs w:val="20"/>
          <w:lang w:val="hu-HU"/>
        </w:rPr>
        <w:t xml:space="preserve"> </w:t>
      </w:r>
      <w:r w:rsidR="0082230E" w:rsidRPr="00A95494">
        <w:rPr>
          <w:rFonts w:ascii="Verdana" w:hAnsi="Verdana"/>
          <w:sz w:val="20"/>
          <w:szCs w:val="20"/>
          <w:lang w:val="hu-HU"/>
        </w:rPr>
        <w:t>2</w:t>
      </w:r>
      <w:r w:rsidR="00771A1E" w:rsidRPr="00A95494">
        <w:rPr>
          <w:rFonts w:ascii="Verdana" w:hAnsi="Verdana"/>
          <w:sz w:val="20"/>
          <w:szCs w:val="20"/>
          <w:lang w:val="hu-HU"/>
        </w:rPr>
        <w:t>.</w:t>
      </w:r>
      <w:r w:rsidRPr="00A95494">
        <w:rPr>
          <w:rFonts w:ascii="Verdana" w:hAnsi="Verdana"/>
          <w:sz w:val="20"/>
          <w:szCs w:val="20"/>
        </w:rPr>
        <w:t xml:space="preserve"> számú mellékletben megadott formában és tartalommal kell megadni.</w:t>
      </w:r>
    </w:p>
    <w:p w14:paraId="72FA2304"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 xml:space="preserve">Az ellenszolgáltatásnak tartalmaznia kell </w:t>
      </w:r>
      <w:r w:rsidR="00BD0515" w:rsidRPr="00A95494">
        <w:rPr>
          <w:rFonts w:ascii="Verdana" w:hAnsi="Verdana"/>
          <w:sz w:val="20"/>
          <w:szCs w:val="20"/>
          <w:lang w:val="hu-HU"/>
        </w:rPr>
        <w:t xml:space="preserve">a beszerzés tárgya szerinti szolgáltatással </w:t>
      </w:r>
      <w:r w:rsidRPr="00A95494">
        <w:rPr>
          <w:rFonts w:ascii="Verdana" w:hAnsi="Verdana"/>
          <w:sz w:val="20"/>
          <w:szCs w:val="20"/>
        </w:rPr>
        <w:t>kapcsolódó összes költséget.</w:t>
      </w:r>
    </w:p>
    <w:p w14:paraId="011E4113" w14:textId="77777777" w:rsidR="00CA5ABA" w:rsidRPr="00A95494" w:rsidRDefault="00CA5ABA" w:rsidP="00CA5ABA">
      <w:pPr>
        <w:pStyle w:val="Cmsor2"/>
        <w:widowControl w:val="0"/>
        <w:spacing w:after="360"/>
        <w:jc w:val="both"/>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A95494">
        <w:rPr>
          <w:rFonts w:ascii="Verdana" w:hAnsi="Verdana"/>
          <w:sz w:val="20"/>
          <w:szCs w:val="20"/>
        </w:rPr>
        <w:t>Az ajánlat összeállítása</w:t>
      </w:r>
    </w:p>
    <w:p w14:paraId="00B329AF" w14:textId="77777777" w:rsidR="00CA5ABA" w:rsidRPr="00A95494" w:rsidRDefault="00CA5ABA" w:rsidP="00CA5ABA">
      <w:pPr>
        <w:spacing w:before="100" w:beforeAutospacing="1" w:after="100" w:afterAutospacing="1"/>
        <w:rPr>
          <w:rFonts w:ascii="Verdana" w:hAnsi="Verdana"/>
          <w:sz w:val="20"/>
          <w:szCs w:val="20"/>
        </w:rPr>
      </w:pPr>
      <w:r w:rsidRPr="00A95494">
        <w:rPr>
          <w:rFonts w:ascii="Verdana" w:hAnsi="Verdana"/>
          <w:sz w:val="20"/>
          <w:szCs w:val="20"/>
        </w:rPr>
        <w:t>Ajánlatkérő kéri az ajánlattevőket, hogy az ajánlat összeállítása során legyenek figyelemmel a kért nyilatkozatok és igazolások alábbiak szerinti sorrendjére!</w:t>
      </w:r>
    </w:p>
    <w:p w14:paraId="7452BF64" w14:textId="77777777" w:rsidR="00CA5ABA" w:rsidRPr="00A95494" w:rsidRDefault="00CA5ABA" w:rsidP="00CA5ABA">
      <w:pPr>
        <w:pStyle w:val="Szvegtrzs"/>
        <w:rPr>
          <w:rFonts w:ascii="Verdana" w:hAnsi="Verdana"/>
          <w:b/>
          <w:sz w:val="20"/>
          <w:szCs w:val="20"/>
          <w:lang w:val="hu-HU"/>
        </w:rPr>
      </w:pPr>
      <w:r w:rsidRPr="00A95494">
        <w:rPr>
          <w:rFonts w:ascii="Verdana" w:hAnsi="Verdana"/>
          <w:b/>
          <w:sz w:val="20"/>
          <w:szCs w:val="20"/>
        </w:rPr>
        <w:t>Az alábbiakban jelezzük a benyújtandó igazolások, nyilatkozatok jegyzékét.</w:t>
      </w:r>
    </w:p>
    <w:p w14:paraId="37E5E70A" w14:textId="77777777" w:rsidR="005E2571" w:rsidRPr="00A95494" w:rsidRDefault="005E2571" w:rsidP="00CA5ABA">
      <w:pPr>
        <w:pStyle w:val="Szvegtrzs"/>
        <w:rPr>
          <w:rFonts w:ascii="Verdana" w:hAnsi="Verdana"/>
          <w:b/>
          <w:sz w:val="20"/>
          <w:szCs w:val="20"/>
          <w:lang w:val="hu-HU"/>
        </w:rPr>
      </w:pPr>
    </w:p>
    <w:tbl>
      <w:tblPr>
        <w:tblW w:w="0" w:type="auto"/>
        <w:tblInd w:w="108" w:type="dxa"/>
        <w:tblLayout w:type="fixed"/>
        <w:tblLook w:val="0000" w:firstRow="0" w:lastRow="0" w:firstColumn="0" w:lastColumn="0" w:noHBand="0" w:noVBand="0"/>
      </w:tblPr>
      <w:tblGrid>
        <w:gridCol w:w="817"/>
        <w:gridCol w:w="7938"/>
        <w:gridCol w:w="425"/>
      </w:tblGrid>
      <w:tr w:rsidR="005E2571" w:rsidRPr="00A95494" w14:paraId="38F5A613" w14:textId="77777777" w:rsidTr="001003FA">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4B46E3B" w14:textId="77777777" w:rsidR="005E2571" w:rsidRPr="00A95494" w:rsidRDefault="005E2571" w:rsidP="001003FA">
            <w:pPr>
              <w:pStyle w:val="LO-Normal"/>
              <w:widowControl/>
              <w:jc w:val="center"/>
              <w:rPr>
                <w:rFonts w:ascii="Verdana" w:hAnsi="Verdana"/>
              </w:rPr>
            </w:pPr>
            <w:r w:rsidRPr="00A95494">
              <w:rPr>
                <w:rFonts w:ascii="Verdana" w:hAnsi="Verdana" w:cs="Times New Roman"/>
                <w:b/>
                <w:color w:val="auto"/>
                <w:kern w:val="0"/>
                <w:lang w:eastAsia="en-US"/>
              </w:rPr>
              <w:t>Az ajánlatban benyújtandó nyilatkozatok, igazolások és szerződések</w:t>
            </w:r>
          </w:p>
        </w:tc>
      </w:tr>
      <w:tr w:rsidR="005E2571" w:rsidRPr="00A95494" w14:paraId="28E192F2"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F0FC2C"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206F296" w14:textId="77777777" w:rsidR="005E2571" w:rsidRPr="00A95494" w:rsidRDefault="005E2571" w:rsidP="001003FA">
            <w:pPr>
              <w:pStyle w:val="LO-Normal"/>
              <w:widowControl/>
              <w:jc w:val="both"/>
              <w:rPr>
                <w:rFonts w:ascii="Verdana" w:hAnsi="Verdana"/>
              </w:rPr>
            </w:pPr>
            <w:r w:rsidRPr="00A95494">
              <w:rPr>
                <w:rStyle w:val="Bekezdsalapbettpusa1"/>
                <w:rFonts w:ascii="Verdana" w:hAnsi="Verdana" w:cs="Times New Roman"/>
                <w:color w:val="auto"/>
                <w:kern w:val="0"/>
                <w:lang w:eastAsia="en-US"/>
              </w:rPr>
              <w:t xml:space="preserve">Fedlap </w:t>
            </w:r>
            <w:r w:rsidRPr="00A95494">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F952CB9" w14:textId="77777777" w:rsidR="005E2571" w:rsidRPr="00A95494" w:rsidRDefault="005E2571" w:rsidP="001003FA">
            <w:pPr>
              <w:pStyle w:val="LO-Normal"/>
              <w:widowControl/>
              <w:jc w:val="both"/>
              <w:rPr>
                <w:rFonts w:ascii="Verdana" w:hAnsi="Verdana"/>
              </w:rPr>
            </w:pPr>
          </w:p>
        </w:tc>
      </w:tr>
      <w:tr w:rsidR="005E2571" w:rsidRPr="00A95494" w14:paraId="21368A8E"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0CF0A4E"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1CB3B9C"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BAB173" w14:textId="77777777" w:rsidR="005E2571" w:rsidRPr="00A95494" w:rsidRDefault="005E2571" w:rsidP="001003FA">
            <w:pPr>
              <w:pStyle w:val="LO-Normal"/>
              <w:widowControl/>
              <w:jc w:val="both"/>
              <w:rPr>
                <w:rFonts w:ascii="Verdana" w:hAnsi="Verdana"/>
              </w:rPr>
            </w:pPr>
          </w:p>
        </w:tc>
      </w:tr>
      <w:tr w:rsidR="005E2571" w:rsidRPr="00A95494" w14:paraId="5F08CB5D"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46E3424"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2D318A7" w14:textId="77777777" w:rsidR="005E2571" w:rsidRPr="00A95494" w:rsidRDefault="005E2571" w:rsidP="001003FA">
            <w:pPr>
              <w:pStyle w:val="LO-Normal"/>
              <w:widowControl/>
              <w:jc w:val="both"/>
              <w:rPr>
                <w:rFonts w:ascii="Verdana" w:hAnsi="Verdana"/>
              </w:rPr>
            </w:pPr>
            <w:r w:rsidRPr="00A95494">
              <w:rPr>
                <w:rStyle w:val="Bekezdsalapbettpusa1"/>
                <w:rFonts w:ascii="Verdana" w:hAnsi="Verdana" w:cs="Times New Roman"/>
                <w:color w:val="auto"/>
                <w:kern w:val="0"/>
                <w:lang w:eastAsia="en-US"/>
              </w:rPr>
              <w:t>Felolvasó lap (</w:t>
            </w:r>
            <w:r w:rsidRPr="00A95494">
              <w:rPr>
                <w:rStyle w:val="Bekezdsalapbettpusa1"/>
                <w:rFonts w:ascii="Verdana" w:hAnsi="Verdana" w:cs="Times New Roman"/>
              </w:rPr>
              <w:t>2. sz. melléklet</w:t>
            </w:r>
            <w:r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76594C4" w14:textId="77777777" w:rsidR="005E2571" w:rsidRPr="00A95494" w:rsidRDefault="005E2571" w:rsidP="001003FA">
            <w:pPr>
              <w:pStyle w:val="LO-Normal"/>
              <w:widowControl/>
              <w:jc w:val="both"/>
              <w:rPr>
                <w:rFonts w:ascii="Verdana" w:hAnsi="Verdana"/>
              </w:rPr>
            </w:pPr>
          </w:p>
        </w:tc>
      </w:tr>
      <w:tr w:rsidR="005E2571" w:rsidRPr="00A95494" w14:paraId="58CC8C09"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6E9669"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08D1C01" w14:textId="77777777" w:rsidR="005E2571" w:rsidRPr="00A95494" w:rsidRDefault="005E2571" w:rsidP="001003FA">
            <w:pPr>
              <w:pStyle w:val="LO-Normal"/>
              <w:widowControl/>
              <w:jc w:val="both"/>
              <w:rPr>
                <w:rStyle w:val="Bekezdsalapbettpusa1"/>
                <w:rFonts w:ascii="Verdana" w:hAnsi="Verdana" w:cs="Times New Roman"/>
                <w:color w:val="auto"/>
                <w:kern w:val="0"/>
                <w:lang w:eastAsia="en-US"/>
              </w:rPr>
            </w:pPr>
            <w:r w:rsidRPr="00A95494">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780E62" w14:textId="77777777" w:rsidR="005E2571" w:rsidRPr="00A95494" w:rsidRDefault="005E2571" w:rsidP="001003FA">
            <w:pPr>
              <w:pStyle w:val="LO-Normal"/>
              <w:widowControl/>
              <w:jc w:val="both"/>
              <w:rPr>
                <w:rFonts w:ascii="Verdana" w:hAnsi="Verdana"/>
              </w:rPr>
            </w:pPr>
          </w:p>
        </w:tc>
      </w:tr>
      <w:tr w:rsidR="005E2571" w:rsidRPr="00A95494" w14:paraId="760AFB67"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2510AF"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FDD421" w14:textId="17DFEB1E" w:rsidR="005E2571" w:rsidRPr="00A95494" w:rsidRDefault="00D86162" w:rsidP="00437AD6">
            <w:pPr>
              <w:pStyle w:val="LO-Normal"/>
              <w:widowControl/>
              <w:jc w:val="both"/>
              <w:rPr>
                <w:rFonts w:ascii="Verdana" w:hAnsi="Verdana"/>
              </w:rPr>
            </w:pPr>
            <w:r w:rsidRPr="00A95494">
              <w:rPr>
                <w:rStyle w:val="Bekezdsalapbettpusa1"/>
                <w:rFonts w:ascii="Verdana" w:hAnsi="Verdana" w:cs="Times New Roman"/>
                <w:color w:val="auto"/>
                <w:kern w:val="0"/>
                <w:lang w:eastAsia="en-US"/>
              </w:rPr>
              <w:t>Össz</w:t>
            </w:r>
            <w:r w:rsidR="005E2571" w:rsidRPr="00A95494">
              <w:rPr>
                <w:rStyle w:val="Bekezdsalapbettpusa1"/>
                <w:rFonts w:ascii="Verdana" w:hAnsi="Verdana" w:cs="Times New Roman"/>
                <w:color w:val="auto"/>
                <w:kern w:val="0"/>
                <w:lang w:eastAsia="en-US"/>
              </w:rPr>
              <w:t>e</w:t>
            </w:r>
            <w:r w:rsidR="00437AD6" w:rsidRPr="00A95494">
              <w:rPr>
                <w:rStyle w:val="Bekezdsalapbettpusa1"/>
                <w:rFonts w:ascii="Verdana" w:hAnsi="Verdana" w:cs="Times New Roman"/>
                <w:color w:val="auto"/>
                <w:kern w:val="0"/>
                <w:lang w:eastAsia="en-US"/>
              </w:rPr>
              <w:t>sített</w:t>
            </w:r>
            <w:r w:rsidRPr="00A95494">
              <w:rPr>
                <w:rStyle w:val="Bekezdsalapbettpusa1"/>
                <w:rFonts w:ascii="Verdana" w:hAnsi="Verdana" w:cs="Times New Roman"/>
                <w:color w:val="auto"/>
                <w:kern w:val="0"/>
                <w:lang w:eastAsia="en-US"/>
              </w:rPr>
              <w:t xml:space="preserve"> </w:t>
            </w:r>
            <w:r w:rsidR="005E2571" w:rsidRPr="00A95494">
              <w:rPr>
                <w:rStyle w:val="Bekezdsalapbettpusa1"/>
                <w:rFonts w:ascii="Verdana" w:hAnsi="Verdana" w:cs="Times New Roman"/>
                <w:color w:val="auto"/>
                <w:kern w:val="0"/>
                <w:lang w:eastAsia="en-US"/>
              </w:rPr>
              <w:t>nyilatkozat a kizáró okokról, tényleges tulajdonosról, az alkalmasságról, a szerződés teljesítéséről és a KKV tv. szerinti minősítésről. (3</w:t>
            </w:r>
            <w:r w:rsidR="005E2571" w:rsidRPr="00A95494">
              <w:rPr>
                <w:rStyle w:val="Bekezdsalapbettpusa1"/>
                <w:rFonts w:ascii="Verdana" w:hAnsi="Verdana" w:cs="Times New Roman"/>
              </w:rPr>
              <w:t>. sz. melléklet</w:t>
            </w:r>
            <w:r w:rsidR="005E2571"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BFC590" w14:textId="77777777" w:rsidR="005E2571" w:rsidRPr="00A95494" w:rsidRDefault="005E2571" w:rsidP="001003FA">
            <w:pPr>
              <w:pStyle w:val="LO-Normal"/>
              <w:widowControl/>
              <w:jc w:val="both"/>
              <w:rPr>
                <w:rFonts w:ascii="Verdana" w:hAnsi="Verdana"/>
              </w:rPr>
            </w:pPr>
          </w:p>
        </w:tc>
      </w:tr>
      <w:tr w:rsidR="005E2571" w:rsidRPr="00A95494" w14:paraId="40ED3E17"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E5B934F"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2EFEF6" w14:textId="7E91BCC6" w:rsidR="005E2571" w:rsidRPr="00A95494" w:rsidRDefault="005E2571" w:rsidP="009A3EAE">
            <w:pPr>
              <w:pStyle w:val="LO-Normal"/>
              <w:widowControl/>
              <w:jc w:val="both"/>
              <w:rPr>
                <w:rFonts w:ascii="Verdana" w:hAnsi="Verdana"/>
              </w:rPr>
            </w:pPr>
            <w:r w:rsidRPr="00A95494">
              <w:rPr>
                <w:rStyle w:val="Bekezdsalapbettpusa1"/>
                <w:rFonts w:ascii="Verdana" w:hAnsi="Verdana" w:cs="Times New Roman"/>
                <w:color w:val="auto"/>
                <w:kern w:val="0"/>
                <w:lang w:eastAsia="en-US"/>
              </w:rPr>
              <w:t>Nyilatkozat alvállalkozók</w:t>
            </w:r>
            <w:r w:rsidR="009A3EAE" w:rsidRPr="00A95494">
              <w:rPr>
                <w:rStyle w:val="Bekezdsalapbettpusa1"/>
                <w:rFonts w:ascii="Verdana" w:hAnsi="Verdana" w:cs="Times New Roman"/>
                <w:color w:val="auto"/>
                <w:kern w:val="0"/>
                <w:lang w:eastAsia="en-US"/>
              </w:rPr>
              <w:t>kal összefüggésben</w:t>
            </w:r>
            <w:r w:rsidRPr="00A95494">
              <w:rPr>
                <w:rStyle w:val="Bekezdsalapbettpusa1"/>
                <w:rFonts w:ascii="Verdana" w:hAnsi="Verdana" w:cs="Times New Roman"/>
                <w:color w:val="auto"/>
                <w:kern w:val="0"/>
                <w:lang w:eastAsia="en-US"/>
              </w:rPr>
              <w:t xml:space="preserve"> (4</w:t>
            </w:r>
            <w:r w:rsidRPr="00A95494">
              <w:rPr>
                <w:rStyle w:val="Bekezdsalapbettpusa1"/>
                <w:rFonts w:ascii="Verdana" w:hAnsi="Verdana" w:cs="Times New Roman"/>
              </w:rPr>
              <w:t>. sz. melléklet</w:t>
            </w:r>
            <w:r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F80539" w14:textId="77777777" w:rsidR="005E2571" w:rsidRPr="00A95494" w:rsidRDefault="005E2571" w:rsidP="001003FA">
            <w:pPr>
              <w:pStyle w:val="LO-Normal"/>
              <w:widowControl/>
              <w:jc w:val="both"/>
              <w:rPr>
                <w:rFonts w:ascii="Verdana" w:hAnsi="Verdana"/>
              </w:rPr>
            </w:pPr>
          </w:p>
        </w:tc>
      </w:tr>
      <w:tr w:rsidR="005E2571" w:rsidRPr="00A95494" w14:paraId="1DA84210"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73BEC9" w14:textId="77777777" w:rsidR="005E2571" w:rsidRPr="00A95494" w:rsidRDefault="005E2571" w:rsidP="001003FA">
            <w:pPr>
              <w:pStyle w:val="LO-Normal"/>
              <w:widowControl/>
              <w:jc w:val="both"/>
              <w:rPr>
                <w:rFonts w:ascii="Verdana" w:hAnsi="Verdana"/>
              </w:rPr>
            </w:pPr>
            <w:r w:rsidRPr="00A95494">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B6B1B55" w14:textId="77777777" w:rsidR="005E2571" w:rsidRPr="00A95494" w:rsidRDefault="005E2571" w:rsidP="001003FA">
            <w:pPr>
              <w:pStyle w:val="LO-Normal"/>
              <w:widowControl/>
              <w:jc w:val="both"/>
              <w:rPr>
                <w:rFonts w:ascii="Verdana" w:hAnsi="Verdana"/>
              </w:rPr>
            </w:pPr>
            <w:r w:rsidRPr="00A95494">
              <w:rPr>
                <w:rStyle w:val="Bekezdsalapbettpusa1"/>
                <w:rFonts w:ascii="Verdana" w:hAnsi="Verdana" w:cs="Times New Roman"/>
                <w:color w:val="auto"/>
                <w:kern w:val="0"/>
                <w:lang w:eastAsia="en-US"/>
              </w:rPr>
              <w:t>Alkalmasság igazolására igénybe vett szervezet nyilatkozata (adott esetben) (5</w:t>
            </w:r>
            <w:r w:rsidRPr="00A95494">
              <w:rPr>
                <w:rStyle w:val="Bekezdsalapbettpusa1"/>
                <w:rFonts w:ascii="Verdana" w:hAnsi="Verdana" w:cs="Times New Roman"/>
              </w:rPr>
              <w:t>. sz. melléklet</w:t>
            </w:r>
            <w:r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7045E74" w14:textId="77777777" w:rsidR="005E2571" w:rsidRPr="00A95494" w:rsidRDefault="005E2571" w:rsidP="001003FA">
            <w:pPr>
              <w:pStyle w:val="LO-Normal"/>
              <w:widowControl/>
              <w:jc w:val="both"/>
              <w:rPr>
                <w:rFonts w:ascii="Verdana" w:hAnsi="Verdana"/>
              </w:rPr>
            </w:pPr>
          </w:p>
        </w:tc>
      </w:tr>
      <w:tr w:rsidR="005E2571" w:rsidRPr="00A95494" w14:paraId="5371E66C"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AFB22F2" w14:textId="77777777" w:rsidR="005E2571" w:rsidRPr="00A95494" w:rsidRDefault="005E2571" w:rsidP="001003FA">
            <w:pPr>
              <w:pStyle w:val="LO-Normal"/>
              <w:widowControl/>
              <w:jc w:val="both"/>
              <w:rPr>
                <w:rFonts w:ascii="Verdana" w:hAnsi="Verdana"/>
              </w:rPr>
            </w:pPr>
            <w:r w:rsidRPr="00A95494">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F789486"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E6C71F" w14:textId="77777777" w:rsidR="005E2571" w:rsidRPr="00A95494" w:rsidRDefault="005E2571" w:rsidP="001003FA">
            <w:pPr>
              <w:pStyle w:val="LO-Normal"/>
              <w:widowControl/>
              <w:jc w:val="both"/>
              <w:rPr>
                <w:rFonts w:ascii="Verdana" w:hAnsi="Verdana"/>
              </w:rPr>
            </w:pPr>
          </w:p>
        </w:tc>
      </w:tr>
      <w:tr w:rsidR="005E2571" w:rsidRPr="00A95494" w14:paraId="159515AF"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3A1A84E"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lastRenderedPageBreak/>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BC2A7D3"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AD54A4" w14:textId="77777777" w:rsidR="005E2571" w:rsidRPr="00A95494" w:rsidRDefault="005E2571" w:rsidP="001003FA">
            <w:pPr>
              <w:pStyle w:val="LO-Normal"/>
              <w:widowControl/>
              <w:jc w:val="both"/>
              <w:rPr>
                <w:rFonts w:ascii="Verdana" w:hAnsi="Verdana"/>
              </w:rPr>
            </w:pPr>
          </w:p>
        </w:tc>
      </w:tr>
      <w:tr w:rsidR="005E2571" w:rsidRPr="00A95494" w14:paraId="2252F2ED"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36DA907"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0FA2BD6"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7096B8" w14:textId="77777777" w:rsidR="005E2571" w:rsidRPr="00A95494" w:rsidRDefault="005E2571" w:rsidP="001003FA">
            <w:pPr>
              <w:pStyle w:val="LO-Normal"/>
              <w:widowControl/>
              <w:jc w:val="both"/>
              <w:rPr>
                <w:rFonts w:ascii="Verdana" w:hAnsi="Verdana"/>
              </w:rPr>
            </w:pPr>
          </w:p>
        </w:tc>
      </w:tr>
      <w:tr w:rsidR="005E2571" w:rsidRPr="00A95494" w14:paraId="70EEDB28" w14:textId="77777777" w:rsidTr="001003FA">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33E3F05"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04833F"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2BFF52" w14:textId="77777777" w:rsidR="005E2571" w:rsidRPr="00A95494" w:rsidRDefault="005E2571" w:rsidP="001003FA">
            <w:pPr>
              <w:pStyle w:val="LO-Normal"/>
              <w:widowControl/>
              <w:jc w:val="both"/>
              <w:rPr>
                <w:rFonts w:ascii="Verdana" w:hAnsi="Verdana"/>
              </w:rPr>
            </w:pPr>
          </w:p>
        </w:tc>
      </w:tr>
      <w:tr w:rsidR="005E2571" w:rsidRPr="00A95494" w14:paraId="39F5C23F" w14:textId="77777777" w:rsidTr="001003FA">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5A7CBA"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86FB454" w14:textId="77777777" w:rsidR="005E2571" w:rsidRPr="00A95494" w:rsidRDefault="005E2571" w:rsidP="001003FA">
            <w:pPr>
              <w:pStyle w:val="LO-Normal"/>
              <w:widowControl/>
              <w:jc w:val="both"/>
              <w:rPr>
                <w:rFonts w:ascii="Verdana" w:hAnsi="Verdana"/>
                <w:color w:val="auto"/>
                <w:kern w:val="0"/>
                <w:lang w:eastAsia="en-US"/>
              </w:rPr>
            </w:pPr>
            <w:r w:rsidRPr="00A95494">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65BC4D" w14:textId="77777777" w:rsidR="005E2571" w:rsidRPr="00A95494" w:rsidRDefault="005E2571" w:rsidP="001003FA">
            <w:pPr>
              <w:pStyle w:val="LO-Normal"/>
              <w:widowControl/>
              <w:jc w:val="both"/>
              <w:rPr>
                <w:rFonts w:ascii="Verdana" w:hAnsi="Verdana"/>
              </w:rPr>
            </w:pPr>
          </w:p>
        </w:tc>
      </w:tr>
      <w:tr w:rsidR="005E2571" w:rsidRPr="00A95494" w14:paraId="0C347C49"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429B06C"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E61E849" w14:textId="3803F8E2" w:rsidR="005E2571" w:rsidRPr="00A95494" w:rsidRDefault="005E2571" w:rsidP="001003FA">
            <w:pPr>
              <w:pStyle w:val="LO-Normal"/>
              <w:widowControl/>
              <w:jc w:val="both"/>
              <w:rPr>
                <w:rFonts w:ascii="Verdana" w:hAnsi="Verdana"/>
              </w:rPr>
            </w:pPr>
            <w:r w:rsidRPr="00A95494">
              <w:rPr>
                <w:rFonts w:ascii="Verdana" w:hAnsi="Verdana"/>
              </w:rPr>
              <w:t>Nyilatkozat a szerződés-tervezetr</w:t>
            </w:r>
            <w:r w:rsidR="00156210" w:rsidRPr="00A95494">
              <w:rPr>
                <w:rFonts w:ascii="Verdana" w:hAnsi="Verdana"/>
              </w:rPr>
              <w:t>ől</w:t>
            </w:r>
            <w:r w:rsidRPr="00A95494">
              <w:rPr>
                <w:rFonts w:ascii="Verdana" w:hAnsi="Verdana"/>
              </w:rPr>
              <w:t xml:space="preserve"> (6.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D193C8B" w14:textId="77777777" w:rsidR="005E2571" w:rsidRPr="00A95494" w:rsidRDefault="005E2571" w:rsidP="001003FA">
            <w:pPr>
              <w:pStyle w:val="LO-Normal"/>
              <w:widowControl/>
              <w:jc w:val="both"/>
              <w:rPr>
                <w:rFonts w:ascii="Verdana" w:hAnsi="Verdana"/>
              </w:rPr>
            </w:pPr>
          </w:p>
        </w:tc>
      </w:tr>
      <w:tr w:rsidR="005E2571" w:rsidRPr="00A95494" w14:paraId="667AA880"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490C38D"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0AAD98E" w14:textId="353A6A88" w:rsidR="005E2571" w:rsidRPr="00A95494" w:rsidRDefault="005E2571" w:rsidP="001003FA">
            <w:pPr>
              <w:pStyle w:val="LO-Normal"/>
              <w:widowControl/>
              <w:jc w:val="both"/>
              <w:rPr>
                <w:rFonts w:ascii="Verdana" w:hAnsi="Verdana"/>
              </w:rPr>
            </w:pPr>
            <w:r w:rsidRPr="00A95494">
              <w:rPr>
                <w:rFonts w:ascii="Verdana" w:hAnsi="Verdana"/>
              </w:rPr>
              <w:t>Nyilatkozat összeférhetetlenség</w:t>
            </w:r>
            <w:r w:rsidR="001003FA" w:rsidRPr="00A95494">
              <w:rPr>
                <w:rFonts w:ascii="Verdana" w:hAnsi="Verdana"/>
              </w:rPr>
              <w:t xml:space="preserve"> fenn nem állásáról</w:t>
            </w:r>
            <w:r w:rsidRPr="00A95494">
              <w:rPr>
                <w:rFonts w:ascii="Verdana" w:hAnsi="Verdana"/>
              </w:rPr>
              <w:t xml:space="preserve"> (7.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568F48D" w14:textId="77777777" w:rsidR="005E2571" w:rsidRPr="00A95494" w:rsidRDefault="005E2571" w:rsidP="001003FA">
            <w:pPr>
              <w:pStyle w:val="LO-Normal"/>
              <w:widowControl/>
              <w:jc w:val="both"/>
              <w:rPr>
                <w:rFonts w:ascii="Verdana" w:hAnsi="Verdana"/>
              </w:rPr>
            </w:pPr>
          </w:p>
        </w:tc>
      </w:tr>
      <w:tr w:rsidR="005E2571" w:rsidRPr="00A95494" w14:paraId="4D999B41"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9F2A31"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225EAA" w14:textId="1130B952" w:rsidR="005E2571" w:rsidRPr="00A95494" w:rsidRDefault="005E2571" w:rsidP="001003FA">
            <w:pPr>
              <w:pStyle w:val="LO-Normal"/>
              <w:widowControl/>
              <w:jc w:val="both"/>
              <w:rPr>
                <w:rFonts w:ascii="Verdana" w:eastAsia="Arial Unicode MS" w:hAnsi="Verdana" w:cs="Arial Unicode MS"/>
                <w:u w:color="000000"/>
                <w:bdr w:val="nil"/>
                <w:lang w:eastAsia="en-US"/>
              </w:rPr>
            </w:pPr>
            <w:r w:rsidRPr="00A95494">
              <w:rPr>
                <w:rFonts w:ascii="Verdana" w:eastAsia="Arial Unicode MS" w:hAnsi="Verdana" w:cs="Arial Unicode MS"/>
                <w:u w:color="000000"/>
                <w:bdr w:val="nil"/>
                <w:lang w:eastAsia="en-US"/>
              </w:rPr>
              <w:t xml:space="preserve">Nyilatkozat a teljesítésbe bevonni kívánt szakember által </w:t>
            </w:r>
            <w:r w:rsidR="00A95494" w:rsidRPr="00A95494">
              <w:rPr>
                <w:rFonts w:ascii="Verdana" w:eastAsia="Arial Unicode MS" w:hAnsi="Verdana" w:cs="Arial Unicode MS"/>
                <w:u w:color="000000"/>
                <w:bdr w:val="nil"/>
                <w:lang w:eastAsia="en-US"/>
              </w:rPr>
              <w:t xml:space="preserve">által, nemzetközi szabvány szerinti modellező-eszközzel végzett IT tartalmú modellezési tevékenység </w:t>
            </w:r>
            <w:r w:rsidRPr="00A95494">
              <w:rPr>
                <w:rFonts w:ascii="Verdana" w:eastAsia="Arial Unicode MS" w:hAnsi="Verdana" w:cs="Arial Unicode MS"/>
                <w:u w:color="000000"/>
                <w:bdr w:val="nil"/>
                <w:lang w:eastAsia="en-US"/>
              </w:rPr>
              <w:t>körében szerzett tapasztalat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965077" w14:textId="77777777" w:rsidR="005E2571" w:rsidRPr="00A95494" w:rsidRDefault="005E2571" w:rsidP="001003FA">
            <w:pPr>
              <w:pStyle w:val="LO-Normal"/>
              <w:widowControl/>
              <w:jc w:val="both"/>
              <w:rPr>
                <w:rFonts w:ascii="Verdana" w:hAnsi="Verdana"/>
              </w:rPr>
            </w:pPr>
          </w:p>
        </w:tc>
      </w:tr>
      <w:tr w:rsidR="005E2571" w:rsidRPr="00A95494" w14:paraId="11A76804"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8E5E508" w14:textId="77777777" w:rsidR="005E2571" w:rsidRPr="00A95494" w:rsidRDefault="005E2571" w:rsidP="001003FA">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902445" w14:textId="77777777" w:rsidR="005E2571" w:rsidRPr="00A95494" w:rsidRDefault="005E2571" w:rsidP="001003FA">
            <w:pPr>
              <w:pStyle w:val="LO-Normal"/>
              <w:widowControl/>
              <w:jc w:val="both"/>
              <w:rPr>
                <w:rFonts w:ascii="Verdana" w:hAnsi="Verdana"/>
              </w:rPr>
            </w:pPr>
            <w:r w:rsidRPr="00A95494">
              <w:rPr>
                <w:rFonts w:ascii="Verdana" w:hAnsi="Verdana"/>
              </w:rPr>
              <w:t>Műszaki leírásban foglalt feladat teljes körű elvégzésének vállalásáról szóló nyilatkozat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2CC4608" w14:textId="77777777" w:rsidR="005E2571" w:rsidRPr="00A95494" w:rsidRDefault="005E2571" w:rsidP="001003FA">
            <w:pPr>
              <w:pStyle w:val="LO-Normal"/>
              <w:widowControl/>
              <w:jc w:val="both"/>
              <w:rPr>
                <w:rFonts w:ascii="Verdana" w:hAnsi="Verdana"/>
              </w:rPr>
            </w:pPr>
          </w:p>
        </w:tc>
      </w:tr>
      <w:tr w:rsidR="005E2571" w:rsidRPr="00A95494" w14:paraId="12C00B63"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E4E2363" w14:textId="77777777" w:rsidR="005E2571" w:rsidRPr="00A95494" w:rsidRDefault="005E2571" w:rsidP="001003FA">
            <w:pPr>
              <w:pStyle w:val="LO-Normal"/>
              <w:widowControl/>
              <w:jc w:val="both"/>
              <w:rPr>
                <w:rFonts w:ascii="Verdana" w:hAnsi="Verdana"/>
              </w:rPr>
            </w:pPr>
            <w:r w:rsidRPr="00A95494">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6B0872B" w14:textId="3363302F" w:rsidR="005E2571" w:rsidRPr="00A95494" w:rsidRDefault="005E2571" w:rsidP="00D86162">
            <w:pPr>
              <w:pStyle w:val="LO-Normal"/>
              <w:widowControl/>
              <w:jc w:val="both"/>
              <w:rPr>
                <w:rFonts w:ascii="Verdana" w:hAnsi="Verdana"/>
              </w:rPr>
            </w:pPr>
            <w:r w:rsidRPr="00A95494">
              <w:rPr>
                <w:rFonts w:ascii="Verdana" w:hAnsi="Verdana"/>
              </w:rPr>
              <w:t xml:space="preserve">Nyilatkozat elektronikus </w:t>
            </w:r>
            <w:r w:rsidR="00D86162" w:rsidRPr="00A95494">
              <w:rPr>
                <w:rFonts w:ascii="Verdana" w:hAnsi="Verdana"/>
              </w:rPr>
              <w:t>adathordozón benyújtott ajánlatról</w:t>
            </w:r>
            <w:r w:rsidR="00D86162" w:rsidRPr="00A95494" w:rsidDel="00D86162">
              <w:rPr>
                <w:rFonts w:ascii="Verdana" w:hAnsi="Verdana"/>
              </w:rPr>
              <w:t xml:space="preserve"> </w:t>
            </w:r>
            <w:r w:rsidRPr="00A95494">
              <w:rPr>
                <w:rFonts w:ascii="Verdana" w:hAnsi="Verdana"/>
              </w:rPr>
              <w:t>(10.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3E86A3" w14:textId="77777777" w:rsidR="005E2571" w:rsidRPr="00A95494" w:rsidRDefault="005E2571" w:rsidP="001003FA">
            <w:pPr>
              <w:pStyle w:val="LO-Normal"/>
              <w:widowControl/>
              <w:jc w:val="both"/>
              <w:rPr>
                <w:rFonts w:ascii="Verdana" w:hAnsi="Verdana"/>
              </w:rPr>
            </w:pPr>
          </w:p>
        </w:tc>
      </w:tr>
      <w:tr w:rsidR="005E2571" w:rsidRPr="00A95494" w14:paraId="5DEB054A"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1854B" w14:textId="77777777" w:rsidR="005E2571" w:rsidRPr="00A95494" w:rsidRDefault="005E2571" w:rsidP="001003FA">
            <w:pPr>
              <w:pStyle w:val="LO-Normal"/>
              <w:widowControl/>
              <w:tabs>
                <w:tab w:val="left" w:pos="5760"/>
                <w:tab w:val="left" w:pos="5940"/>
                <w:tab w:val="left" w:pos="8100"/>
                <w:tab w:val="left" w:pos="8640"/>
              </w:tabs>
              <w:jc w:val="both"/>
              <w:rPr>
                <w:rFonts w:ascii="Verdana" w:hAnsi="Verdana"/>
              </w:rPr>
            </w:pPr>
            <w:r w:rsidRPr="00A95494">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E36E28" w14:textId="77777777" w:rsidR="005E2571" w:rsidRPr="00A95494" w:rsidRDefault="005E2571" w:rsidP="001003FA">
            <w:pPr>
              <w:pStyle w:val="LO-Normal"/>
              <w:widowControl/>
              <w:tabs>
                <w:tab w:val="left" w:pos="5760"/>
                <w:tab w:val="left" w:pos="5940"/>
                <w:tab w:val="left" w:pos="8100"/>
                <w:tab w:val="left" w:pos="8640"/>
              </w:tabs>
              <w:jc w:val="both"/>
              <w:rPr>
                <w:rFonts w:ascii="Verdana" w:hAnsi="Verdana"/>
              </w:rPr>
            </w:pPr>
            <w:r w:rsidRPr="00A95494">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305BB31" w14:textId="77777777" w:rsidR="005E2571" w:rsidRPr="00A95494" w:rsidRDefault="005E2571" w:rsidP="001003FA">
            <w:pPr>
              <w:pStyle w:val="LO-Normal"/>
              <w:widowControl/>
              <w:tabs>
                <w:tab w:val="left" w:pos="8100"/>
                <w:tab w:val="left" w:pos="8640"/>
              </w:tabs>
              <w:jc w:val="both"/>
              <w:rPr>
                <w:rFonts w:ascii="Verdana" w:hAnsi="Verdana"/>
              </w:rPr>
            </w:pPr>
          </w:p>
        </w:tc>
      </w:tr>
      <w:tr w:rsidR="005E2571" w:rsidRPr="00A95494" w14:paraId="7E81478B" w14:textId="77777777" w:rsidTr="001003FA">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C36D475" w14:textId="77777777" w:rsidR="005E2571" w:rsidRPr="00A95494" w:rsidRDefault="005E2571" w:rsidP="001003FA">
            <w:pPr>
              <w:pStyle w:val="LO-Normal"/>
              <w:widowControl/>
              <w:jc w:val="both"/>
              <w:rPr>
                <w:rFonts w:ascii="Verdana" w:hAnsi="Verdana"/>
              </w:rPr>
            </w:pPr>
          </w:p>
        </w:tc>
      </w:tr>
      <w:tr w:rsidR="005E2571" w:rsidRPr="00A95494" w14:paraId="3A98DEFB" w14:textId="77777777" w:rsidTr="001003FA">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40A2A4CB" w14:textId="77777777" w:rsidR="005E2571" w:rsidRPr="00A95494" w:rsidRDefault="005E2571" w:rsidP="001003FA">
            <w:pPr>
              <w:pStyle w:val="LO-Normal"/>
              <w:widowControl/>
              <w:jc w:val="center"/>
              <w:rPr>
                <w:rFonts w:ascii="Verdana" w:hAnsi="Verdana"/>
              </w:rPr>
            </w:pPr>
            <w:r w:rsidRPr="00A95494">
              <w:rPr>
                <w:rStyle w:val="Bekezdsalapbettpusa1"/>
                <w:rFonts w:ascii="Verdana" w:hAnsi="Verdana" w:cs="Times New Roman"/>
                <w:b/>
                <w:color w:val="auto"/>
                <w:kern w:val="0"/>
                <w:lang w:eastAsia="hu-HU"/>
              </w:rPr>
              <w:t xml:space="preserve">A tételes igazolás során, </w:t>
            </w:r>
            <w:r w:rsidRPr="00A95494">
              <w:rPr>
                <w:rStyle w:val="Bekezdsalapbettpusa1"/>
                <w:rFonts w:ascii="Verdana" w:hAnsi="Verdana" w:cs="Times New Roman"/>
                <w:b/>
                <w:color w:val="auto"/>
                <w:kern w:val="0"/>
                <w:u w:val="single"/>
                <w:lang w:eastAsia="hu-HU"/>
              </w:rPr>
              <w:t>kizárólag az Ajánlatkérő külön felhívására</w:t>
            </w:r>
            <w:r w:rsidRPr="00A95494">
              <w:rPr>
                <w:rStyle w:val="Bekezdsalapbettpusa1"/>
                <w:rFonts w:ascii="Verdana" w:hAnsi="Verdana" w:cs="Times New Roman"/>
                <w:b/>
                <w:color w:val="auto"/>
                <w:kern w:val="0"/>
                <w:lang w:eastAsia="hu-HU"/>
              </w:rPr>
              <w:t xml:space="preserve"> benyújtandó nyilatkozatok, illetve igazolások</w:t>
            </w:r>
          </w:p>
        </w:tc>
      </w:tr>
      <w:tr w:rsidR="005E2571" w:rsidRPr="00A95494" w14:paraId="61A5DEBA"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5AF17DB" w14:textId="77777777" w:rsidR="005E2571" w:rsidRPr="00A95494" w:rsidRDefault="005E2571" w:rsidP="001003FA">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932E9C6" w14:textId="77777777" w:rsidR="005E2571" w:rsidRPr="00A95494" w:rsidRDefault="005E2571" w:rsidP="001003FA">
            <w:pPr>
              <w:pStyle w:val="LO-Normal"/>
              <w:widowControl/>
              <w:jc w:val="both"/>
              <w:rPr>
                <w:rFonts w:ascii="Verdana" w:hAnsi="Verdana"/>
              </w:rPr>
            </w:pPr>
            <w:r w:rsidRPr="00A95494">
              <w:rPr>
                <w:rFonts w:ascii="Verdana" w:hAnsi="Verdana"/>
              </w:rPr>
              <w:t>Nyilatkozat a beszerzés tárgya szerinti nettó árbevételről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3F3A21" w14:textId="77777777" w:rsidR="005E2571" w:rsidRPr="00A95494" w:rsidRDefault="005E2571" w:rsidP="001003FA">
            <w:pPr>
              <w:pStyle w:val="LO-Normal"/>
              <w:widowControl/>
              <w:jc w:val="both"/>
              <w:rPr>
                <w:rFonts w:ascii="Verdana" w:hAnsi="Verdana"/>
              </w:rPr>
            </w:pPr>
          </w:p>
        </w:tc>
      </w:tr>
      <w:tr w:rsidR="005E2571" w:rsidRPr="00A95494" w14:paraId="6908CD34" w14:textId="77777777" w:rsidTr="001003FA">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5E5E23" w14:textId="77777777" w:rsidR="005E2571" w:rsidRPr="00A95494" w:rsidRDefault="005E2571" w:rsidP="001003FA">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4E3304" w14:textId="77777777" w:rsidR="005E2571" w:rsidRPr="00A95494" w:rsidRDefault="005E2571" w:rsidP="001003FA">
            <w:pPr>
              <w:pStyle w:val="LO-Normal"/>
              <w:widowControl/>
              <w:jc w:val="both"/>
              <w:rPr>
                <w:rFonts w:ascii="Verdana" w:hAnsi="Verdana"/>
              </w:rPr>
            </w:pPr>
            <w:r w:rsidRPr="00A95494">
              <w:rPr>
                <w:rStyle w:val="Bekezdsalapbettpusa1"/>
                <w:rFonts w:ascii="Verdana" w:hAnsi="Verdana" w:cs="Times New Roman"/>
                <w:color w:val="auto"/>
                <w:kern w:val="0"/>
                <w:lang w:eastAsia="en-US"/>
              </w:rPr>
              <w:t>Nyilatkozat referenciáról, referencia igazolás (12</w:t>
            </w:r>
            <w:r w:rsidRPr="00A95494">
              <w:rPr>
                <w:rStyle w:val="Bekezdsalapbettpusa1"/>
                <w:rFonts w:ascii="Verdana" w:hAnsi="Verdana" w:cs="Times New Roman"/>
              </w:rPr>
              <w:t xml:space="preserve">. és 12/A.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107F32D" w14:textId="77777777" w:rsidR="005E2571" w:rsidRPr="00A95494" w:rsidRDefault="005E2571" w:rsidP="001003FA">
            <w:pPr>
              <w:pStyle w:val="LO-Normal"/>
              <w:widowControl/>
              <w:jc w:val="both"/>
              <w:rPr>
                <w:rFonts w:ascii="Verdana" w:hAnsi="Verdana"/>
              </w:rPr>
            </w:pPr>
          </w:p>
        </w:tc>
      </w:tr>
    </w:tbl>
    <w:p w14:paraId="11B52527" w14:textId="77777777" w:rsidR="005E2571" w:rsidRPr="00A95494" w:rsidRDefault="005E2571" w:rsidP="005E2571">
      <w:pPr>
        <w:pStyle w:val="LO-Normal"/>
        <w:rPr>
          <w:rFonts w:ascii="Verdana" w:hAnsi="Verdana" w:cs="Times New Roman"/>
        </w:rPr>
      </w:pPr>
    </w:p>
    <w:p w14:paraId="6D5EF3CD" w14:textId="77777777" w:rsidR="005E2571" w:rsidRPr="00A95494" w:rsidRDefault="005E2571" w:rsidP="005E2571">
      <w:pPr>
        <w:rPr>
          <w:rFonts w:ascii="Verdana" w:hAnsi="Verdana"/>
          <w:sz w:val="20"/>
          <w:szCs w:val="20"/>
          <w:lang w:val="en-US" w:eastAsia="x-none"/>
        </w:rPr>
      </w:pPr>
    </w:p>
    <w:p w14:paraId="77CD8BC3" w14:textId="77777777" w:rsidR="00BD0515" w:rsidRPr="00A95494" w:rsidRDefault="00BD0515" w:rsidP="00BD0515">
      <w:pPr>
        <w:pStyle w:val="LO-Normal"/>
        <w:jc w:val="both"/>
        <w:rPr>
          <w:rFonts w:ascii="Verdana" w:hAnsi="Verdana" w:cs="Times New Roman"/>
        </w:rPr>
      </w:pPr>
      <w:r w:rsidRPr="00A95494">
        <w:rPr>
          <w:rStyle w:val="Bekezdsalapbettpusa1"/>
          <w:rFonts w:ascii="Verdana" w:hAnsi="Verdana" w:cs="Times New Roman"/>
          <w:u w:val="single"/>
        </w:rPr>
        <w:t xml:space="preserve">Az egyes iratmintákat a fenti táblázatban hivatkozott, jelen közbeszerzési dokumentum </w:t>
      </w:r>
      <w:r w:rsidRPr="00A95494">
        <w:rPr>
          <w:rStyle w:val="Bekezdsalapbettpusa1"/>
          <w:rFonts w:ascii="Verdana" w:hAnsi="Verdana" w:cs="Times New Roman"/>
          <w:b/>
          <w:u w:val="single"/>
        </w:rPr>
        <w:t>I</w:t>
      </w:r>
      <w:r w:rsidR="003B14C2" w:rsidRPr="00A95494">
        <w:rPr>
          <w:rStyle w:val="Bekezdsalapbettpusa1"/>
          <w:rFonts w:ascii="Verdana" w:hAnsi="Verdana" w:cs="Times New Roman"/>
          <w:b/>
          <w:u w:val="single"/>
        </w:rPr>
        <w:t>V.</w:t>
      </w:r>
      <w:r w:rsidRPr="00A95494">
        <w:rPr>
          <w:rStyle w:val="Bekezdsalapbettpusa1"/>
          <w:rFonts w:ascii="Verdana" w:hAnsi="Verdana" w:cs="Times New Roman"/>
          <w:b/>
          <w:u w:val="single"/>
        </w:rPr>
        <w:t xml:space="preserve"> Fejezetének mellékletei</w:t>
      </w:r>
      <w:r w:rsidRPr="00A95494">
        <w:rPr>
          <w:rStyle w:val="Bekezdsalapbettpusa1"/>
          <w:rFonts w:ascii="Verdana" w:hAnsi="Verdana" w:cs="Times New Roman"/>
          <w:u w:val="single"/>
        </w:rPr>
        <w:t xml:space="preserve"> tartalmazzák.</w:t>
      </w:r>
      <w:r w:rsidRPr="00A95494">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A95494" w:rsidRDefault="00CA5ABA" w:rsidP="00336876">
      <w:pPr>
        <w:pStyle w:val="Cmsor2"/>
        <w:widowControl w:val="0"/>
        <w:numPr>
          <w:ilvl w:val="1"/>
          <w:numId w:val="7"/>
        </w:numPr>
        <w:spacing w:after="360"/>
        <w:jc w:val="both"/>
        <w:rPr>
          <w:rFonts w:ascii="Verdana" w:hAnsi="Verdana"/>
          <w:sz w:val="20"/>
          <w:szCs w:val="20"/>
        </w:rPr>
      </w:pPr>
      <w:r w:rsidRPr="00A95494">
        <w:rPr>
          <w:rFonts w:ascii="Verdana" w:hAnsi="Verdana"/>
          <w:sz w:val="20"/>
          <w:szCs w:val="20"/>
        </w:rPr>
        <w:t>A dokumentációval kapcsolatos kiegészítő tájékoztatás</w:t>
      </w:r>
    </w:p>
    <w:p w14:paraId="40E26681" w14:textId="77E33479" w:rsidR="00CA5ABA" w:rsidRPr="00A95494" w:rsidRDefault="00CA5ABA" w:rsidP="00CA5ABA">
      <w:pPr>
        <w:pStyle w:val="Szvegtrzs"/>
        <w:rPr>
          <w:rFonts w:ascii="Verdana" w:hAnsi="Verdana"/>
          <w:sz w:val="20"/>
          <w:szCs w:val="20"/>
        </w:rPr>
      </w:pPr>
      <w:r w:rsidRPr="00A95494">
        <w:rPr>
          <w:rFonts w:ascii="Verdana" w:hAnsi="Verdana"/>
          <w:sz w:val="20"/>
          <w:szCs w:val="20"/>
        </w:rPr>
        <w:t xml:space="preserve">A Kbt. </w:t>
      </w:r>
      <w:r w:rsidR="00FC4ED4" w:rsidRPr="00A95494">
        <w:rPr>
          <w:rFonts w:ascii="Verdana" w:hAnsi="Verdana"/>
          <w:sz w:val="20"/>
          <w:szCs w:val="20"/>
          <w:lang w:val="hu-HU"/>
        </w:rPr>
        <w:t>56</w:t>
      </w:r>
      <w:r w:rsidRPr="00A95494">
        <w:rPr>
          <w:rFonts w:ascii="Verdana" w:hAnsi="Verdana"/>
          <w:sz w:val="20"/>
          <w:szCs w:val="20"/>
        </w:rPr>
        <w:t xml:space="preserve">. §-ában meghatározottak szerint az ajánlattevő kiegészítő (értelmező) tájékoztatást kérhet az ajánlatkérőtől (e-mail: </w:t>
      </w:r>
      <w:r w:rsidRPr="00A95494">
        <w:rPr>
          <w:rStyle w:val="Hiperhivatkozs"/>
          <w:sz w:val="20"/>
          <w:szCs w:val="20"/>
          <w:lang w:val="hu-HU"/>
        </w:rPr>
        <w:t>krill</w:t>
      </w:r>
      <w:r w:rsidR="00BD0515" w:rsidRPr="00A95494">
        <w:rPr>
          <w:rStyle w:val="Hiperhivatkozs"/>
          <w:sz w:val="20"/>
          <w:szCs w:val="20"/>
        </w:rPr>
        <w:t>.erzsebet</w:t>
      </w:r>
      <w:r w:rsidRPr="00A95494">
        <w:rPr>
          <w:rStyle w:val="Hiperhivatkozs"/>
          <w:sz w:val="20"/>
          <w:szCs w:val="20"/>
          <w:lang w:val="hu-HU"/>
        </w:rPr>
        <w:t>@</w:t>
      </w:r>
      <w:r w:rsidR="00BD0515" w:rsidRPr="00A95494">
        <w:rPr>
          <w:rStyle w:val="Hiperhivatkozs"/>
          <w:sz w:val="20"/>
          <w:szCs w:val="20"/>
        </w:rPr>
        <w:t>agoraexpert.hu</w:t>
      </w:r>
      <w:r w:rsidR="00BD0515" w:rsidRPr="00A95494">
        <w:rPr>
          <w:rFonts w:ascii="Verdana" w:hAnsi="Verdana"/>
          <w:sz w:val="20"/>
          <w:szCs w:val="20"/>
          <w:lang w:val="hu-HU"/>
        </w:rPr>
        <w:t>)</w:t>
      </w:r>
      <w:r w:rsidRPr="00A95494">
        <w:rPr>
          <w:rFonts w:ascii="Verdana" w:hAnsi="Verdana"/>
          <w:sz w:val="20"/>
          <w:szCs w:val="20"/>
        </w:rPr>
        <w:t xml:space="preserve"> az ajánlattételi határidő lejárta előtt ésszerű időben. Ajánlatkérő a Kbt. 1</w:t>
      </w:r>
      <w:r w:rsidR="00FC4ED4" w:rsidRPr="00A95494">
        <w:rPr>
          <w:rFonts w:ascii="Verdana" w:hAnsi="Verdana"/>
          <w:sz w:val="20"/>
          <w:szCs w:val="20"/>
          <w:lang w:val="hu-HU"/>
        </w:rPr>
        <w:t>14</w:t>
      </w:r>
      <w:r w:rsidRPr="00A95494">
        <w:rPr>
          <w:rFonts w:ascii="Verdana" w:hAnsi="Verdana"/>
          <w:sz w:val="20"/>
          <w:szCs w:val="20"/>
        </w:rPr>
        <w:t>. § (</w:t>
      </w:r>
      <w:r w:rsidR="00FC4ED4" w:rsidRPr="00A95494">
        <w:rPr>
          <w:rFonts w:ascii="Verdana" w:hAnsi="Verdana"/>
          <w:sz w:val="20"/>
          <w:szCs w:val="20"/>
          <w:lang w:val="hu-HU"/>
        </w:rPr>
        <w:t>6</w:t>
      </w:r>
      <w:r w:rsidRPr="00A95494">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A95494">
        <w:rPr>
          <w:rFonts w:ascii="Verdana" w:hAnsi="Verdana"/>
          <w:sz w:val="20"/>
          <w:szCs w:val="20"/>
          <w:lang w:val="hu-HU"/>
        </w:rPr>
        <w:t>56</w:t>
      </w:r>
      <w:r w:rsidRPr="00A95494">
        <w:rPr>
          <w:rFonts w:ascii="Verdana" w:hAnsi="Verdana"/>
          <w:sz w:val="20"/>
          <w:szCs w:val="20"/>
        </w:rPr>
        <w:t>. § illetve a Kbt. 1</w:t>
      </w:r>
      <w:r w:rsidR="00FC4ED4" w:rsidRPr="00A95494">
        <w:rPr>
          <w:rFonts w:ascii="Verdana" w:hAnsi="Verdana"/>
          <w:sz w:val="20"/>
          <w:szCs w:val="20"/>
          <w:lang w:val="hu-HU"/>
        </w:rPr>
        <w:t>14</w:t>
      </w:r>
      <w:r w:rsidRPr="00A95494">
        <w:rPr>
          <w:rFonts w:ascii="Verdana" w:hAnsi="Verdana"/>
          <w:sz w:val="20"/>
          <w:szCs w:val="20"/>
        </w:rPr>
        <w:t>. § (</w:t>
      </w:r>
      <w:r w:rsidR="00FC4ED4" w:rsidRPr="00A95494">
        <w:rPr>
          <w:rFonts w:ascii="Verdana" w:hAnsi="Verdana"/>
          <w:sz w:val="20"/>
          <w:szCs w:val="20"/>
          <w:lang w:val="hu-HU"/>
        </w:rPr>
        <w:t>6</w:t>
      </w:r>
      <w:r w:rsidRPr="00A95494">
        <w:rPr>
          <w:rFonts w:ascii="Verdana" w:hAnsi="Verdana"/>
          <w:sz w:val="20"/>
          <w:szCs w:val="20"/>
        </w:rPr>
        <w:t xml:space="preserve">) bekezdésében meghatározottak szerint kell megadni. A tájékoztatás nem eredményezheti az </w:t>
      </w:r>
      <w:r w:rsidR="009321D7" w:rsidRPr="00A95494">
        <w:rPr>
          <w:rFonts w:ascii="Verdana" w:hAnsi="Verdana"/>
          <w:sz w:val="20"/>
          <w:szCs w:val="20"/>
        </w:rPr>
        <w:t>eljárást megindító felhívás</w:t>
      </w:r>
      <w:r w:rsidRPr="00A95494">
        <w:rPr>
          <w:rFonts w:ascii="Verdana" w:hAnsi="Verdana"/>
          <w:sz w:val="20"/>
          <w:szCs w:val="20"/>
        </w:rPr>
        <w:t>ban és a dokumentációban foglaltak módosítását.</w:t>
      </w:r>
    </w:p>
    <w:p w14:paraId="48833FA0" w14:textId="77777777" w:rsidR="00CA5ABA" w:rsidRPr="00A95494" w:rsidRDefault="00CA5ABA" w:rsidP="00CA5ABA">
      <w:pPr>
        <w:pStyle w:val="Cmsor2"/>
        <w:widowControl w:val="0"/>
        <w:spacing w:after="360"/>
        <w:jc w:val="both"/>
        <w:rPr>
          <w:rFonts w:ascii="Verdana" w:hAnsi="Verdana"/>
          <w:sz w:val="20"/>
          <w:szCs w:val="20"/>
        </w:rPr>
      </w:pPr>
      <w:r w:rsidRPr="00A95494">
        <w:rPr>
          <w:rFonts w:ascii="Verdana" w:hAnsi="Verdana"/>
          <w:sz w:val="20"/>
          <w:szCs w:val="20"/>
        </w:rPr>
        <w:t>Az ajánlatra vonatkozó formai követelmények</w:t>
      </w:r>
    </w:p>
    <w:p w14:paraId="6E2CB204" w14:textId="070F49E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 xml:space="preserve">Az ajánlatokat 1 db eredeti nyomtatott példányban és 1 db elektronikus (pl. CD) alapú </w:t>
      </w:r>
      <w:r w:rsidR="00E91FB4" w:rsidRPr="00A95494">
        <w:rPr>
          <w:rFonts w:ascii="Verdana" w:hAnsi="Verdana"/>
          <w:sz w:val="20"/>
          <w:szCs w:val="20"/>
          <w:lang w:val="hu-HU"/>
        </w:rPr>
        <w:t xml:space="preserve">másolati </w:t>
      </w:r>
      <w:r w:rsidRPr="00A95494">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A95494"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A95494" w:rsidRDefault="00CA5ABA" w:rsidP="00FC4ED4">
      <w:pPr>
        <w:pStyle w:val="NormlWeb"/>
        <w:spacing w:before="0" w:beforeAutospacing="0" w:after="0" w:afterAutospacing="0"/>
        <w:ind w:right="-3"/>
        <w:jc w:val="both"/>
        <w:rPr>
          <w:rFonts w:ascii="Verdana" w:hAnsi="Verdana"/>
          <w:sz w:val="20"/>
          <w:szCs w:val="20"/>
        </w:rPr>
      </w:pPr>
      <w:r w:rsidRPr="00A95494">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sidR="00E91FB4" w:rsidRPr="00A95494">
        <w:rPr>
          <w:rFonts w:ascii="Verdana" w:hAnsi="Verdana"/>
          <w:sz w:val="20"/>
          <w:szCs w:val="20"/>
        </w:rPr>
        <w:t>,</w:t>
      </w:r>
      <w:r w:rsidRPr="00A95494">
        <w:rPr>
          <w:rFonts w:ascii="Verdana" w:hAnsi="Verdana"/>
          <w:sz w:val="20"/>
          <w:szCs w:val="20"/>
        </w:rPr>
        <w:t xml:space="preserve"> de </w:t>
      </w:r>
      <w:r w:rsidR="00E91FB4" w:rsidRPr="00A95494">
        <w:rPr>
          <w:rFonts w:ascii="Verdana" w:hAnsi="Verdana"/>
          <w:sz w:val="20"/>
          <w:szCs w:val="20"/>
        </w:rPr>
        <w:t xml:space="preserve">be </w:t>
      </w:r>
      <w:r w:rsidRPr="00A95494">
        <w:rPr>
          <w:rFonts w:ascii="Verdana" w:hAnsi="Verdana"/>
          <w:sz w:val="20"/>
          <w:szCs w:val="20"/>
        </w:rPr>
        <w:t xml:space="preserve">lehet számozni. </w:t>
      </w:r>
    </w:p>
    <w:p w14:paraId="73E6190A" w14:textId="77777777" w:rsidR="00CA5ABA" w:rsidRPr="00A95494" w:rsidRDefault="00CA5ABA" w:rsidP="00FC4ED4">
      <w:pPr>
        <w:pStyle w:val="NormlWeb"/>
        <w:spacing w:before="0" w:beforeAutospacing="0" w:after="0" w:afterAutospacing="0"/>
        <w:ind w:right="-3"/>
        <w:jc w:val="both"/>
        <w:rPr>
          <w:rFonts w:ascii="Verdana" w:hAnsi="Verdana"/>
          <w:sz w:val="20"/>
          <w:szCs w:val="20"/>
        </w:rPr>
      </w:pPr>
    </w:p>
    <w:p w14:paraId="5D5B88FF" w14:textId="7F3C4A58" w:rsidR="00CA5ABA" w:rsidRPr="00A95494" w:rsidRDefault="00CA5ABA" w:rsidP="00FC4ED4">
      <w:pPr>
        <w:jc w:val="both"/>
        <w:rPr>
          <w:rFonts w:ascii="Verdana" w:hAnsi="Verdana"/>
          <w:sz w:val="20"/>
          <w:szCs w:val="20"/>
        </w:rPr>
      </w:pPr>
      <w:r w:rsidRPr="00A95494">
        <w:rPr>
          <w:rFonts w:ascii="Verdana" w:hAnsi="Verdana"/>
          <w:sz w:val="20"/>
          <w:szCs w:val="20"/>
        </w:rPr>
        <w:t xml:space="preserve">A csomagoláson </w:t>
      </w:r>
      <w:r w:rsidR="00BD0515" w:rsidRPr="00A95494">
        <w:rPr>
          <w:rFonts w:ascii="Verdana" w:hAnsi="Verdana"/>
          <w:b/>
          <w:i/>
          <w:sz w:val="20"/>
          <w:szCs w:val="20"/>
        </w:rPr>
        <w:t>„AJÁNLAT-OTH –</w:t>
      </w:r>
      <w:r w:rsidR="00952DF4" w:rsidRPr="00A95494">
        <w:rPr>
          <w:rFonts w:ascii="Verdana" w:hAnsi="Verdana"/>
          <w:b/>
          <w:i/>
          <w:sz w:val="20"/>
          <w:szCs w:val="20"/>
        </w:rPr>
        <w:t xml:space="preserve"> </w:t>
      </w:r>
      <w:r w:rsidR="00FB626D" w:rsidRPr="00A95494">
        <w:rPr>
          <w:rFonts w:ascii="Verdana" w:hAnsi="Verdana"/>
          <w:b/>
          <w:i/>
          <w:sz w:val="20"/>
          <w:szCs w:val="20"/>
        </w:rPr>
        <w:t>EFOP-1.8.1</w:t>
      </w:r>
      <w:r w:rsidR="001003FA" w:rsidRPr="00A95494">
        <w:rPr>
          <w:rFonts w:ascii="Verdana" w:hAnsi="Verdana"/>
          <w:b/>
          <w:i/>
          <w:sz w:val="20"/>
          <w:szCs w:val="20"/>
        </w:rPr>
        <w:t xml:space="preserve"> Adatelemzés – Vastagbélszűrési pillér alap-adatmodelljének kialakítása” </w:t>
      </w:r>
      <w:r w:rsidR="00FC4ED4" w:rsidRPr="00A95494">
        <w:rPr>
          <w:rFonts w:ascii="Verdana" w:hAnsi="Verdana"/>
          <w:sz w:val="20"/>
          <w:szCs w:val="20"/>
        </w:rPr>
        <w:t>és</w:t>
      </w:r>
      <w:r w:rsidRPr="00A95494">
        <w:rPr>
          <w:rFonts w:ascii="Verdana" w:hAnsi="Verdana"/>
          <w:b/>
          <w:bCs/>
          <w:color w:val="000000"/>
          <w:sz w:val="20"/>
          <w:szCs w:val="20"/>
        </w:rPr>
        <w:t xml:space="preserve"> </w:t>
      </w:r>
      <w:r w:rsidRPr="00A95494">
        <w:rPr>
          <w:rFonts w:ascii="Verdana" w:hAnsi="Verdana"/>
          <w:sz w:val="20"/>
          <w:szCs w:val="20"/>
        </w:rPr>
        <w:t>„</w:t>
      </w:r>
      <w:r w:rsidRPr="00A95494">
        <w:rPr>
          <w:rFonts w:ascii="Verdana" w:hAnsi="Verdana"/>
          <w:b/>
          <w:i/>
          <w:sz w:val="20"/>
          <w:szCs w:val="20"/>
        </w:rPr>
        <w:t>az ajánlattételi határidőig nem bontható fel ”</w:t>
      </w:r>
      <w:r w:rsidRPr="00A95494">
        <w:rPr>
          <w:rFonts w:ascii="Verdana" w:hAnsi="Verdana"/>
          <w:iCs/>
          <w:sz w:val="20"/>
          <w:szCs w:val="20"/>
        </w:rPr>
        <w:t xml:space="preserve"> </w:t>
      </w:r>
      <w:r w:rsidRPr="00A95494">
        <w:rPr>
          <w:rFonts w:ascii="Verdana" w:hAnsi="Verdana"/>
          <w:sz w:val="20"/>
          <w:szCs w:val="20"/>
        </w:rPr>
        <w:t xml:space="preserve">megjelölést fel kell tüntetni. </w:t>
      </w:r>
    </w:p>
    <w:p w14:paraId="1BA37BED" w14:textId="77777777" w:rsidR="00CA5ABA" w:rsidRPr="00A95494" w:rsidRDefault="00CA5ABA" w:rsidP="00CA5ABA">
      <w:pPr>
        <w:autoSpaceDE w:val="0"/>
        <w:autoSpaceDN w:val="0"/>
        <w:adjustRightInd w:val="0"/>
        <w:ind w:right="-3"/>
        <w:rPr>
          <w:rFonts w:ascii="Verdana" w:hAnsi="Verdana"/>
          <w:sz w:val="20"/>
          <w:szCs w:val="20"/>
        </w:rPr>
      </w:pPr>
    </w:p>
    <w:p w14:paraId="69D5EC0A"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lastRenderedPageBreak/>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A95494" w:rsidRDefault="00CA5ABA" w:rsidP="00CA5ABA">
      <w:pPr>
        <w:pStyle w:val="Cmsor2"/>
        <w:widowControl w:val="0"/>
        <w:spacing w:after="360"/>
        <w:jc w:val="both"/>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A95494">
        <w:rPr>
          <w:rFonts w:ascii="Verdana" w:hAnsi="Verdana"/>
          <w:sz w:val="20"/>
          <w:szCs w:val="20"/>
        </w:rPr>
        <w:t>A dokumentáció teljessége és pontossága</w:t>
      </w:r>
    </w:p>
    <w:p w14:paraId="32C24F50" w14:textId="77777777" w:rsidR="00CA5ABA" w:rsidRPr="00A95494" w:rsidRDefault="00CA5ABA" w:rsidP="00FC4ED4">
      <w:pPr>
        <w:jc w:val="both"/>
        <w:rPr>
          <w:rFonts w:ascii="Verdana" w:hAnsi="Verdana"/>
          <w:sz w:val="20"/>
          <w:szCs w:val="20"/>
        </w:rPr>
      </w:pPr>
      <w:r w:rsidRPr="00A95494">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14:paraId="63697345" w14:textId="5E9B8FB2" w:rsidR="00CA5ABA" w:rsidRPr="00A95494" w:rsidRDefault="00CA5ABA" w:rsidP="00CA5ABA">
      <w:pPr>
        <w:pStyle w:val="Cmsor2"/>
        <w:widowControl w:val="0"/>
        <w:spacing w:after="360"/>
        <w:jc w:val="both"/>
        <w:rPr>
          <w:rFonts w:ascii="Verdana" w:hAnsi="Verdana"/>
          <w:sz w:val="20"/>
          <w:szCs w:val="20"/>
        </w:rPr>
      </w:pPr>
      <w:bookmarkStart w:id="27" w:name="_Toc130709035"/>
      <w:bookmarkStart w:id="28" w:name="_Toc130709144"/>
      <w:bookmarkStart w:id="29" w:name="_Toc138819478"/>
      <w:r w:rsidRPr="00A95494">
        <w:rPr>
          <w:rFonts w:ascii="Verdana" w:hAnsi="Verdana"/>
          <w:sz w:val="20"/>
          <w:szCs w:val="20"/>
        </w:rPr>
        <w:t xml:space="preserve">Az </w:t>
      </w:r>
      <w:r w:rsidR="009321D7" w:rsidRPr="00A95494">
        <w:rPr>
          <w:rFonts w:ascii="Verdana" w:hAnsi="Verdana"/>
          <w:sz w:val="20"/>
          <w:szCs w:val="20"/>
        </w:rPr>
        <w:t>eljárást megindító felhívás</w:t>
      </w:r>
      <w:r w:rsidRPr="00A95494">
        <w:rPr>
          <w:rFonts w:ascii="Verdana" w:hAnsi="Verdana"/>
          <w:sz w:val="20"/>
          <w:szCs w:val="20"/>
        </w:rPr>
        <w:t xml:space="preserve"> és/vagy </w:t>
      </w:r>
      <w:r w:rsidR="00E91FB4" w:rsidRPr="00A95494">
        <w:rPr>
          <w:rFonts w:ascii="Verdana" w:hAnsi="Verdana"/>
          <w:sz w:val="20"/>
          <w:szCs w:val="20"/>
          <w:lang w:val="hu-HU"/>
        </w:rPr>
        <w:t xml:space="preserve">a Közbeszerzési </w:t>
      </w:r>
      <w:r w:rsidRPr="00A95494">
        <w:rPr>
          <w:rFonts w:ascii="Verdana" w:hAnsi="Verdana"/>
          <w:sz w:val="20"/>
          <w:szCs w:val="20"/>
        </w:rPr>
        <w:t>Dokumentáció módosítása</w:t>
      </w:r>
      <w:bookmarkEnd w:id="27"/>
      <w:bookmarkEnd w:id="28"/>
      <w:bookmarkEnd w:id="29"/>
    </w:p>
    <w:p w14:paraId="5F781BA5" w14:textId="30A38865" w:rsidR="00CA5ABA" w:rsidRPr="00A95494" w:rsidRDefault="00CA5ABA" w:rsidP="00FC4ED4">
      <w:pPr>
        <w:jc w:val="both"/>
        <w:rPr>
          <w:rFonts w:ascii="Verdana" w:hAnsi="Verdana"/>
          <w:sz w:val="20"/>
          <w:szCs w:val="20"/>
        </w:rPr>
      </w:pPr>
      <w:r w:rsidRPr="00A95494">
        <w:rPr>
          <w:rFonts w:ascii="Verdana" w:hAnsi="Verdana"/>
          <w:sz w:val="20"/>
          <w:szCs w:val="20"/>
        </w:rPr>
        <w:t xml:space="preserve">Az Ajánlatkérő az ajánlattételi határidő lejártáig bármikor jogosult módosítani az </w:t>
      </w:r>
      <w:r w:rsidR="009321D7" w:rsidRPr="00A95494">
        <w:rPr>
          <w:rFonts w:ascii="Verdana" w:hAnsi="Verdana"/>
          <w:sz w:val="20"/>
          <w:szCs w:val="20"/>
        </w:rPr>
        <w:t>eljárást megindító felhívás</w:t>
      </w:r>
      <w:r w:rsidRPr="00A95494">
        <w:rPr>
          <w:rFonts w:ascii="Verdana" w:hAnsi="Verdana"/>
          <w:sz w:val="20"/>
          <w:szCs w:val="20"/>
        </w:rPr>
        <w:t xml:space="preserve">ban, illetve a dokumentációban meghatározott feltételeket. A módosított feltételekről </w:t>
      </w:r>
      <w:r w:rsidRPr="00A95494">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sidRPr="00A95494">
        <w:rPr>
          <w:rFonts w:ascii="Verdana" w:hAnsi="Verdana"/>
          <w:color w:val="000000"/>
          <w:sz w:val="20"/>
          <w:szCs w:val="20"/>
        </w:rPr>
        <w:t>eljárást megindító felhívás</w:t>
      </w:r>
      <w:r w:rsidRPr="00A95494">
        <w:rPr>
          <w:rFonts w:ascii="Verdana" w:hAnsi="Verdana"/>
          <w:color w:val="000000"/>
          <w:sz w:val="20"/>
          <w:szCs w:val="20"/>
        </w:rPr>
        <w:t>t megküldte</w:t>
      </w:r>
      <w:r w:rsidRPr="00A95494">
        <w:rPr>
          <w:rFonts w:ascii="Verdana" w:hAnsi="Verdana"/>
          <w:sz w:val="20"/>
          <w:szCs w:val="20"/>
        </w:rPr>
        <w:t xml:space="preserve">. </w:t>
      </w:r>
    </w:p>
    <w:p w14:paraId="1DC97344" w14:textId="77777777" w:rsidR="00CA5ABA" w:rsidRPr="00A95494" w:rsidRDefault="00CA5ABA" w:rsidP="00CA5ABA">
      <w:pPr>
        <w:pStyle w:val="Cmsor2"/>
        <w:widowControl w:val="0"/>
        <w:spacing w:after="360"/>
        <w:jc w:val="both"/>
        <w:rPr>
          <w:rFonts w:ascii="Verdana" w:hAnsi="Verdana"/>
          <w:sz w:val="20"/>
          <w:szCs w:val="20"/>
        </w:rPr>
      </w:pPr>
      <w:bookmarkStart w:id="30" w:name="_Toc130709038"/>
      <w:bookmarkStart w:id="31" w:name="_Toc130709147"/>
      <w:bookmarkStart w:id="32" w:name="_Toc138819481"/>
      <w:r w:rsidRPr="00A95494">
        <w:rPr>
          <w:rFonts w:ascii="Verdana" w:hAnsi="Verdana"/>
          <w:sz w:val="20"/>
          <w:szCs w:val="20"/>
        </w:rPr>
        <w:t>Az ajánlattétel költségei</w:t>
      </w:r>
      <w:bookmarkEnd w:id="30"/>
      <w:bookmarkEnd w:id="31"/>
      <w:bookmarkEnd w:id="32"/>
    </w:p>
    <w:p w14:paraId="5457C7E0" w14:textId="77777777" w:rsidR="00CA5ABA" w:rsidRPr="00A95494" w:rsidRDefault="00CA5ABA" w:rsidP="00FC4ED4">
      <w:pPr>
        <w:spacing w:after="120"/>
        <w:jc w:val="both"/>
        <w:rPr>
          <w:rFonts w:ascii="Verdana" w:hAnsi="Verdana"/>
          <w:sz w:val="20"/>
          <w:szCs w:val="20"/>
        </w:rPr>
      </w:pPr>
      <w:r w:rsidRPr="00A95494">
        <w:rPr>
          <w:rFonts w:ascii="Verdana" w:hAnsi="Verdana"/>
          <w:sz w:val="20"/>
          <w:szCs w:val="20"/>
        </w:rPr>
        <w:t>Az ajánlat elkészítésével és benyújtásával kapcsolatos összes költséget az Ajánlattevő viseli, ezekkel kapcsolatban az Ajánlatkérő semmilyen módon nem tehető felelőssé.</w:t>
      </w:r>
    </w:p>
    <w:p w14:paraId="469BC3DA" w14:textId="0B1EC671" w:rsidR="00CA5ABA" w:rsidRPr="00A95494" w:rsidRDefault="00CA5ABA" w:rsidP="00CA5ABA">
      <w:pPr>
        <w:pStyle w:val="Cmsor2"/>
        <w:widowControl w:val="0"/>
        <w:spacing w:after="360"/>
        <w:jc w:val="both"/>
        <w:rPr>
          <w:rFonts w:ascii="Verdana" w:hAnsi="Verdana"/>
          <w:sz w:val="20"/>
          <w:szCs w:val="20"/>
        </w:rPr>
      </w:pPr>
      <w:bookmarkStart w:id="33" w:name="_Toc130709039"/>
      <w:bookmarkStart w:id="34" w:name="_Toc130709148"/>
      <w:bookmarkStart w:id="35" w:name="_Toc138819482"/>
      <w:r w:rsidRPr="00A95494">
        <w:rPr>
          <w:rFonts w:ascii="Verdana" w:hAnsi="Verdana"/>
          <w:sz w:val="20"/>
          <w:szCs w:val="20"/>
        </w:rPr>
        <w:t>A szerződés teljesítésére való alkalmasság igazolása</w:t>
      </w:r>
      <w:bookmarkEnd w:id="33"/>
      <w:bookmarkEnd w:id="34"/>
      <w:bookmarkEnd w:id="35"/>
      <w:r w:rsidR="00FC4ED4" w:rsidRPr="00A95494">
        <w:rPr>
          <w:rFonts w:ascii="Verdana" w:hAnsi="Verdana"/>
          <w:sz w:val="20"/>
          <w:szCs w:val="20"/>
          <w:lang w:val="hu-HU"/>
        </w:rPr>
        <w:t xml:space="preserve"> </w:t>
      </w:r>
    </w:p>
    <w:p w14:paraId="60B5561D" w14:textId="77777777" w:rsidR="00CA5ABA" w:rsidRPr="00A95494" w:rsidRDefault="00CA5ABA" w:rsidP="004C5B13">
      <w:pPr>
        <w:spacing w:after="120"/>
        <w:jc w:val="both"/>
        <w:rPr>
          <w:rFonts w:ascii="Verdana" w:hAnsi="Verdana"/>
          <w:sz w:val="20"/>
          <w:szCs w:val="20"/>
        </w:rPr>
      </w:pPr>
      <w:r w:rsidRPr="00A95494">
        <w:rPr>
          <w:rFonts w:ascii="Verdana" w:hAnsi="Verdana"/>
          <w:sz w:val="20"/>
          <w:szCs w:val="20"/>
        </w:rPr>
        <w:t xml:space="preserve">Az ajánlat érvényességéhez szükséges, hogy az Ajánlattevő igazolja a szerződés teljesítésére való alkalmasságát. </w:t>
      </w:r>
    </w:p>
    <w:p w14:paraId="27B58129"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Pénzügyi-g</w:t>
      </w:r>
      <w:r w:rsidR="003E56C7" w:rsidRPr="00A95494">
        <w:rPr>
          <w:rFonts w:ascii="Verdana" w:hAnsi="Verdana"/>
          <w:sz w:val="20"/>
          <w:szCs w:val="20"/>
        </w:rPr>
        <w:t xml:space="preserve">azdasági alkalmassága igazolása: </w:t>
      </w:r>
      <w:r w:rsidR="00D36781" w:rsidRPr="00A95494">
        <w:rPr>
          <w:rFonts w:ascii="Verdana" w:hAnsi="Verdana"/>
          <w:sz w:val="20"/>
          <w:szCs w:val="20"/>
          <w:lang w:val="hu-HU"/>
        </w:rPr>
        <w:t>Az eljárást megindító felhívás j) pontja szerint.</w:t>
      </w:r>
    </w:p>
    <w:p w14:paraId="7928C793" w14:textId="77777777" w:rsidR="00D36781"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Műszaki illetve szakmai alkalmassága igazolása</w:t>
      </w:r>
      <w:r w:rsidR="003E56C7" w:rsidRPr="00A95494">
        <w:rPr>
          <w:rFonts w:ascii="Verdana" w:hAnsi="Verdana"/>
          <w:sz w:val="20"/>
          <w:szCs w:val="20"/>
          <w:lang w:val="hu-HU"/>
        </w:rPr>
        <w:t>:</w:t>
      </w:r>
      <w:r w:rsidRPr="00A95494">
        <w:rPr>
          <w:rFonts w:ascii="Verdana" w:hAnsi="Verdana"/>
          <w:sz w:val="20"/>
          <w:szCs w:val="20"/>
        </w:rPr>
        <w:t xml:space="preserve"> </w:t>
      </w:r>
      <w:r w:rsidR="00D36781" w:rsidRPr="00A95494">
        <w:rPr>
          <w:rFonts w:ascii="Verdana" w:hAnsi="Verdana"/>
          <w:sz w:val="20"/>
          <w:szCs w:val="20"/>
          <w:lang w:val="hu-HU"/>
        </w:rPr>
        <w:t>Az eljárást megindító felhívás k) pontja szerint.</w:t>
      </w:r>
    </w:p>
    <w:p w14:paraId="2C7D4FC2" w14:textId="77777777" w:rsidR="00D36781" w:rsidRPr="00A95494" w:rsidRDefault="00D36781" w:rsidP="00336876">
      <w:pPr>
        <w:pStyle w:val="Szvegtrzs"/>
        <w:numPr>
          <w:ilvl w:val="2"/>
          <w:numId w:val="6"/>
        </w:numPr>
        <w:tabs>
          <w:tab w:val="clear" w:pos="5670"/>
        </w:tabs>
        <w:spacing w:after="120"/>
        <w:rPr>
          <w:rFonts w:ascii="Verdana" w:hAnsi="Verdana"/>
          <w:b/>
          <w:bCs/>
          <w:caps/>
          <w:sz w:val="20"/>
          <w:szCs w:val="20"/>
        </w:rPr>
      </w:pPr>
      <w:r w:rsidRPr="00A95494">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A95494" w:rsidRDefault="00CA5ABA" w:rsidP="00D36781">
      <w:pPr>
        <w:pStyle w:val="Szvegtrzs"/>
        <w:tabs>
          <w:tab w:val="clear" w:pos="5670"/>
        </w:tabs>
        <w:spacing w:after="120"/>
        <w:rPr>
          <w:rFonts w:ascii="Verdana" w:hAnsi="Verdana"/>
          <w:sz w:val="20"/>
          <w:szCs w:val="20"/>
        </w:rPr>
      </w:pPr>
    </w:p>
    <w:p w14:paraId="146AFF9A" w14:textId="5562D822" w:rsidR="00CA5ABA" w:rsidRPr="00A95494" w:rsidRDefault="00460FBF" w:rsidP="00CA5ABA">
      <w:pPr>
        <w:pStyle w:val="Cmsor2"/>
        <w:widowControl w:val="0"/>
        <w:spacing w:after="360"/>
        <w:jc w:val="both"/>
        <w:rPr>
          <w:rFonts w:ascii="Verdana" w:hAnsi="Verdana"/>
          <w:sz w:val="20"/>
          <w:szCs w:val="20"/>
        </w:rPr>
      </w:pPr>
      <w:bookmarkStart w:id="36" w:name="_Toc130709040"/>
      <w:bookmarkStart w:id="37" w:name="_Toc130709149"/>
      <w:bookmarkStart w:id="38" w:name="_Toc138819483"/>
      <w:r w:rsidRPr="00A95494">
        <w:rPr>
          <w:rFonts w:ascii="Verdana" w:hAnsi="Verdana"/>
          <w:sz w:val="20"/>
          <w:szCs w:val="20"/>
          <w:lang w:val="hu-HU"/>
        </w:rPr>
        <w:t xml:space="preserve"> </w:t>
      </w:r>
      <w:r w:rsidR="00CA5ABA" w:rsidRPr="00A95494">
        <w:rPr>
          <w:rFonts w:ascii="Verdana" w:hAnsi="Verdana"/>
          <w:sz w:val="20"/>
          <w:szCs w:val="20"/>
        </w:rPr>
        <w:t>Az ajánlat pénzneme</w:t>
      </w:r>
      <w:bookmarkEnd w:id="36"/>
      <w:bookmarkEnd w:id="37"/>
      <w:bookmarkEnd w:id="38"/>
      <w:r w:rsidR="00CA5ABA" w:rsidRPr="00A95494">
        <w:rPr>
          <w:rFonts w:ascii="Verdana" w:hAnsi="Verdana"/>
          <w:sz w:val="20"/>
          <w:szCs w:val="20"/>
        </w:rPr>
        <w:t xml:space="preserve"> : HUF</w:t>
      </w:r>
    </w:p>
    <w:p w14:paraId="67DC72D0" w14:textId="4C0A80AB" w:rsidR="00CA5ABA" w:rsidRPr="00A95494" w:rsidRDefault="00460FBF" w:rsidP="00CA5ABA">
      <w:pPr>
        <w:pStyle w:val="Cmsor2"/>
        <w:widowControl w:val="0"/>
        <w:spacing w:after="360"/>
        <w:jc w:val="both"/>
        <w:rPr>
          <w:rFonts w:ascii="Verdana" w:hAnsi="Verdana"/>
          <w:sz w:val="20"/>
          <w:szCs w:val="20"/>
        </w:rPr>
      </w:pPr>
      <w:bookmarkStart w:id="39" w:name="_Toc130709042"/>
      <w:bookmarkStart w:id="40" w:name="_Toc130709151"/>
      <w:bookmarkStart w:id="41" w:name="_Toc138819485"/>
      <w:r w:rsidRPr="00A95494">
        <w:rPr>
          <w:rFonts w:ascii="Verdana" w:hAnsi="Verdana"/>
          <w:sz w:val="20"/>
          <w:szCs w:val="20"/>
          <w:lang w:val="hu-HU"/>
        </w:rPr>
        <w:t xml:space="preserve"> </w:t>
      </w:r>
      <w:r w:rsidR="00CA5ABA" w:rsidRPr="00A95494">
        <w:rPr>
          <w:rFonts w:ascii="Verdana" w:hAnsi="Verdana"/>
          <w:sz w:val="20"/>
          <w:szCs w:val="20"/>
        </w:rPr>
        <w:t>Teljes körűség, több változatú ajánlat, több alanyú ajánlat</w:t>
      </w:r>
      <w:bookmarkEnd w:id="39"/>
      <w:bookmarkEnd w:id="40"/>
      <w:bookmarkEnd w:id="41"/>
    </w:p>
    <w:p w14:paraId="0F2D746D"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Részajánlat nem tehető, többváltozatú ajánlatot nem fogad el az Ajánlatkérő.</w:t>
      </w:r>
    </w:p>
    <w:p w14:paraId="5DD82B6C" w14:textId="0CB4479D"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color w:val="000000"/>
          <w:sz w:val="20"/>
          <w:szCs w:val="20"/>
        </w:rPr>
        <w:lastRenderedPageBreak/>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A95494">
        <w:rPr>
          <w:rFonts w:ascii="Verdana" w:hAnsi="Verdana"/>
          <w:color w:val="000000"/>
          <w:sz w:val="20"/>
          <w:szCs w:val="20"/>
        </w:rPr>
        <w:t>eljárást megindító felhívás</w:t>
      </w:r>
      <w:r w:rsidRPr="00A95494">
        <w:rPr>
          <w:rFonts w:ascii="Verdana" w:hAnsi="Verdana"/>
          <w:color w:val="000000"/>
          <w:sz w:val="20"/>
          <w:szCs w:val="20"/>
        </w:rPr>
        <w:t>t</w:t>
      </w:r>
      <w:r w:rsidRPr="00A95494">
        <w:rPr>
          <w:rFonts w:ascii="Verdana" w:hAnsi="Verdana"/>
          <w:sz w:val="20"/>
          <w:szCs w:val="20"/>
        </w:rPr>
        <w:t>. Közös ajánlattétel esetén a vezető céget meg kell jelölni és a közös ajánlattevőknek külön nyilatkozatban egyetemleges felelősséget kell vállalniuk.</w:t>
      </w:r>
    </w:p>
    <w:p w14:paraId="4906C66B" w14:textId="7A3E6DFE" w:rsidR="00CA5ABA" w:rsidRPr="00A95494" w:rsidRDefault="00D86162" w:rsidP="00CA5ABA">
      <w:pPr>
        <w:pStyle w:val="Cmsor2"/>
        <w:widowControl w:val="0"/>
        <w:spacing w:after="360"/>
        <w:jc w:val="both"/>
        <w:rPr>
          <w:rFonts w:ascii="Verdana" w:hAnsi="Verdana"/>
          <w:sz w:val="20"/>
          <w:szCs w:val="20"/>
        </w:rPr>
      </w:pPr>
      <w:bookmarkStart w:id="42" w:name="_Toc130709045"/>
      <w:bookmarkStart w:id="43" w:name="_Toc130709154"/>
      <w:bookmarkStart w:id="44" w:name="_Toc138819488"/>
      <w:r w:rsidRPr="00A95494">
        <w:rPr>
          <w:rFonts w:ascii="Verdana" w:hAnsi="Verdana"/>
          <w:sz w:val="20"/>
          <w:szCs w:val="20"/>
          <w:lang w:val="hu-HU"/>
        </w:rPr>
        <w:t xml:space="preserve"> </w:t>
      </w:r>
      <w:r w:rsidR="00CA5ABA" w:rsidRPr="00A95494">
        <w:rPr>
          <w:rFonts w:ascii="Verdana" w:hAnsi="Verdana"/>
          <w:sz w:val="20"/>
          <w:szCs w:val="20"/>
        </w:rPr>
        <w:t>Az ajánlatok benyújtása, ajánlattételi (benyújtási)</w:t>
      </w:r>
      <w:bookmarkEnd w:id="42"/>
      <w:bookmarkEnd w:id="43"/>
      <w:r w:rsidR="00CA5ABA" w:rsidRPr="00A95494">
        <w:rPr>
          <w:rFonts w:ascii="Verdana" w:hAnsi="Verdana"/>
          <w:sz w:val="20"/>
          <w:szCs w:val="20"/>
        </w:rPr>
        <w:t xml:space="preserve"> határidő</w:t>
      </w:r>
      <w:bookmarkEnd w:id="44"/>
    </w:p>
    <w:p w14:paraId="23F6DE33"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247B318C" w:rsidR="00CA5ABA" w:rsidRPr="00A95494" w:rsidRDefault="00460FBF" w:rsidP="00CA5ABA">
      <w:pPr>
        <w:pStyle w:val="Cmsor2"/>
        <w:widowControl w:val="0"/>
        <w:spacing w:after="360"/>
        <w:jc w:val="both"/>
        <w:rPr>
          <w:rFonts w:ascii="Verdana" w:hAnsi="Verdana"/>
          <w:sz w:val="20"/>
          <w:szCs w:val="20"/>
        </w:rPr>
      </w:pPr>
      <w:r w:rsidRPr="00A95494">
        <w:rPr>
          <w:rFonts w:ascii="Verdana" w:hAnsi="Verdana"/>
          <w:sz w:val="20"/>
          <w:szCs w:val="20"/>
          <w:lang w:val="hu-HU"/>
        </w:rPr>
        <w:t xml:space="preserve"> </w:t>
      </w:r>
      <w:r w:rsidR="00CA5ABA" w:rsidRPr="00A95494">
        <w:rPr>
          <w:rFonts w:ascii="Verdana" w:hAnsi="Verdana"/>
          <w:sz w:val="20"/>
          <w:szCs w:val="20"/>
        </w:rPr>
        <w:t>Az ajánlatok felbontása</w:t>
      </w:r>
    </w:p>
    <w:p w14:paraId="1A013E18"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Az ajánlatokat az Ajánlatkérő képviselője az ajánlattételi határidő lejártának időpontjában bontja fel.</w:t>
      </w:r>
    </w:p>
    <w:p w14:paraId="3CB7E3A7"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 xml:space="preserve">Ajánlatkérő a bontás során nyilvánosságra hozza az Ajánlattevők nevét, székhelyét, és a </w:t>
      </w:r>
      <w:r w:rsidR="008B36DD" w:rsidRPr="00A95494">
        <w:rPr>
          <w:rFonts w:ascii="Verdana" w:hAnsi="Verdana"/>
          <w:sz w:val="20"/>
          <w:szCs w:val="20"/>
        </w:rPr>
        <w:t>számszerűsíthető</w:t>
      </w:r>
      <w:r w:rsidRPr="00A95494">
        <w:rPr>
          <w:rFonts w:ascii="Verdana" w:hAnsi="Verdana"/>
          <w:sz w:val="20"/>
          <w:szCs w:val="20"/>
        </w:rPr>
        <w:t xml:space="preserve"> bírálati szempontokra adott megajánlásokat. (Kbt. 6</w:t>
      </w:r>
      <w:r w:rsidR="00FC4ED4" w:rsidRPr="00A95494">
        <w:rPr>
          <w:rFonts w:ascii="Verdana" w:hAnsi="Verdana"/>
          <w:sz w:val="20"/>
          <w:szCs w:val="20"/>
          <w:lang w:val="hu-HU"/>
        </w:rPr>
        <w:t>8</w:t>
      </w:r>
      <w:r w:rsidRPr="00A95494">
        <w:rPr>
          <w:rFonts w:ascii="Verdana" w:hAnsi="Verdana"/>
          <w:sz w:val="20"/>
          <w:szCs w:val="20"/>
        </w:rPr>
        <w:t>.§ (3) bekezdés)</w:t>
      </w:r>
    </w:p>
    <w:p w14:paraId="63BBE0A8"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25289364" w:rsidR="00CA5ABA" w:rsidRPr="00A95494" w:rsidRDefault="00460FBF" w:rsidP="00CA5ABA">
      <w:pPr>
        <w:pStyle w:val="Cmsor2"/>
        <w:widowControl w:val="0"/>
        <w:spacing w:after="360"/>
        <w:jc w:val="both"/>
        <w:rPr>
          <w:rFonts w:ascii="Verdana" w:hAnsi="Verdana"/>
          <w:sz w:val="20"/>
          <w:szCs w:val="20"/>
        </w:rPr>
      </w:pPr>
      <w:bookmarkStart w:id="45" w:name="_Toc130709049"/>
      <w:bookmarkStart w:id="46" w:name="_Toc130709158"/>
      <w:bookmarkStart w:id="47" w:name="_Toc138819492"/>
      <w:r w:rsidRPr="00A95494">
        <w:rPr>
          <w:rFonts w:ascii="Verdana" w:hAnsi="Verdana"/>
          <w:sz w:val="20"/>
          <w:szCs w:val="20"/>
          <w:lang w:val="hu-HU"/>
        </w:rPr>
        <w:t xml:space="preserve"> </w:t>
      </w:r>
      <w:r w:rsidR="00CA5ABA" w:rsidRPr="00A95494">
        <w:rPr>
          <w:rFonts w:ascii="Verdana" w:hAnsi="Verdana"/>
          <w:sz w:val="20"/>
          <w:szCs w:val="20"/>
        </w:rPr>
        <w:t xml:space="preserve">Az ajánlatokkal kapcsolatos </w:t>
      </w:r>
      <w:bookmarkEnd w:id="45"/>
      <w:bookmarkEnd w:id="46"/>
      <w:bookmarkEnd w:id="47"/>
      <w:r w:rsidR="00CA5ABA" w:rsidRPr="00A95494">
        <w:rPr>
          <w:rFonts w:ascii="Verdana" w:hAnsi="Verdana"/>
          <w:sz w:val="20"/>
          <w:szCs w:val="20"/>
        </w:rPr>
        <w:t>értelmezés, pontosítás</w:t>
      </w:r>
    </w:p>
    <w:p w14:paraId="3F9D0C7F"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Az ajánlatok elbírálása során az Ajánlatkérő írásban és a többi Ajánlattevő egyidejű írásbeli értesítése mellett felvilágosítást kérhet</w:t>
      </w:r>
      <w:r w:rsidR="000C772C" w:rsidRPr="00A95494">
        <w:rPr>
          <w:rFonts w:ascii="Verdana" w:hAnsi="Verdana"/>
          <w:sz w:val="20"/>
          <w:szCs w:val="20"/>
          <w:lang w:val="hu-HU"/>
        </w:rPr>
        <w:t xml:space="preserve"> </w:t>
      </w:r>
      <w:r w:rsidRPr="00A95494">
        <w:rPr>
          <w:rFonts w:ascii="Verdana" w:hAnsi="Verdana"/>
          <w:sz w:val="20"/>
          <w:szCs w:val="20"/>
        </w:rPr>
        <w:t>az Ajánlattevőtől az ajánlattal kapcsolatos nem egyértelmű kijelentések tartalmának tisztázása érdekében</w:t>
      </w:r>
      <w:r w:rsidR="000C772C" w:rsidRPr="00A95494">
        <w:rPr>
          <w:rFonts w:ascii="Verdana" w:hAnsi="Verdana"/>
          <w:sz w:val="20"/>
          <w:szCs w:val="20"/>
          <w:lang w:val="hu-HU"/>
        </w:rPr>
        <w:t>, továbbá hiánypótlást rendelhet el (Kbt. 71. §)</w:t>
      </w:r>
    </w:p>
    <w:p w14:paraId="06F52A80"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Ha az ajánlat kirívóan alacsony vagy magas ellenszolgáltatást tartalmaz, az Ajánlatkérőnek írásban kell magyarázatot kérnie (Kbt. 7</w:t>
      </w:r>
      <w:r w:rsidR="00FC4ED4" w:rsidRPr="00A95494">
        <w:rPr>
          <w:rFonts w:ascii="Verdana" w:hAnsi="Verdana"/>
          <w:sz w:val="20"/>
          <w:szCs w:val="20"/>
          <w:lang w:val="hu-HU"/>
        </w:rPr>
        <w:t>2</w:t>
      </w:r>
      <w:r w:rsidRPr="00A95494">
        <w:rPr>
          <w:rFonts w:ascii="Verdana" w:hAnsi="Verdana"/>
          <w:sz w:val="20"/>
          <w:szCs w:val="20"/>
        </w:rPr>
        <w:t>. §).</w:t>
      </w:r>
    </w:p>
    <w:p w14:paraId="066C131F" w14:textId="77777777" w:rsidR="00CA5ABA" w:rsidRPr="00A95494" w:rsidRDefault="00CA5ABA" w:rsidP="00336876">
      <w:pPr>
        <w:pStyle w:val="Szvegtrzs"/>
        <w:numPr>
          <w:ilvl w:val="2"/>
          <w:numId w:val="6"/>
        </w:numPr>
        <w:tabs>
          <w:tab w:val="clear" w:pos="5670"/>
        </w:tabs>
        <w:spacing w:after="120"/>
        <w:rPr>
          <w:rFonts w:ascii="Verdana" w:hAnsi="Verdana"/>
          <w:sz w:val="20"/>
          <w:szCs w:val="20"/>
        </w:rPr>
      </w:pPr>
      <w:r w:rsidRPr="00A95494">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A95494">
        <w:rPr>
          <w:rFonts w:ascii="Verdana" w:hAnsi="Verdana"/>
          <w:sz w:val="20"/>
          <w:szCs w:val="20"/>
          <w:lang w:val="hu-HU"/>
        </w:rPr>
        <w:t>72</w:t>
      </w:r>
      <w:r w:rsidRPr="00A95494">
        <w:rPr>
          <w:rFonts w:ascii="Verdana" w:hAnsi="Verdana"/>
          <w:sz w:val="20"/>
          <w:szCs w:val="20"/>
        </w:rPr>
        <w:t>. §.), amelyről valamennyi ajánlattevőt egyidejűleg értesíteni kell.</w:t>
      </w:r>
    </w:p>
    <w:p w14:paraId="7B263C96" w14:textId="60FC39DC" w:rsidR="000C772C" w:rsidRPr="00A95494" w:rsidRDefault="000C772C" w:rsidP="00336876">
      <w:pPr>
        <w:numPr>
          <w:ilvl w:val="12"/>
          <w:numId w:val="6"/>
        </w:numPr>
        <w:tabs>
          <w:tab w:val="center" w:pos="5130"/>
        </w:tabs>
        <w:jc w:val="both"/>
        <w:rPr>
          <w:rFonts w:ascii="Verdana" w:hAnsi="Verdana"/>
          <w:sz w:val="20"/>
          <w:szCs w:val="20"/>
        </w:rPr>
      </w:pPr>
      <w:r w:rsidRPr="00A95494">
        <w:rPr>
          <w:rFonts w:ascii="Verdana" w:hAnsi="Verdana"/>
          <w:bCs/>
          <w:sz w:val="20"/>
          <w:szCs w:val="20"/>
        </w:rPr>
        <w:t xml:space="preserve">Az esetlegesen szükségessé váló hiánypótlást követően ajánlatkérő </w:t>
      </w:r>
      <w:r w:rsidRPr="00A95494">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sidRPr="00A95494">
        <w:rPr>
          <w:rFonts w:ascii="Verdana" w:hAnsi="Verdana"/>
          <w:sz w:val="20"/>
          <w:szCs w:val="20"/>
        </w:rPr>
        <w:t>eljárást megindító felhívás</w:t>
      </w:r>
      <w:r w:rsidRPr="00A95494">
        <w:rPr>
          <w:rFonts w:ascii="Verdana" w:hAnsi="Verdana"/>
          <w:sz w:val="20"/>
          <w:szCs w:val="20"/>
        </w:rPr>
        <w:t>ban és a dokumentációban meghatározott szempontoknak és feltételeknek.</w:t>
      </w:r>
    </w:p>
    <w:p w14:paraId="04EF4CC5" w14:textId="77777777" w:rsidR="000C772C" w:rsidRPr="00A95494" w:rsidRDefault="000C772C" w:rsidP="000C772C">
      <w:pPr>
        <w:tabs>
          <w:tab w:val="center" w:pos="5130"/>
        </w:tabs>
        <w:jc w:val="both"/>
        <w:rPr>
          <w:rFonts w:ascii="Verdana" w:hAnsi="Verdana"/>
          <w:sz w:val="20"/>
          <w:szCs w:val="20"/>
        </w:rPr>
      </w:pPr>
    </w:p>
    <w:p w14:paraId="6B60C1DC" w14:textId="77777777" w:rsidR="000C772C" w:rsidRPr="00A95494" w:rsidRDefault="000C772C" w:rsidP="00336876">
      <w:pPr>
        <w:numPr>
          <w:ilvl w:val="12"/>
          <w:numId w:val="6"/>
        </w:numPr>
        <w:tabs>
          <w:tab w:val="center" w:pos="5130"/>
        </w:tabs>
        <w:jc w:val="both"/>
        <w:rPr>
          <w:rFonts w:ascii="Verdana" w:hAnsi="Verdana"/>
          <w:b/>
          <w:sz w:val="20"/>
          <w:szCs w:val="20"/>
        </w:rPr>
      </w:pPr>
      <w:r w:rsidRPr="00A95494">
        <w:rPr>
          <w:rFonts w:ascii="Verdana" w:hAnsi="Verdana"/>
          <w:b/>
          <w:sz w:val="20"/>
          <w:szCs w:val="20"/>
        </w:rPr>
        <w:t xml:space="preserve">A Kbt. 73. § (1) bekezdése szerint: </w:t>
      </w:r>
    </w:p>
    <w:p w14:paraId="79F9F9C6" w14:textId="77777777" w:rsidR="000C772C" w:rsidRPr="00A95494" w:rsidRDefault="0040276F" w:rsidP="000C772C">
      <w:pPr>
        <w:tabs>
          <w:tab w:val="center" w:pos="5130"/>
        </w:tabs>
        <w:jc w:val="both"/>
        <w:rPr>
          <w:rFonts w:ascii="Verdana" w:hAnsi="Verdana"/>
          <w:i/>
          <w:sz w:val="20"/>
          <w:szCs w:val="20"/>
        </w:rPr>
      </w:pPr>
      <w:r w:rsidRPr="00A95494">
        <w:rPr>
          <w:rFonts w:ascii="Verdana" w:hAnsi="Verdana"/>
          <w:bCs/>
          <w:i/>
          <w:sz w:val="20"/>
          <w:szCs w:val="20"/>
        </w:rPr>
        <w:t>„</w:t>
      </w:r>
      <w:r w:rsidR="000C772C" w:rsidRPr="00A95494">
        <w:rPr>
          <w:rFonts w:ascii="Verdana" w:hAnsi="Verdana"/>
          <w:bCs/>
          <w:i/>
          <w:sz w:val="20"/>
          <w:szCs w:val="20"/>
        </w:rPr>
        <w:t>73. §</w:t>
      </w:r>
      <w:r w:rsidR="000C772C" w:rsidRPr="00A95494">
        <w:rPr>
          <w:rFonts w:ascii="Verdana" w:hAnsi="Verdana"/>
          <w:b/>
          <w:bCs/>
          <w:i/>
          <w:sz w:val="20"/>
          <w:szCs w:val="20"/>
        </w:rPr>
        <w:t xml:space="preserve"> </w:t>
      </w:r>
      <w:r w:rsidR="000C772C" w:rsidRPr="00A95494">
        <w:rPr>
          <w:rFonts w:ascii="Verdana" w:hAnsi="Verdana"/>
          <w:i/>
          <w:sz w:val="20"/>
          <w:szCs w:val="20"/>
        </w:rPr>
        <w:t xml:space="preserve">(1) Az ajánlat vagy a részvételi jelentkezés érvénytelen, ha </w:t>
      </w:r>
    </w:p>
    <w:p w14:paraId="05F00D81"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a) azt az ajánlattételi, illetve részvételi határidő lejárta után nyújtották be; </w:t>
      </w:r>
    </w:p>
    <w:p w14:paraId="6542C8FB"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b) az ajánlattevőt, részvételre jelentkezőt az eljárásból kizárták; </w:t>
      </w:r>
    </w:p>
    <w:p w14:paraId="4E252B16"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lastRenderedPageBreak/>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14:paraId="02F2C609"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d) az ajánlattevő vagy részvételre jelentkező nem felel meg a szerződés teljesítéséhez szükséges alkalmassági követelményeknek, vagy nem igazolta megfelelően a követelményeknek való megfelelést; </w:t>
      </w:r>
    </w:p>
    <w:p w14:paraId="36A3EEFC"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 </w:t>
      </w:r>
    </w:p>
    <w:p w14:paraId="4A13F75D"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f) az ajánlattevő vagy részvételre jelentkező </w:t>
      </w:r>
    </w:p>
    <w:p w14:paraId="7B059601"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fa) valamely adatot a 44. § (2)-(3) bekezdésébe ütköző módon minősít üzleti titoknak és ezt az ajánlatkérő hiánypótlási felhívását követően sem javítja; vagy </w:t>
      </w:r>
    </w:p>
    <w:p w14:paraId="2058A1CC"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fb) a 44. § (1) bekezdése szerinti indokolás a hiánypótlást követően sem megfelelő. </w:t>
      </w:r>
    </w:p>
    <w:p w14:paraId="0343C523"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(3) Az (1) bekezdésben foglaltakon túl a részvételi jelentkezés érvénytelen, ha a részvételre jelentkező ajánlatot tesz. </w:t>
      </w:r>
    </w:p>
    <w:p w14:paraId="2DF522EF"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049F66E"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14:paraId="207F9801"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(6) Az (1) bekezdés e) pontja alapján érvénytelen különösen az ajánlat, ha </w:t>
      </w:r>
    </w:p>
    <w:p w14:paraId="59F72120"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a) azt az ajánlati kötöttség fennállása ellenére az ajánlattevő visszavonta; </w:t>
      </w:r>
    </w:p>
    <w:p w14:paraId="78BE9C64"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A95494" w:rsidRDefault="000C772C" w:rsidP="000C772C">
      <w:pPr>
        <w:tabs>
          <w:tab w:val="center" w:pos="5130"/>
        </w:tabs>
        <w:jc w:val="both"/>
        <w:rPr>
          <w:rFonts w:ascii="Verdana" w:hAnsi="Verdana"/>
          <w:i/>
          <w:sz w:val="20"/>
          <w:szCs w:val="20"/>
        </w:rPr>
      </w:pPr>
      <w:r w:rsidRPr="00A95494">
        <w:rPr>
          <w:rFonts w:ascii="Verdana" w:hAnsi="Verdana"/>
          <w:i/>
          <w:sz w:val="20"/>
          <w:szCs w:val="20"/>
        </w:rPr>
        <w:t>c) 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A95494">
        <w:rPr>
          <w:rFonts w:ascii="Verdana" w:hAnsi="Verdana"/>
          <w:i/>
          <w:sz w:val="20"/>
          <w:szCs w:val="20"/>
        </w:rPr>
        <w:t>.”</w:t>
      </w:r>
      <w:r w:rsidRPr="00A95494">
        <w:rPr>
          <w:rFonts w:ascii="Verdana" w:hAnsi="Verdana"/>
          <w:i/>
          <w:sz w:val="20"/>
          <w:szCs w:val="20"/>
        </w:rPr>
        <w:t xml:space="preserve"> </w:t>
      </w:r>
    </w:p>
    <w:p w14:paraId="06F5763E" w14:textId="77777777" w:rsidR="0040276F" w:rsidRPr="00A95494" w:rsidRDefault="0040276F" w:rsidP="000C772C">
      <w:pPr>
        <w:tabs>
          <w:tab w:val="center" w:pos="5130"/>
        </w:tabs>
        <w:jc w:val="both"/>
        <w:rPr>
          <w:rFonts w:ascii="Verdana" w:hAnsi="Verdana"/>
          <w:sz w:val="20"/>
          <w:szCs w:val="20"/>
        </w:rPr>
      </w:pPr>
    </w:p>
    <w:p w14:paraId="11C5DF60" w14:textId="77777777" w:rsidR="0040276F" w:rsidRPr="00A95494" w:rsidRDefault="0040276F" w:rsidP="000C772C">
      <w:pPr>
        <w:tabs>
          <w:tab w:val="center" w:pos="5130"/>
        </w:tabs>
        <w:jc w:val="both"/>
        <w:rPr>
          <w:rFonts w:ascii="Verdana" w:hAnsi="Verdana"/>
          <w:b/>
          <w:sz w:val="20"/>
          <w:szCs w:val="20"/>
        </w:rPr>
      </w:pPr>
      <w:r w:rsidRPr="00A95494">
        <w:rPr>
          <w:rFonts w:ascii="Verdana" w:hAnsi="Verdana"/>
          <w:b/>
          <w:sz w:val="20"/>
          <w:szCs w:val="20"/>
        </w:rPr>
        <w:t>Kizárás az eljárásból:</w:t>
      </w:r>
    </w:p>
    <w:p w14:paraId="6F1717DA" w14:textId="77777777" w:rsidR="0040276F" w:rsidRPr="00A95494" w:rsidRDefault="0040276F" w:rsidP="0040276F">
      <w:pPr>
        <w:autoSpaceDE w:val="0"/>
        <w:autoSpaceDN w:val="0"/>
        <w:adjustRightInd w:val="0"/>
        <w:rPr>
          <w:rFonts w:ascii="Verdana" w:hAnsi="Verdana"/>
          <w:i/>
          <w:sz w:val="20"/>
          <w:szCs w:val="20"/>
        </w:rPr>
      </w:pPr>
      <w:r w:rsidRPr="00A95494">
        <w:rPr>
          <w:rFonts w:ascii="Verdana" w:hAnsi="Verdana"/>
          <w:sz w:val="20"/>
          <w:szCs w:val="20"/>
        </w:rPr>
        <w:t xml:space="preserve">A Kbt. 74. § (1) bekezdése alapján: </w:t>
      </w:r>
      <w:r w:rsidRPr="00A95494">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A95494" w:rsidRDefault="0040276F" w:rsidP="0040276F">
      <w:pPr>
        <w:autoSpaceDE w:val="0"/>
        <w:autoSpaceDN w:val="0"/>
        <w:adjustRightInd w:val="0"/>
        <w:spacing w:after="13"/>
        <w:rPr>
          <w:rFonts w:ascii="Verdana" w:hAnsi="Verdana"/>
          <w:i/>
          <w:sz w:val="20"/>
          <w:szCs w:val="20"/>
        </w:rPr>
      </w:pPr>
      <w:r w:rsidRPr="00A95494">
        <w:rPr>
          <w:rFonts w:ascii="Verdana" w:hAnsi="Verdana"/>
          <w:i/>
          <w:sz w:val="20"/>
          <w:szCs w:val="20"/>
        </w:rPr>
        <w:t xml:space="preserve">a) a kizáró okok [62. §, és ha az ajánlatkérő előírta 63. §] hatálya alá tartozik; </w:t>
      </w:r>
    </w:p>
    <w:p w14:paraId="2B54A0BA" w14:textId="77777777" w:rsidR="0040276F" w:rsidRPr="00A95494" w:rsidRDefault="0040276F" w:rsidP="0040276F">
      <w:pPr>
        <w:autoSpaceDE w:val="0"/>
        <w:autoSpaceDN w:val="0"/>
        <w:adjustRightInd w:val="0"/>
        <w:rPr>
          <w:rFonts w:ascii="Verdana" w:hAnsi="Verdana"/>
          <w:i/>
          <w:sz w:val="20"/>
          <w:szCs w:val="20"/>
        </w:rPr>
      </w:pPr>
      <w:r w:rsidRPr="00A95494">
        <w:rPr>
          <w:rFonts w:ascii="Verdana" w:hAnsi="Verdana"/>
          <w:i/>
          <w:sz w:val="20"/>
          <w:szCs w:val="20"/>
        </w:rPr>
        <w:t xml:space="preserve">b) részéről a kizáró ok az eljárás során következett be. </w:t>
      </w:r>
    </w:p>
    <w:p w14:paraId="68A6C64D" w14:textId="77777777" w:rsidR="0040276F" w:rsidRPr="00A95494" w:rsidRDefault="0040276F" w:rsidP="0040276F">
      <w:pPr>
        <w:autoSpaceDE w:val="0"/>
        <w:autoSpaceDN w:val="0"/>
        <w:adjustRightInd w:val="0"/>
        <w:rPr>
          <w:rFonts w:ascii="Verdana" w:hAnsi="Verdana"/>
          <w:i/>
          <w:sz w:val="20"/>
          <w:szCs w:val="20"/>
        </w:rPr>
      </w:pPr>
    </w:p>
    <w:p w14:paraId="611263CB" w14:textId="77777777" w:rsidR="0040276F" w:rsidRPr="00A95494" w:rsidRDefault="0040276F" w:rsidP="0040276F">
      <w:pPr>
        <w:autoSpaceDE w:val="0"/>
        <w:autoSpaceDN w:val="0"/>
        <w:adjustRightInd w:val="0"/>
        <w:rPr>
          <w:rFonts w:ascii="Verdana" w:hAnsi="Verdana"/>
          <w:i/>
          <w:sz w:val="20"/>
          <w:szCs w:val="20"/>
        </w:rPr>
      </w:pPr>
      <w:r w:rsidRPr="00A95494">
        <w:rPr>
          <w:rFonts w:ascii="Verdana" w:hAnsi="Verdana"/>
          <w:i/>
          <w:sz w:val="20"/>
          <w:szCs w:val="20"/>
        </w:rPr>
        <w:t xml:space="preserve">(2) Az ajánlatkérő kizárhatja az eljárásból </w:t>
      </w:r>
    </w:p>
    <w:p w14:paraId="198B4B33" w14:textId="77777777" w:rsidR="0040276F" w:rsidRPr="00A95494" w:rsidRDefault="0040276F" w:rsidP="0040276F">
      <w:pPr>
        <w:autoSpaceDE w:val="0"/>
        <w:autoSpaceDN w:val="0"/>
        <w:adjustRightInd w:val="0"/>
        <w:spacing w:after="13"/>
        <w:rPr>
          <w:rFonts w:ascii="Verdana" w:hAnsi="Verdana"/>
          <w:i/>
          <w:sz w:val="20"/>
          <w:szCs w:val="20"/>
        </w:rPr>
      </w:pPr>
      <w:r w:rsidRPr="00A95494">
        <w:rPr>
          <w:rFonts w:ascii="Verdana" w:hAnsi="Verdana"/>
          <w:i/>
          <w:sz w:val="20"/>
          <w:szCs w:val="20"/>
        </w:rPr>
        <w:t xml:space="preserve">a) azt az ajánlattevőt vagy részvételre jelentkezőt, aki számára nem kell nemzeti elbánást nyújtani [2. § (5) bekezdés], </w:t>
      </w:r>
    </w:p>
    <w:p w14:paraId="0FD09EF3" w14:textId="77777777" w:rsidR="0040276F" w:rsidRPr="00A95494" w:rsidRDefault="0040276F" w:rsidP="0040276F">
      <w:pPr>
        <w:autoSpaceDE w:val="0"/>
        <w:autoSpaceDN w:val="0"/>
        <w:adjustRightInd w:val="0"/>
        <w:rPr>
          <w:rFonts w:ascii="Verdana" w:hAnsi="Verdana"/>
          <w:i/>
          <w:sz w:val="20"/>
          <w:szCs w:val="20"/>
        </w:rPr>
      </w:pPr>
      <w:r w:rsidRPr="00A95494">
        <w:rPr>
          <w:rFonts w:ascii="Verdana" w:hAnsi="Verdana"/>
          <w:i/>
          <w:sz w:val="20"/>
          <w:szCs w:val="20"/>
        </w:rPr>
        <w:t xml:space="preserve">b) azt az ajánlattevőt, aki ajánlatában olyan származású árut ajánl, amely számára nem kell nemzeti elbánást nyújtani [2. § (5) bekezdés].” </w:t>
      </w:r>
    </w:p>
    <w:p w14:paraId="516E8553" w14:textId="77777777" w:rsidR="000C772C" w:rsidRPr="00A95494" w:rsidRDefault="000C772C" w:rsidP="000C772C">
      <w:pPr>
        <w:tabs>
          <w:tab w:val="center" w:pos="5130"/>
        </w:tabs>
        <w:jc w:val="both"/>
        <w:rPr>
          <w:rFonts w:ascii="Verdana" w:hAnsi="Verdana"/>
          <w:i/>
          <w:sz w:val="20"/>
          <w:szCs w:val="20"/>
        </w:rPr>
      </w:pPr>
    </w:p>
    <w:p w14:paraId="17FDB212" w14:textId="20AB1A67" w:rsidR="00CA5ABA" w:rsidRPr="00A95494" w:rsidRDefault="00460FBF" w:rsidP="00CA5ABA">
      <w:pPr>
        <w:pStyle w:val="Cmsor2"/>
        <w:widowControl w:val="0"/>
        <w:spacing w:after="360"/>
        <w:jc w:val="both"/>
        <w:rPr>
          <w:rFonts w:ascii="Verdana" w:hAnsi="Verdana"/>
          <w:sz w:val="20"/>
          <w:szCs w:val="20"/>
        </w:rPr>
      </w:pPr>
      <w:bookmarkStart w:id="48" w:name="_Toc130709050"/>
      <w:bookmarkStart w:id="49" w:name="_Toc130709159"/>
      <w:bookmarkStart w:id="50" w:name="_Toc138819493"/>
      <w:r w:rsidRPr="00A95494">
        <w:rPr>
          <w:rFonts w:ascii="Verdana" w:hAnsi="Verdana"/>
          <w:sz w:val="20"/>
          <w:szCs w:val="20"/>
          <w:lang w:val="hu-HU"/>
        </w:rPr>
        <w:lastRenderedPageBreak/>
        <w:t xml:space="preserve"> </w:t>
      </w:r>
      <w:r w:rsidR="00CA5ABA" w:rsidRPr="00A95494">
        <w:rPr>
          <w:rFonts w:ascii="Verdana" w:hAnsi="Verdana"/>
          <w:sz w:val="20"/>
          <w:szCs w:val="20"/>
        </w:rPr>
        <w:t>Az ajánlatok értékelése</w:t>
      </w:r>
      <w:bookmarkEnd w:id="48"/>
      <w:bookmarkEnd w:id="49"/>
      <w:bookmarkEnd w:id="50"/>
      <w:r w:rsidR="00CA5ABA" w:rsidRPr="00A95494">
        <w:rPr>
          <w:rFonts w:ascii="Verdana" w:hAnsi="Verdana"/>
          <w:sz w:val="20"/>
          <w:szCs w:val="20"/>
        </w:rPr>
        <w:t xml:space="preserve"> és összehasonlítása, bírálat:</w:t>
      </w:r>
    </w:p>
    <w:p w14:paraId="733ADEA7" w14:textId="77777777" w:rsidR="009324FA" w:rsidRPr="00A95494" w:rsidRDefault="009324FA" w:rsidP="009324FA">
      <w:pPr>
        <w:pStyle w:val="Szvegtrzs"/>
        <w:rPr>
          <w:rFonts w:ascii="Verdana" w:hAnsi="Verdana"/>
          <w:color w:val="000000"/>
          <w:sz w:val="20"/>
          <w:szCs w:val="20"/>
        </w:rPr>
      </w:pPr>
      <w:r w:rsidRPr="00A95494">
        <w:rPr>
          <w:rFonts w:ascii="Verdana" w:hAnsi="Verdana"/>
          <w:sz w:val="20"/>
          <w:szCs w:val="20"/>
        </w:rPr>
        <w:t xml:space="preserve">Az ajánlatok elbírálásának szempontja: </w:t>
      </w:r>
      <w:r w:rsidRPr="00A95494">
        <w:rPr>
          <w:rFonts w:ascii="Verdana" w:hAnsi="Verdana"/>
          <w:color w:val="000000"/>
          <w:sz w:val="20"/>
          <w:szCs w:val="20"/>
        </w:rPr>
        <w:t xml:space="preserve">Kbt. 76 § (2) bekezdése </w:t>
      </w:r>
      <w:r w:rsidRPr="00A95494">
        <w:rPr>
          <w:rFonts w:ascii="Verdana" w:hAnsi="Verdana"/>
          <w:color w:val="000000"/>
          <w:sz w:val="20"/>
          <w:szCs w:val="20"/>
          <w:lang w:val="hu-HU"/>
        </w:rPr>
        <w:t>c</w:t>
      </w:r>
      <w:r w:rsidRPr="00A95494">
        <w:rPr>
          <w:rFonts w:ascii="Verdana" w:hAnsi="Verdana"/>
          <w:color w:val="000000"/>
          <w:sz w:val="20"/>
          <w:szCs w:val="20"/>
        </w:rPr>
        <w:t>) pontja alapján</w:t>
      </w:r>
      <w:r w:rsidRPr="00A95494">
        <w:rPr>
          <w:rFonts w:ascii="Verdana" w:hAnsi="Verdana"/>
          <w:color w:val="000000"/>
          <w:sz w:val="20"/>
          <w:szCs w:val="20"/>
          <w:lang w:val="hu-HU"/>
        </w:rPr>
        <w:t xml:space="preserve">: </w:t>
      </w:r>
      <w:r w:rsidRPr="00A95494">
        <w:rPr>
          <w:rFonts w:ascii="Verdana" w:hAnsi="Verdana"/>
          <w:color w:val="000000"/>
          <w:sz w:val="20"/>
          <w:szCs w:val="20"/>
        </w:rPr>
        <w:t xml:space="preserve">a legjobb ár-érték arányt megjelenítő </w:t>
      </w:r>
      <w:r w:rsidRPr="00A95494">
        <w:rPr>
          <w:rFonts w:ascii="Verdana" w:hAnsi="Verdana"/>
          <w:color w:val="000000"/>
          <w:sz w:val="20"/>
          <w:szCs w:val="20"/>
          <w:lang w:val="hu-HU"/>
        </w:rPr>
        <w:t xml:space="preserve">ajánlat, mint bírálati </w:t>
      </w:r>
      <w:r w:rsidRPr="00A95494">
        <w:rPr>
          <w:rFonts w:ascii="Verdana" w:hAnsi="Verdana"/>
          <w:color w:val="000000"/>
          <w:sz w:val="20"/>
          <w:szCs w:val="20"/>
        </w:rPr>
        <w:t>szempont.</w:t>
      </w:r>
    </w:p>
    <w:p w14:paraId="347CA168" w14:textId="77777777" w:rsidR="009324FA" w:rsidRPr="00A95494" w:rsidRDefault="009324FA" w:rsidP="009324FA">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9324FA" w:rsidRPr="00A95494" w14:paraId="3ADBE4EF" w14:textId="77777777" w:rsidTr="00915DB6">
        <w:trPr>
          <w:tblCellSpacing w:w="15" w:type="dxa"/>
        </w:trPr>
        <w:tc>
          <w:tcPr>
            <w:tcW w:w="6663" w:type="dxa"/>
            <w:vAlign w:val="center"/>
            <w:hideMark/>
          </w:tcPr>
          <w:p w14:paraId="2C48EC79" w14:textId="77777777" w:rsidR="009324FA" w:rsidRPr="00A95494" w:rsidRDefault="009324FA" w:rsidP="00915DB6">
            <w:pPr>
              <w:ind w:left="284"/>
              <w:jc w:val="center"/>
              <w:rPr>
                <w:rFonts w:ascii="Verdana" w:eastAsia="Arial Unicode MS" w:hAnsi="Verdana" w:cs="Arial Unicode MS"/>
                <w:b/>
                <w:sz w:val="20"/>
                <w:szCs w:val="20"/>
                <w:u w:color="000000"/>
                <w:bdr w:val="nil"/>
                <w:lang w:eastAsia="en-US"/>
              </w:rPr>
            </w:pPr>
            <w:r w:rsidRPr="00A95494">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04A4A1B2" w14:textId="77777777" w:rsidR="009324FA" w:rsidRPr="00A95494" w:rsidRDefault="009324FA" w:rsidP="00915DB6">
            <w:pPr>
              <w:ind w:left="284"/>
              <w:jc w:val="both"/>
              <w:rPr>
                <w:rFonts w:ascii="Verdana" w:eastAsia="Arial Unicode MS" w:hAnsi="Verdana" w:cs="Arial Unicode MS"/>
                <w:b/>
                <w:sz w:val="20"/>
                <w:szCs w:val="20"/>
                <w:u w:color="000000"/>
                <w:bdr w:val="nil"/>
                <w:lang w:eastAsia="en-US"/>
              </w:rPr>
            </w:pPr>
            <w:r w:rsidRPr="00A95494">
              <w:rPr>
                <w:rFonts w:ascii="Verdana" w:eastAsia="Arial Unicode MS" w:hAnsi="Verdana" w:cs="Arial Unicode MS"/>
                <w:b/>
                <w:sz w:val="20"/>
                <w:szCs w:val="20"/>
                <w:u w:color="000000"/>
                <w:bdr w:val="nil"/>
                <w:lang w:eastAsia="en-US"/>
              </w:rPr>
              <w:t>Súlyszám</w:t>
            </w:r>
          </w:p>
        </w:tc>
      </w:tr>
      <w:tr w:rsidR="00A95494" w:rsidRPr="00A95494" w14:paraId="0CE94265" w14:textId="77777777" w:rsidTr="00915DB6">
        <w:trPr>
          <w:gridAfter w:val="1"/>
          <w:wAfter w:w="522" w:type="dxa"/>
          <w:tblCellSpacing w:w="15" w:type="dxa"/>
        </w:trPr>
        <w:tc>
          <w:tcPr>
            <w:tcW w:w="6663" w:type="dxa"/>
            <w:vAlign w:val="center"/>
            <w:hideMark/>
          </w:tcPr>
          <w:p w14:paraId="20EA724D" w14:textId="66230C40" w:rsidR="00A95494" w:rsidRPr="00A95494" w:rsidRDefault="00A95494" w:rsidP="00915DB6">
            <w:pPr>
              <w:ind w:left="284"/>
              <w:jc w:val="both"/>
              <w:rPr>
                <w:rFonts w:ascii="Verdana" w:eastAsia="Arial Unicode MS" w:hAnsi="Verdana" w:cs="Arial Unicode MS"/>
                <w:sz w:val="20"/>
                <w:szCs w:val="20"/>
                <w:u w:color="000000"/>
                <w:bdr w:val="nil"/>
                <w:lang w:eastAsia="en-US"/>
              </w:rPr>
            </w:pPr>
            <w:r w:rsidRPr="00A95494">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5D2FC6C4" w14:textId="548C2447" w:rsidR="00A95494" w:rsidRPr="00A95494" w:rsidRDefault="00A95494" w:rsidP="00915DB6">
            <w:pPr>
              <w:ind w:left="284"/>
              <w:jc w:val="center"/>
              <w:rPr>
                <w:rFonts w:ascii="Verdana" w:eastAsia="Arial Unicode MS" w:hAnsi="Verdana" w:cs="Arial Unicode MS"/>
                <w:sz w:val="20"/>
                <w:szCs w:val="20"/>
                <w:u w:color="000000"/>
                <w:bdr w:val="nil"/>
                <w:lang w:eastAsia="en-US"/>
              </w:rPr>
            </w:pPr>
            <w:r w:rsidRPr="00A95494">
              <w:rPr>
                <w:rFonts w:ascii="Verdana" w:eastAsia="Arial Unicode MS" w:hAnsi="Verdana" w:cs="Arial Unicode MS"/>
                <w:sz w:val="20"/>
                <w:szCs w:val="20"/>
                <w:u w:color="000000"/>
                <w:bdr w:val="nil"/>
                <w:lang w:eastAsia="en-US"/>
              </w:rPr>
              <w:t>9</w:t>
            </w:r>
          </w:p>
        </w:tc>
      </w:tr>
      <w:tr w:rsidR="00A95494" w:rsidRPr="00A95494" w14:paraId="5B95AD5C" w14:textId="77777777" w:rsidTr="00915DB6">
        <w:trPr>
          <w:gridAfter w:val="1"/>
          <w:wAfter w:w="522" w:type="dxa"/>
          <w:tblCellSpacing w:w="15" w:type="dxa"/>
        </w:trPr>
        <w:tc>
          <w:tcPr>
            <w:tcW w:w="6663" w:type="dxa"/>
            <w:vAlign w:val="center"/>
            <w:hideMark/>
          </w:tcPr>
          <w:p w14:paraId="6999E404" w14:textId="77777777" w:rsidR="00A95494" w:rsidRPr="00A95494" w:rsidRDefault="00A95494" w:rsidP="00EB1D87">
            <w:pPr>
              <w:ind w:left="284"/>
              <w:jc w:val="both"/>
              <w:rPr>
                <w:rFonts w:ascii="Verdana" w:eastAsia="Arial Unicode MS" w:hAnsi="Verdana" w:cs="Arial Unicode MS"/>
                <w:sz w:val="20"/>
                <w:szCs w:val="20"/>
                <w:u w:color="000000"/>
                <w:bdr w:val="nil"/>
                <w:lang w:eastAsia="en-US"/>
              </w:rPr>
            </w:pPr>
            <w:r w:rsidRPr="00A95494">
              <w:rPr>
                <w:rFonts w:ascii="Verdana" w:eastAsia="Arial Unicode MS" w:hAnsi="Verdana" w:cs="Arial Unicode MS"/>
                <w:sz w:val="20"/>
                <w:szCs w:val="20"/>
                <w:u w:color="000000"/>
                <w:bdr w:val="nil"/>
                <w:lang w:eastAsia="en-US"/>
              </w:rPr>
              <w:t>2. A teljesítésbe bevonni kívánt szakember által, nemzetközi szabvány szerinti modellező-eszközzel végzett IT tartalmú modellezési tevékenység körében szerzett tapasztalat (darabban kifejezve- maximum 5 darab kerül értékelésre)</w:t>
            </w:r>
          </w:p>
          <w:p w14:paraId="2D514D9B" w14:textId="7CCF882A" w:rsidR="00A95494" w:rsidRPr="00A95494" w:rsidRDefault="00A95494" w:rsidP="009324FA">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231AF0D4" w14:textId="5FB778B2" w:rsidR="00A95494" w:rsidRPr="00A95494" w:rsidRDefault="00A95494" w:rsidP="00915DB6">
            <w:pPr>
              <w:ind w:left="284"/>
              <w:jc w:val="center"/>
              <w:rPr>
                <w:rFonts w:ascii="Verdana" w:eastAsia="Arial Unicode MS" w:hAnsi="Verdana" w:cs="Arial Unicode MS"/>
                <w:sz w:val="20"/>
                <w:szCs w:val="20"/>
                <w:u w:color="000000"/>
                <w:bdr w:val="nil"/>
                <w:lang w:eastAsia="en-US"/>
              </w:rPr>
            </w:pPr>
            <w:r w:rsidRPr="00A95494">
              <w:rPr>
                <w:rFonts w:ascii="Verdana" w:eastAsia="Arial Unicode MS" w:hAnsi="Verdana" w:cs="Arial Unicode MS"/>
                <w:sz w:val="20"/>
                <w:szCs w:val="20"/>
                <w:u w:color="000000"/>
                <w:bdr w:val="nil"/>
                <w:lang w:eastAsia="en-US"/>
              </w:rPr>
              <w:t>1</w:t>
            </w:r>
          </w:p>
        </w:tc>
      </w:tr>
    </w:tbl>
    <w:p w14:paraId="1828930B" w14:textId="77777777" w:rsidR="009324FA" w:rsidRPr="00A95494" w:rsidRDefault="009324FA" w:rsidP="009324FA">
      <w:pPr>
        <w:ind w:left="426"/>
        <w:jc w:val="both"/>
        <w:rPr>
          <w:rFonts w:ascii="Verdana" w:eastAsia="Arial Unicode MS" w:hAnsi="Verdana" w:cs="Arial Unicode MS"/>
          <w:sz w:val="20"/>
          <w:szCs w:val="20"/>
          <w:u w:color="000000"/>
          <w:bdr w:val="nil"/>
          <w:lang w:eastAsia="en-US"/>
        </w:rPr>
      </w:pPr>
      <w:r w:rsidRPr="00A95494">
        <w:rPr>
          <w:rFonts w:ascii="Verdana" w:eastAsia="Arial Unicode MS" w:hAnsi="Verdana" w:cs="Arial Unicode MS"/>
          <w:sz w:val="20"/>
          <w:szCs w:val="20"/>
          <w:u w:color="000000"/>
          <w:bdr w:val="nil"/>
          <w:lang w:eastAsia="en-US"/>
        </w:rPr>
        <w:t>Az adható pontszám mindkét részszempontra: 1-10 pont.</w:t>
      </w:r>
    </w:p>
    <w:p w14:paraId="679DC0B2" w14:textId="77777777" w:rsidR="009324FA" w:rsidRPr="00A95494" w:rsidRDefault="009324FA" w:rsidP="009324FA">
      <w:pPr>
        <w:ind w:left="426"/>
        <w:jc w:val="both"/>
        <w:rPr>
          <w:rFonts w:ascii="Verdana" w:eastAsia="Arial Unicode MS" w:hAnsi="Verdana" w:cs="Arial Unicode MS"/>
          <w:sz w:val="20"/>
          <w:szCs w:val="20"/>
          <w:u w:color="000000"/>
          <w:bdr w:val="nil"/>
          <w:lang w:eastAsia="en-US"/>
        </w:rPr>
      </w:pPr>
    </w:p>
    <w:p w14:paraId="69E43E8C" w14:textId="7D99D7C4" w:rsidR="009324FA" w:rsidRPr="00A95494" w:rsidRDefault="009324FA" w:rsidP="009324FA">
      <w:pPr>
        <w:jc w:val="both"/>
        <w:rPr>
          <w:rFonts w:ascii="Verdana" w:hAnsi="Verdana"/>
          <w:b/>
          <w:bCs/>
          <w:sz w:val="20"/>
          <w:szCs w:val="20"/>
        </w:rPr>
      </w:pPr>
      <w:r w:rsidRPr="00A95494">
        <w:rPr>
          <w:rFonts w:ascii="Verdana" w:hAnsi="Verdana"/>
          <w:b/>
          <w:bCs/>
          <w:sz w:val="20"/>
          <w:szCs w:val="20"/>
        </w:rPr>
        <w:t xml:space="preserve">1. számú részszempont: (súlyszám: </w:t>
      </w:r>
      <w:r w:rsidR="00915DB6" w:rsidRPr="00A95494">
        <w:rPr>
          <w:rFonts w:ascii="Verdana" w:hAnsi="Verdana"/>
          <w:b/>
          <w:bCs/>
          <w:sz w:val="20"/>
          <w:szCs w:val="20"/>
        </w:rPr>
        <w:t>9</w:t>
      </w:r>
      <w:r w:rsidRPr="00A95494">
        <w:rPr>
          <w:rFonts w:ascii="Verdana" w:hAnsi="Verdana"/>
          <w:b/>
          <w:bCs/>
          <w:sz w:val="20"/>
          <w:szCs w:val="20"/>
        </w:rPr>
        <w:t>)</w:t>
      </w:r>
    </w:p>
    <w:p w14:paraId="74407692" w14:textId="50B83965" w:rsidR="009324FA" w:rsidRPr="00A95494" w:rsidRDefault="009324FA" w:rsidP="009324FA">
      <w:pPr>
        <w:jc w:val="both"/>
        <w:rPr>
          <w:rFonts w:ascii="Verdana" w:hAnsi="Verdana"/>
          <w:b/>
          <w:bCs/>
          <w:sz w:val="20"/>
          <w:szCs w:val="20"/>
        </w:rPr>
      </w:pPr>
      <w:r w:rsidRPr="00A95494">
        <w:rPr>
          <w:rFonts w:ascii="Verdana" w:hAnsi="Verdana"/>
          <w:b/>
          <w:bCs/>
          <w:sz w:val="20"/>
          <w:szCs w:val="20"/>
        </w:rPr>
        <w:t xml:space="preserve">Ajánlati ár (nettó </w:t>
      </w:r>
      <w:r w:rsidR="009B2B31" w:rsidRPr="00A95494">
        <w:rPr>
          <w:rFonts w:ascii="Verdana" w:hAnsi="Verdana"/>
          <w:b/>
          <w:bCs/>
          <w:sz w:val="20"/>
          <w:szCs w:val="20"/>
        </w:rPr>
        <w:t>HUF</w:t>
      </w:r>
      <w:r w:rsidRPr="00A95494">
        <w:rPr>
          <w:rFonts w:ascii="Verdana" w:hAnsi="Verdana"/>
          <w:b/>
          <w:bCs/>
          <w:sz w:val="20"/>
          <w:szCs w:val="20"/>
        </w:rPr>
        <w:t xml:space="preserve"> + ÁFA)</w:t>
      </w:r>
    </w:p>
    <w:p w14:paraId="6811A696" w14:textId="77777777" w:rsidR="009324FA" w:rsidRPr="00A95494" w:rsidRDefault="009324FA" w:rsidP="009324FA">
      <w:pPr>
        <w:jc w:val="both"/>
        <w:rPr>
          <w:rFonts w:ascii="Verdana" w:eastAsia="Arial Unicode MS" w:hAnsi="Verdana" w:cs="Arial Unicode MS"/>
          <w:sz w:val="20"/>
          <w:szCs w:val="20"/>
          <w:u w:color="000000"/>
          <w:bdr w:val="nil"/>
          <w:lang w:eastAsia="en-US"/>
        </w:rPr>
      </w:pPr>
      <w:r w:rsidRPr="00A95494">
        <w:rPr>
          <w:rFonts w:ascii="Verdana" w:eastAsia="Arial Unicode MS" w:hAnsi="Verdana" w:cs="Arial Unicode MS"/>
          <w:sz w:val="20"/>
          <w:szCs w:val="20"/>
          <w:u w:color="000000"/>
          <w:bdr w:val="nil"/>
          <w:lang w:eastAsia="en-US"/>
        </w:rPr>
        <w:t>Ajánlatkérő az 1. részszempont /Ajánlati ár (nettó HUF + ÁFA)/ esetében a relatív pontozás módszerét alkalmazza: jelen bírálati részszempontnál az ajánlatkérő számára kedvezőbb az alacsonyabb ár. A legkedvezőbb ajánlat 10 pontot, a többi ajánlat pedig - egyszerű aránypár felállításával – arányosabban kevesebb pontot kap (fordított arányosítás).</w:t>
      </w:r>
    </w:p>
    <w:p w14:paraId="0830C9BF" w14:textId="77777777" w:rsidR="009324FA" w:rsidRPr="00A95494" w:rsidRDefault="009324FA" w:rsidP="009324FA">
      <w:pPr>
        <w:ind w:left="426"/>
        <w:jc w:val="both"/>
        <w:rPr>
          <w:rFonts w:ascii="Verdana" w:eastAsia="Arial Unicode MS" w:hAnsi="Verdana" w:cs="Arial Unicode MS"/>
          <w:sz w:val="20"/>
          <w:szCs w:val="20"/>
          <w:u w:color="000000"/>
          <w:bdr w:val="nil"/>
          <w:lang w:eastAsia="en-US"/>
        </w:rPr>
      </w:pPr>
    </w:p>
    <w:p w14:paraId="52B86486" w14:textId="77777777" w:rsidR="009324FA" w:rsidRPr="00A95494" w:rsidRDefault="009324FA" w:rsidP="009324FA">
      <w:pPr>
        <w:autoSpaceDE w:val="0"/>
        <w:autoSpaceDN w:val="0"/>
        <w:adjustRightInd w:val="0"/>
        <w:jc w:val="both"/>
        <w:rPr>
          <w:rFonts w:ascii="Verdana" w:hAnsi="Verdana" w:cs="Times-Roman"/>
          <w:sz w:val="20"/>
          <w:szCs w:val="20"/>
        </w:rPr>
      </w:pPr>
      <w:r w:rsidRPr="00A95494">
        <w:rPr>
          <w:rFonts w:ascii="Verdana" w:hAnsi="Verdana" w:cs="Times-Bold"/>
          <w:bCs/>
          <w:sz w:val="20"/>
          <w:szCs w:val="20"/>
        </w:rPr>
        <w:t>Fordított arányosítás</w:t>
      </w:r>
      <w:r w:rsidRPr="00A95494">
        <w:rPr>
          <w:rFonts w:ascii="Verdana" w:hAnsi="Verdana" w:cs="Times-Roman"/>
          <w:sz w:val="20"/>
          <w:szCs w:val="20"/>
        </w:rPr>
        <w:t>: ha a legalacsonyabb érték a legkedvezőbb, akkor az ajánlatkérő</w:t>
      </w:r>
      <w:r w:rsidRPr="00A95494">
        <w:rPr>
          <w:rFonts w:ascii="Verdana" w:hAnsi="Verdana" w:cs="TTA2046488t00"/>
          <w:sz w:val="20"/>
          <w:szCs w:val="20"/>
        </w:rPr>
        <w:t xml:space="preserve"> </w:t>
      </w:r>
      <w:r w:rsidRPr="00A95494">
        <w:rPr>
          <w:rFonts w:ascii="Verdana" w:hAnsi="Verdana" w:cs="Times-Roman"/>
          <w:sz w:val="20"/>
          <w:szCs w:val="20"/>
        </w:rPr>
        <w:t>a legkedvezőbb tartalmi elemre a maximális pontot (felső</w:t>
      </w:r>
      <w:r w:rsidRPr="00A95494">
        <w:rPr>
          <w:rFonts w:ascii="Verdana" w:hAnsi="Verdana" w:cs="TTA2046488t00"/>
          <w:sz w:val="20"/>
          <w:szCs w:val="20"/>
        </w:rPr>
        <w:t xml:space="preserve"> </w:t>
      </w:r>
      <w:r w:rsidRPr="00A95494">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6F5551B" w14:textId="77777777" w:rsidR="009324FA" w:rsidRPr="00A95494" w:rsidRDefault="009324FA" w:rsidP="009324FA">
      <w:pPr>
        <w:autoSpaceDE w:val="0"/>
        <w:autoSpaceDN w:val="0"/>
        <w:adjustRightInd w:val="0"/>
        <w:jc w:val="both"/>
        <w:rPr>
          <w:rFonts w:ascii="Verdana" w:hAnsi="Verdana" w:cs="Times-Roman"/>
          <w:sz w:val="20"/>
          <w:szCs w:val="20"/>
        </w:rPr>
      </w:pPr>
    </w:p>
    <w:p w14:paraId="0CCE99EB" w14:textId="77777777" w:rsidR="009324FA" w:rsidRPr="00A95494" w:rsidRDefault="009324FA" w:rsidP="009324FA">
      <w:pPr>
        <w:autoSpaceDE w:val="0"/>
        <w:autoSpaceDN w:val="0"/>
        <w:adjustRightInd w:val="0"/>
        <w:rPr>
          <w:rFonts w:ascii="Verdana" w:hAnsi="Verdana" w:cs="Times-Roman"/>
          <w:sz w:val="20"/>
          <w:szCs w:val="20"/>
          <w:vertAlign w:val="subscript"/>
        </w:rPr>
      </w:pPr>
      <w:r w:rsidRPr="00A95494">
        <w:rPr>
          <w:rFonts w:ascii="Verdana" w:hAnsi="Verdana" w:cs="Times-Roman"/>
          <w:sz w:val="20"/>
          <w:szCs w:val="20"/>
        </w:rPr>
        <w:t>P-P</w:t>
      </w:r>
      <w:r w:rsidRPr="00A95494">
        <w:rPr>
          <w:rFonts w:ascii="Verdana" w:hAnsi="Verdana" w:cs="Times-Roman"/>
          <w:sz w:val="20"/>
          <w:szCs w:val="20"/>
          <w:vertAlign w:val="subscript"/>
        </w:rPr>
        <w:t>min</w:t>
      </w:r>
      <w:r w:rsidRPr="00A95494">
        <w:rPr>
          <w:rFonts w:ascii="Verdana" w:hAnsi="Verdana" w:cs="Times-Roman"/>
          <w:sz w:val="20"/>
          <w:szCs w:val="20"/>
          <w:vertAlign w:val="subscript"/>
        </w:rPr>
        <w:tab/>
      </w:r>
      <w:r w:rsidRPr="00A95494">
        <w:rPr>
          <w:rFonts w:ascii="Verdana" w:hAnsi="Verdana" w:cs="Times-Roman"/>
          <w:sz w:val="20"/>
          <w:szCs w:val="20"/>
          <w:vertAlign w:val="subscript"/>
        </w:rPr>
        <w:tab/>
      </w:r>
      <w:r w:rsidRPr="00A95494">
        <w:rPr>
          <w:rFonts w:ascii="Verdana" w:hAnsi="Verdana" w:cs="Times-Roman"/>
          <w:sz w:val="20"/>
          <w:szCs w:val="20"/>
        </w:rPr>
        <w:t xml:space="preserve">A </w:t>
      </w:r>
      <w:r w:rsidRPr="00A95494">
        <w:rPr>
          <w:rFonts w:ascii="Verdana" w:hAnsi="Verdana" w:cs="Times-Roman"/>
          <w:sz w:val="20"/>
          <w:szCs w:val="20"/>
          <w:vertAlign w:val="subscript"/>
        </w:rPr>
        <w:t>legjobb</w:t>
      </w:r>
    </w:p>
    <w:p w14:paraId="6CF38D2F"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 =--------------</w:t>
      </w:r>
    </w:p>
    <w:p w14:paraId="567C227C" w14:textId="77777777" w:rsidR="009324FA" w:rsidRPr="00A95494" w:rsidRDefault="009324FA" w:rsidP="009324FA">
      <w:pPr>
        <w:autoSpaceDE w:val="0"/>
        <w:autoSpaceDN w:val="0"/>
        <w:adjustRightInd w:val="0"/>
        <w:rPr>
          <w:rFonts w:ascii="Verdana" w:hAnsi="Verdana" w:cs="Times-Roman"/>
          <w:sz w:val="20"/>
          <w:szCs w:val="20"/>
          <w:vertAlign w:val="subscript"/>
        </w:rPr>
      </w:pPr>
      <w:r w:rsidRPr="00A95494">
        <w:rPr>
          <w:rFonts w:ascii="Verdana" w:hAnsi="Verdana" w:cs="Times-Roman"/>
          <w:sz w:val="20"/>
          <w:szCs w:val="20"/>
        </w:rPr>
        <w:t>P</w:t>
      </w:r>
      <w:r w:rsidRPr="00A95494">
        <w:rPr>
          <w:rFonts w:ascii="Verdana" w:hAnsi="Verdana" w:cs="Times-Roman"/>
          <w:sz w:val="20"/>
          <w:szCs w:val="20"/>
          <w:vertAlign w:val="subscript"/>
        </w:rPr>
        <w:t>max</w:t>
      </w:r>
      <w:r w:rsidRPr="00A95494">
        <w:rPr>
          <w:rFonts w:ascii="Verdana" w:hAnsi="Verdana" w:cs="Times-Roman"/>
          <w:sz w:val="20"/>
          <w:szCs w:val="20"/>
        </w:rPr>
        <w:t>-P</w:t>
      </w:r>
      <w:r w:rsidRPr="00A95494">
        <w:rPr>
          <w:rFonts w:ascii="Verdana" w:hAnsi="Verdana" w:cs="Times-Roman"/>
          <w:sz w:val="20"/>
          <w:szCs w:val="20"/>
          <w:vertAlign w:val="subscript"/>
        </w:rPr>
        <w:t>min</w:t>
      </w:r>
      <w:r w:rsidRPr="00A95494">
        <w:rPr>
          <w:rFonts w:ascii="Verdana" w:hAnsi="Verdana" w:cs="Times-Roman"/>
          <w:sz w:val="20"/>
          <w:szCs w:val="20"/>
          <w:vertAlign w:val="subscript"/>
        </w:rPr>
        <w:tab/>
      </w:r>
      <w:r w:rsidRPr="00A95494">
        <w:rPr>
          <w:rFonts w:ascii="Verdana" w:hAnsi="Verdana" w:cs="Times-Roman"/>
          <w:sz w:val="20"/>
          <w:szCs w:val="20"/>
        </w:rPr>
        <w:t xml:space="preserve">A </w:t>
      </w:r>
      <w:r w:rsidRPr="00A95494">
        <w:rPr>
          <w:rFonts w:ascii="Verdana" w:hAnsi="Verdana" w:cs="Times-Roman"/>
          <w:sz w:val="20"/>
          <w:szCs w:val="20"/>
          <w:vertAlign w:val="subscript"/>
        </w:rPr>
        <w:t>vizsgált</w:t>
      </w:r>
    </w:p>
    <w:p w14:paraId="7343C3CA" w14:textId="77777777" w:rsidR="009324FA" w:rsidRPr="00A95494" w:rsidRDefault="009324FA" w:rsidP="009324FA">
      <w:pPr>
        <w:autoSpaceDE w:val="0"/>
        <w:autoSpaceDN w:val="0"/>
        <w:adjustRightInd w:val="0"/>
        <w:rPr>
          <w:rFonts w:ascii="Verdana" w:hAnsi="Verdana" w:cs="Times-Roman"/>
          <w:sz w:val="20"/>
          <w:szCs w:val="20"/>
        </w:rPr>
      </w:pPr>
    </w:p>
    <w:p w14:paraId="09BB06EF"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azaz</w:t>
      </w:r>
    </w:p>
    <w:p w14:paraId="6705BD8A" w14:textId="77777777" w:rsidR="009324FA" w:rsidRPr="00A95494" w:rsidRDefault="009324FA" w:rsidP="009324FA">
      <w:pPr>
        <w:autoSpaceDE w:val="0"/>
        <w:autoSpaceDN w:val="0"/>
        <w:adjustRightInd w:val="0"/>
        <w:rPr>
          <w:rFonts w:ascii="Verdana" w:hAnsi="Verdana" w:cs="Times-Roman"/>
          <w:sz w:val="20"/>
          <w:szCs w:val="20"/>
        </w:rPr>
      </w:pPr>
    </w:p>
    <w:p w14:paraId="6245323E"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 xml:space="preserve">P = </w:t>
      </w:r>
      <w:r w:rsidRPr="00A95494">
        <w:rPr>
          <w:rFonts w:ascii="Verdana" w:hAnsi="Verdana" w:cs="Times-Roman"/>
          <w:sz w:val="20"/>
          <w:szCs w:val="20"/>
        </w:rPr>
        <w:tab/>
      </w:r>
      <w:r w:rsidRPr="00A95494">
        <w:rPr>
          <w:rFonts w:ascii="Verdana" w:hAnsi="Verdana" w:cs="Times-Roman"/>
          <w:sz w:val="20"/>
          <w:szCs w:val="20"/>
          <w:u w:val="single"/>
        </w:rPr>
        <w:t xml:space="preserve">A </w:t>
      </w:r>
      <w:r w:rsidRPr="00A95494">
        <w:rPr>
          <w:rFonts w:ascii="Verdana" w:hAnsi="Verdana" w:cs="Times-Roman"/>
          <w:sz w:val="20"/>
          <w:szCs w:val="20"/>
          <w:u w:val="single"/>
          <w:vertAlign w:val="subscript"/>
        </w:rPr>
        <w:t xml:space="preserve">legjobb </w:t>
      </w:r>
      <w:r w:rsidRPr="00A95494">
        <w:rPr>
          <w:rFonts w:ascii="Verdana" w:hAnsi="Verdana" w:cs="Times-Roman"/>
          <w:sz w:val="20"/>
          <w:szCs w:val="20"/>
        </w:rPr>
        <w:t>(P</w:t>
      </w:r>
      <w:r w:rsidRPr="00A95494">
        <w:rPr>
          <w:rFonts w:ascii="Verdana" w:hAnsi="Verdana" w:cs="Times-Roman"/>
          <w:sz w:val="20"/>
          <w:szCs w:val="20"/>
          <w:vertAlign w:val="subscript"/>
        </w:rPr>
        <w:t>max</w:t>
      </w:r>
      <w:r w:rsidRPr="00A95494">
        <w:rPr>
          <w:rFonts w:ascii="Verdana" w:hAnsi="Verdana" w:cs="Times-Roman"/>
          <w:sz w:val="20"/>
          <w:szCs w:val="20"/>
        </w:rPr>
        <w:t>-P</w:t>
      </w:r>
      <w:r w:rsidRPr="00A95494">
        <w:rPr>
          <w:rFonts w:ascii="Verdana" w:hAnsi="Verdana" w:cs="Times-Roman"/>
          <w:sz w:val="20"/>
          <w:szCs w:val="20"/>
          <w:vertAlign w:val="subscript"/>
        </w:rPr>
        <w:t>min</w:t>
      </w:r>
      <w:r w:rsidRPr="00A95494">
        <w:rPr>
          <w:rFonts w:ascii="Verdana" w:hAnsi="Verdana" w:cs="Times-Roman"/>
          <w:sz w:val="20"/>
          <w:szCs w:val="20"/>
        </w:rPr>
        <w:t>) +P</w:t>
      </w:r>
      <w:r w:rsidRPr="00A95494">
        <w:rPr>
          <w:rFonts w:ascii="Verdana" w:hAnsi="Verdana" w:cs="Times-Roman"/>
          <w:sz w:val="20"/>
          <w:szCs w:val="20"/>
          <w:vertAlign w:val="subscript"/>
        </w:rPr>
        <w:t>min</w:t>
      </w:r>
    </w:p>
    <w:p w14:paraId="13A56FEF" w14:textId="77777777" w:rsidR="009324FA" w:rsidRPr="00A95494" w:rsidRDefault="009324FA" w:rsidP="009324FA">
      <w:pPr>
        <w:autoSpaceDE w:val="0"/>
        <w:autoSpaceDN w:val="0"/>
        <w:adjustRightInd w:val="0"/>
        <w:ind w:left="708"/>
        <w:rPr>
          <w:rFonts w:ascii="Verdana" w:hAnsi="Verdana" w:cs="Times-Roman"/>
          <w:sz w:val="20"/>
          <w:szCs w:val="20"/>
          <w:vertAlign w:val="subscript"/>
        </w:rPr>
      </w:pPr>
      <w:r w:rsidRPr="00A95494">
        <w:rPr>
          <w:rFonts w:ascii="Verdana" w:hAnsi="Verdana" w:cs="Times-Roman"/>
          <w:sz w:val="20"/>
          <w:szCs w:val="20"/>
        </w:rPr>
        <w:t>A</w:t>
      </w:r>
      <w:r w:rsidRPr="00A95494">
        <w:rPr>
          <w:rFonts w:ascii="Verdana" w:hAnsi="Verdana" w:cs="Times-Roman"/>
          <w:sz w:val="20"/>
          <w:szCs w:val="20"/>
          <w:vertAlign w:val="subscript"/>
        </w:rPr>
        <w:t xml:space="preserve"> vizsgált</w:t>
      </w:r>
    </w:p>
    <w:p w14:paraId="4CC3DD85"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ahol:</w:t>
      </w:r>
    </w:p>
    <w:p w14:paraId="11160BEA"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P: a vizsgált ajánlati elem adott szempontra vonatkozó pontszáma</w:t>
      </w:r>
    </w:p>
    <w:p w14:paraId="15D3C642"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Pmax: a pontskála felső</w:t>
      </w:r>
      <w:r w:rsidRPr="00A95494">
        <w:rPr>
          <w:rFonts w:ascii="Verdana" w:hAnsi="Verdana" w:cs="TTA2046488t00"/>
          <w:sz w:val="20"/>
          <w:szCs w:val="20"/>
        </w:rPr>
        <w:t xml:space="preserve"> </w:t>
      </w:r>
      <w:r w:rsidRPr="00A95494">
        <w:rPr>
          <w:rFonts w:ascii="Verdana" w:hAnsi="Verdana" w:cs="Times-Roman"/>
          <w:sz w:val="20"/>
          <w:szCs w:val="20"/>
        </w:rPr>
        <w:t>határa</w:t>
      </w:r>
    </w:p>
    <w:p w14:paraId="786998EE"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Pmin: a pontskála alsó határa</w:t>
      </w:r>
    </w:p>
    <w:p w14:paraId="061CE331"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A legjobb: a legelőnyösebb ajánlat tartalmi eleme</w:t>
      </w:r>
    </w:p>
    <w:p w14:paraId="1D448487" w14:textId="77777777" w:rsidR="009324FA" w:rsidRPr="00A95494" w:rsidRDefault="009324FA" w:rsidP="009324FA">
      <w:pPr>
        <w:autoSpaceDE w:val="0"/>
        <w:autoSpaceDN w:val="0"/>
        <w:adjustRightInd w:val="0"/>
        <w:rPr>
          <w:rFonts w:ascii="Verdana" w:hAnsi="Verdana" w:cs="Times-Roman"/>
          <w:sz w:val="20"/>
          <w:szCs w:val="20"/>
        </w:rPr>
      </w:pPr>
      <w:r w:rsidRPr="00A95494">
        <w:rPr>
          <w:rFonts w:ascii="Verdana" w:hAnsi="Verdana" w:cs="Times-Roman"/>
          <w:sz w:val="20"/>
          <w:szCs w:val="20"/>
        </w:rPr>
        <w:t>A legrosszabb: a legelőnytelenebb ajánlat tartalmi eleme</w:t>
      </w:r>
    </w:p>
    <w:p w14:paraId="689CEB95" w14:textId="77777777" w:rsidR="009324FA" w:rsidRPr="00A95494" w:rsidRDefault="009324FA" w:rsidP="009324FA">
      <w:pPr>
        <w:autoSpaceDE w:val="0"/>
        <w:autoSpaceDN w:val="0"/>
        <w:adjustRightInd w:val="0"/>
        <w:rPr>
          <w:rFonts w:ascii="Verdana" w:hAnsi="Verdana" w:cs="Times-Bold"/>
          <w:sz w:val="20"/>
          <w:szCs w:val="20"/>
        </w:rPr>
      </w:pPr>
      <w:r w:rsidRPr="00A95494">
        <w:rPr>
          <w:rFonts w:ascii="Verdana" w:hAnsi="Verdana" w:cs="Times-Roman"/>
          <w:sz w:val="20"/>
          <w:szCs w:val="20"/>
        </w:rPr>
        <w:t>A vizsgált: a vizsgált ajánlat tartalmi eleme;</w:t>
      </w:r>
    </w:p>
    <w:p w14:paraId="6706AA56" w14:textId="77777777" w:rsidR="009324FA" w:rsidRPr="00A95494" w:rsidRDefault="009324FA" w:rsidP="009324FA">
      <w:pPr>
        <w:pStyle w:val="Szvegtrzs"/>
        <w:rPr>
          <w:rFonts w:ascii="Verdana" w:hAnsi="Verdana"/>
          <w:sz w:val="20"/>
          <w:szCs w:val="20"/>
          <w:lang w:val="hu-HU"/>
        </w:rPr>
      </w:pPr>
    </w:p>
    <w:p w14:paraId="05C1A513" w14:textId="77777777" w:rsidR="009324FA" w:rsidRPr="00A95494" w:rsidRDefault="009324FA" w:rsidP="009324FA">
      <w:pPr>
        <w:ind w:left="426"/>
        <w:jc w:val="both"/>
        <w:rPr>
          <w:rFonts w:ascii="Verdana" w:eastAsia="Arial Unicode MS" w:hAnsi="Verdana" w:cs="Arial Unicode MS"/>
          <w:sz w:val="20"/>
          <w:szCs w:val="20"/>
          <w:u w:color="000000"/>
          <w:bdr w:val="nil"/>
          <w:lang w:eastAsia="en-US"/>
        </w:rPr>
      </w:pPr>
    </w:p>
    <w:p w14:paraId="64C7C207" w14:textId="77777777" w:rsidR="00A95494" w:rsidRPr="00156A00" w:rsidRDefault="00A95494" w:rsidP="00A95494">
      <w:pPr>
        <w:jc w:val="both"/>
        <w:rPr>
          <w:rFonts w:ascii="Verdana" w:hAnsi="Verdana"/>
          <w:b/>
          <w:bCs/>
          <w:sz w:val="19"/>
          <w:szCs w:val="19"/>
        </w:rPr>
      </w:pPr>
      <w:r w:rsidRPr="00156A00">
        <w:rPr>
          <w:rFonts w:ascii="Verdana" w:hAnsi="Verdana"/>
          <w:b/>
          <w:bCs/>
          <w:sz w:val="19"/>
          <w:szCs w:val="19"/>
        </w:rPr>
        <w:t>2. számú részszempont: (súlyszám: 1)</w:t>
      </w:r>
    </w:p>
    <w:p w14:paraId="5E6B6819" w14:textId="041601D4" w:rsidR="00A95494" w:rsidRPr="00467FB3" w:rsidRDefault="00A95494" w:rsidP="00A95494">
      <w:pPr>
        <w:jc w:val="both"/>
        <w:rPr>
          <w:rFonts w:ascii="Verdana" w:eastAsia="Arial Unicode MS" w:hAnsi="Verdana" w:cs="Arial Unicode MS"/>
          <w:sz w:val="19"/>
          <w:szCs w:val="19"/>
          <w:u w:color="000000"/>
          <w:bdr w:val="nil"/>
          <w:lang w:eastAsia="en-US"/>
        </w:rPr>
      </w:pPr>
      <w:r w:rsidRPr="00467FB3">
        <w:rPr>
          <w:rFonts w:ascii="Verdana" w:eastAsia="Arial Unicode MS" w:hAnsi="Verdana" w:cs="Arial Unicode MS"/>
          <w:sz w:val="19"/>
          <w:szCs w:val="19"/>
          <w:u w:color="000000"/>
          <w:bdr w:val="nil"/>
          <w:lang w:eastAsia="en-US"/>
        </w:rPr>
        <w:t>Az ajánlatkérő a 2. részszempont /A teljesítésbe bevonni kívánt szakember által</w:t>
      </w:r>
      <w:r>
        <w:rPr>
          <w:rFonts w:ascii="Verdana" w:eastAsia="Arial Unicode MS" w:hAnsi="Verdana" w:cs="Arial Unicode MS"/>
          <w:sz w:val="19"/>
          <w:szCs w:val="19"/>
          <w:u w:color="000000"/>
          <w:bdr w:val="nil"/>
          <w:lang w:eastAsia="en-US"/>
        </w:rPr>
        <w:t>,</w:t>
      </w:r>
      <w:r w:rsidRPr="00467FB3">
        <w:rPr>
          <w:rFonts w:ascii="Verdana" w:eastAsia="Arial Unicode MS" w:hAnsi="Verdana" w:cs="Arial Unicode MS"/>
          <w:sz w:val="19"/>
          <w:szCs w:val="19"/>
          <w:u w:color="000000"/>
          <w:bdr w:val="nil"/>
          <w:lang w:eastAsia="en-US"/>
        </w:rPr>
        <w:t xml:space="preserve"> </w:t>
      </w:r>
      <w:r w:rsidRPr="000A22DE">
        <w:rPr>
          <w:rFonts w:ascii="Verdana" w:eastAsia="Arial Unicode MS" w:hAnsi="Verdana" w:cs="Arial Unicode MS"/>
          <w:sz w:val="19"/>
          <w:szCs w:val="19"/>
          <w:u w:color="000000"/>
          <w:bdr w:val="nil"/>
          <w:lang w:eastAsia="en-US"/>
        </w:rPr>
        <w:t>nemzetközi szabvány szerinti modellező-eszközzel végzett</w:t>
      </w:r>
      <w:r>
        <w:rPr>
          <w:rFonts w:ascii="Verdana" w:eastAsia="Arial Unicode MS" w:hAnsi="Verdana" w:cs="Arial Unicode MS"/>
          <w:sz w:val="19"/>
          <w:szCs w:val="19"/>
          <w:u w:color="000000"/>
          <w:bdr w:val="nil"/>
          <w:lang w:eastAsia="en-US"/>
        </w:rPr>
        <w:t xml:space="preserve"> </w:t>
      </w:r>
      <w:r w:rsidRPr="006D339F">
        <w:rPr>
          <w:rFonts w:ascii="Verdana" w:eastAsia="Arial Unicode MS" w:hAnsi="Verdana" w:cs="Arial Unicode MS"/>
          <w:sz w:val="19"/>
          <w:szCs w:val="19"/>
          <w:u w:color="000000"/>
          <w:bdr w:val="nil"/>
          <w:lang w:eastAsia="en-US"/>
        </w:rPr>
        <w:t>IT tartalmú modellezési tevékenység</w:t>
      </w:r>
      <w:r>
        <w:rPr>
          <w:rFonts w:ascii="Verdana" w:eastAsia="Arial Unicode MS" w:hAnsi="Verdana" w:cs="Arial Unicode MS"/>
          <w:sz w:val="19"/>
          <w:szCs w:val="19"/>
          <w:u w:color="000000"/>
          <w:bdr w:val="nil"/>
          <w:lang w:eastAsia="en-US"/>
        </w:rPr>
        <w:t xml:space="preserve"> </w:t>
      </w:r>
      <w:r w:rsidRPr="00467FB3">
        <w:rPr>
          <w:rFonts w:ascii="Verdana" w:eastAsia="Arial Unicode MS" w:hAnsi="Verdana" w:cs="Arial Unicode MS"/>
          <w:sz w:val="19"/>
          <w:szCs w:val="19"/>
          <w:u w:color="000000"/>
          <w:bdr w:val="nil"/>
          <w:lang w:eastAsia="en-US"/>
        </w:rPr>
        <w:t>körében szerzett tapasztalat (</w:t>
      </w:r>
      <w:r w:rsidRPr="006D339F">
        <w:rPr>
          <w:rFonts w:ascii="Verdana" w:eastAsia="Arial Unicode MS" w:hAnsi="Verdana" w:cs="Arial Unicode MS"/>
          <w:sz w:val="19"/>
          <w:szCs w:val="19"/>
          <w:u w:color="000000"/>
          <w:bdr w:val="nil"/>
          <w:lang w:eastAsia="en-US"/>
        </w:rPr>
        <w:t xml:space="preserve"> (darabban kifejezve- maximum 5 darab kerül értékelésre)</w:t>
      </w:r>
      <w:r w:rsidRPr="00467FB3">
        <w:rPr>
          <w:rFonts w:ascii="Verdana" w:eastAsia="Arial Unicode MS" w:hAnsi="Verdana" w:cs="Arial Unicode MS"/>
          <w:sz w:val="19"/>
          <w:szCs w:val="19"/>
          <w:u w:color="000000"/>
          <w:bdr w:val="nil"/>
          <w:lang w:eastAsia="en-US"/>
        </w:rPr>
        <w:t xml:space="preserve">/ esetében az abszolút értékelés módszerét alkalmazza. A Jelen bírálati részszempontnál az ajánlatkérő számára kedvezőbb, a minél magasabb érték. A teljesítésbe bevonni kívánt szakember által végzett </w:t>
      </w:r>
      <w:r w:rsidRPr="000A22DE">
        <w:rPr>
          <w:rFonts w:ascii="Verdana" w:eastAsia="Arial Unicode MS" w:hAnsi="Verdana" w:cs="Arial Unicode MS"/>
          <w:sz w:val="19"/>
          <w:szCs w:val="19"/>
          <w:u w:color="000000"/>
          <w:bdr w:val="nil"/>
          <w:lang w:eastAsia="en-US"/>
        </w:rPr>
        <w:t>nemzetközi szabvány szerinti modellező-eszközzel végzett IT tartalmú modellezés</w:t>
      </w:r>
      <w:r>
        <w:rPr>
          <w:rFonts w:ascii="Verdana" w:eastAsia="Arial Unicode MS" w:hAnsi="Verdana" w:cs="Arial Unicode MS"/>
          <w:sz w:val="19"/>
          <w:szCs w:val="19"/>
          <w:u w:color="000000"/>
          <w:bdr w:val="nil"/>
          <w:lang w:eastAsia="en-US"/>
        </w:rPr>
        <w:t>i</w:t>
      </w:r>
      <w:r w:rsidRPr="00467FB3">
        <w:rPr>
          <w:rFonts w:ascii="Verdana" w:eastAsia="Arial Unicode MS" w:hAnsi="Verdana" w:cs="Arial Unicode MS"/>
          <w:sz w:val="19"/>
          <w:szCs w:val="19"/>
          <w:u w:color="000000"/>
          <w:bdr w:val="nil"/>
          <w:lang w:eastAsia="en-US"/>
        </w:rPr>
        <w:t xml:space="preserve"> tevékenység körében szerzett tapasztalatot</w:t>
      </w:r>
      <w:r w:rsidR="009A4A5C">
        <w:rPr>
          <w:rFonts w:ascii="Verdana" w:eastAsia="Arial Unicode MS" w:hAnsi="Verdana" w:cs="Arial Unicode MS"/>
          <w:sz w:val="19"/>
          <w:szCs w:val="19"/>
          <w:u w:color="000000"/>
          <w:bdr w:val="nil"/>
          <w:lang w:eastAsia="en-US"/>
        </w:rPr>
        <w:t xml:space="preserve"> – a projektek számára nézve -</w:t>
      </w:r>
      <w:r w:rsidRPr="00467FB3">
        <w:rPr>
          <w:rFonts w:ascii="Verdana" w:eastAsia="Arial Unicode MS" w:hAnsi="Verdana" w:cs="Arial Unicode MS"/>
          <w:sz w:val="19"/>
          <w:szCs w:val="19"/>
          <w:u w:color="000000"/>
          <w:bdr w:val="nil"/>
          <w:lang w:eastAsia="en-US"/>
        </w:rPr>
        <w:t xml:space="preserve"> </w:t>
      </w:r>
      <w:r w:rsidRPr="00574396">
        <w:rPr>
          <w:rFonts w:ascii="Verdana" w:eastAsia="Arial Unicode MS" w:hAnsi="Verdana" w:cs="Arial Unicode MS"/>
          <w:sz w:val="19"/>
          <w:szCs w:val="19"/>
          <w:u w:color="000000"/>
          <w:bdr w:val="nil"/>
          <w:lang w:eastAsia="en-US"/>
        </w:rPr>
        <w:t>darabban kifejezve kéri</w:t>
      </w:r>
      <w:r w:rsidRPr="00467FB3">
        <w:rPr>
          <w:rFonts w:ascii="Verdana" w:eastAsia="Arial Unicode MS" w:hAnsi="Verdana" w:cs="Arial Unicode MS"/>
          <w:sz w:val="19"/>
          <w:szCs w:val="19"/>
          <w:u w:color="000000"/>
          <w:bdr w:val="nil"/>
          <w:lang w:eastAsia="en-US"/>
        </w:rPr>
        <w:t xml:space="preserve"> ajánlatkérő megadni. </w:t>
      </w:r>
    </w:p>
    <w:p w14:paraId="598573F4" w14:textId="77777777" w:rsidR="00A95494" w:rsidRPr="00467FB3" w:rsidRDefault="00A95494" w:rsidP="00A95494">
      <w:pPr>
        <w:ind w:left="66"/>
        <w:jc w:val="both"/>
        <w:rPr>
          <w:rFonts w:ascii="Verdana" w:eastAsia="Arial Unicode MS" w:hAnsi="Verdana" w:cs="Arial Unicode MS"/>
          <w:sz w:val="19"/>
          <w:szCs w:val="19"/>
          <w:u w:color="000000"/>
          <w:bdr w:val="nil"/>
          <w:lang w:eastAsia="en-US"/>
        </w:rPr>
      </w:pPr>
    </w:p>
    <w:p w14:paraId="6FBE2E8E" w14:textId="77777777" w:rsidR="00A95494" w:rsidRDefault="00A95494" w:rsidP="00A95494">
      <w:pPr>
        <w:tabs>
          <w:tab w:val="left" w:pos="360"/>
        </w:tabs>
        <w:jc w:val="both"/>
        <w:rPr>
          <w:rFonts w:ascii="Verdana" w:eastAsia="Arial Unicode MS" w:hAnsi="Verdana" w:cs="Arial Unicode MS"/>
          <w:sz w:val="19"/>
          <w:szCs w:val="19"/>
          <w:u w:color="000000"/>
          <w:bdr w:val="nil"/>
          <w:lang w:eastAsia="en-US"/>
        </w:rPr>
      </w:pPr>
      <w:r w:rsidRPr="00467FB3">
        <w:rPr>
          <w:rFonts w:ascii="Verdana" w:eastAsia="Arial Unicode MS" w:hAnsi="Verdana" w:cs="Arial Unicode MS"/>
          <w:sz w:val="19"/>
          <w:szCs w:val="19"/>
          <w:u w:color="000000"/>
          <w:bdr w:val="nil"/>
          <w:lang w:eastAsia="en-US"/>
        </w:rPr>
        <w:t>Az ajánlatok az alábbiak szerint kerülnek pontozásra:</w:t>
      </w:r>
    </w:p>
    <w:p w14:paraId="09B885A0" w14:textId="77777777" w:rsidR="00B36757" w:rsidRDefault="00B36757" w:rsidP="00A95494">
      <w:pPr>
        <w:tabs>
          <w:tab w:val="left" w:pos="360"/>
        </w:tabs>
        <w:jc w:val="both"/>
        <w:rPr>
          <w:rFonts w:ascii="Verdana" w:eastAsia="Arial Unicode MS" w:hAnsi="Verdana" w:cs="Arial Unicode MS"/>
          <w:sz w:val="19"/>
          <w:szCs w:val="19"/>
          <w:u w:color="000000"/>
          <w:bdr w:val="nil"/>
          <w:lang w:eastAsia="en-US"/>
        </w:rPr>
      </w:pPr>
    </w:p>
    <w:p w14:paraId="6E0CF266" w14:textId="77777777" w:rsidR="00A95494" w:rsidRPr="00467FB3" w:rsidRDefault="00A95494" w:rsidP="00A95494">
      <w:pPr>
        <w:tabs>
          <w:tab w:val="left" w:pos="360"/>
        </w:tabs>
        <w:jc w:val="both"/>
        <w:rPr>
          <w:rFonts w:ascii="Verdana" w:eastAsia="Arial Unicode MS" w:hAnsi="Verdana" w:cs="Arial Unicode MS"/>
          <w:sz w:val="19"/>
          <w:szCs w:val="19"/>
          <w:u w:color="000000"/>
          <w:bdr w:val="nil"/>
          <w:lang w:eastAsia="en-US"/>
        </w:rPr>
      </w:pP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A95494" w:rsidRPr="00467FB3" w14:paraId="412BAB7D" w14:textId="77777777" w:rsidTr="00EB1D87">
        <w:trPr>
          <w:jc w:val="center"/>
        </w:trPr>
        <w:tc>
          <w:tcPr>
            <w:tcW w:w="2906" w:type="dxa"/>
          </w:tcPr>
          <w:p w14:paraId="01BC13CB" w14:textId="77777777" w:rsidR="00A95494" w:rsidRPr="006349CB" w:rsidRDefault="00A95494" w:rsidP="00EB1D87">
            <w:pPr>
              <w:tabs>
                <w:tab w:val="left" w:pos="360"/>
              </w:tabs>
              <w:jc w:val="center"/>
              <w:rPr>
                <w:rFonts w:ascii="Verdana" w:eastAsia="Arial Unicode MS" w:hAnsi="Verdana" w:cs="Arial Unicode MS"/>
                <w:sz w:val="19"/>
                <w:szCs w:val="19"/>
                <w:u w:color="000000"/>
                <w:bdr w:val="nil"/>
                <w:lang w:eastAsia="en-US"/>
              </w:rPr>
            </w:pPr>
            <w:r w:rsidRPr="006349CB">
              <w:rPr>
                <w:rFonts w:ascii="Verdana" w:eastAsia="Arial Unicode MS" w:hAnsi="Verdana" w:cs="Arial Unicode MS"/>
                <w:sz w:val="19"/>
                <w:szCs w:val="19"/>
                <w:u w:color="000000"/>
                <w:bdr w:val="nil"/>
                <w:lang w:eastAsia="en-US"/>
              </w:rPr>
              <w:lastRenderedPageBreak/>
              <w:t>0 db</w:t>
            </w:r>
          </w:p>
        </w:tc>
        <w:tc>
          <w:tcPr>
            <w:tcW w:w="3186" w:type="dxa"/>
          </w:tcPr>
          <w:p w14:paraId="274FF30B" w14:textId="77777777" w:rsidR="00A95494" w:rsidRPr="006349CB" w:rsidRDefault="00A95494" w:rsidP="00EB1D87">
            <w:pPr>
              <w:tabs>
                <w:tab w:val="left" w:pos="360"/>
              </w:tabs>
              <w:ind w:right="1236"/>
              <w:jc w:val="right"/>
              <w:rPr>
                <w:rFonts w:ascii="Verdana" w:eastAsia="Arial Unicode MS" w:hAnsi="Verdana" w:cs="Arial Unicode MS"/>
                <w:sz w:val="19"/>
                <w:szCs w:val="19"/>
                <w:u w:color="000000"/>
                <w:bdr w:val="nil"/>
                <w:lang w:eastAsia="en-US"/>
              </w:rPr>
            </w:pPr>
            <w:r w:rsidRPr="006349CB">
              <w:rPr>
                <w:rFonts w:ascii="Verdana" w:eastAsia="Arial Unicode MS" w:hAnsi="Verdana" w:cs="Arial Unicode MS"/>
                <w:sz w:val="19"/>
                <w:szCs w:val="19"/>
                <w:u w:color="000000"/>
                <w:bdr w:val="nil"/>
                <w:lang w:eastAsia="en-US"/>
              </w:rPr>
              <w:t>1 pont</w:t>
            </w:r>
          </w:p>
        </w:tc>
      </w:tr>
      <w:tr w:rsidR="00A95494" w:rsidRPr="00467FB3" w14:paraId="4463F034" w14:textId="77777777" w:rsidTr="00EB1D87">
        <w:trPr>
          <w:jc w:val="center"/>
        </w:trPr>
        <w:tc>
          <w:tcPr>
            <w:tcW w:w="2906" w:type="dxa"/>
          </w:tcPr>
          <w:p w14:paraId="435EB79F" w14:textId="77777777" w:rsidR="00A95494" w:rsidRPr="00574396" w:rsidRDefault="00A95494" w:rsidP="00EB1D87">
            <w:pPr>
              <w:tabs>
                <w:tab w:val="left" w:pos="360"/>
              </w:tabs>
              <w:jc w:val="center"/>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1</w:t>
            </w:r>
            <w:r>
              <w:rPr>
                <w:rFonts w:ascii="Verdana" w:eastAsia="Arial Unicode MS" w:hAnsi="Verdana" w:cs="Arial Unicode MS"/>
                <w:sz w:val="19"/>
                <w:szCs w:val="19"/>
                <w:u w:color="000000"/>
                <w:bdr w:val="nil"/>
                <w:lang w:eastAsia="en-US"/>
              </w:rPr>
              <w:t xml:space="preserve"> </w:t>
            </w:r>
            <w:r w:rsidRPr="00574396">
              <w:rPr>
                <w:rFonts w:ascii="Verdana" w:eastAsia="Arial Unicode MS" w:hAnsi="Verdana" w:cs="Arial Unicode MS"/>
                <w:sz w:val="19"/>
                <w:szCs w:val="19"/>
                <w:u w:color="000000"/>
                <w:bdr w:val="nil"/>
                <w:lang w:eastAsia="en-US"/>
              </w:rPr>
              <w:t>db</w:t>
            </w:r>
          </w:p>
        </w:tc>
        <w:tc>
          <w:tcPr>
            <w:tcW w:w="3186" w:type="dxa"/>
          </w:tcPr>
          <w:p w14:paraId="23B7271B" w14:textId="77777777" w:rsidR="00A95494" w:rsidRPr="00574396" w:rsidRDefault="00A95494" w:rsidP="00EB1D87">
            <w:pPr>
              <w:tabs>
                <w:tab w:val="left" w:pos="360"/>
              </w:tabs>
              <w:ind w:right="1236"/>
              <w:jc w:val="right"/>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2 pont</w:t>
            </w:r>
          </w:p>
        </w:tc>
      </w:tr>
      <w:tr w:rsidR="00A95494" w:rsidRPr="00467FB3" w14:paraId="45E1970B" w14:textId="77777777" w:rsidTr="00EB1D87">
        <w:trPr>
          <w:jc w:val="center"/>
        </w:trPr>
        <w:tc>
          <w:tcPr>
            <w:tcW w:w="2906" w:type="dxa"/>
          </w:tcPr>
          <w:p w14:paraId="4902D9F9" w14:textId="77777777" w:rsidR="00A95494" w:rsidRPr="00574396" w:rsidRDefault="00A95494" w:rsidP="00EB1D87">
            <w:pPr>
              <w:tabs>
                <w:tab w:val="left" w:pos="360"/>
              </w:tabs>
              <w:jc w:val="center"/>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2 db</w:t>
            </w:r>
          </w:p>
        </w:tc>
        <w:tc>
          <w:tcPr>
            <w:tcW w:w="3186" w:type="dxa"/>
          </w:tcPr>
          <w:p w14:paraId="0D71128E" w14:textId="77777777" w:rsidR="00A95494" w:rsidRPr="00574396" w:rsidRDefault="00A95494" w:rsidP="00EB1D87">
            <w:pPr>
              <w:tabs>
                <w:tab w:val="left" w:pos="360"/>
              </w:tabs>
              <w:ind w:right="1236"/>
              <w:jc w:val="right"/>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4 pont</w:t>
            </w:r>
          </w:p>
        </w:tc>
      </w:tr>
      <w:tr w:rsidR="00A95494" w:rsidRPr="00467FB3" w14:paraId="674485A6" w14:textId="77777777" w:rsidTr="00EB1D87">
        <w:trPr>
          <w:jc w:val="center"/>
        </w:trPr>
        <w:tc>
          <w:tcPr>
            <w:tcW w:w="2906" w:type="dxa"/>
          </w:tcPr>
          <w:p w14:paraId="7A6C6971" w14:textId="77777777" w:rsidR="00A95494" w:rsidRPr="00574396" w:rsidRDefault="00A95494" w:rsidP="00EB1D87">
            <w:pPr>
              <w:tabs>
                <w:tab w:val="left" w:pos="360"/>
              </w:tabs>
              <w:jc w:val="center"/>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3 db</w:t>
            </w:r>
          </w:p>
        </w:tc>
        <w:tc>
          <w:tcPr>
            <w:tcW w:w="3186" w:type="dxa"/>
          </w:tcPr>
          <w:p w14:paraId="2C161C32" w14:textId="77777777" w:rsidR="00A95494" w:rsidRPr="00574396" w:rsidRDefault="00A95494" w:rsidP="00EB1D87">
            <w:pPr>
              <w:tabs>
                <w:tab w:val="left" w:pos="360"/>
              </w:tabs>
              <w:ind w:right="1236"/>
              <w:jc w:val="right"/>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6 pont</w:t>
            </w:r>
          </w:p>
        </w:tc>
      </w:tr>
      <w:tr w:rsidR="00A95494" w:rsidRPr="00467FB3" w14:paraId="03067C16" w14:textId="77777777" w:rsidTr="00EB1D87">
        <w:trPr>
          <w:jc w:val="center"/>
        </w:trPr>
        <w:tc>
          <w:tcPr>
            <w:tcW w:w="2906" w:type="dxa"/>
          </w:tcPr>
          <w:p w14:paraId="4AC82931" w14:textId="77777777" w:rsidR="00A95494" w:rsidRPr="00574396" w:rsidRDefault="00A95494" w:rsidP="00EB1D87">
            <w:pPr>
              <w:tabs>
                <w:tab w:val="left" w:pos="360"/>
              </w:tabs>
              <w:jc w:val="center"/>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4 db</w:t>
            </w:r>
          </w:p>
        </w:tc>
        <w:tc>
          <w:tcPr>
            <w:tcW w:w="3186" w:type="dxa"/>
          </w:tcPr>
          <w:p w14:paraId="7BE10840" w14:textId="77777777" w:rsidR="00A95494" w:rsidRPr="00574396" w:rsidRDefault="00A95494" w:rsidP="00EB1D87">
            <w:pPr>
              <w:tabs>
                <w:tab w:val="left" w:pos="360"/>
              </w:tabs>
              <w:ind w:right="1236"/>
              <w:jc w:val="right"/>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8 pont</w:t>
            </w:r>
          </w:p>
        </w:tc>
      </w:tr>
      <w:tr w:rsidR="00A95494" w:rsidRPr="00467FB3" w14:paraId="611256BE" w14:textId="77777777" w:rsidTr="00EB1D87">
        <w:trPr>
          <w:jc w:val="center"/>
        </w:trPr>
        <w:tc>
          <w:tcPr>
            <w:tcW w:w="2906" w:type="dxa"/>
          </w:tcPr>
          <w:p w14:paraId="2AD2FCA2" w14:textId="77777777" w:rsidR="00A95494" w:rsidRPr="00574396" w:rsidRDefault="00A95494" w:rsidP="00EB1D87">
            <w:pPr>
              <w:tabs>
                <w:tab w:val="left" w:pos="360"/>
              </w:tabs>
              <w:jc w:val="center"/>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5 db</w:t>
            </w:r>
          </w:p>
        </w:tc>
        <w:tc>
          <w:tcPr>
            <w:tcW w:w="3186" w:type="dxa"/>
          </w:tcPr>
          <w:p w14:paraId="7B32A5DF" w14:textId="77777777" w:rsidR="00A95494" w:rsidRPr="00574396" w:rsidRDefault="00A95494" w:rsidP="00EB1D87">
            <w:pPr>
              <w:tabs>
                <w:tab w:val="left" w:pos="360"/>
              </w:tabs>
              <w:ind w:right="1236"/>
              <w:jc w:val="right"/>
              <w:rPr>
                <w:rFonts w:ascii="Verdana" w:eastAsia="Arial Unicode MS" w:hAnsi="Verdana" w:cs="Arial Unicode MS"/>
                <w:sz w:val="19"/>
                <w:szCs w:val="19"/>
                <w:u w:color="000000"/>
                <w:bdr w:val="nil"/>
                <w:lang w:eastAsia="en-US"/>
              </w:rPr>
            </w:pPr>
            <w:r w:rsidRPr="00574396">
              <w:rPr>
                <w:rFonts w:ascii="Verdana" w:eastAsia="Arial Unicode MS" w:hAnsi="Verdana" w:cs="Arial Unicode MS"/>
                <w:sz w:val="19"/>
                <w:szCs w:val="19"/>
                <w:u w:color="000000"/>
                <w:bdr w:val="nil"/>
                <w:lang w:eastAsia="en-US"/>
              </w:rPr>
              <w:t>10 pont</w:t>
            </w:r>
          </w:p>
        </w:tc>
      </w:tr>
    </w:tbl>
    <w:p w14:paraId="1796A519" w14:textId="77777777" w:rsidR="00A95494" w:rsidRDefault="00A95494" w:rsidP="009324FA">
      <w:pPr>
        <w:pStyle w:val="Szvegtrzs"/>
        <w:rPr>
          <w:rFonts w:ascii="Verdana" w:hAnsi="Verdana" w:cs="Times-Roman"/>
          <w:sz w:val="20"/>
          <w:szCs w:val="20"/>
          <w:lang w:val="hu-HU" w:eastAsia="hu-HU"/>
        </w:rPr>
      </w:pPr>
    </w:p>
    <w:p w14:paraId="77A18F19" w14:textId="77777777" w:rsidR="009324FA" w:rsidRPr="00A95494" w:rsidRDefault="009324FA" w:rsidP="009324FA">
      <w:pPr>
        <w:pStyle w:val="Szvegtrzs"/>
        <w:rPr>
          <w:rFonts w:ascii="Verdana" w:hAnsi="Verdana" w:cs="Times-Roman"/>
          <w:sz w:val="20"/>
          <w:szCs w:val="20"/>
          <w:lang w:val="hu-HU" w:eastAsia="hu-HU"/>
        </w:rPr>
      </w:pPr>
      <w:r w:rsidRPr="00A95494">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tizedesjegyig történik. </w:t>
      </w:r>
    </w:p>
    <w:p w14:paraId="0BFB9BA9" w14:textId="77777777" w:rsidR="009324FA" w:rsidRPr="00A95494" w:rsidRDefault="009324FA" w:rsidP="009324FA">
      <w:pPr>
        <w:pStyle w:val="Szvegtrzs"/>
        <w:rPr>
          <w:rFonts w:ascii="Verdana" w:hAnsi="Verdana" w:cs="Times-Roman"/>
          <w:sz w:val="20"/>
          <w:szCs w:val="20"/>
          <w:lang w:val="hu-HU" w:eastAsia="hu-HU"/>
        </w:rPr>
      </w:pPr>
    </w:p>
    <w:p w14:paraId="4E8F5EB6" w14:textId="77777777" w:rsidR="009324FA" w:rsidRPr="00A95494" w:rsidRDefault="009324FA" w:rsidP="009324FA">
      <w:pPr>
        <w:pStyle w:val="Szvegtrzs"/>
        <w:rPr>
          <w:rFonts w:ascii="Verdana" w:hAnsi="Verdana" w:cs="Times-Roman"/>
          <w:sz w:val="20"/>
          <w:szCs w:val="20"/>
          <w:lang w:val="hu-HU" w:eastAsia="hu-HU"/>
        </w:rPr>
      </w:pPr>
      <w:r w:rsidRPr="00A95494">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A95494" w:rsidRDefault="00A66BD4" w:rsidP="003B14C2">
      <w:pPr>
        <w:pStyle w:val="Cmsor2"/>
        <w:widowControl w:val="0"/>
        <w:spacing w:after="360"/>
        <w:jc w:val="both"/>
        <w:rPr>
          <w:rFonts w:ascii="Verdana" w:hAnsi="Verdana"/>
          <w:sz w:val="20"/>
          <w:szCs w:val="20"/>
        </w:rPr>
      </w:pPr>
      <w:r w:rsidRPr="00A95494">
        <w:rPr>
          <w:rFonts w:ascii="Verdana" w:hAnsi="Verdana"/>
          <w:sz w:val="20"/>
          <w:szCs w:val="20"/>
        </w:rPr>
        <w:t>Kbt. 73. § (5) bekezdése szerinti információk</w:t>
      </w:r>
    </w:p>
    <w:p w14:paraId="31C2E9AE"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A95494" w:rsidRDefault="00754DE1" w:rsidP="00754DE1">
      <w:pPr>
        <w:pStyle w:val="LO-Normal"/>
        <w:spacing w:line="276" w:lineRule="auto"/>
        <w:jc w:val="both"/>
        <w:rPr>
          <w:rFonts w:ascii="Verdana" w:hAnsi="Verdana" w:cs="Times New Roman"/>
        </w:rPr>
      </w:pPr>
    </w:p>
    <w:p w14:paraId="0A91FAE3" w14:textId="77777777" w:rsidR="00754DE1" w:rsidRPr="00A95494" w:rsidRDefault="00754DE1" w:rsidP="00754DE1">
      <w:pPr>
        <w:pStyle w:val="LO-Normal"/>
        <w:spacing w:line="276" w:lineRule="auto"/>
        <w:jc w:val="both"/>
        <w:rPr>
          <w:rFonts w:ascii="Verdana" w:hAnsi="Verdana" w:cs="Times New Roman"/>
          <w:b/>
          <w:u w:val="single"/>
        </w:rPr>
      </w:pPr>
      <w:r w:rsidRPr="00A95494">
        <w:rPr>
          <w:rFonts w:ascii="Verdana" w:hAnsi="Verdana" w:cs="Times New Roman"/>
          <w:b/>
          <w:u w:val="single"/>
        </w:rPr>
        <w:t>Munkavédelem:</w:t>
      </w:r>
    </w:p>
    <w:p w14:paraId="1D5287B2" w14:textId="77777777" w:rsidR="00754DE1" w:rsidRPr="00A95494" w:rsidRDefault="00754DE1" w:rsidP="00754DE1">
      <w:pPr>
        <w:pStyle w:val="LO-Normal"/>
        <w:spacing w:line="276" w:lineRule="auto"/>
        <w:jc w:val="both"/>
        <w:rPr>
          <w:rFonts w:ascii="Verdana" w:hAnsi="Verdana" w:cs="Times New Roman"/>
          <w:b/>
          <w:u w:val="single"/>
        </w:rPr>
      </w:pPr>
    </w:p>
    <w:p w14:paraId="022C781B" w14:textId="77777777" w:rsidR="00754DE1" w:rsidRPr="00A95494" w:rsidRDefault="00754DE1" w:rsidP="00754DE1">
      <w:pPr>
        <w:pStyle w:val="NormlWeb1"/>
        <w:spacing w:before="0" w:after="0" w:line="276" w:lineRule="auto"/>
        <w:jc w:val="both"/>
        <w:rPr>
          <w:rFonts w:ascii="Verdana" w:hAnsi="Verdana"/>
          <w:sz w:val="20"/>
          <w:szCs w:val="20"/>
        </w:rPr>
      </w:pPr>
      <w:r w:rsidRPr="00A95494">
        <w:rPr>
          <w:rStyle w:val="Bekezdsalapbettpusa1"/>
          <w:rFonts w:ascii="Verdana" w:hAnsi="Verdana"/>
          <w:b/>
          <w:bCs/>
          <w:sz w:val="20"/>
          <w:szCs w:val="20"/>
        </w:rPr>
        <w:t>Nemzetgazdasági Minisztérium Munkafelügyeleti Főosztály</w:t>
      </w:r>
    </w:p>
    <w:p w14:paraId="7F085F60" w14:textId="77777777" w:rsidR="00754DE1" w:rsidRPr="00A95494" w:rsidRDefault="00754DE1" w:rsidP="00754DE1">
      <w:pPr>
        <w:pStyle w:val="NormlWeb1"/>
        <w:spacing w:before="0" w:after="0" w:line="276" w:lineRule="auto"/>
        <w:jc w:val="both"/>
        <w:rPr>
          <w:rFonts w:ascii="Verdana" w:hAnsi="Verdana"/>
          <w:sz w:val="20"/>
          <w:szCs w:val="20"/>
        </w:rPr>
      </w:pPr>
      <w:r w:rsidRPr="00A95494">
        <w:rPr>
          <w:rFonts w:ascii="Verdana" w:hAnsi="Verdana"/>
          <w:sz w:val="20"/>
          <w:szCs w:val="20"/>
        </w:rPr>
        <w:t>1054 Budapest, Kálmán Imre u. 2.</w:t>
      </w:r>
    </w:p>
    <w:p w14:paraId="7F3FCF39" w14:textId="77777777" w:rsidR="00754DE1" w:rsidRPr="00A95494" w:rsidRDefault="00754DE1" w:rsidP="00754DE1">
      <w:pPr>
        <w:pStyle w:val="NormlWeb1"/>
        <w:spacing w:before="0" w:after="0" w:line="276" w:lineRule="auto"/>
        <w:jc w:val="both"/>
        <w:rPr>
          <w:rFonts w:ascii="Verdana" w:hAnsi="Verdana"/>
          <w:sz w:val="20"/>
          <w:szCs w:val="20"/>
        </w:rPr>
      </w:pPr>
      <w:r w:rsidRPr="00A95494">
        <w:rPr>
          <w:rFonts w:ascii="Verdana" w:hAnsi="Verdana"/>
          <w:sz w:val="20"/>
          <w:szCs w:val="20"/>
        </w:rPr>
        <w:t xml:space="preserve"> Postacím: 1369 Budapest, Pf.: 481.</w:t>
      </w:r>
    </w:p>
    <w:p w14:paraId="4DFDBD4F" w14:textId="77777777" w:rsidR="00754DE1" w:rsidRPr="00A95494" w:rsidRDefault="00754DE1" w:rsidP="00754DE1">
      <w:pPr>
        <w:pStyle w:val="NormlWeb1"/>
        <w:spacing w:before="0" w:after="0" w:line="276" w:lineRule="auto"/>
        <w:jc w:val="both"/>
        <w:rPr>
          <w:rFonts w:ascii="Verdana" w:hAnsi="Verdana"/>
          <w:sz w:val="20"/>
          <w:szCs w:val="20"/>
        </w:rPr>
      </w:pPr>
      <w:r w:rsidRPr="00A95494">
        <w:rPr>
          <w:rFonts w:ascii="Verdana" w:hAnsi="Verdana"/>
          <w:sz w:val="20"/>
          <w:szCs w:val="20"/>
        </w:rPr>
        <w:t>Telefon: (06 80) 204-292; (06 1) 896-3002</w:t>
      </w:r>
    </w:p>
    <w:p w14:paraId="1A54666E" w14:textId="77777777" w:rsidR="00754DE1" w:rsidRPr="00A95494" w:rsidRDefault="00754DE1" w:rsidP="00754DE1">
      <w:pPr>
        <w:pStyle w:val="NormlWeb1"/>
        <w:spacing w:before="0" w:after="0" w:line="276" w:lineRule="auto"/>
        <w:jc w:val="both"/>
        <w:rPr>
          <w:rFonts w:ascii="Verdana" w:hAnsi="Verdana"/>
          <w:sz w:val="20"/>
          <w:szCs w:val="20"/>
        </w:rPr>
      </w:pPr>
      <w:r w:rsidRPr="00A95494">
        <w:rPr>
          <w:rFonts w:ascii="Verdana" w:hAnsi="Verdana"/>
          <w:sz w:val="20"/>
          <w:szCs w:val="20"/>
        </w:rPr>
        <w:t>Fax: (06 1) 795-0884</w:t>
      </w:r>
    </w:p>
    <w:p w14:paraId="32EA3E90" w14:textId="77777777" w:rsidR="00754DE1" w:rsidRPr="00A95494" w:rsidRDefault="00754DE1" w:rsidP="00754DE1">
      <w:pPr>
        <w:pStyle w:val="NormlWeb1"/>
        <w:spacing w:before="0" w:after="0" w:line="276" w:lineRule="auto"/>
        <w:jc w:val="both"/>
        <w:rPr>
          <w:rFonts w:ascii="Verdana" w:hAnsi="Verdana"/>
          <w:sz w:val="20"/>
          <w:szCs w:val="20"/>
        </w:rPr>
      </w:pPr>
      <w:r w:rsidRPr="00A95494">
        <w:rPr>
          <w:rFonts w:ascii="Verdana" w:hAnsi="Verdana"/>
          <w:sz w:val="20"/>
          <w:szCs w:val="20"/>
        </w:rPr>
        <w:t>Email:</w:t>
      </w:r>
      <w:r w:rsidRPr="00A95494">
        <w:rPr>
          <w:rStyle w:val="apple-converted-space"/>
          <w:rFonts w:ascii="Verdana" w:hAnsi="Verdana"/>
          <w:sz w:val="20"/>
          <w:szCs w:val="20"/>
        </w:rPr>
        <w:t xml:space="preserve"> </w:t>
      </w:r>
      <w:hyperlink r:id="rId9" w:history="1">
        <w:r w:rsidR="00BD0515" w:rsidRPr="00A95494">
          <w:rPr>
            <w:rStyle w:val="Hiperhivatkozs"/>
            <w:rFonts w:ascii="Verdana" w:eastAsia="Calibri" w:hAnsi="Verdana"/>
            <w:sz w:val="20"/>
            <w:szCs w:val="20"/>
            <w:lang w:eastAsia="en-US"/>
          </w:rPr>
          <w:t>munkafelugyeleti-foo@ngm.gov.hu</w:t>
        </w:r>
      </w:hyperlink>
    </w:p>
    <w:p w14:paraId="5F6EE16B" w14:textId="77777777" w:rsidR="00754DE1" w:rsidRPr="00A95494" w:rsidRDefault="00754DE1" w:rsidP="00754DE1">
      <w:pPr>
        <w:pStyle w:val="NormlWeb1"/>
        <w:spacing w:before="0" w:after="0" w:line="276" w:lineRule="auto"/>
        <w:jc w:val="both"/>
        <w:rPr>
          <w:rFonts w:ascii="Verdana" w:hAnsi="Verdana"/>
          <w:sz w:val="20"/>
          <w:szCs w:val="20"/>
        </w:rPr>
      </w:pPr>
    </w:p>
    <w:p w14:paraId="3BCAAE2C"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b/>
          <w:bCs/>
          <w:highlight w:val="white"/>
        </w:rPr>
        <w:t>Nemzetgazdasági Minisztérium Foglalkoztatás-felügyeleti Főosztály</w:t>
      </w:r>
    </w:p>
    <w:p w14:paraId="6988A1D4"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1054 Budapest, Kálmán Imre u. 2.</w:t>
      </w:r>
    </w:p>
    <w:p w14:paraId="39B525AC"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 xml:space="preserve"> Postacím: 1369 Budapest, Pf.: 481.</w:t>
      </w:r>
    </w:p>
    <w:p w14:paraId="75730149"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 xml:space="preserve"> Telefon: (06 1) 896-2902</w:t>
      </w:r>
    </w:p>
    <w:p w14:paraId="58054A80"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Fax: (06 1) 795-0880</w:t>
      </w:r>
    </w:p>
    <w:p w14:paraId="5E07E970" w14:textId="77777777" w:rsidR="00754DE1" w:rsidRPr="00A95494" w:rsidRDefault="00754DE1" w:rsidP="00754DE1">
      <w:pPr>
        <w:pStyle w:val="LO-Normal"/>
        <w:spacing w:line="276" w:lineRule="auto"/>
        <w:jc w:val="both"/>
        <w:rPr>
          <w:rFonts w:ascii="Verdana" w:hAnsi="Verdana" w:cs="Times New Roman"/>
        </w:rPr>
      </w:pPr>
      <w:r w:rsidRPr="00A95494">
        <w:rPr>
          <w:rStyle w:val="Bekezdsalapbettpusa1"/>
          <w:rFonts w:ascii="Verdana" w:hAnsi="Verdana" w:cs="Times New Roman"/>
          <w:highlight w:val="white"/>
        </w:rPr>
        <w:t>Email:</w:t>
      </w:r>
      <w:r w:rsidRPr="00A95494">
        <w:rPr>
          <w:rStyle w:val="apple-converted-space"/>
          <w:rFonts w:ascii="Verdana" w:hAnsi="Verdana" w:cs="Times New Roman"/>
          <w:highlight w:val="white"/>
        </w:rPr>
        <w:t xml:space="preserve"> </w:t>
      </w:r>
      <w:hyperlink r:id="rId10" w:anchor="_blank" w:history="1">
        <w:r w:rsidRPr="00A95494">
          <w:rPr>
            <w:rStyle w:val="Hiperhivatkozs1"/>
            <w:sz w:val="20"/>
          </w:rPr>
          <w:t>foglalkoztatas.felugyeleti-foo@ngm.gov.hu</w:t>
        </w:r>
      </w:hyperlink>
    </w:p>
    <w:p w14:paraId="70935ED4" w14:textId="77777777" w:rsidR="00754DE1" w:rsidRPr="00A95494" w:rsidRDefault="00754DE1" w:rsidP="00754DE1">
      <w:pPr>
        <w:pStyle w:val="LO-Normal"/>
        <w:spacing w:line="276" w:lineRule="auto"/>
        <w:jc w:val="both"/>
        <w:rPr>
          <w:rFonts w:ascii="Verdana" w:hAnsi="Verdana" w:cs="Times New Roman"/>
        </w:rPr>
      </w:pPr>
    </w:p>
    <w:p w14:paraId="60A9CF7E"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1036 Budapest, Váradi u. 15.</w:t>
      </w:r>
    </w:p>
    <w:p w14:paraId="62EC682B"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 xml:space="preserve"> Postacím: 1438 Budapest Pf. 520.</w:t>
      </w:r>
    </w:p>
    <w:p w14:paraId="22651290"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 xml:space="preserve"> tel: 06-1-216-2901, 06-1-323-3600</w:t>
      </w:r>
    </w:p>
    <w:p w14:paraId="1A85E918"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fax: 06-1-323-3602</w:t>
      </w:r>
    </w:p>
    <w:p w14:paraId="1E4BFBD6" w14:textId="77777777" w:rsidR="00754DE1" w:rsidRPr="00A95494" w:rsidRDefault="00754DE1" w:rsidP="00754DE1">
      <w:pPr>
        <w:pStyle w:val="LO-Normal"/>
        <w:spacing w:line="276" w:lineRule="auto"/>
        <w:jc w:val="both"/>
        <w:rPr>
          <w:rFonts w:ascii="Verdana" w:hAnsi="Verdana" w:cs="Times New Roman"/>
          <w:color w:val="auto"/>
        </w:rPr>
      </w:pPr>
      <w:r w:rsidRPr="00A95494">
        <w:rPr>
          <w:rStyle w:val="Bekezdsalapbettpusa1"/>
          <w:rFonts w:ascii="Verdana" w:hAnsi="Verdana" w:cs="Times New Roman"/>
          <w:highlight w:val="white"/>
        </w:rPr>
        <w:t>E-mail:</w:t>
      </w:r>
      <w:r w:rsidRPr="00A95494">
        <w:rPr>
          <w:rStyle w:val="apple-converted-space"/>
          <w:rFonts w:ascii="Verdana" w:hAnsi="Verdana" w:cs="Times New Roman"/>
          <w:highlight w:val="white"/>
        </w:rPr>
        <w:t xml:space="preserve"> </w:t>
      </w:r>
      <w:hyperlink r:id="rId11" w:anchor="_blank" w:history="1">
        <w:r w:rsidRPr="00A95494">
          <w:rPr>
            <w:rStyle w:val="Hiperhivatkozs1"/>
            <w:sz w:val="20"/>
          </w:rPr>
          <w:t>budapestfv-kh-mmszsz-mv@ommf.gov.hu</w:t>
        </w:r>
      </w:hyperlink>
      <w:r w:rsidRPr="00A95494">
        <w:rPr>
          <w:rStyle w:val="Hiperhivatkozs1"/>
          <w:sz w:val="20"/>
        </w:rPr>
        <w:t>, </w:t>
      </w:r>
      <w:hyperlink r:id="rId12" w:anchor="_blank" w:history="1">
        <w:r w:rsidRPr="00A95494">
          <w:rPr>
            <w:rStyle w:val="Hiperhivatkozs1"/>
            <w:sz w:val="20"/>
          </w:rPr>
          <w:t>budapestfv-kh-mmszsz@ommf.gov.hu</w:t>
        </w:r>
      </w:hyperlink>
    </w:p>
    <w:p w14:paraId="64090A78" w14:textId="77777777" w:rsidR="00754DE1" w:rsidRPr="00A95494" w:rsidRDefault="00754DE1" w:rsidP="00754DE1">
      <w:pPr>
        <w:pStyle w:val="LO-Normal"/>
        <w:spacing w:line="276" w:lineRule="auto"/>
        <w:jc w:val="both"/>
        <w:rPr>
          <w:rFonts w:ascii="Verdana" w:hAnsi="Verdana" w:cs="Times New Roman"/>
          <w:color w:val="auto"/>
        </w:rPr>
      </w:pPr>
    </w:p>
    <w:p w14:paraId="49E3939B"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u w:val="single"/>
        </w:rPr>
        <w:t xml:space="preserve">Adózás: </w:t>
      </w:r>
    </w:p>
    <w:p w14:paraId="3AA27E5F" w14:textId="77777777" w:rsidR="00754DE1" w:rsidRPr="00A95494" w:rsidRDefault="00754DE1" w:rsidP="00754DE1">
      <w:pPr>
        <w:pStyle w:val="LO-Normal"/>
        <w:spacing w:line="276" w:lineRule="auto"/>
        <w:jc w:val="both"/>
        <w:rPr>
          <w:rFonts w:ascii="Verdana" w:hAnsi="Verdana" w:cs="Times New Roman"/>
        </w:rPr>
      </w:pPr>
    </w:p>
    <w:p w14:paraId="06D6CCEB"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rPr>
        <w:t xml:space="preserve">Nemzeti Adó- és Vámhivatal Központi Hivatal </w:t>
      </w:r>
    </w:p>
    <w:p w14:paraId="79801501"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cím: 1054 Budapest, Széchenyi u. 2. </w:t>
      </w:r>
    </w:p>
    <w:p w14:paraId="41B2CC10"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Telefon: +36-1-428-5100 </w:t>
      </w:r>
    </w:p>
    <w:p w14:paraId="034B4FAB"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lastRenderedPageBreak/>
        <w:t xml:space="preserve">Fax: +36-1-428-5382. </w:t>
      </w:r>
    </w:p>
    <w:p w14:paraId="7B3BFC07"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Kék szám (mobilhálózatból is hívható): 06-40/42-42-42 </w:t>
      </w:r>
    </w:p>
    <w:p w14:paraId="47409F7E" w14:textId="77777777" w:rsidR="00754DE1" w:rsidRPr="00A95494" w:rsidRDefault="00754DE1" w:rsidP="00754DE1">
      <w:pPr>
        <w:pStyle w:val="LO-Normal"/>
        <w:spacing w:line="276" w:lineRule="auto"/>
        <w:jc w:val="both"/>
        <w:rPr>
          <w:rFonts w:ascii="Verdana" w:hAnsi="Verdana" w:cs="Times New Roman"/>
        </w:rPr>
      </w:pPr>
    </w:p>
    <w:p w14:paraId="1533746D"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u w:val="single"/>
        </w:rPr>
        <w:t xml:space="preserve">Környezetvédelem: </w:t>
      </w:r>
    </w:p>
    <w:p w14:paraId="7206304B" w14:textId="77777777" w:rsidR="00754DE1" w:rsidRPr="00A95494" w:rsidRDefault="00754DE1" w:rsidP="00754DE1">
      <w:pPr>
        <w:pStyle w:val="LO-Normal"/>
        <w:spacing w:line="276" w:lineRule="auto"/>
        <w:jc w:val="both"/>
        <w:rPr>
          <w:rFonts w:ascii="Verdana" w:hAnsi="Verdana" w:cs="Times New Roman"/>
        </w:rPr>
      </w:pPr>
    </w:p>
    <w:p w14:paraId="72779E03"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rPr>
        <w:t xml:space="preserve">Országos Környezetvédelmi, Természetvédelmi és Vízügyi Főfelügyelőség </w:t>
      </w:r>
    </w:p>
    <w:p w14:paraId="71F5C12A"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1016 Budapest, Mészáros u. 58/a. </w:t>
      </w:r>
    </w:p>
    <w:p w14:paraId="7C004DA2"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1539 Budapest, Pf. 675. </w:t>
      </w:r>
    </w:p>
    <w:p w14:paraId="32AF36EA"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Tel.: 1/2249-100 </w:t>
      </w:r>
    </w:p>
    <w:p w14:paraId="06DA7A9D" w14:textId="77777777" w:rsidR="00754DE1" w:rsidRPr="00A95494" w:rsidRDefault="00754DE1" w:rsidP="00754DE1">
      <w:pPr>
        <w:pStyle w:val="LO-Normal"/>
        <w:spacing w:line="276" w:lineRule="auto"/>
        <w:jc w:val="both"/>
        <w:rPr>
          <w:rStyle w:val="Bekezdsalapbettpusa1"/>
          <w:rFonts w:ascii="Verdana" w:hAnsi="Verdana" w:cs="Times New Roman"/>
        </w:rPr>
      </w:pPr>
      <w:r w:rsidRPr="00A95494">
        <w:rPr>
          <w:rFonts w:ascii="Verdana" w:hAnsi="Verdana" w:cs="Times New Roman"/>
        </w:rPr>
        <w:t xml:space="preserve">Fax: 1/2249-262 </w:t>
      </w:r>
    </w:p>
    <w:p w14:paraId="069E9714" w14:textId="77777777" w:rsidR="00754DE1" w:rsidRPr="00A95494" w:rsidRDefault="00754DE1" w:rsidP="00754DE1">
      <w:pPr>
        <w:pStyle w:val="LO-Normal"/>
        <w:spacing w:line="276" w:lineRule="auto"/>
        <w:jc w:val="both"/>
        <w:rPr>
          <w:rFonts w:ascii="Verdana" w:hAnsi="Verdana" w:cs="Times New Roman"/>
        </w:rPr>
      </w:pPr>
      <w:r w:rsidRPr="00A95494">
        <w:rPr>
          <w:rStyle w:val="Bekezdsalapbettpusa1"/>
          <w:rFonts w:ascii="Verdana" w:hAnsi="Verdana" w:cs="Times New Roman"/>
        </w:rPr>
        <w:t>Honlap</w:t>
      </w:r>
      <w:r w:rsidRPr="00A95494">
        <w:rPr>
          <w:rStyle w:val="Hiperhivatkozs1"/>
          <w:color w:val="auto"/>
          <w:sz w:val="20"/>
          <w:highlight w:val="white"/>
        </w:rPr>
        <w:t>:</w:t>
      </w:r>
      <w:r w:rsidRPr="00A95494">
        <w:rPr>
          <w:rStyle w:val="Hiperhivatkozs1"/>
          <w:sz w:val="20"/>
        </w:rPr>
        <w:t xml:space="preserve"> </w:t>
      </w:r>
      <w:hyperlink r:id="rId13" w:anchor="_blank" w:history="1">
        <w:r w:rsidRPr="00A95494">
          <w:rPr>
            <w:rStyle w:val="Hiperhivatkozs1"/>
            <w:sz w:val="20"/>
          </w:rPr>
          <w:t>www.orszagoszoldhatosag.gov.hu</w:t>
        </w:r>
      </w:hyperlink>
    </w:p>
    <w:p w14:paraId="0D169D08" w14:textId="77777777" w:rsidR="00754DE1" w:rsidRPr="00A95494" w:rsidRDefault="00754DE1" w:rsidP="00754DE1">
      <w:pPr>
        <w:pStyle w:val="LO-Normal"/>
        <w:spacing w:line="276" w:lineRule="auto"/>
        <w:jc w:val="both"/>
        <w:rPr>
          <w:rFonts w:ascii="Verdana" w:hAnsi="Verdana" w:cs="Times New Roman"/>
        </w:rPr>
      </w:pPr>
    </w:p>
    <w:p w14:paraId="3792E950"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u w:val="single"/>
        </w:rPr>
        <w:t xml:space="preserve">Egészségvédelem: </w:t>
      </w:r>
    </w:p>
    <w:p w14:paraId="1A0D7EC0" w14:textId="77777777" w:rsidR="00754DE1" w:rsidRPr="00A95494" w:rsidRDefault="00754DE1" w:rsidP="00754DE1">
      <w:pPr>
        <w:pStyle w:val="LO-Normal"/>
        <w:spacing w:line="276" w:lineRule="auto"/>
        <w:jc w:val="both"/>
        <w:rPr>
          <w:rFonts w:ascii="Verdana" w:hAnsi="Verdana" w:cs="Times New Roman"/>
        </w:rPr>
      </w:pPr>
    </w:p>
    <w:p w14:paraId="12C459AE" w14:textId="46FD18EA"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rPr>
        <w:t>Országos Tisztifőorvosi Hivatal</w:t>
      </w:r>
    </w:p>
    <w:p w14:paraId="11B11818"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Székhely: 1097 Budapest, Albert Flórián út 2-6.</w:t>
      </w:r>
    </w:p>
    <w:p w14:paraId="51F606D1"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Postai cím: 1437 Budapest, Pf. 839.</w:t>
      </w:r>
    </w:p>
    <w:p w14:paraId="66705F4F"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Központi telefon: +36 1 476 1100</w:t>
      </w:r>
    </w:p>
    <w:p w14:paraId="00053C4F" w14:textId="77777777" w:rsidR="00754DE1" w:rsidRPr="00A95494" w:rsidRDefault="00754DE1" w:rsidP="00754DE1">
      <w:pPr>
        <w:pStyle w:val="LO-Normal"/>
        <w:spacing w:line="276" w:lineRule="auto"/>
        <w:jc w:val="both"/>
        <w:rPr>
          <w:rStyle w:val="Bekezdsalapbettpusa1"/>
          <w:rFonts w:ascii="Verdana" w:hAnsi="Verdana" w:cs="Times New Roman"/>
        </w:rPr>
      </w:pPr>
      <w:r w:rsidRPr="00A95494">
        <w:rPr>
          <w:rFonts w:ascii="Verdana" w:hAnsi="Verdana" w:cs="Times New Roman"/>
        </w:rPr>
        <w:t>Központi telefax: +36 1 476 1390</w:t>
      </w:r>
    </w:p>
    <w:p w14:paraId="63E757AC" w14:textId="77777777" w:rsidR="00754DE1" w:rsidRPr="00A95494" w:rsidRDefault="00754DE1" w:rsidP="00754DE1">
      <w:pPr>
        <w:pStyle w:val="LO-Normal"/>
        <w:spacing w:line="276" w:lineRule="auto"/>
        <w:jc w:val="both"/>
        <w:rPr>
          <w:rStyle w:val="Bekezdsalapbettpusa1"/>
          <w:rFonts w:ascii="Verdana" w:hAnsi="Verdana" w:cs="Times New Roman"/>
        </w:rPr>
      </w:pPr>
      <w:r w:rsidRPr="00A95494">
        <w:rPr>
          <w:rStyle w:val="Bekezdsalapbettpusa1"/>
          <w:rFonts w:ascii="Verdana" w:hAnsi="Verdana" w:cs="Times New Roman"/>
        </w:rPr>
        <w:t>Elektronikus levélcím:</w:t>
      </w:r>
      <w:hyperlink r:id="rId14" w:anchor="_blank" w:history="1">
        <w:r w:rsidRPr="00A95494">
          <w:rPr>
            <w:rStyle w:val="Hiperhivatkozs1"/>
            <w:sz w:val="20"/>
          </w:rPr>
          <w:t xml:space="preserve"> tisztifoorvos@oth.antsz.hu</w:t>
        </w:r>
      </w:hyperlink>
    </w:p>
    <w:p w14:paraId="3D1B4B6F" w14:textId="77777777" w:rsidR="00754DE1" w:rsidRPr="00A95494" w:rsidRDefault="00754DE1" w:rsidP="00754DE1">
      <w:pPr>
        <w:pStyle w:val="LO-Normal"/>
        <w:spacing w:line="276" w:lineRule="auto"/>
        <w:jc w:val="both"/>
        <w:rPr>
          <w:rFonts w:ascii="Verdana" w:hAnsi="Verdana" w:cs="Times New Roman"/>
        </w:rPr>
      </w:pPr>
      <w:r w:rsidRPr="00A95494">
        <w:rPr>
          <w:rStyle w:val="Bekezdsalapbettpusa1"/>
          <w:rFonts w:ascii="Verdana" w:hAnsi="Verdana" w:cs="Times New Roman"/>
        </w:rPr>
        <w:t>Honlap: </w:t>
      </w:r>
      <w:hyperlink r:id="rId15" w:anchor="_blank" w:history="1">
        <w:r w:rsidRPr="00A95494">
          <w:rPr>
            <w:rStyle w:val="Hiperhivatkozs1"/>
            <w:color w:val="auto"/>
            <w:sz w:val="20"/>
          </w:rPr>
          <w:t>www.antsz.hu</w:t>
        </w:r>
      </w:hyperlink>
    </w:p>
    <w:p w14:paraId="5B29C2E1" w14:textId="77777777" w:rsidR="00754DE1" w:rsidRPr="00A95494" w:rsidRDefault="00754DE1" w:rsidP="00754DE1">
      <w:pPr>
        <w:pStyle w:val="LO-Normal"/>
        <w:spacing w:line="276" w:lineRule="auto"/>
        <w:jc w:val="both"/>
        <w:rPr>
          <w:rFonts w:ascii="Verdana" w:hAnsi="Verdana" w:cs="Times New Roman"/>
        </w:rPr>
      </w:pPr>
    </w:p>
    <w:p w14:paraId="6C261E9B"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u w:val="single"/>
        </w:rPr>
        <w:t>Fogyatékossággal élők esélyegyenlősége:</w:t>
      </w:r>
    </w:p>
    <w:p w14:paraId="0D711D98" w14:textId="77777777" w:rsidR="00754DE1" w:rsidRPr="00A95494" w:rsidRDefault="00754DE1" w:rsidP="00754DE1">
      <w:pPr>
        <w:pStyle w:val="LO-Normal"/>
        <w:spacing w:line="276" w:lineRule="auto"/>
        <w:jc w:val="both"/>
        <w:rPr>
          <w:rFonts w:ascii="Verdana" w:hAnsi="Verdana" w:cs="Times New Roman"/>
        </w:rPr>
      </w:pPr>
    </w:p>
    <w:p w14:paraId="4788F84E"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Fonts w:ascii="Verdana" w:hAnsi="Verdana" w:cs="Times New Roman"/>
        </w:rPr>
        <w:t>Emberi Erőforrások Minisztériuma Szociális ügyekért és Társadalmi felzárkózásért Felelős Államtitkárság</w:t>
      </w:r>
    </w:p>
    <w:p w14:paraId="6CAAA8FE"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Székhely: 1055 Budapest, Szalay utca 10-14.</w:t>
      </w:r>
    </w:p>
    <w:p w14:paraId="6A21FE40" w14:textId="77777777" w:rsidR="00754DE1" w:rsidRPr="00A95494" w:rsidRDefault="00754DE1" w:rsidP="00754DE1">
      <w:pPr>
        <w:pStyle w:val="LO-Normal"/>
        <w:spacing w:line="276" w:lineRule="auto"/>
        <w:jc w:val="both"/>
        <w:rPr>
          <w:rStyle w:val="Bekezdsalapbettpusa1"/>
          <w:rFonts w:ascii="Verdana" w:hAnsi="Verdana" w:cs="Times New Roman"/>
          <w:highlight w:val="white"/>
        </w:rPr>
      </w:pPr>
      <w:r w:rsidRPr="00A95494">
        <w:rPr>
          <w:rStyle w:val="Bekezdsalapbettpusa1"/>
          <w:rFonts w:ascii="Verdana" w:hAnsi="Verdana" w:cs="Times New Roman"/>
          <w:highlight w:val="white"/>
        </w:rPr>
        <w:t>Telefonszám: +36-1-795-1200</w:t>
      </w:r>
      <w:r w:rsidRPr="00A95494">
        <w:rPr>
          <w:rStyle w:val="apple-converted-space"/>
          <w:rFonts w:ascii="Verdana" w:hAnsi="Verdana" w:cs="Times New Roman"/>
          <w:highlight w:val="white"/>
        </w:rPr>
        <w:t> </w:t>
      </w:r>
    </w:p>
    <w:p w14:paraId="3523BF55" w14:textId="77777777" w:rsidR="00754DE1" w:rsidRPr="00A95494" w:rsidRDefault="00754DE1" w:rsidP="00754DE1">
      <w:pPr>
        <w:pStyle w:val="LO-Normal"/>
        <w:spacing w:line="276" w:lineRule="auto"/>
        <w:jc w:val="both"/>
        <w:rPr>
          <w:rFonts w:ascii="Verdana" w:hAnsi="Verdana" w:cs="Times New Roman"/>
        </w:rPr>
      </w:pPr>
      <w:r w:rsidRPr="00A95494">
        <w:rPr>
          <w:rStyle w:val="Bekezdsalapbettpusa1"/>
          <w:rFonts w:ascii="Verdana" w:hAnsi="Verdana" w:cs="Times New Roman"/>
          <w:highlight w:val="white"/>
        </w:rPr>
        <w:t>E-mail:</w:t>
      </w:r>
      <w:r w:rsidRPr="00A95494">
        <w:rPr>
          <w:rStyle w:val="apple-converted-space"/>
          <w:rFonts w:ascii="Verdana" w:hAnsi="Verdana" w:cs="Times New Roman"/>
          <w:highlight w:val="white"/>
        </w:rPr>
        <w:t xml:space="preserve"> </w:t>
      </w:r>
      <w:hyperlink r:id="rId16" w:anchor="_blank" w:history="1">
        <w:r w:rsidRPr="00A95494">
          <w:rPr>
            <w:rStyle w:val="Hiperhivatkozs1"/>
            <w:sz w:val="20"/>
          </w:rPr>
          <w:t>info@emmi.gov.hu</w:t>
        </w:r>
      </w:hyperlink>
    </w:p>
    <w:p w14:paraId="376FF0CD" w14:textId="77777777" w:rsidR="00754DE1" w:rsidRPr="00A95494" w:rsidRDefault="00754DE1" w:rsidP="00754DE1">
      <w:pPr>
        <w:pStyle w:val="LO-Normal"/>
        <w:spacing w:line="276" w:lineRule="auto"/>
        <w:jc w:val="both"/>
        <w:rPr>
          <w:rFonts w:ascii="Verdana" w:hAnsi="Verdana" w:cs="Times New Roman"/>
        </w:rPr>
      </w:pPr>
    </w:p>
    <w:p w14:paraId="5C75C8E7"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b/>
          <w:u w:val="single"/>
        </w:rPr>
        <w:t>Egyéb:</w:t>
      </w:r>
    </w:p>
    <w:p w14:paraId="2DA93D5B" w14:textId="77777777" w:rsidR="00754DE1" w:rsidRPr="00A95494" w:rsidRDefault="00754DE1" w:rsidP="00754DE1">
      <w:pPr>
        <w:pStyle w:val="LO-Normal"/>
        <w:spacing w:line="276" w:lineRule="auto"/>
        <w:jc w:val="both"/>
        <w:rPr>
          <w:rFonts w:ascii="Verdana" w:hAnsi="Verdana" w:cs="Times New Roman"/>
        </w:rPr>
      </w:pPr>
    </w:p>
    <w:p w14:paraId="50A39410"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A Magyar Bányászati és Földtani Hivatal </w:t>
      </w:r>
    </w:p>
    <w:p w14:paraId="2E741902"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Budapesti Bányakapitányság </w:t>
      </w:r>
    </w:p>
    <w:p w14:paraId="36F02A7C"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Cím: 1145 Budapest Columbus u. 17-23. </w:t>
      </w:r>
    </w:p>
    <w:p w14:paraId="369A98D6" w14:textId="77777777" w:rsidR="00754DE1" w:rsidRPr="00A95494" w:rsidRDefault="00754DE1" w:rsidP="00754DE1">
      <w:pPr>
        <w:pStyle w:val="LO-Normal"/>
        <w:spacing w:line="276" w:lineRule="auto"/>
        <w:jc w:val="both"/>
        <w:rPr>
          <w:rFonts w:ascii="Verdana" w:hAnsi="Verdana" w:cs="Times New Roman"/>
        </w:rPr>
      </w:pPr>
      <w:r w:rsidRPr="00A95494">
        <w:rPr>
          <w:rFonts w:ascii="Verdana" w:hAnsi="Verdana" w:cs="Times New Roman"/>
        </w:rPr>
        <w:t xml:space="preserve">Postacím: 1145 Budapest Columbus u. 17-23. </w:t>
      </w:r>
    </w:p>
    <w:p w14:paraId="63E60FA6" w14:textId="77777777" w:rsidR="00754DE1" w:rsidRPr="00A95494" w:rsidRDefault="00754DE1" w:rsidP="00754DE1">
      <w:pPr>
        <w:pStyle w:val="LO-Normal"/>
        <w:spacing w:line="276" w:lineRule="auto"/>
        <w:jc w:val="both"/>
        <w:rPr>
          <w:rStyle w:val="Bekezdsalapbettpusa1"/>
          <w:rFonts w:ascii="Verdana" w:hAnsi="Verdana" w:cs="Times New Roman"/>
        </w:rPr>
      </w:pPr>
      <w:r w:rsidRPr="00A95494">
        <w:rPr>
          <w:rFonts w:ascii="Verdana" w:hAnsi="Verdana" w:cs="Times New Roman"/>
        </w:rPr>
        <w:t xml:space="preserve">Telefon: (36-1) 373-1800 Fax: (36-1) 373-1810 </w:t>
      </w:r>
    </w:p>
    <w:p w14:paraId="0BF33F34" w14:textId="77777777" w:rsidR="00754DE1" w:rsidRPr="00A95494" w:rsidRDefault="00754DE1" w:rsidP="00754DE1">
      <w:pPr>
        <w:pStyle w:val="LO-Normal"/>
        <w:spacing w:line="276" w:lineRule="auto"/>
        <w:jc w:val="both"/>
        <w:rPr>
          <w:rFonts w:ascii="Verdana" w:hAnsi="Verdana" w:cs="Times New Roman"/>
        </w:rPr>
      </w:pPr>
      <w:r w:rsidRPr="00A95494">
        <w:rPr>
          <w:rStyle w:val="Bekezdsalapbettpusa1"/>
          <w:rFonts w:ascii="Verdana" w:hAnsi="Verdana" w:cs="Times New Roman"/>
        </w:rPr>
        <w:t xml:space="preserve">Email: </w:t>
      </w:r>
      <w:hyperlink r:id="rId17" w:anchor="_blank" w:history="1">
        <w:r w:rsidRPr="00A95494">
          <w:rPr>
            <w:rStyle w:val="Hiperhivatkozs1"/>
            <w:sz w:val="20"/>
          </w:rPr>
          <w:t>bbk@mbfh.hu</w:t>
        </w:r>
      </w:hyperlink>
    </w:p>
    <w:p w14:paraId="0DCC76F3" w14:textId="77777777" w:rsidR="00754DE1" w:rsidRPr="00A95494" w:rsidRDefault="00754DE1" w:rsidP="00754DE1">
      <w:pPr>
        <w:pStyle w:val="LO-Normal"/>
        <w:spacing w:line="276" w:lineRule="auto"/>
        <w:jc w:val="both"/>
        <w:rPr>
          <w:rFonts w:ascii="Verdana" w:hAnsi="Verdana" w:cs="Times New Roman"/>
        </w:rPr>
      </w:pPr>
    </w:p>
    <w:p w14:paraId="77FBFF92" w14:textId="77777777" w:rsidR="00754DE1" w:rsidRPr="00A95494" w:rsidRDefault="00754DE1" w:rsidP="00754DE1">
      <w:pPr>
        <w:pStyle w:val="LO-Normal"/>
        <w:spacing w:line="276" w:lineRule="auto"/>
        <w:jc w:val="both"/>
        <w:rPr>
          <w:rFonts w:ascii="Verdana" w:hAnsi="Verdana" w:cs="Times New Roman"/>
        </w:rPr>
      </w:pPr>
    </w:p>
    <w:p w14:paraId="19888631" w14:textId="77777777" w:rsidR="00754DE1" w:rsidRPr="00A95494" w:rsidRDefault="00754DE1" w:rsidP="00754DE1">
      <w:pPr>
        <w:pStyle w:val="LO-Normal"/>
        <w:spacing w:line="276" w:lineRule="auto"/>
        <w:jc w:val="both"/>
        <w:rPr>
          <w:rFonts w:ascii="Verdana" w:hAnsi="Verdana" w:cs="Times New Roman"/>
          <w:b/>
          <w:kern w:val="0"/>
          <w:highlight w:val="white"/>
          <w:u w:val="single"/>
          <w:lang w:bidi="hi-IN"/>
        </w:rPr>
      </w:pPr>
      <w:r w:rsidRPr="00A95494">
        <w:rPr>
          <w:rFonts w:ascii="Verdana" w:hAnsi="Verdana" w:cs="Times New Roman"/>
        </w:rPr>
        <w:t>A Kbt. 73. § (4) bekezdésében hivatkozott környezetvédelmi, szociális és munkajogi rendelkezéseket tartalmazó nemzetközi egyezmények jegyzékét a Kbt. 4. melléklete tartalmazza.</w:t>
      </w:r>
    </w:p>
    <w:p w14:paraId="2590CCE9" w14:textId="77777777" w:rsidR="00754DE1" w:rsidRPr="00A95494"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A95494" w:rsidRDefault="0048613E" w:rsidP="0048613E">
      <w:pPr>
        <w:pStyle w:val="Cmsor2"/>
        <w:widowControl w:val="0"/>
        <w:spacing w:after="360"/>
        <w:jc w:val="both"/>
        <w:rPr>
          <w:rFonts w:ascii="Verdana" w:hAnsi="Verdana"/>
          <w:sz w:val="20"/>
          <w:szCs w:val="20"/>
        </w:rPr>
      </w:pPr>
      <w:r w:rsidRPr="00A95494">
        <w:rPr>
          <w:rFonts w:ascii="Verdana" w:hAnsi="Verdana"/>
          <w:sz w:val="20"/>
          <w:szCs w:val="20"/>
        </w:rPr>
        <w:t xml:space="preserve">Ajánlatkérő az alábbiak szerint tájékoztatja Ajánlattevőt az adózás rendjéről szóló 2003. évi XCII. törvény 36/A. §-ban foglalt előírásokról: </w:t>
      </w:r>
    </w:p>
    <w:p w14:paraId="2848CFFA"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Style w:val="Bekezdsalapbettpusa1"/>
          <w:rFonts w:ascii="Verdana" w:hAnsi="Verdana"/>
          <w:b/>
          <w:bCs/>
          <w:i/>
          <w:iCs/>
          <w:sz w:val="20"/>
          <w:szCs w:val="20"/>
          <w:lang w:eastAsia="hu-HU"/>
        </w:rPr>
        <w:t>36/A. § (1)</w:t>
      </w:r>
      <w:r w:rsidRPr="00A95494">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w:t>
      </w:r>
      <w:r w:rsidRPr="00A95494">
        <w:rPr>
          <w:rStyle w:val="Bekezdsalapbettpusa1"/>
          <w:rFonts w:ascii="Verdana" w:hAnsi="Verdana"/>
          <w:i/>
          <w:iCs/>
          <w:sz w:val="20"/>
          <w:szCs w:val="20"/>
          <w:lang w:eastAsia="hu-HU"/>
        </w:rPr>
        <w:lastRenderedPageBreak/>
        <w:t>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14:paraId="43038D57"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b) az alvállalkozó a kifizetés időpontjában szerepel a köztartozásmentes adózói adatbázisban.</w:t>
      </w:r>
    </w:p>
    <w:p w14:paraId="7A521938"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1C2840FB"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A95494" w:rsidRDefault="0048613E" w:rsidP="0048613E">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6196A9A9" w14:textId="756576F7" w:rsidR="005E2571" w:rsidRPr="00A95494" w:rsidRDefault="0048613E" w:rsidP="005E2571">
      <w:pPr>
        <w:pStyle w:val="NormalWeb1"/>
        <w:spacing w:before="0" w:after="0"/>
        <w:jc w:val="both"/>
        <w:rPr>
          <w:rFonts w:ascii="Verdana" w:hAnsi="Verdana"/>
          <w:i/>
          <w:iCs/>
          <w:sz w:val="20"/>
          <w:szCs w:val="20"/>
          <w:lang w:eastAsia="hu-HU"/>
        </w:rPr>
      </w:pPr>
      <w:r w:rsidRPr="00A95494">
        <w:rPr>
          <w:rFonts w:ascii="Verdana" w:hAnsi="Verdana"/>
          <w:i/>
          <w:iCs/>
          <w:sz w:val="20"/>
          <w:szCs w:val="20"/>
          <w:lang w:eastAsia="hu-HU"/>
        </w:rPr>
        <w:t>(9) E § rendelkezéseit nem kell alkalmazni abban az esetben, ha az adóigazoláson feltüntetett tartozás 2008. szeptember 30-át követően keletkezett.</w:t>
      </w:r>
    </w:p>
    <w:p w14:paraId="5091E0A9" w14:textId="17D36E90" w:rsidR="005E2571" w:rsidRPr="00A95494" w:rsidRDefault="005E2571">
      <w:pPr>
        <w:rPr>
          <w:rFonts w:ascii="Verdana" w:hAnsi="Verdana"/>
          <w:i/>
          <w:iCs/>
          <w:color w:val="00000A"/>
          <w:kern w:val="1"/>
          <w:sz w:val="20"/>
          <w:szCs w:val="20"/>
        </w:rPr>
      </w:pPr>
    </w:p>
    <w:p w14:paraId="6BF791C8" w14:textId="77777777" w:rsidR="00CA5ABA" w:rsidRPr="00A95494" w:rsidRDefault="00CA5ABA" w:rsidP="00CA5ABA">
      <w:pPr>
        <w:pStyle w:val="Cmsor1"/>
        <w:spacing w:before="360" w:after="720" w:line="240" w:lineRule="auto"/>
        <w:jc w:val="center"/>
        <w:rPr>
          <w:rFonts w:ascii="Verdana" w:hAnsi="Verdana"/>
          <w:sz w:val="20"/>
          <w:szCs w:val="20"/>
        </w:rPr>
      </w:pPr>
      <w:bookmarkStart w:id="51" w:name="_Toc465839851"/>
      <w:bookmarkEnd w:id="22"/>
      <w:r w:rsidRPr="00A95494">
        <w:rPr>
          <w:rFonts w:ascii="Verdana" w:hAnsi="Verdana"/>
          <w:sz w:val="20"/>
          <w:szCs w:val="20"/>
        </w:rPr>
        <w:lastRenderedPageBreak/>
        <w:t>MŰSZAKI LEÍRÁS</w:t>
      </w:r>
      <w:bookmarkEnd w:id="51"/>
    </w:p>
    <w:p w14:paraId="57C657CB" w14:textId="563DAADE" w:rsidR="00952DF4" w:rsidRPr="00A95494" w:rsidRDefault="00952DF4" w:rsidP="00952DF4">
      <w:pPr>
        <w:pStyle w:val="Cmsor2"/>
        <w:numPr>
          <w:ilvl w:val="0"/>
          <w:numId w:val="0"/>
        </w:numPr>
        <w:jc w:val="center"/>
        <w:rPr>
          <w:rStyle w:val="FontStyle12"/>
          <w:rFonts w:ascii="Verdana" w:hAnsi="Verdana" w:cs="Times New Roman"/>
          <w:i w:val="0"/>
          <w:sz w:val="20"/>
          <w:szCs w:val="20"/>
          <w:lang w:val="hu-HU"/>
        </w:rPr>
      </w:pPr>
      <w:r w:rsidRPr="00A95494">
        <w:rPr>
          <w:rStyle w:val="FontStyle12"/>
          <w:rFonts w:ascii="Verdana" w:hAnsi="Verdana" w:cs="Times New Roman"/>
          <w:i w:val="0"/>
          <w:sz w:val="20"/>
          <w:szCs w:val="20"/>
        </w:rPr>
        <w:t xml:space="preserve">A jelen közbeszerzési eljárással kapcsolatos műszaki követelményeket a jelen </w:t>
      </w:r>
      <w:r w:rsidR="00B92934" w:rsidRPr="00A95494">
        <w:rPr>
          <w:rStyle w:val="FontStyle12"/>
          <w:rFonts w:ascii="Verdana" w:hAnsi="Verdana" w:cs="Times New Roman"/>
          <w:i w:val="0"/>
          <w:sz w:val="20"/>
          <w:szCs w:val="20"/>
          <w:lang w:val="hu-HU"/>
        </w:rPr>
        <w:t>közbeszerzési</w:t>
      </w:r>
      <w:r w:rsidRPr="00A95494">
        <w:rPr>
          <w:rStyle w:val="FontStyle12"/>
          <w:rFonts w:ascii="Verdana" w:hAnsi="Verdana" w:cs="Times New Roman"/>
          <w:i w:val="0"/>
          <w:sz w:val="20"/>
          <w:szCs w:val="20"/>
        </w:rPr>
        <w:t xml:space="preserve"> dokumentáció 1. sz. függeléke tartalmazza.</w:t>
      </w:r>
    </w:p>
    <w:p w14:paraId="4EDF1A26" w14:textId="77777777" w:rsidR="009E60D8" w:rsidRPr="00A95494" w:rsidRDefault="009E60D8" w:rsidP="009E60D8">
      <w:pPr>
        <w:rPr>
          <w:rFonts w:ascii="Verdana" w:hAnsi="Verdana"/>
          <w:sz w:val="20"/>
          <w:szCs w:val="20"/>
          <w:lang w:eastAsia="x-none"/>
        </w:rPr>
      </w:pPr>
    </w:p>
    <w:bookmarkEnd w:id="4"/>
    <w:bookmarkEnd w:id="5"/>
    <w:bookmarkEnd w:id="6"/>
    <w:bookmarkEnd w:id="7"/>
    <w:bookmarkEnd w:id="8"/>
    <w:bookmarkEnd w:id="9"/>
    <w:bookmarkEnd w:id="10"/>
    <w:bookmarkEnd w:id="11"/>
    <w:bookmarkEnd w:id="12"/>
    <w:bookmarkEnd w:id="13"/>
    <w:p w14:paraId="6364EB24" w14:textId="682DECB8" w:rsidR="00A15E85" w:rsidRPr="00A95494" w:rsidRDefault="00A15E85" w:rsidP="001003FA">
      <w:pPr>
        <w:autoSpaceDE w:val="0"/>
        <w:autoSpaceDN w:val="0"/>
        <w:adjustRightInd w:val="0"/>
        <w:rPr>
          <w:rStyle w:val="FontStyle12"/>
          <w:rFonts w:ascii="Verdana" w:hAnsi="Verdana" w:cs="Times New Roman"/>
          <w:bCs/>
          <w:iCs/>
          <w:sz w:val="20"/>
          <w:szCs w:val="20"/>
          <w:lang w:val="x-none"/>
        </w:rPr>
      </w:pPr>
    </w:p>
    <w:p w14:paraId="68F859F4" w14:textId="77777777" w:rsidR="00A15E85" w:rsidRPr="00A95494" w:rsidRDefault="00A15E85">
      <w:pPr>
        <w:rPr>
          <w:rFonts w:ascii="Calibri" w:hAnsi="Calibri" w:cs="Calibri"/>
          <w:sz w:val="20"/>
          <w:szCs w:val="20"/>
        </w:rPr>
      </w:pPr>
      <w:r w:rsidRPr="00A95494">
        <w:rPr>
          <w:rFonts w:ascii="Calibri" w:hAnsi="Calibri" w:cs="Calibri"/>
          <w:sz w:val="20"/>
          <w:szCs w:val="20"/>
        </w:rPr>
        <w:br w:type="page"/>
      </w:r>
    </w:p>
    <w:p w14:paraId="561E4148" w14:textId="77777777" w:rsidR="00A15E85" w:rsidRPr="00A95494" w:rsidRDefault="00A15E85" w:rsidP="00A15E85">
      <w:pPr>
        <w:autoSpaceDE w:val="0"/>
        <w:autoSpaceDN w:val="0"/>
        <w:adjustRightInd w:val="0"/>
        <w:rPr>
          <w:rFonts w:ascii="Calibri" w:hAnsi="Calibri" w:cs="Calibri"/>
          <w:sz w:val="20"/>
          <w:szCs w:val="20"/>
        </w:rPr>
      </w:pPr>
    </w:p>
    <w:p w14:paraId="134A2EA4" w14:textId="68A42821" w:rsidR="00B96887" w:rsidRPr="00A95494" w:rsidRDefault="00915DB6" w:rsidP="00A15E85">
      <w:pPr>
        <w:pStyle w:val="Cmsor1"/>
        <w:spacing w:before="360" w:after="720" w:line="240" w:lineRule="auto"/>
        <w:jc w:val="center"/>
        <w:rPr>
          <w:rFonts w:ascii="Verdana" w:hAnsi="Verdana"/>
          <w:sz w:val="20"/>
          <w:szCs w:val="20"/>
        </w:rPr>
      </w:pPr>
      <w:bookmarkStart w:id="52" w:name="_Toc465839852"/>
      <w:r w:rsidRPr="00A95494">
        <w:rPr>
          <w:rFonts w:ascii="Verdana" w:hAnsi="Verdana"/>
          <w:sz w:val="20"/>
          <w:szCs w:val="20"/>
          <w:lang w:val="hu-HU"/>
        </w:rPr>
        <w:t xml:space="preserve">VÁLLALKOZÁSI </w:t>
      </w:r>
      <w:r w:rsidR="00B96887" w:rsidRPr="00A95494">
        <w:rPr>
          <w:rFonts w:ascii="Verdana" w:hAnsi="Verdana"/>
          <w:sz w:val="20"/>
          <w:szCs w:val="20"/>
        </w:rPr>
        <w:t>SZERZŐDÉS</w:t>
      </w:r>
      <w:r w:rsidR="00093D1B" w:rsidRPr="00A95494">
        <w:rPr>
          <w:rFonts w:ascii="Verdana" w:hAnsi="Verdana"/>
          <w:sz w:val="20"/>
          <w:szCs w:val="20"/>
        </w:rPr>
        <w:t xml:space="preserve"> </w:t>
      </w:r>
      <w:r w:rsidR="00B96887" w:rsidRPr="00A95494">
        <w:rPr>
          <w:rFonts w:ascii="Verdana" w:hAnsi="Verdana"/>
          <w:sz w:val="20"/>
          <w:szCs w:val="20"/>
        </w:rPr>
        <w:t>TERVEZET</w:t>
      </w:r>
      <w:bookmarkEnd w:id="52"/>
    </w:p>
    <w:p w14:paraId="1FEC158F" w14:textId="6671172B" w:rsidR="00B96887" w:rsidRPr="00A95494" w:rsidRDefault="00B96887" w:rsidP="00B96887">
      <w:pPr>
        <w:jc w:val="center"/>
        <w:rPr>
          <w:rStyle w:val="FontStyle12"/>
          <w:rFonts w:ascii="Verdana" w:hAnsi="Verdana" w:cs="Times New Roman"/>
          <w:b/>
          <w:sz w:val="20"/>
          <w:szCs w:val="20"/>
        </w:rPr>
      </w:pPr>
      <w:r w:rsidRPr="00A95494">
        <w:rPr>
          <w:rStyle w:val="FontStyle12"/>
          <w:rFonts w:ascii="Verdana" w:hAnsi="Verdana" w:cs="Times New Roman"/>
          <w:b/>
          <w:sz w:val="20"/>
          <w:szCs w:val="20"/>
        </w:rPr>
        <w:t xml:space="preserve">A jelen közbeszerzési eljárással kapcsolatos szerződés tervezetet a jelen </w:t>
      </w:r>
      <w:r w:rsidR="00B92934" w:rsidRPr="00A95494">
        <w:rPr>
          <w:rStyle w:val="FontStyle12"/>
          <w:rFonts w:ascii="Verdana" w:hAnsi="Verdana" w:cs="Times New Roman"/>
          <w:b/>
          <w:sz w:val="20"/>
          <w:szCs w:val="20"/>
        </w:rPr>
        <w:t xml:space="preserve">közbeszerzési </w:t>
      </w:r>
      <w:r w:rsidRPr="00A95494">
        <w:rPr>
          <w:rStyle w:val="FontStyle12"/>
          <w:rFonts w:ascii="Verdana" w:hAnsi="Verdana" w:cs="Times New Roman"/>
          <w:b/>
          <w:sz w:val="20"/>
          <w:szCs w:val="20"/>
        </w:rPr>
        <w:t>dokumentáció 2. sz. függeléke tartalmazza.</w:t>
      </w:r>
    </w:p>
    <w:p w14:paraId="3F03C978" w14:textId="77777777" w:rsidR="00B96887" w:rsidRPr="00A95494" w:rsidRDefault="00B96887" w:rsidP="00B96887">
      <w:pPr>
        <w:pStyle w:val="Cmsor1"/>
        <w:numPr>
          <w:ilvl w:val="0"/>
          <w:numId w:val="0"/>
        </w:numPr>
        <w:rPr>
          <w:rFonts w:ascii="Verdana" w:hAnsi="Verdana"/>
          <w:sz w:val="20"/>
          <w:szCs w:val="20"/>
        </w:rPr>
      </w:pPr>
    </w:p>
    <w:p w14:paraId="0F54D51E" w14:textId="77777777" w:rsidR="00A94021" w:rsidRPr="00A95494" w:rsidRDefault="00591ACD" w:rsidP="00591ACD">
      <w:pPr>
        <w:pStyle w:val="Cmsor1"/>
        <w:numPr>
          <w:ilvl w:val="0"/>
          <w:numId w:val="0"/>
        </w:numPr>
        <w:jc w:val="center"/>
        <w:rPr>
          <w:rFonts w:ascii="Verdana" w:hAnsi="Verdana"/>
          <w:sz w:val="20"/>
          <w:szCs w:val="20"/>
        </w:rPr>
      </w:pPr>
      <w:r w:rsidRPr="00A95494">
        <w:rPr>
          <w:rFonts w:ascii="Verdana" w:hAnsi="Verdana"/>
          <w:sz w:val="20"/>
          <w:szCs w:val="20"/>
        </w:rPr>
        <w:br w:type="page"/>
      </w:r>
    </w:p>
    <w:p w14:paraId="44808F2E" w14:textId="77777777" w:rsidR="00A94021" w:rsidRPr="00A95494" w:rsidRDefault="00A94021" w:rsidP="00B96887">
      <w:pPr>
        <w:pStyle w:val="Cmsor1"/>
        <w:spacing w:before="360" w:after="720" w:line="240" w:lineRule="auto"/>
        <w:jc w:val="center"/>
        <w:rPr>
          <w:rFonts w:ascii="Verdana" w:hAnsi="Verdana"/>
          <w:sz w:val="20"/>
          <w:szCs w:val="20"/>
        </w:rPr>
      </w:pPr>
      <w:bookmarkStart w:id="53" w:name="_Toc454694696"/>
      <w:bookmarkStart w:id="54" w:name="_Toc254343982"/>
      <w:bookmarkStart w:id="55" w:name="_Toc262198938"/>
      <w:bookmarkStart w:id="56" w:name="_Toc437422351"/>
      <w:r w:rsidRPr="00A95494">
        <w:rPr>
          <w:rFonts w:ascii="Verdana" w:hAnsi="Verdana"/>
          <w:sz w:val="20"/>
          <w:szCs w:val="20"/>
        </w:rPr>
        <w:lastRenderedPageBreak/>
        <w:t xml:space="preserve"> </w:t>
      </w:r>
      <w:bookmarkStart w:id="57" w:name="_Toc465839853"/>
      <w:r w:rsidRPr="00A95494">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093D1B" w:rsidRPr="00A95494" w14:paraId="7ED41F1A"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84C5" w14:textId="77777777" w:rsidR="00093D1B" w:rsidRPr="00A95494" w:rsidRDefault="00093D1B" w:rsidP="00EA4D70">
            <w:pPr>
              <w:pStyle w:val="LO-Normal"/>
              <w:widowControl/>
              <w:jc w:val="center"/>
              <w:rPr>
                <w:rFonts w:ascii="Verdana" w:hAnsi="Verdana"/>
              </w:rPr>
            </w:pPr>
            <w:r w:rsidRPr="00A95494">
              <w:rPr>
                <w:rFonts w:ascii="Verdana" w:hAnsi="Verdana" w:cs="Times New Roman"/>
                <w:b/>
                <w:color w:val="auto"/>
                <w:kern w:val="0"/>
                <w:lang w:eastAsia="en-US"/>
              </w:rPr>
              <w:t>Az ajánlatban benyújtandó nyilatkozatok, igazolások és szerződések</w:t>
            </w:r>
          </w:p>
        </w:tc>
      </w:tr>
      <w:tr w:rsidR="00093D1B" w:rsidRPr="00A95494" w14:paraId="67B0070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ABA28B9" w14:textId="77777777" w:rsidR="00093D1B" w:rsidRPr="00A95494" w:rsidRDefault="00093D1B" w:rsidP="00EA4D70">
            <w:pPr>
              <w:pStyle w:val="LO-Normal"/>
              <w:widowControl/>
              <w:jc w:val="both"/>
              <w:rPr>
                <w:rFonts w:ascii="Verdana" w:hAnsi="Verdana"/>
              </w:rPr>
            </w:pPr>
            <w:r w:rsidRPr="00A95494">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B919D9" w14:textId="77777777" w:rsidR="00093D1B" w:rsidRPr="00A95494" w:rsidRDefault="00093D1B" w:rsidP="00EA4D70">
            <w:pPr>
              <w:pStyle w:val="LO-Normal"/>
              <w:widowControl/>
              <w:jc w:val="both"/>
              <w:rPr>
                <w:rFonts w:ascii="Verdana" w:hAnsi="Verdana"/>
              </w:rPr>
            </w:pPr>
            <w:r w:rsidRPr="00A95494">
              <w:rPr>
                <w:rStyle w:val="Bekezdsalapbettpusa1"/>
                <w:rFonts w:ascii="Verdana" w:hAnsi="Verdana" w:cs="Times New Roman"/>
                <w:color w:val="auto"/>
                <w:kern w:val="0"/>
                <w:lang w:eastAsia="en-US"/>
              </w:rPr>
              <w:t xml:space="preserve">Fedlap </w:t>
            </w:r>
            <w:r w:rsidRPr="00A95494">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216F1A" w14:textId="77777777" w:rsidR="00093D1B" w:rsidRPr="00A95494" w:rsidRDefault="00093D1B" w:rsidP="00EA4D70">
            <w:pPr>
              <w:pStyle w:val="LO-Normal"/>
              <w:widowControl/>
              <w:jc w:val="both"/>
              <w:rPr>
                <w:rFonts w:ascii="Verdana" w:hAnsi="Verdana"/>
              </w:rPr>
            </w:pPr>
          </w:p>
        </w:tc>
      </w:tr>
      <w:tr w:rsidR="00093D1B" w:rsidRPr="00A95494" w14:paraId="01D069F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70B1F97" w14:textId="77777777" w:rsidR="00093D1B" w:rsidRPr="00A95494" w:rsidRDefault="00093D1B" w:rsidP="00EA4D70">
            <w:pPr>
              <w:pStyle w:val="LO-Normal"/>
              <w:widowControl/>
              <w:jc w:val="both"/>
              <w:rPr>
                <w:rFonts w:ascii="Verdana" w:hAnsi="Verdana"/>
              </w:rPr>
            </w:pPr>
            <w:r w:rsidRPr="00A95494">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0C7C198" w14:textId="77777777" w:rsidR="00093D1B" w:rsidRPr="00A95494" w:rsidRDefault="00093D1B" w:rsidP="00EA4D70">
            <w:pPr>
              <w:pStyle w:val="LO-Normal"/>
              <w:widowControl/>
              <w:jc w:val="both"/>
              <w:rPr>
                <w:rFonts w:ascii="Verdana" w:hAnsi="Verdana"/>
              </w:rPr>
            </w:pPr>
            <w:r w:rsidRPr="00A95494">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5AA09C" w14:textId="77777777" w:rsidR="00093D1B" w:rsidRPr="00A95494" w:rsidRDefault="00093D1B" w:rsidP="00EA4D70">
            <w:pPr>
              <w:pStyle w:val="LO-Normal"/>
              <w:widowControl/>
              <w:jc w:val="both"/>
              <w:rPr>
                <w:rFonts w:ascii="Verdana" w:hAnsi="Verdana"/>
              </w:rPr>
            </w:pPr>
          </w:p>
        </w:tc>
      </w:tr>
      <w:tr w:rsidR="00093D1B" w:rsidRPr="00A95494" w14:paraId="25E4FF29"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7D4AB2" w14:textId="77777777" w:rsidR="00093D1B" w:rsidRPr="00A95494" w:rsidRDefault="00093D1B" w:rsidP="00EA4D70">
            <w:pPr>
              <w:pStyle w:val="LO-Normal"/>
              <w:widowControl/>
              <w:jc w:val="both"/>
              <w:rPr>
                <w:rFonts w:ascii="Verdana" w:hAnsi="Verdana"/>
              </w:rPr>
            </w:pPr>
            <w:r w:rsidRPr="00A95494">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8A76A14" w14:textId="77777777" w:rsidR="00093D1B" w:rsidRPr="00A95494" w:rsidRDefault="00093D1B" w:rsidP="00EA4D70">
            <w:pPr>
              <w:pStyle w:val="LO-Normal"/>
              <w:widowControl/>
              <w:jc w:val="both"/>
              <w:rPr>
                <w:rFonts w:ascii="Verdana" w:hAnsi="Verdana"/>
              </w:rPr>
            </w:pPr>
            <w:r w:rsidRPr="00A95494">
              <w:rPr>
                <w:rStyle w:val="Bekezdsalapbettpusa1"/>
                <w:rFonts w:ascii="Verdana" w:hAnsi="Verdana" w:cs="Times New Roman"/>
                <w:color w:val="auto"/>
                <w:kern w:val="0"/>
                <w:lang w:eastAsia="en-US"/>
              </w:rPr>
              <w:t>Felolvasó lap (</w:t>
            </w:r>
            <w:r w:rsidRPr="00A95494">
              <w:rPr>
                <w:rStyle w:val="Bekezdsalapbettpusa1"/>
                <w:rFonts w:ascii="Verdana" w:hAnsi="Verdana" w:cs="Times New Roman"/>
              </w:rPr>
              <w:t>2. sz. melléklet</w:t>
            </w:r>
            <w:r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9D62D2" w14:textId="77777777" w:rsidR="00093D1B" w:rsidRPr="00A95494" w:rsidRDefault="00093D1B" w:rsidP="00EA4D70">
            <w:pPr>
              <w:pStyle w:val="LO-Normal"/>
              <w:widowControl/>
              <w:jc w:val="both"/>
              <w:rPr>
                <w:rFonts w:ascii="Verdana" w:hAnsi="Verdana"/>
              </w:rPr>
            </w:pPr>
          </w:p>
        </w:tc>
      </w:tr>
      <w:tr w:rsidR="005E2571" w:rsidRPr="00A95494" w14:paraId="6140A79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21E6CD6" w14:textId="08698AF9" w:rsidR="005E2571" w:rsidRPr="00A95494" w:rsidRDefault="005E2571" w:rsidP="00EA4D70">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441F5C1" w14:textId="54051A65" w:rsidR="005E2571" w:rsidRPr="00A95494" w:rsidRDefault="005E2571" w:rsidP="00EA4D70">
            <w:pPr>
              <w:pStyle w:val="LO-Normal"/>
              <w:widowControl/>
              <w:jc w:val="both"/>
              <w:rPr>
                <w:rStyle w:val="Bekezdsalapbettpusa1"/>
                <w:rFonts w:ascii="Verdana" w:hAnsi="Verdana" w:cs="Times New Roman"/>
                <w:color w:val="auto"/>
                <w:kern w:val="0"/>
                <w:lang w:eastAsia="en-US"/>
              </w:rPr>
            </w:pPr>
            <w:r w:rsidRPr="00A95494">
              <w:rPr>
                <w:rStyle w:val="Bekezdsalapbettpusa1"/>
                <w:rFonts w:ascii="Verdana" w:hAnsi="Verdana" w:cs="Times New Roman"/>
                <w:color w:val="auto"/>
                <w:kern w:val="0"/>
                <w:lang w:eastAsia="en-US"/>
              </w:rPr>
              <w:t>Részletes kereskedelmi ajánlat (2/A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7DC6CE" w14:textId="77777777" w:rsidR="005E2571" w:rsidRPr="00A95494" w:rsidRDefault="005E2571" w:rsidP="00EA4D70">
            <w:pPr>
              <w:pStyle w:val="LO-Normal"/>
              <w:widowControl/>
              <w:jc w:val="both"/>
              <w:rPr>
                <w:rFonts w:ascii="Verdana" w:hAnsi="Verdana"/>
              </w:rPr>
            </w:pPr>
          </w:p>
        </w:tc>
      </w:tr>
      <w:tr w:rsidR="00093D1B" w:rsidRPr="00A95494" w14:paraId="663A34A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380529" w14:textId="3CD6155D" w:rsidR="00093D1B" w:rsidRPr="00A95494" w:rsidRDefault="005E2571" w:rsidP="00EA4D70">
            <w:pPr>
              <w:pStyle w:val="LO-Normal"/>
              <w:widowControl/>
              <w:jc w:val="both"/>
              <w:rPr>
                <w:rFonts w:ascii="Verdana" w:hAnsi="Verdana"/>
              </w:rPr>
            </w:pPr>
            <w:r w:rsidRPr="00A95494">
              <w:rPr>
                <w:rFonts w:ascii="Verdana" w:hAnsi="Verdana" w:cs="Times New Roman"/>
                <w:color w:val="auto"/>
                <w:kern w:val="0"/>
                <w:lang w:eastAsia="en-US"/>
              </w:rPr>
              <w:t>5</w:t>
            </w:r>
            <w:r w:rsidR="00093D1B"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2AD1AF" w14:textId="3A97E008" w:rsidR="00093D1B" w:rsidRPr="00A95494" w:rsidRDefault="00093D1B" w:rsidP="00915DB6">
            <w:pPr>
              <w:pStyle w:val="LO-Normal"/>
              <w:widowControl/>
              <w:jc w:val="both"/>
              <w:rPr>
                <w:rFonts w:ascii="Verdana" w:hAnsi="Verdana"/>
              </w:rPr>
            </w:pPr>
            <w:r w:rsidRPr="00A95494">
              <w:rPr>
                <w:rStyle w:val="Bekezdsalapbettpusa1"/>
                <w:rFonts w:ascii="Verdana" w:hAnsi="Verdana" w:cs="Times New Roman"/>
                <w:color w:val="auto"/>
                <w:kern w:val="0"/>
                <w:lang w:eastAsia="en-US"/>
              </w:rPr>
              <w:t>Össze</w:t>
            </w:r>
            <w:r w:rsidR="00D86162" w:rsidRPr="00A95494">
              <w:rPr>
                <w:rStyle w:val="Bekezdsalapbettpusa1"/>
                <w:rFonts w:ascii="Verdana" w:hAnsi="Verdana" w:cs="Times New Roman"/>
                <w:color w:val="auto"/>
                <w:kern w:val="0"/>
                <w:lang w:eastAsia="en-US"/>
              </w:rPr>
              <w:t>sített</w:t>
            </w:r>
            <w:r w:rsidRPr="00A95494">
              <w:rPr>
                <w:rStyle w:val="Bekezdsalapbettpusa1"/>
                <w:rFonts w:ascii="Verdana" w:hAnsi="Verdana" w:cs="Times New Roman"/>
                <w:color w:val="auto"/>
                <w:kern w:val="0"/>
                <w:lang w:eastAsia="en-US"/>
              </w:rPr>
              <w:t xml:space="preserve"> nyilatkozat a kizáró okokról, tényleges tulajdonosról, az alkalmasságról, a szerződés teljesítéséről és a KKV tv. szerinti minősítésről. (</w:t>
            </w:r>
            <w:r w:rsidR="00915DB6" w:rsidRPr="00A95494">
              <w:rPr>
                <w:rStyle w:val="Bekezdsalapbettpusa1"/>
                <w:rFonts w:ascii="Verdana" w:hAnsi="Verdana" w:cs="Times New Roman"/>
                <w:color w:val="auto"/>
                <w:kern w:val="0"/>
                <w:lang w:eastAsia="en-US"/>
              </w:rPr>
              <w:t>3</w:t>
            </w:r>
            <w:r w:rsidRPr="00A95494">
              <w:rPr>
                <w:rStyle w:val="Bekezdsalapbettpusa1"/>
                <w:rFonts w:ascii="Verdana" w:hAnsi="Verdana" w:cs="Times New Roman"/>
              </w:rPr>
              <w:t>. sz. melléklet</w:t>
            </w:r>
            <w:r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BAED9B" w14:textId="77777777" w:rsidR="00093D1B" w:rsidRPr="00A95494" w:rsidRDefault="00093D1B" w:rsidP="00EA4D70">
            <w:pPr>
              <w:pStyle w:val="LO-Normal"/>
              <w:widowControl/>
              <w:jc w:val="both"/>
              <w:rPr>
                <w:rFonts w:ascii="Verdana" w:hAnsi="Verdana"/>
              </w:rPr>
            </w:pPr>
          </w:p>
        </w:tc>
      </w:tr>
      <w:tr w:rsidR="00093D1B" w:rsidRPr="00A95494" w14:paraId="5C91959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024F8B" w14:textId="6B69E0FE" w:rsidR="00093D1B" w:rsidRPr="00A95494" w:rsidRDefault="005E2571" w:rsidP="00EA4D70">
            <w:pPr>
              <w:pStyle w:val="LO-Normal"/>
              <w:widowControl/>
              <w:jc w:val="both"/>
              <w:rPr>
                <w:rFonts w:ascii="Verdana" w:hAnsi="Verdana"/>
              </w:rPr>
            </w:pPr>
            <w:r w:rsidRPr="00A95494">
              <w:rPr>
                <w:rFonts w:ascii="Verdana" w:hAnsi="Verdana" w:cs="Times New Roman"/>
                <w:color w:val="auto"/>
                <w:kern w:val="0"/>
                <w:lang w:eastAsia="en-US"/>
              </w:rPr>
              <w:t>6</w:t>
            </w:r>
            <w:r w:rsidR="00093D1B"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B26AC8" w14:textId="47DB5F5A" w:rsidR="00093D1B" w:rsidRPr="00A95494" w:rsidRDefault="00093D1B" w:rsidP="009A3EAE">
            <w:pPr>
              <w:pStyle w:val="LO-Normal"/>
              <w:widowControl/>
              <w:jc w:val="both"/>
              <w:rPr>
                <w:rFonts w:ascii="Verdana" w:hAnsi="Verdana"/>
              </w:rPr>
            </w:pPr>
            <w:r w:rsidRPr="00A95494">
              <w:rPr>
                <w:rStyle w:val="Bekezdsalapbettpusa1"/>
                <w:rFonts w:ascii="Verdana" w:hAnsi="Verdana" w:cs="Times New Roman"/>
                <w:color w:val="auto"/>
                <w:kern w:val="0"/>
                <w:lang w:eastAsia="en-US"/>
              </w:rPr>
              <w:t>Nyilatkozat alvállalkozók</w:t>
            </w:r>
            <w:r w:rsidR="009A3EAE" w:rsidRPr="00A95494">
              <w:rPr>
                <w:rStyle w:val="Bekezdsalapbettpusa1"/>
                <w:rFonts w:ascii="Verdana" w:hAnsi="Verdana" w:cs="Times New Roman"/>
                <w:color w:val="auto"/>
                <w:kern w:val="0"/>
                <w:lang w:eastAsia="en-US"/>
              </w:rPr>
              <w:t>kal összefüggésben</w:t>
            </w:r>
            <w:r w:rsidRPr="00A95494">
              <w:rPr>
                <w:rStyle w:val="Bekezdsalapbettpusa1"/>
                <w:rFonts w:ascii="Verdana" w:hAnsi="Verdana" w:cs="Times New Roman"/>
                <w:color w:val="auto"/>
                <w:kern w:val="0"/>
                <w:lang w:eastAsia="en-US"/>
              </w:rPr>
              <w:t xml:space="preserve"> (</w:t>
            </w:r>
            <w:r w:rsidR="00915DB6" w:rsidRPr="00A95494">
              <w:rPr>
                <w:rStyle w:val="Bekezdsalapbettpusa1"/>
                <w:rFonts w:ascii="Verdana" w:hAnsi="Verdana" w:cs="Times New Roman"/>
                <w:color w:val="auto"/>
                <w:kern w:val="0"/>
                <w:lang w:eastAsia="en-US"/>
              </w:rPr>
              <w:t>4</w:t>
            </w:r>
            <w:r w:rsidRPr="00A95494">
              <w:rPr>
                <w:rStyle w:val="Bekezdsalapbettpusa1"/>
                <w:rFonts w:ascii="Verdana" w:hAnsi="Verdana" w:cs="Times New Roman"/>
              </w:rPr>
              <w:t>. sz. melléklet</w:t>
            </w:r>
            <w:r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B7219F" w14:textId="77777777" w:rsidR="00093D1B" w:rsidRPr="00A95494" w:rsidRDefault="00093D1B" w:rsidP="00EA4D70">
            <w:pPr>
              <w:pStyle w:val="LO-Normal"/>
              <w:widowControl/>
              <w:jc w:val="both"/>
              <w:rPr>
                <w:rFonts w:ascii="Verdana" w:hAnsi="Verdana"/>
              </w:rPr>
            </w:pPr>
          </w:p>
        </w:tc>
      </w:tr>
      <w:tr w:rsidR="00093D1B" w:rsidRPr="00A95494" w14:paraId="1F38FD1C"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825CBD4" w14:textId="2DD834BF" w:rsidR="00093D1B" w:rsidRPr="00A95494" w:rsidRDefault="005E2571" w:rsidP="00EA4D70">
            <w:pPr>
              <w:pStyle w:val="LO-Normal"/>
              <w:widowControl/>
              <w:jc w:val="both"/>
              <w:rPr>
                <w:rFonts w:ascii="Verdana" w:hAnsi="Verdana"/>
              </w:rPr>
            </w:pPr>
            <w:r w:rsidRPr="00A95494">
              <w:rPr>
                <w:rFonts w:ascii="Verdana" w:hAnsi="Verdana"/>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D096067" w14:textId="31205EC6" w:rsidR="00093D1B" w:rsidRPr="00A95494" w:rsidRDefault="00093D1B" w:rsidP="00915DB6">
            <w:pPr>
              <w:pStyle w:val="LO-Normal"/>
              <w:widowControl/>
              <w:jc w:val="both"/>
              <w:rPr>
                <w:rFonts w:ascii="Verdana" w:hAnsi="Verdana"/>
              </w:rPr>
            </w:pPr>
            <w:r w:rsidRPr="00A95494">
              <w:rPr>
                <w:rStyle w:val="Bekezdsalapbettpusa1"/>
                <w:rFonts w:ascii="Verdana" w:hAnsi="Verdana" w:cs="Times New Roman"/>
                <w:color w:val="auto"/>
                <w:kern w:val="0"/>
                <w:lang w:eastAsia="en-US"/>
              </w:rPr>
              <w:t>Alkalmasság igazolására igénybe vett szervezet nyilatkozata (adott esetben) (</w:t>
            </w:r>
            <w:r w:rsidR="00915DB6" w:rsidRPr="00A95494">
              <w:rPr>
                <w:rStyle w:val="Bekezdsalapbettpusa1"/>
                <w:rFonts w:ascii="Verdana" w:hAnsi="Verdana" w:cs="Times New Roman"/>
                <w:color w:val="auto"/>
                <w:kern w:val="0"/>
                <w:lang w:eastAsia="en-US"/>
              </w:rPr>
              <w:t>5</w:t>
            </w:r>
            <w:r w:rsidRPr="00A95494">
              <w:rPr>
                <w:rStyle w:val="Bekezdsalapbettpusa1"/>
                <w:rFonts w:ascii="Verdana" w:hAnsi="Verdana" w:cs="Times New Roman"/>
              </w:rPr>
              <w:t>. sz. melléklet</w:t>
            </w:r>
            <w:r w:rsidRPr="00A95494">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C427D6" w14:textId="77777777" w:rsidR="00093D1B" w:rsidRPr="00A95494" w:rsidRDefault="00093D1B" w:rsidP="00EA4D70">
            <w:pPr>
              <w:pStyle w:val="LO-Normal"/>
              <w:widowControl/>
              <w:jc w:val="both"/>
              <w:rPr>
                <w:rFonts w:ascii="Verdana" w:hAnsi="Verdana"/>
              </w:rPr>
            </w:pPr>
          </w:p>
        </w:tc>
      </w:tr>
      <w:tr w:rsidR="00093D1B" w:rsidRPr="00A95494" w14:paraId="5D87A7E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52CFC5" w14:textId="0810C4F7" w:rsidR="00093D1B" w:rsidRPr="00A95494" w:rsidRDefault="005E2571" w:rsidP="00EA4D70">
            <w:pPr>
              <w:pStyle w:val="LO-Normal"/>
              <w:widowControl/>
              <w:jc w:val="both"/>
              <w:rPr>
                <w:rFonts w:ascii="Verdana" w:hAnsi="Verdana"/>
              </w:rPr>
            </w:pPr>
            <w:r w:rsidRPr="00A95494">
              <w:rPr>
                <w:rFonts w:ascii="Verdana" w:hAnsi="Verdana"/>
              </w:rPr>
              <w:t>8</w:t>
            </w:r>
            <w:r w:rsidR="00093D1B" w:rsidRPr="00A95494">
              <w:rPr>
                <w:rFonts w:ascii="Verdana" w:hAnsi="Verdana"/>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F9A609" w14:textId="77777777" w:rsidR="00093D1B" w:rsidRPr="00A95494" w:rsidRDefault="00093D1B" w:rsidP="00EA4D70">
            <w:pPr>
              <w:pStyle w:val="LO-Normal"/>
              <w:widowControl/>
              <w:jc w:val="both"/>
              <w:rPr>
                <w:rFonts w:ascii="Verdana" w:hAnsi="Verdana"/>
              </w:rPr>
            </w:pPr>
            <w:r w:rsidRPr="00A95494">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638F92" w14:textId="77777777" w:rsidR="00093D1B" w:rsidRPr="00A95494" w:rsidRDefault="00093D1B" w:rsidP="00EA4D70">
            <w:pPr>
              <w:pStyle w:val="LO-Normal"/>
              <w:widowControl/>
              <w:jc w:val="both"/>
              <w:rPr>
                <w:rFonts w:ascii="Verdana" w:hAnsi="Verdana"/>
              </w:rPr>
            </w:pPr>
          </w:p>
        </w:tc>
      </w:tr>
      <w:tr w:rsidR="00093D1B" w:rsidRPr="00A95494" w14:paraId="456B7CD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406CC2" w14:textId="4ECD4631" w:rsidR="00093D1B" w:rsidRPr="00A95494" w:rsidRDefault="005E2571" w:rsidP="00EA4D70">
            <w:pPr>
              <w:pStyle w:val="LO-Normal"/>
              <w:widowControl/>
              <w:jc w:val="both"/>
              <w:rPr>
                <w:rFonts w:ascii="Verdana" w:hAnsi="Verdana"/>
              </w:rPr>
            </w:pPr>
            <w:r w:rsidRPr="00A95494">
              <w:rPr>
                <w:rFonts w:ascii="Verdana" w:hAnsi="Verdana" w:cs="Times New Roman"/>
                <w:color w:val="auto"/>
                <w:kern w:val="0"/>
                <w:lang w:eastAsia="en-US"/>
              </w:rPr>
              <w:t>9</w:t>
            </w:r>
            <w:r w:rsidR="00093D1B"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991849" w14:textId="77777777" w:rsidR="00093D1B" w:rsidRPr="00A95494" w:rsidRDefault="00093D1B" w:rsidP="00EA4D70">
            <w:pPr>
              <w:pStyle w:val="LO-Normal"/>
              <w:widowControl/>
              <w:jc w:val="both"/>
              <w:rPr>
                <w:rFonts w:ascii="Verdana" w:hAnsi="Verdana"/>
              </w:rPr>
            </w:pPr>
            <w:r w:rsidRPr="00A95494">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4558C5" w14:textId="77777777" w:rsidR="00093D1B" w:rsidRPr="00A95494" w:rsidRDefault="00093D1B" w:rsidP="00EA4D70">
            <w:pPr>
              <w:pStyle w:val="LO-Normal"/>
              <w:widowControl/>
              <w:jc w:val="both"/>
              <w:rPr>
                <w:rFonts w:ascii="Verdana" w:hAnsi="Verdana"/>
              </w:rPr>
            </w:pPr>
          </w:p>
        </w:tc>
      </w:tr>
      <w:tr w:rsidR="00093D1B" w:rsidRPr="00A95494" w14:paraId="5392774E"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7A241DD" w14:textId="19ABE4F2" w:rsidR="00093D1B" w:rsidRPr="00A95494" w:rsidRDefault="005E2571" w:rsidP="00EA4D70">
            <w:pPr>
              <w:pStyle w:val="LO-Normal"/>
              <w:widowControl/>
              <w:jc w:val="both"/>
              <w:rPr>
                <w:rFonts w:ascii="Verdana" w:hAnsi="Verdana"/>
              </w:rPr>
            </w:pPr>
            <w:r w:rsidRPr="00A95494">
              <w:rPr>
                <w:rFonts w:ascii="Verdana" w:hAnsi="Verdana" w:cs="Times New Roman"/>
                <w:color w:val="auto"/>
                <w:kern w:val="0"/>
                <w:lang w:eastAsia="en-US"/>
              </w:rPr>
              <w:t>10</w:t>
            </w:r>
            <w:r w:rsidR="00093D1B"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6C5A6BC" w14:textId="77777777" w:rsidR="00093D1B" w:rsidRPr="00A95494" w:rsidRDefault="00093D1B" w:rsidP="00EA4D70">
            <w:pPr>
              <w:pStyle w:val="LO-Normal"/>
              <w:widowControl/>
              <w:jc w:val="both"/>
              <w:rPr>
                <w:rFonts w:ascii="Verdana" w:hAnsi="Verdana"/>
              </w:rPr>
            </w:pPr>
            <w:r w:rsidRPr="00A95494">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79A3FE7" w14:textId="77777777" w:rsidR="00093D1B" w:rsidRPr="00A95494" w:rsidRDefault="00093D1B" w:rsidP="00EA4D70">
            <w:pPr>
              <w:pStyle w:val="LO-Normal"/>
              <w:widowControl/>
              <w:jc w:val="both"/>
              <w:rPr>
                <w:rFonts w:ascii="Verdana" w:hAnsi="Verdana"/>
              </w:rPr>
            </w:pPr>
          </w:p>
        </w:tc>
      </w:tr>
      <w:tr w:rsidR="00093D1B" w:rsidRPr="00A95494" w14:paraId="03F4FCAC"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4F7C4E0" w14:textId="6FA80128" w:rsidR="00093D1B" w:rsidRPr="00A95494" w:rsidRDefault="00093D1B" w:rsidP="005E2571">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w:t>
            </w:r>
            <w:r w:rsidR="005E2571" w:rsidRPr="00A95494">
              <w:rPr>
                <w:rFonts w:ascii="Verdana" w:hAnsi="Verdana" w:cs="Times New Roman"/>
                <w:color w:val="auto"/>
                <w:kern w:val="0"/>
                <w:lang w:eastAsia="en-US"/>
              </w:rPr>
              <w:t>1</w:t>
            </w:r>
            <w:r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48A18A" w14:textId="77777777" w:rsidR="00093D1B" w:rsidRPr="00A95494" w:rsidRDefault="00093D1B" w:rsidP="00EA4D70">
            <w:pPr>
              <w:pStyle w:val="LO-Normal"/>
              <w:widowControl/>
              <w:jc w:val="both"/>
              <w:rPr>
                <w:rFonts w:ascii="Verdana" w:hAnsi="Verdana" w:cs="Times New Roman"/>
                <w:color w:val="auto"/>
                <w:kern w:val="0"/>
                <w:lang w:eastAsia="en-US"/>
              </w:rPr>
            </w:pPr>
            <w:r w:rsidRPr="00A95494">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69EEA5" w14:textId="77777777" w:rsidR="00093D1B" w:rsidRPr="00A95494" w:rsidRDefault="00093D1B" w:rsidP="00EA4D70">
            <w:pPr>
              <w:pStyle w:val="LO-Normal"/>
              <w:widowControl/>
              <w:jc w:val="both"/>
              <w:rPr>
                <w:rFonts w:ascii="Verdana" w:hAnsi="Verdana"/>
              </w:rPr>
            </w:pPr>
          </w:p>
        </w:tc>
      </w:tr>
      <w:tr w:rsidR="00093D1B" w:rsidRPr="00A95494" w14:paraId="475D8968"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8E05F5" w14:textId="32F6693D" w:rsidR="00093D1B" w:rsidRPr="00A95494" w:rsidRDefault="00093D1B" w:rsidP="005E2571">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w:t>
            </w:r>
            <w:r w:rsidR="005E2571" w:rsidRPr="00A95494">
              <w:rPr>
                <w:rFonts w:ascii="Verdana" w:hAnsi="Verdana" w:cs="Times New Roman"/>
                <w:color w:val="auto"/>
                <w:kern w:val="0"/>
                <w:lang w:eastAsia="en-US"/>
              </w:rPr>
              <w:t>2</w:t>
            </w:r>
            <w:r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87800A" w14:textId="77777777" w:rsidR="00093D1B" w:rsidRPr="00A95494" w:rsidRDefault="00093D1B" w:rsidP="00EA4D70">
            <w:pPr>
              <w:pStyle w:val="LO-Normal"/>
              <w:widowControl/>
              <w:jc w:val="both"/>
              <w:rPr>
                <w:rFonts w:ascii="Verdana" w:hAnsi="Verdana"/>
                <w:color w:val="auto"/>
                <w:kern w:val="0"/>
                <w:lang w:eastAsia="en-US"/>
              </w:rPr>
            </w:pPr>
            <w:r w:rsidRPr="00A95494">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47D907" w14:textId="77777777" w:rsidR="00093D1B" w:rsidRPr="00A95494" w:rsidRDefault="00093D1B" w:rsidP="00EA4D70">
            <w:pPr>
              <w:pStyle w:val="LO-Normal"/>
              <w:widowControl/>
              <w:jc w:val="both"/>
              <w:rPr>
                <w:rFonts w:ascii="Verdana" w:hAnsi="Verdana"/>
              </w:rPr>
            </w:pPr>
          </w:p>
        </w:tc>
      </w:tr>
      <w:tr w:rsidR="00093D1B" w:rsidRPr="00A95494" w14:paraId="226D94AA"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6D2688" w14:textId="795D03F5" w:rsidR="00093D1B" w:rsidRPr="00A95494" w:rsidRDefault="00093D1B" w:rsidP="005E2571">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w:t>
            </w:r>
            <w:r w:rsidR="005E2571" w:rsidRPr="00A95494">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86C21BE" w14:textId="45E5CA40" w:rsidR="00093D1B" w:rsidRPr="00A95494" w:rsidRDefault="00093D1B" w:rsidP="00915DB6">
            <w:pPr>
              <w:pStyle w:val="LO-Normal"/>
              <w:widowControl/>
              <w:jc w:val="both"/>
              <w:rPr>
                <w:rFonts w:ascii="Verdana" w:hAnsi="Verdana"/>
              </w:rPr>
            </w:pPr>
            <w:r w:rsidRPr="00A95494">
              <w:rPr>
                <w:rFonts w:ascii="Verdana" w:hAnsi="Verdana"/>
              </w:rPr>
              <w:t>Nyilatkozat a szerződés-tervezetr</w:t>
            </w:r>
            <w:r w:rsidR="00156210" w:rsidRPr="00A95494">
              <w:rPr>
                <w:rFonts w:ascii="Verdana" w:hAnsi="Verdana"/>
              </w:rPr>
              <w:t>ől</w:t>
            </w:r>
            <w:r w:rsidRPr="00A95494">
              <w:rPr>
                <w:rFonts w:ascii="Verdana" w:hAnsi="Verdana"/>
              </w:rPr>
              <w:t xml:space="preserve"> (</w:t>
            </w:r>
            <w:r w:rsidR="00915DB6" w:rsidRPr="00A95494">
              <w:rPr>
                <w:rFonts w:ascii="Verdana" w:hAnsi="Verdana"/>
              </w:rPr>
              <w:t>6</w:t>
            </w:r>
            <w:r w:rsidRPr="00A95494">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577D44" w14:textId="77777777" w:rsidR="00093D1B" w:rsidRPr="00A95494" w:rsidRDefault="00093D1B" w:rsidP="00EA4D70">
            <w:pPr>
              <w:pStyle w:val="LO-Normal"/>
              <w:widowControl/>
              <w:jc w:val="both"/>
              <w:rPr>
                <w:rFonts w:ascii="Verdana" w:hAnsi="Verdana"/>
              </w:rPr>
            </w:pPr>
          </w:p>
        </w:tc>
      </w:tr>
      <w:tr w:rsidR="00093D1B" w:rsidRPr="00A95494" w14:paraId="75C06945"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ECF401" w14:textId="0D8FCFD2" w:rsidR="00093D1B" w:rsidRPr="00A95494" w:rsidRDefault="00093D1B" w:rsidP="005E2571">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w:t>
            </w:r>
            <w:r w:rsidR="005E2571" w:rsidRPr="00A95494">
              <w:rPr>
                <w:rFonts w:ascii="Verdana" w:hAnsi="Verdana" w:cs="Times New Roman"/>
                <w:color w:val="auto"/>
                <w:kern w:val="0"/>
                <w:lang w:eastAsia="en-US"/>
              </w:rPr>
              <w:t>4</w:t>
            </w:r>
            <w:r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59B7AE" w14:textId="4A115DEA" w:rsidR="00093D1B" w:rsidRPr="00A95494" w:rsidRDefault="00093D1B" w:rsidP="001003FA">
            <w:pPr>
              <w:pStyle w:val="LO-Normal"/>
              <w:widowControl/>
              <w:jc w:val="both"/>
              <w:rPr>
                <w:rFonts w:ascii="Verdana" w:hAnsi="Verdana"/>
              </w:rPr>
            </w:pPr>
            <w:r w:rsidRPr="00A95494">
              <w:rPr>
                <w:rFonts w:ascii="Verdana" w:hAnsi="Verdana"/>
              </w:rPr>
              <w:t>Nyilatkozat összeférhetetlenség</w:t>
            </w:r>
            <w:r w:rsidR="001003FA" w:rsidRPr="00A95494">
              <w:rPr>
                <w:rFonts w:ascii="Verdana" w:hAnsi="Verdana"/>
              </w:rPr>
              <w:t xml:space="preserve"> fenn nem állásáról</w:t>
            </w:r>
            <w:r w:rsidRPr="00A95494">
              <w:rPr>
                <w:rFonts w:ascii="Verdana" w:hAnsi="Verdana"/>
              </w:rPr>
              <w:t xml:space="preserve"> (</w:t>
            </w:r>
            <w:r w:rsidR="00915DB6" w:rsidRPr="00A95494">
              <w:rPr>
                <w:rFonts w:ascii="Verdana" w:hAnsi="Verdana"/>
              </w:rPr>
              <w:t>7</w:t>
            </w:r>
            <w:r w:rsidRPr="00A95494">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E88EEF" w14:textId="77777777" w:rsidR="00093D1B" w:rsidRPr="00A95494" w:rsidRDefault="00093D1B" w:rsidP="00EA4D70">
            <w:pPr>
              <w:pStyle w:val="LO-Normal"/>
              <w:widowControl/>
              <w:jc w:val="both"/>
              <w:rPr>
                <w:rFonts w:ascii="Verdana" w:hAnsi="Verdana"/>
              </w:rPr>
            </w:pPr>
          </w:p>
        </w:tc>
      </w:tr>
      <w:tr w:rsidR="00093D1B" w:rsidRPr="00A95494" w14:paraId="70AB137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1938568" w14:textId="4B57423F" w:rsidR="00093D1B" w:rsidRPr="00A95494" w:rsidRDefault="00093D1B" w:rsidP="005E2571">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w:t>
            </w:r>
            <w:r w:rsidR="005E2571" w:rsidRPr="00A95494">
              <w:rPr>
                <w:rFonts w:ascii="Verdana" w:hAnsi="Verdana" w:cs="Times New Roman"/>
                <w:color w:val="auto"/>
                <w:kern w:val="0"/>
                <w:lang w:eastAsia="en-US"/>
              </w:rPr>
              <w:t>5</w:t>
            </w:r>
            <w:r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371E509" w14:textId="44E11931" w:rsidR="00093D1B" w:rsidRPr="00A95494" w:rsidRDefault="00964D2C" w:rsidP="00A95494">
            <w:pPr>
              <w:pStyle w:val="LO-Normal"/>
              <w:widowControl/>
              <w:jc w:val="both"/>
              <w:rPr>
                <w:rFonts w:ascii="Verdana" w:hAnsi="Verdana"/>
              </w:rPr>
            </w:pPr>
            <w:r w:rsidRPr="00A95494">
              <w:rPr>
                <w:rFonts w:ascii="Verdana" w:hAnsi="Verdana"/>
              </w:rPr>
              <w:t xml:space="preserve">Nyilatkozat a teljesítésbe bevonni kívánt szakember </w:t>
            </w:r>
            <w:r w:rsidR="00A95494" w:rsidRPr="00A95494">
              <w:rPr>
                <w:rFonts w:ascii="Verdana" w:eastAsia="Arial Unicode MS" w:hAnsi="Verdana" w:cs="Arial Unicode MS"/>
                <w:u w:color="000000"/>
                <w:bdr w:val="nil"/>
                <w:lang w:eastAsia="en-US"/>
              </w:rPr>
              <w:t xml:space="preserve">által, nemzetközi szabvány szerinti modellező-eszközzel végzett IT tartalmú modellezési tevékenység </w:t>
            </w:r>
            <w:r w:rsidRPr="00A95494">
              <w:rPr>
                <w:rFonts w:ascii="Verdana" w:hAnsi="Verdana"/>
              </w:rPr>
              <w:t>körében szerzett tapasztalat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6C66A9" w14:textId="77777777" w:rsidR="00093D1B" w:rsidRPr="00A95494" w:rsidRDefault="00093D1B" w:rsidP="00EA4D70">
            <w:pPr>
              <w:pStyle w:val="LO-Normal"/>
              <w:widowControl/>
              <w:jc w:val="both"/>
              <w:rPr>
                <w:rFonts w:ascii="Verdana" w:hAnsi="Verdana"/>
              </w:rPr>
            </w:pPr>
          </w:p>
        </w:tc>
      </w:tr>
      <w:tr w:rsidR="00964D2C" w:rsidRPr="00A95494" w14:paraId="6CCEDD4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9BB51EB" w14:textId="13FE73C9" w:rsidR="00964D2C" w:rsidRPr="00A95494" w:rsidRDefault="00964D2C" w:rsidP="005E2571">
            <w:pPr>
              <w:pStyle w:val="LO-Normal"/>
              <w:widowControl/>
              <w:jc w:val="both"/>
              <w:rPr>
                <w:rFonts w:ascii="Verdana" w:hAnsi="Verdana" w:cs="Times New Roman"/>
                <w:color w:val="auto"/>
                <w:kern w:val="0"/>
                <w:lang w:eastAsia="en-US"/>
              </w:rPr>
            </w:pPr>
            <w:r w:rsidRPr="00A95494">
              <w:rPr>
                <w:rFonts w:ascii="Verdana" w:hAnsi="Verdana" w:cs="Times New Roman"/>
                <w:color w:val="auto"/>
                <w:kern w:val="0"/>
                <w:lang w:eastAsia="en-US"/>
              </w:rPr>
              <w:t>1</w:t>
            </w:r>
            <w:r w:rsidR="005E2571" w:rsidRPr="00A95494">
              <w:rPr>
                <w:rFonts w:ascii="Verdana" w:hAnsi="Verdana" w:cs="Times New Roman"/>
                <w:color w:val="auto"/>
                <w:kern w:val="0"/>
                <w:lang w:eastAsia="en-US"/>
              </w:rPr>
              <w:t>6</w:t>
            </w:r>
            <w:r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428543" w14:textId="029214CE" w:rsidR="00964D2C" w:rsidRPr="00A95494" w:rsidRDefault="00964D2C" w:rsidP="00964D2C">
            <w:pPr>
              <w:pStyle w:val="LO-Normal"/>
              <w:widowControl/>
              <w:jc w:val="both"/>
              <w:rPr>
                <w:rFonts w:ascii="Verdana" w:hAnsi="Verdana"/>
              </w:rPr>
            </w:pPr>
            <w:r w:rsidRPr="00A95494">
              <w:rPr>
                <w:rFonts w:ascii="Verdana" w:hAnsi="Verdana"/>
              </w:rPr>
              <w:t>Műszaki leírásban foglalt feladat teljes körű elvégzésének vállalásáról szóló nyilatkozat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CFEFA23" w14:textId="77777777" w:rsidR="00964D2C" w:rsidRPr="00A95494" w:rsidRDefault="00964D2C" w:rsidP="00EA4D70">
            <w:pPr>
              <w:pStyle w:val="LO-Normal"/>
              <w:widowControl/>
              <w:jc w:val="both"/>
              <w:rPr>
                <w:rFonts w:ascii="Verdana" w:hAnsi="Verdana"/>
              </w:rPr>
            </w:pPr>
          </w:p>
        </w:tc>
      </w:tr>
      <w:tr w:rsidR="00093D1B" w:rsidRPr="00A95494" w14:paraId="551F5F8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E15E323" w14:textId="32580E7A" w:rsidR="00093D1B" w:rsidRPr="00A95494" w:rsidRDefault="00093D1B" w:rsidP="005E2571">
            <w:pPr>
              <w:pStyle w:val="LO-Normal"/>
              <w:widowControl/>
              <w:jc w:val="both"/>
              <w:rPr>
                <w:rFonts w:ascii="Verdana" w:hAnsi="Verdana"/>
              </w:rPr>
            </w:pPr>
            <w:r w:rsidRPr="00A95494">
              <w:rPr>
                <w:rFonts w:ascii="Verdana" w:hAnsi="Verdana" w:cs="Times New Roman"/>
                <w:color w:val="auto"/>
                <w:kern w:val="0"/>
                <w:lang w:eastAsia="en-US"/>
              </w:rPr>
              <w:t>1</w:t>
            </w:r>
            <w:r w:rsidR="005E2571" w:rsidRPr="00A95494">
              <w:rPr>
                <w:rFonts w:ascii="Verdana" w:hAnsi="Verdana" w:cs="Times New Roman"/>
                <w:color w:val="auto"/>
                <w:kern w:val="0"/>
                <w:lang w:eastAsia="en-US"/>
              </w:rPr>
              <w:t>7</w:t>
            </w:r>
            <w:r w:rsidRPr="00A95494">
              <w:rPr>
                <w:rFonts w:ascii="Verdana" w:hAnsi="Verdana" w:cs="Times New Roman"/>
                <w:color w:val="auto"/>
                <w:kern w:val="0"/>
                <w:lang w:eastAsia="en-US"/>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B7B71D" w14:textId="03011CC0" w:rsidR="00093D1B" w:rsidRPr="00A95494" w:rsidRDefault="00093D1B" w:rsidP="00D86162">
            <w:pPr>
              <w:pStyle w:val="LO-Normal"/>
              <w:widowControl/>
              <w:jc w:val="both"/>
              <w:rPr>
                <w:rFonts w:ascii="Verdana" w:hAnsi="Verdana"/>
              </w:rPr>
            </w:pPr>
            <w:r w:rsidRPr="00A95494">
              <w:rPr>
                <w:rFonts w:ascii="Verdana" w:hAnsi="Verdana"/>
              </w:rPr>
              <w:t xml:space="preserve">Nyilatkozat elektronikus </w:t>
            </w:r>
            <w:r w:rsidR="00D86162" w:rsidRPr="00A95494">
              <w:rPr>
                <w:rFonts w:ascii="Verdana" w:hAnsi="Verdana"/>
              </w:rPr>
              <w:t>adathordozón benyújtott ajánlatról</w:t>
            </w:r>
            <w:r w:rsidRPr="00A95494">
              <w:rPr>
                <w:rFonts w:ascii="Verdana" w:hAnsi="Verdana"/>
              </w:rPr>
              <w:t xml:space="preserve"> (</w:t>
            </w:r>
            <w:r w:rsidR="00964D2C" w:rsidRPr="00A95494">
              <w:rPr>
                <w:rFonts w:ascii="Verdana" w:hAnsi="Verdana"/>
              </w:rPr>
              <w:t>10</w:t>
            </w:r>
            <w:r w:rsidRPr="00A95494">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F8C80D" w14:textId="77777777" w:rsidR="00093D1B" w:rsidRPr="00A95494" w:rsidRDefault="00093D1B" w:rsidP="00EA4D70">
            <w:pPr>
              <w:pStyle w:val="LO-Normal"/>
              <w:widowControl/>
              <w:jc w:val="both"/>
              <w:rPr>
                <w:rFonts w:ascii="Verdana" w:hAnsi="Verdana"/>
              </w:rPr>
            </w:pPr>
          </w:p>
        </w:tc>
      </w:tr>
      <w:tr w:rsidR="00093D1B" w:rsidRPr="00A95494" w14:paraId="5A5C019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E54" w14:textId="10AAC5C7" w:rsidR="00093D1B" w:rsidRPr="00A95494" w:rsidRDefault="00093D1B" w:rsidP="005E2571">
            <w:pPr>
              <w:pStyle w:val="LO-Normal"/>
              <w:widowControl/>
              <w:tabs>
                <w:tab w:val="left" w:pos="5760"/>
                <w:tab w:val="left" w:pos="5940"/>
                <w:tab w:val="left" w:pos="8100"/>
                <w:tab w:val="left" w:pos="8640"/>
              </w:tabs>
              <w:jc w:val="both"/>
              <w:rPr>
                <w:rFonts w:ascii="Verdana" w:hAnsi="Verdana"/>
              </w:rPr>
            </w:pPr>
            <w:r w:rsidRPr="00A95494">
              <w:rPr>
                <w:rFonts w:ascii="Verdana" w:hAnsi="Verdana" w:cs="Times New Roman"/>
                <w:bCs/>
                <w:color w:val="000000"/>
                <w:kern w:val="0"/>
                <w:lang w:eastAsia="hu-HU"/>
              </w:rPr>
              <w:t>1</w:t>
            </w:r>
            <w:r w:rsidR="005E2571" w:rsidRPr="00A95494">
              <w:rPr>
                <w:rFonts w:ascii="Verdana" w:hAnsi="Verdana" w:cs="Times New Roman"/>
                <w:bCs/>
                <w:color w:val="000000"/>
                <w:kern w:val="0"/>
                <w:lang w:eastAsia="hu-HU"/>
              </w:rPr>
              <w:t>8</w:t>
            </w:r>
            <w:r w:rsidRPr="00A95494">
              <w:rPr>
                <w:rFonts w:ascii="Verdana" w:hAnsi="Verdana" w:cs="Times New Roman"/>
                <w:bCs/>
                <w:color w:val="000000"/>
                <w:kern w:val="0"/>
                <w:lang w:eastAsia="hu-HU"/>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BB26AA" w14:textId="77777777" w:rsidR="00093D1B" w:rsidRPr="00A95494" w:rsidRDefault="00093D1B" w:rsidP="00EA4D70">
            <w:pPr>
              <w:pStyle w:val="LO-Normal"/>
              <w:widowControl/>
              <w:tabs>
                <w:tab w:val="left" w:pos="5760"/>
                <w:tab w:val="left" w:pos="5940"/>
                <w:tab w:val="left" w:pos="8100"/>
                <w:tab w:val="left" w:pos="8640"/>
              </w:tabs>
              <w:jc w:val="both"/>
              <w:rPr>
                <w:rFonts w:ascii="Verdana" w:hAnsi="Verdana"/>
              </w:rPr>
            </w:pPr>
            <w:r w:rsidRPr="00A95494">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C6F96F" w14:textId="77777777" w:rsidR="00093D1B" w:rsidRPr="00A95494" w:rsidRDefault="00093D1B" w:rsidP="00EA4D70">
            <w:pPr>
              <w:pStyle w:val="LO-Normal"/>
              <w:widowControl/>
              <w:tabs>
                <w:tab w:val="left" w:pos="8100"/>
                <w:tab w:val="left" w:pos="8640"/>
              </w:tabs>
              <w:jc w:val="both"/>
              <w:rPr>
                <w:rFonts w:ascii="Verdana" w:hAnsi="Verdana"/>
              </w:rPr>
            </w:pPr>
          </w:p>
        </w:tc>
      </w:tr>
      <w:tr w:rsidR="00093D1B" w:rsidRPr="00A95494" w14:paraId="3FA37EE8"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6B52D9C" w14:textId="77777777" w:rsidR="00093D1B" w:rsidRPr="00A95494" w:rsidRDefault="00093D1B" w:rsidP="00EA4D70">
            <w:pPr>
              <w:pStyle w:val="LO-Normal"/>
              <w:widowControl/>
              <w:jc w:val="both"/>
              <w:rPr>
                <w:rFonts w:ascii="Verdana" w:hAnsi="Verdana"/>
              </w:rPr>
            </w:pPr>
          </w:p>
        </w:tc>
      </w:tr>
      <w:tr w:rsidR="00093D1B" w:rsidRPr="00A95494" w14:paraId="394455CC"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E485DD3" w14:textId="77777777" w:rsidR="00093D1B" w:rsidRPr="00A95494" w:rsidRDefault="00093D1B" w:rsidP="00EA4D70">
            <w:pPr>
              <w:pStyle w:val="LO-Normal"/>
              <w:widowControl/>
              <w:jc w:val="center"/>
              <w:rPr>
                <w:rFonts w:ascii="Verdana" w:hAnsi="Verdana"/>
              </w:rPr>
            </w:pPr>
            <w:r w:rsidRPr="00A95494">
              <w:rPr>
                <w:rStyle w:val="Bekezdsalapbettpusa1"/>
                <w:rFonts w:ascii="Verdana" w:hAnsi="Verdana" w:cs="Times New Roman"/>
                <w:b/>
                <w:color w:val="auto"/>
                <w:kern w:val="0"/>
                <w:lang w:eastAsia="hu-HU"/>
              </w:rPr>
              <w:t xml:space="preserve">A tételes igazolás során, </w:t>
            </w:r>
            <w:r w:rsidRPr="00A95494">
              <w:rPr>
                <w:rStyle w:val="Bekezdsalapbettpusa1"/>
                <w:rFonts w:ascii="Verdana" w:hAnsi="Verdana" w:cs="Times New Roman"/>
                <w:b/>
                <w:color w:val="auto"/>
                <w:kern w:val="0"/>
                <w:u w:val="single"/>
                <w:lang w:eastAsia="hu-HU"/>
              </w:rPr>
              <w:t>kizárólag az Ajánlatkérő külön felhívására</w:t>
            </w:r>
            <w:r w:rsidRPr="00A95494">
              <w:rPr>
                <w:rStyle w:val="Bekezdsalapbettpusa1"/>
                <w:rFonts w:ascii="Verdana" w:hAnsi="Verdana" w:cs="Times New Roman"/>
                <w:b/>
                <w:color w:val="auto"/>
                <w:kern w:val="0"/>
                <w:lang w:eastAsia="hu-HU"/>
              </w:rPr>
              <w:t xml:space="preserve"> benyújtandó nyilatkozatok, illetve igazolások</w:t>
            </w:r>
          </w:p>
        </w:tc>
      </w:tr>
      <w:tr w:rsidR="00093D1B" w:rsidRPr="00A95494" w14:paraId="1A6B7591"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9C4D67" w14:textId="77777777" w:rsidR="00093D1B" w:rsidRPr="00A95494"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052172C" w14:textId="21BAC9B1" w:rsidR="00093D1B" w:rsidRPr="00A95494" w:rsidRDefault="00093D1B" w:rsidP="00964D2C">
            <w:pPr>
              <w:pStyle w:val="LO-Normal"/>
              <w:widowControl/>
              <w:jc w:val="both"/>
              <w:rPr>
                <w:rFonts w:ascii="Verdana" w:hAnsi="Verdana"/>
              </w:rPr>
            </w:pPr>
            <w:r w:rsidRPr="00A95494">
              <w:rPr>
                <w:rFonts w:ascii="Verdana" w:hAnsi="Verdana"/>
              </w:rPr>
              <w:t>Nyilatkozat a beszerzés tárgya szerinti nettó árbevételről (</w:t>
            </w:r>
            <w:r w:rsidR="00964D2C" w:rsidRPr="00A95494">
              <w:rPr>
                <w:rFonts w:ascii="Verdana" w:hAnsi="Verdana"/>
              </w:rPr>
              <w:t>11</w:t>
            </w:r>
            <w:r w:rsidRPr="00A95494">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84FDA03" w14:textId="77777777" w:rsidR="00093D1B" w:rsidRPr="00A95494" w:rsidRDefault="00093D1B" w:rsidP="00EA4D70">
            <w:pPr>
              <w:pStyle w:val="LO-Normal"/>
              <w:widowControl/>
              <w:jc w:val="both"/>
              <w:rPr>
                <w:rFonts w:ascii="Verdana" w:hAnsi="Verdana"/>
              </w:rPr>
            </w:pPr>
          </w:p>
        </w:tc>
      </w:tr>
      <w:tr w:rsidR="00093D1B" w:rsidRPr="00A95494" w14:paraId="5A5F87F4"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789F24D" w14:textId="77777777" w:rsidR="00093D1B" w:rsidRPr="00A95494"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213768" w14:textId="5ECD8EB8" w:rsidR="00093D1B" w:rsidRPr="00A95494" w:rsidRDefault="00093D1B" w:rsidP="00964D2C">
            <w:pPr>
              <w:pStyle w:val="LO-Normal"/>
              <w:widowControl/>
              <w:jc w:val="both"/>
              <w:rPr>
                <w:rFonts w:ascii="Verdana" w:hAnsi="Verdana"/>
              </w:rPr>
            </w:pPr>
            <w:r w:rsidRPr="00A95494">
              <w:rPr>
                <w:rStyle w:val="Bekezdsalapbettpusa1"/>
                <w:rFonts w:ascii="Verdana" w:hAnsi="Verdana" w:cs="Times New Roman"/>
                <w:color w:val="auto"/>
                <w:kern w:val="0"/>
                <w:lang w:eastAsia="en-US"/>
              </w:rPr>
              <w:t>Nyilatkozat referenciáról, referencia igazolás (1</w:t>
            </w:r>
            <w:r w:rsidR="00964D2C" w:rsidRPr="00A95494">
              <w:rPr>
                <w:rStyle w:val="Bekezdsalapbettpusa1"/>
                <w:rFonts w:ascii="Verdana" w:hAnsi="Verdana" w:cs="Times New Roman"/>
                <w:color w:val="auto"/>
                <w:kern w:val="0"/>
                <w:lang w:eastAsia="en-US"/>
              </w:rPr>
              <w:t>2</w:t>
            </w:r>
            <w:r w:rsidRPr="00A95494">
              <w:rPr>
                <w:rStyle w:val="Bekezdsalapbettpusa1"/>
                <w:rFonts w:ascii="Verdana" w:hAnsi="Verdana" w:cs="Times New Roman"/>
              </w:rPr>
              <w:t>. és 1</w:t>
            </w:r>
            <w:r w:rsidR="00964D2C" w:rsidRPr="00A95494">
              <w:rPr>
                <w:rStyle w:val="Bekezdsalapbettpusa1"/>
                <w:rFonts w:ascii="Verdana" w:hAnsi="Verdana" w:cs="Times New Roman"/>
              </w:rPr>
              <w:t>2</w:t>
            </w:r>
            <w:r w:rsidRPr="00A95494">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577CE6" w14:textId="77777777" w:rsidR="00093D1B" w:rsidRPr="00A95494" w:rsidRDefault="00093D1B" w:rsidP="00EA4D70">
            <w:pPr>
              <w:pStyle w:val="LO-Normal"/>
              <w:widowControl/>
              <w:jc w:val="both"/>
              <w:rPr>
                <w:rFonts w:ascii="Verdana" w:hAnsi="Verdana"/>
              </w:rPr>
            </w:pPr>
          </w:p>
        </w:tc>
      </w:tr>
    </w:tbl>
    <w:p w14:paraId="1DEF73FC" w14:textId="77777777" w:rsidR="00093D1B" w:rsidRPr="00A95494" w:rsidRDefault="00093D1B" w:rsidP="00093D1B">
      <w:pPr>
        <w:pStyle w:val="LO-Normal"/>
        <w:rPr>
          <w:rFonts w:ascii="Verdana" w:hAnsi="Verdana" w:cs="Times New Roman"/>
        </w:rPr>
      </w:pPr>
    </w:p>
    <w:p w14:paraId="064143F2" w14:textId="77777777" w:rsidR="00093D1B" w:rsidRPr="00A95494" w:rsidRDefault="00093D1B" w:rsidP="00093D1B">
      <w:pPr>
        <w:rPr>
          <w:rFonts w:ascii="Verdana" w:hAnsi="Verdana"/>
          <w:sz w:val="20"/>
          <w:szCs w:val="20"/>
          <w:lang w:val="en-US" w:eastAsia="x-none"/>
        </w:rPr>
      </w:pPr>
    </w:p>
    <w:p w14:paraId="501964FB" w14:textId="77777777" w:rsidR="00093D1B" w:rsidRPr="00A95494" w:rsidRDefault="00093D1B">
      <w:pPr>
        <w:jc w:val="both"/>
        <w:rPr>
          <w:rFonts w:ascii="Verdana" w:hAnsi="Verdana"/>
          <w:sz w:val="20"/>
          <w:szCs w:val="20"/>
        </w:rPr>
      </w:pPr>
    </w:p>
    <w:p w14:paraId="7943C600" w14:textId="77777777" w:rsidR="00093D1B" w:rsidRPr="00A95494" w:rsidRDefault="00093D1B">
      <w:pPr>
        <w:jc w:val="both"/>
        <w:rPr>
          <w:rFonts w:ascii="Verdana" w:hAnsi="Verdana"/>
          <w:sz w:val="20"/>
          <w:szCs w:val="20"/>
        </w:rPr>
      </w:pPr>
    </w:p>
    <w:p w14:paraId="380FDF84" w14:textId="77777777" w:rsidR="00093D1B" w:rsidRPr="00A95494" w:rsidRDefault="00093D1B">
      <w:pPr>
        <w:jc w:val="both"/>
        <w:rPr>
          <w:rFonts w:ascii="Verdana" w:hAnsi="Verdana"/>
          <w:sz w:val="20"/>
          <w:szCs w:val="20"/>
        </w:rPr>
      </w:pPr>
    </w:p>
    <w:p w14:paraId="463084B3" w14:textId="77777777" w:rsidR="00A94021" w:rsidRPr="00A95494" w:rsidRDefault="00A94021">
      <w:pPr>
        <w:jc w:val="both"/>
        <w:rPr>
          <w:rFonts w:ascii="Verdana" w:hAnsi="Verdana"/>
          <w:sz w:val="20"/>
          <w:szCs w:val="20"/>
        </w:rPr>
      </w:pPr>
      <w:r w:rsidRPr="00A95494">
        <w:rPr>
          <w:rFonts w:ascii="Verdana" w:hAnsi="Verdana"/>
          <w:sz w:val="20"/>
          <w:szCs w:val="20"/>
        </w:rPr>
        <w:br w:type="page"/>
      </w:r>
    </w:p>
    <w:p w14:paraId="4E5FAC2E" w14:textId="77777777" w:rsidR="00A94021" w:rsidRPr="00A95494" w:rsidRDefault="00B96887">
      <w:pPr>
        <w:jc w:val="right"/>
        <w:rPr>
          <w:rFonts w:ascii="Verdana" w:hAnsi="Verdana"/>
          <w:b/>
          <w:bCs/>
          <w:sz w:val="20"/>
          <w:szCs w:val="20"/>
        </w:rPr>
      </w:pPr>
      <w:r w:rsidRPr="00A95494">
        <w:rPr>
          <w:rFonts w:ascii="Verdana" w:hAnsi="Verdana"/>
          <w:b/>
          <w:bCs/>
          <w:sz w:val="20"/>
          <w:szCs w:val="20"/>
        </w:rPr>
        <w:lastRenderedPageBreak/>
        <w:t>1. sz. melléklet</w:t>
      </w:r>
    </w:p>
    <w:p w14:paraId="475D42CB" w14:textId="77777777" w:rsidR="00A94021" w:rsidRPr="00A95494" w:rsidRDefault="00A94021">
      <w:pPr>
        <w:rPr>
          <w:rFonts w:ascii="Verdana" w:hAnsi="Verdana"/>
          <w:sz w:val="20"/>
          <w:szCs w:val="20"/>
        </w:rPr>
      </w:pPr>
    </w:p>
    <w:p w14:paraId="5FD836AB" w14:textId="77777777" w:rsidR="00A94021" w:rsidRPr="00A95494" w:rsidRDefault="00A94021">
      <w:pPr>
        <w:tabs>
          <w:tab w:val="right" w:pos="1701"/>
        </w:tabs>
        <w:ind w:right="42"/>
        <w:rPr>
          <w:rFonts w:ascii="Verdana" w:hAnsi="Verdana"/>
          <w:sz w:val="20"/>
          <w:szCs w:val="20"/>
        </w:rPr>
      </w:pPr>
      <w:r w:rsidRPr="00A95494">
        <w:rPr>
          <w:rFonts w:ascii="Verdana" w:hAnsi="Verdana"/>
          <w:b/>
          <w:bCs/>
          <w:sz w:val="20"/>
          <w:szCs w:val="20"/>
        </w:rPr>
        <w:t xml:space="preserve">Ajánlattevő </w:t>
      </w:r>
      <w:r w:rsidRPr="00A95494">
        <w:rPr>
          <w:rFonts w:ascii="Verdana" w:hAnsi="Verdana"/>
          <w:b/>
          <w:bCs/>
          <w:sz w:val="20"/>
          <w:szCs w:val="20"/>
        </w:rPr>
        <w:tab/>
        <w:t>neve:</w:t>
      </w:r>
      <w:r w:rsidRPr="00A95494">
        <w:rPr>
          <w:rFonts w:ascii="Verdana" w:hAnsi="Verdana"/>
          <w:b/>
          <w:bCs/>
          <w:sz w:val="20"/>
          <w:szCs w:val="20"/>
        </w:rPr>
        <w:tab/>
      </w:r>
      <w:r w:rsidRPr="00A95494">
        <w:rPr>
          <w:rFonts w:ascii="Verdana" w:hAnsi="Verdana"/>
          <w:b/>
          <w:sz w:val="20"/>
          <w:szCs w:val="20"/>
        </w:rPr>
        <w:t>……………………</w:t>
      </w:r>
    </w:p>
    <w:p w14:paraId="04B61E8F" w14:textId="77777777" w:rsidR="00A94021" w:rsidRPr="00A95494" w:rsidRDefault="00A94021" w:rsidP="00A94021">
      <w:pPr>
        <w:tabs>
          <w:tab w:val="left" w:pos="2127"/>
        </w:tabs>
        <w:rPr>
          <w:rFonts w:ascii="Verdana" w:hAnsi="Verdana"/>
          <w:sz w:val="20"/>
          <w:szCs w:val="20"/>
        </w:rPr>
      </w:pPr>
      <w:r w:rsidRPr="00A95494">
        <w:rPr>
          <w:rFonts w:ascii="Verdana" w:hAnsi="Verdana"/>
          <w:b/>
          <w:bCs/>
          <w:sz w:val="20"/>
          <w:szCs w:val="20"/>
        </w:rPr>
        <w:t>székhelye:</w:t>
      </w:r>
      <w:r w:rsidRPr="00A95494">
        <w:rPr>
          <w:rFonts w:ascii="Verdana" w:hAnsi="Verdana"/>
          <w:b/>
          <w:bCs/>
          <w:sz w:val="20"/>
          <w:szCs w:val="20"/>
        </w:rPr>
        <w:tab/>
      </w:r>
      <w:r w:rsidRPr="00A95494">
        <w:rPr>
          <w:rFonts w:ascii="Verdana" w:hAnsi="Verdana"/>
          <w:sz w:val="20"/>
          <w:szCs w:val="20"/>
        </w:rPr>
        <w:t>……………………</w:t>
      </w:r>
    </w:p>
    <w:p w14:paraId="59BEFEA8" w14:textId="77777777" w:rsidR="00A94021" w:rsidRPr="00A95494" w:rsidRDefault="00A94021" w:rsidP="00A94021">
      <w:pPr>
        <w:tabs>
          <w:tab w:val="left" w:pos="2127"/>
        </w:tabs>
        <w:rPr>
          <w:rFonts w:ascii="Verdana" w:hAnsi="Verdana"/>
          <w:b/>
          <w:sz w:val="20"/>
          <w:szCs w:val="20"/>
        </w:rPr>
      </w:pPr>
      <w:r w:rsidRPr="00A95494">
        <w:rPr>
          <w:rFonts w:ascii="Verdana" w:hAnsi="Verdana"/>
          <w:b/>
          <w:sz w:val="20"/>
          <w:szCs w:val="20"/>
        </w:rPr>
        <w:t>adószáma:</w:t>
      </w:r>
      <w:r w:rsidRPr="00A95494">
        <w:rPr>
          <w:rFonts w:ascii="Verdana" w:hAnsi="Verdana"/>
          <w:b/>
          <w:sz w:val="20"/>
          <w:szCs w:val="20"/>
        </w:rPr>
        <w:tab/>
      </w:r>
      <w:r w:rsidRPr="00A95494">
        <w:rPr>
          <w:rFonts w:ascii="Verdana" w:hAnsi="Verdana"/>
          <w:sz w:val="20"/>
          <w:szCs w:val="20"/>
        </w:rPr>
        <w:t>……………………</w:t>
      </w:r>
    </w:p>
    <w:p w14:paraId="0F3C6167" w14:textId="77777777" w:rsidR="00A94021" w:rsidRPr="00A95494" w:rsidRDefault="00A94021" w:rsidP="00A94021">
      <w:pPr>
        <w:tabs>
          <w:tab w:val="left" w:pos="2127"/>
        </w:tabs>
        <w:rPr>
          <w:rFonts w:ascii="Verdana" w:hAnsi="Verdana"/>
          <w:b/>
          <w:sz w:val="20"/>
          <w:szCs w:val="20"/>
        </w:rPr>
      </w:pPr>
      <w:r w:rsidRPr="00A95494">
        <w:rPr>
          <w:rFonts w:ascii="Verdana" w:hAnsi="Verdana"/>
          <w:b/>
          <w:sz w:val="20"/>
          <w:szCs w:val="20"/>
        </w:rPr>
        <w:t>cégjegyzékszáma:</w:t>
      </w:r>
      <w:r w:rsidRPr="00A95494">
        <w:rPr>
          <w:rFonts w:ascii="Verdana" w:hAnsi="Verdana"/>
          <w:b/>
          <w:sz w:val="20"/>
          <w:szCs w:val="20"/>
        </w:rPr>
        <w:tab/>
      </w:r>
      <w:r w:rsidRPr="00A95494">
        <w:rPr>
          <w:rFonts w:ascii="Verdana" w:hAnsi="Verdana"/>
          <w:sz w:val="20"/>
          <w:szCs w:val="20"/>
        </w:rPr>
        <w:t>……………………</w:t>
      </w:r>
    </w:p>
    <w:p w14:paraId="1A717540" w14:textId="77777777" w:rsidR="00A94021" w:rsidRPr="00A95494" w:rsidRDefault="00A94021">
      <w:pPr>
        <w:tabs>
          <w:tab w:val="right" w:pos="2977"/>
        </w:tabs>
        <w:rPr>
          <w:rFonts w:ascii="Verdana" w:hAnsi="Verdana"/>
          <w:b/>
          <w:bCs/>
          <w:sz w:val="20"/>
          <w:szCs w:val="20"/>
        </w:rPr>
      </w:pPr>
    </w:p>
    <w:p w14:paraId="0DABE102" w14:textId="77777777" w:rsidR="00A94021" w:rsidRPr="00A95494" w:rsidRDefault="00A94021">
      <w:pPr>
        <w:tabs>
          <w:tab w:val="right" w:pos="2977"/>
          <w:tab w:val="left" w:pos="5760"/>
        </w:tabs>
        <w:rPr>
          <w:rFonts w:ascii="Verdana" w:hAnsi="Verdana"/>
          <w:sz w:val="20"/>
          <w:szCs w:val="20"/>
        </w:rPr>
      </w:pPr>
      <w:r w:rsidRPr="00A95494">
        <w:rPr>
          <w:rFonts w:ascii="Verdana" w:hAnsi="Verdana"/>
          <w:b/>
          <w:bCs/>
          <w:sz w:val="20"/>
          <w:szCs w:val="20"/>
        </w:rPr>
        <w:t>Az ajánlattevő kapcsolattartó személyének neve:</w:t>
      </w:r>
      <w:r w:rsidRPr="00A95494">
        <w:rPr>
          <w:rFonts w:ascii="Verdana" w:hAnsi="Verdana"/>
          <w:b/>
          <w:bCs/>
          <w:sz w:val="20"/>
          <w:szCs w:val="20"/>
        </w:rPr>
        <w:tab/>
      </w:r>
      <w:r w:rsidRPr="00A95494">
        <w:rPr>
          <w:rFonts w:ascii="Verdana" w:hAnsi="Verdana"/>
          <w:sz w:val="20"/>
          <w:szCs w:val="20"/>
        </w:rPr>
        <w:t>……………………</w:t>
      </w:r>
    </w:p>
    <w:p w14:paraId="15E3CB84" w14:textId="77777777" w:rsidR="00A94021" w:rsidRPr="00A95494" w:rsidRDefault="00A94021">
      <w:pPr>
        <w:tabs>
          <w:tab w:val="left" w:pos="1620"/>
          <w:tab w:val="right" w:pos="2977"/>
          <w:tab w:val="left" w:pos="5760"/>
        </w:tabs>
        <w:ind w:firstLine="12"/>
        <w:rPr>
          <w:rFonts w:ascii="Verdana" w:hAnsi="Verdana"/>
          <w:sz w:val="20"/>
          <w:szCs w:val="20"/>
        </w:rPr>
      </w:pPr>
      <w:r w:rsidRPr="00A95494">
        <w:rPr>
          <w:rFonts w:ascii="Verdana" w:hAnsi="Verdana"/>
          <w:sz w:val="20"/>
          <w:szCs w:val="20"/>
        </w:rPr>
        <w:tab/>
      </w:r>
      <w:r w:rsidRPr="00A95494">
        <w:rPr>
          <w:rFonts w:ascii="Verdana" w:hAnsi="Verdana"/>
          <w:b/>
          <w:bCs/>
          <w:sz w:val="20"/>
          <w:szCs w:val="20"/>
        </w:rPr>
        <w:t>telefonszáma:</w:t>
      </w:r>
      <w:r w:rsidRPr="00A95494">
        <w:rPr>
          <w:rFonts w:ascii="Verdana" w:hAnsi="Verdana"/>
          <w:sz w:val="20"/>
          <w:szCs w:val="20"/>
        </w:rPr>
        <w:tab/>
        <w:t>……………………</w:t>
      </w:r>
    </w:p>
    <w:p w14:paraId="5F034CDC" w14:textId="77777777" w:rsidR="00A94021" w:rsidRPr="00A95494" w:rsidRDefault="00A94021">
      <w:pPr>
        <w:tabs>
          <w:tab w:val="left" w:pos="1620"/>
          <w:tab w:val="right" w:pos="2977"/>
          <w:tab w:val="left" w:pos="5760"/>
        </w:tabs>
        <w:ind w:firstLine="12"/>
        <w:rPr>
          <w:rFonts w:ascii="Verdana" w:hAnsi="Verdana"/>
          <w:sz w:val="20"/>
          <w:szCs w:val="20"/>
        </w:rPr>
      </w:pPr>
      <w:r w:rsidRPr="00A95494">
        <w:rPr>
          <w:rFonts w:ascii="Verdana" w:hAnsi="Verdana"/>
          <w:sz w:val="20"/>
          <w:szCs w:val="20"/>
        </w:rPr>
        <w:tab/>
      </w:r>
      <w:r w:rsidRPr="00A95494">
        <w:rPr>
          <w:rFonts w:ascii="Verdana" w:hAnsi="Verdana"/>
          <w:b/>
          <w:bCs/>
          <w:sz w:val="20"/>
          <w:szCs w:val="20"/>
        </w:rPr>
        <w:t>telefaxszáma:</w:t>
      </w:r>
      <w:r w:rsidRPr="00A95494">
        <w:rPr>
          <w:rFonts w:ascii="Verdana" w:hAnsi="Verdana"/>
          <w:sz w:val="20"/>
          <w:szCs w:val="20"/>
        </w:rPr>
        <w:tab/>
        <w:t>……………………</w:t>
      </w:r>
    </w:p>
    <w:p w14:paraId="1CA87FD2" w14:textId="77777777" w:rsidR="00A94021" w:rsidRPr="00A95494" w:rsidRDefault="00A94021">
      <w:pPr>
        <w:tabs>
          <w:tab w:val="left" w:pos="1620"/>
          <w:tab w:val="right" w:pos="2977"/>
          <w:tab w:val="left" w:pos="5760"/>
        </w:tabs>
        <w:ind w:firstLine="12"/>
        <w:rPr>
          <w:rFonts w:ascii="Verdana" w:hAnsi="Verdana"/>
          <w:sz w:val="20"/>
          <w:szCs w:val="20"/>
        </w:rPr>
      </w:pPr>
      <w:r w:rsidRPr="00A95494">
        <w:rPr>
          <w:rFonts w:ascii="Verdana" w:hAnsi="Verdana"/>
          <w:b/>
          <w:bCs/>
          <w:sz w:val="20"/>
          <w:szCs w:val="20"/>
        </w:rPr>
        <w:tab/>
        <w:t>e-mail címe:</w:t>
      </w:r>
      <w:r w:rsidRPr="00A95494">
        <w:rPr>
          <w:rFonts w:ascii="Verdana" w:hAnsi="Verdana"/>
          <w:b/>
          <w:bCs/>
          <w:sz w:val="20"/>
          <w:szCs w:val="20"/>
        </w:rPr>
        <w:tab/>
      </w:r>
      <w:r w:rsidRPr="00A95494">
        <w:rPr>
          <w:rFonts w:ascii="Verdana" w:hAnsi="Verdana"/>
          <w:b/>
          <w:bCs/>
          <w:sz w:val="20"/>
          <w:szCs w:val="20"/>
        </w:rPr>
        <w:tab/>
      </w:r>
      <w:r w:rsidRPr="00A95494">
        <w:rPr>
          <w:rFonts w:ascii="Verdana" w:hAnsi="Verdana"/>
          <w:sz w:val="20"/>
          <w:szCs w:val="20"/>
        </w:rPr>
        <w:t>……………………</w:t>
      </w:r>
    </w:p>
    <w:p w14:paraId="073C6459" w14:textId="77777777" w:rsidR="00A94021" w:rsidRPr="00A95494" w:rsidRDefault="00A94021">
      <w:pPr>
        <w:rPr>
          <w:rFonts w:ascii="Verdana" w:hAnsi="Verdana"/>
          <w:sz w:val="20"/>
          <w:szCs w:val="20"/>
        </w:rPr>
      </w:pPr>
    </w:p>
    <w:p w14:paraId="32E261A1" w14:textId="77777777" w:rsidR="00A94021" w:rsidRPr="00A95494" w:rsidRDefault="00A94021">
      <w:pPr>
        <w:rPr>
          <w:rFonts w:ascii="Verdana" w:hAnsi="Verdana"/>
          <w:sz w:val="20"/>
          <w:szCs w:val="20"/>
        </w:rPr>
      </w:pPr>
    </w:p>
    <w:p w14:paraId="31C83947" w14:textId="77777777" w:rsidR="00A94021" w:rsidRPr="00A95494" w:rsidRDefault="00A94021">
      <w:pPr>
        <w:rPr>
          <w:rFonts w:ascii="Verdana" w:hAnsi="Verdana"/>
          <w:sz w:val="20"/>
          <w:szCs w:val="20"/>
        </w:rPr>
      </w:pPr>
    </w:p>
    <w:p w14:paraId="694A1FD3" w14:textId="77777777" w:rsidR="00A94021" w:rsidRPr="00A95494" w:rsidRDefault="00A94021">
      <w:pPr>
        <w:rPr>
          <w:rFonts w:ascii="Verdana" w:hAnsi="Verdana"/>
          <w:sz w:val="20"/>
          <w:szCs w:val="20"/>
        </w:rPr>
      </w:pPr>
    </w:p>
    <w:p w14:paraId="5BB3C2FC" w14:textId="77777777" w:rsidR="00A94021" w:rsidRPr="00A95494" w:rsidRDefault="00A94021">
      <w:pPr>
        <w:rPr>
          <w:rFonts w:ascii="Verdana" w:hAnsi="Verdana"/>
          <w:sz w:val="20"/>
          <w:szCs w:val="20"/>
        </w:rPr>
      </w:pPr>
    </w:p>
    <w:p w14:paraId="1A4C1584" w14:textId="77777777" w:rsidR="00A94021" w:rsidRPr="00A95494" w:rsidRDefault="00A94021">
      <w:pPr>
        <w:rPr>
          <w:rFonts w:ascii="Verdana" w:hAnsi="Verdana"/>
          <w:sz w:val="20"/>
          <w:szCs w:val="20"/>
        </w:rPr>
      </w:pPr>
    </w:p>
    <w:p w14:paraId="73E225DE" w14:textId="77777777" w:rsidR="00A94021" w:rsidRPr="00A95494" w:rsidRDefault="00A94021">
      <w:pPr>
        <w:rPr>
          <w:rFonts w:ascii="Verdana" w:hAnsi="Verdana"/>
          <w:sz w:val="20"/>
          <w:szCs w:val="20"/>
        </w:rPr>
      </w:pPr>
    </w:p>
    <w:p w14:paraId="45D3A956" w14:textId="77777777" w:rsidR="00A94021" w:rsidRPr="00A95494" w:rsidRDefault="00A94021">
      <w:pPr>
        <w:jc w:val="center"/>
        <w:rPr>
          <w:rFonts w:ascii="Verdana" w:hAnsi="Verdana"/>
          <w:b/>
          <w:sz w:val="20"/>
          <w:szCs w:val="20"/>
        </w:rPr>
      </w:pPr>
      <w:r w:rsidRPr="00A95494">
        <w:rPr>
          <w:rFonts w:ascii="Verdana" w:hAnsi="Verdana"/>
          <w:b/>
          <w:sz w:val="20"/>
          <w:szCs w:val="20"/>
        </w:rPr>
        <w:t>A J Á N L A T</w:t>
      </w:r>
    </w:p>
    <w:p w14:paraId="64143376" w14:textId="77777777" w:rsidR="00A94021" w:rsidRPr="00A95494" w:rsidRDefault="00A94021">
      <w:pPr>
        <w:jc w:val="center"/>
        <w:rPr>
          <w:rFonts w:ascii="Verdana" w:hAnsi="Verdana"/>
          <w:b/>
          <w:sz w:val="20"/>
          <w:szCs w:val="20"/>
        </w:rPr>
      </w:pPr>
    </w:p>
    <w:p w14:paraId="7607334B" w14:textId="77777777" w:rsidR="00A94021" w:rsidRPr="00A95494" w:rsidRDefault="005152CE" w:rsidP="00D97599">
      <w:pPr>
        <w:pStyle w:val="Cmsor2"/>
        <w:numPr>
          <w:ilvl w:val="0"/>
          <w:numId w:val="0"/>
        </w:numPr>
        <w:jc w:val="center"/>
        <w:rPr>
          <w:rFonts w:ascii="Verdana" w:hAnsi="Verdana"/>
          <w:i w:val="0"/>
          <w:iCs w:val="0"/>
          <w:smallCaps/>
          <w:sz w:val="20"/>
          <w:szCs w:val="20"/>
        </w:rPr>
      </w:pPr>
      <w:bookmarkStart w:id="58" w:name="_Toc505162950"/>
      <w:bookmarkStart w:id="59" w:name="_Toc227969876"/>
      <w:bookmarkStart w:id="60" w:name="_Toc254343983"/>
      <w:bookmarkStart w:id="61" w:name="_Toc262198939"/>
      <w:bookmarkStart w:id="62" w:name="_Toc437422352"/>
      <w:r w:rsidRPr="00A95494">
        <w:rPr>
          <w:rFonts w:ascii="Verdana" w:hAnsi="Verdana"/>
          <w:i w:val="0"/>
          <w:iCs w:val="0"/>
          <w:smallCaps/>
          <w:sz w:val="20"/>
          <w:szCs w:val="20"/>
        </w:rPr>
        <w:t>ELŐLAP</w:t>
      </w:r>
      <w:bookmarkEnd w:id="58"/>
      <w:bookmarkEnd w:id="59"/>
      <w:bookmarkEnd w:id="60"/>
      <w:bookmarkEnd w:id="61"/>
      <w:bookmarkEnd w:id="62"/>
    </w:p>
    <w:p w14:paraId="0D47C700" w14:textId="77777777" w:rsidR="00A94021" w:rsidRPr="00A95494" w:rsidRDefault="00A94021">
      <w:pPr>
        <w:rPr>
          <w:rFonts w:ascii="Verdana" w:hAnsi="Verdana"/>
          <w:sz w:val="20"/>
          <w:szCs w:val="20"/>
        </w:rPr>
      </w:pPr>
    </w:p>
    <w:p w14:paraId="15A9FD21" w14:textId="77777777" w:rsidR="003B14C2" w:rsidRPr="00A95494" w:rsidRDefault="003B14C2" w:rsidP="003B14C2">
      <w:pPr>
        <w:jc w:val="center"/>
        <w:rPr>
          <w:rFonts w:ascii="Verdana" w:hAnsi="Verdana"/>
          <w:sz w:val="20"/>
          <w:szCs w:val="20"/>
        </w:rPr>
      </w:pPr>
      <w:r w:rsidRPr="00A95494">
        <w:rPr>
          <w:rFonts w:ascii="Verdana" w:hAnsi="Verdana"/>
          <w:sz w:val="20"/>
          <w:szCs w:val="20"/>
        </w:rPr>
        <w:t xml:space="preserve">az </w:t>
      </w:r>
    </w:p>
    <w:p w14:paraId="3560A252" w14:textId="77777777" w:rsidR="00A56EE2" w:rsidRPr="00A95494" w:rsidRDefault="00A56EE2" w:rsidP="003B14C2">
      <w:pPr>
        <w:jc w:val="center"/>
        <w:rPr>
          <w:rFonts w:ascii="Verdana" w:hAnsi="Verdana"/>
          <w:sz w:val="20"/>
          <w:szCs w:val="20"/>
        </w:rPr>
      </w:pPr>
    </w:p>
    <w:p w14:paraId="573FFAA1" w14:textId="77777777" w:rsidR="003B14C2" w:rsidRPr="00A95494" w:rsidRDefault="003B14C2" w:rsidP="003B14C2">
      <w:pPr>
        <w:jc w:val="center"/>
        <w:rPr>
          <w:rFonts w:ascii="Verdana" w:hAnsi="Verdana"/>
          <w:b/>
          <w:bCs/>
          <w:caps/>
          <w:sz w:val="20"/>
          <w:szCs w:val="20"/>
        </w:rPr>
      </w:pPr>
      <w:r w:rsidRPr="00A95494">
        <w:rPr>
          <w:rFonts w:ascii="Verdana" w:hAnsi="Verdana"/>
          <w:b/>
          <w:bCs/>
          <w:caps/>
          <w:sz w:val="20"/>
          <w:szCs w:val="20"/>
        </w:rPr>
        <w:t>ORSZÁGOS TISZT</w:t>
      </w:r>
      <w:r w:rsidR="00A56EE2" w:rsidRPr="00A95494">
        <w:rPr>
          <w:rFonts w:ascii="Verdana" w:hAnsi="Verdana"/>
          <w:b/>
          <w:bCs/>
          <w:caps/>
          <w:sz w:val="20"/>
          <w:szCs w:val="20"/>
        </w:rPr>
        <w:t>i</w:t>
      </w:r>
      <w:r w:rsidRPr="00A95494">
        <w:rPr>
          <w:rFonts w:ascii="Verdana" w:hAnsi="Verdana"/>
          <w:b/>
          <w:bCs/>
          <w:caps/>
          <w:sz w:val="20"/>
          <w:szCs w:val="20"/>
        </w:rPr>
        <w:t xml:space="preserve">FŐORVOSI HIVATAL </w:t>
      </w:r>
    </w:p>
    <w:p w14:paraId="4C7EE055" w14:textId="77777777" w:rsidR="003B14C2" w:rsidRPr="00A95494" w:rsidRDefault="003B14C2" w:rsidP="003B14C2">
      <w:pPr>
        <w:jc w:val="center"/>
        <w:rPr>
          <w:rFonts w:ascii="Verdana" w:hAnsi="Verdana"/>
          <w:b/>
          <w:bCs/>
          <w:caps/>
          <w:sz w:val="20"/>
          <w:szCs w:val="20"/>
        </w:rPr>
      </w:pPr>
    </w:p>
    <w:p w14:paraId="3A7101A8" w14:textId="77777777" w:rsidR="003B14C2" w:rsidRPr="00A95494" w:rsidRDefault="003B14C2" w:rsidP="003B14C2">
      <w:pPr>
        <w:jc w:val="center"/>
        <w:rPr>
          <w:rFonts w:ascii="Verdana" w:hAnsi="Verdana"/>
          <w:b/>
          <w:bCs/>
          <w:caps/>
          <w:sz w:val="20"/>
          <w:szCs w:val="20"/>
        </w:rPr>
      </w:pPr>
    </w:p>
    <w:p w14:paraId="1C596FA3" w14:textId="77777777" w:rsidR="003B14C2" w:rsidRPr="00A95494" w:rsidRDefault="003B14C2" w:rsidP="003B14C2">
      <w:pPr>
        <w:jc w:val="center"/>
        <w:rPr>
          <w:rFonts w:ascii="Verdana" w:hAnsi="Verdana"/>
          <w:sz w:val="20"/>
          <w:szCs w:val="20"/>
        </w:rPr>
      </w:pPr>
      <w:r w:rsidRPr="00A95494">
        <w:rPr>
          <w:rFonts w:ascii="Verdana" w:hAnsi="Verdana"/>
          <w:sz w:val="20"/>
          <w:szCs w:val="20"/>
        </w:rPr>
        <w:t>ajánlatkérő által kiírt</w:t>
      </w:r>
    </w:p>
    <w:p w14:paraId="2E1C7F61" w14:textId="77777777" w:rsidR="003B14C2" w:rsidRPr="00A95494" w:rsidRDefault="003B14C2" w:rsidP="003B14C2">
      <w:pPr>
        <w:tabs>
          <w:tab w:val="left" w:pos="2996"/>
        </w:tabs>
        <w:jc w:val="center"/>
        <w:rPr>
          <w:rFonts w:ascii="Verdana" w:hAnsi="Verdana"/>
          <w:b/>
          <w:caps/>
          <w:sz w:val="20"/>
          <w:szCs w:val="20"/>
        </w:rPr>
      </w:pPr>
    </w:p>
    <w:p w14:paraId="6092417E" w14:textId="5CB899E9" w:rsidR="001003FA" w:rsidRPr="00A95494" w:rsidRDefault="00915DB6" w:rsidP="001003FA">
      <w:pPr>
        <w:autoSpaceDE w:val="0"/>
        <w:autoSpaceDN w:val="0"/>
        <w:adjustRightInd w:val="0"/>
        <w:jc w:val="center"/>
        <w:rPr>
          <w:rFonts w:ascii="Verdana" w:hAnsi="Verdana"/>
          <w:b/>
          <w:i/>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p>
    <w:p w14:paraId="2081A5B1" w14:textId="65E76CC4" w:rsidR="00A94021" w:rsidRPr="00A95494" w:rsidRDefault="00A94021" w:rsidP="001003FA">
      <w:pPr>
        <w:autoSpaceDE w:val="0"/>
        <w:autoSpaceDN w:val="0"/>
        <w:adjustRightInd w:val="0"/>
        <w:jc w:val="center"/>
        <w:rPr>
          <w:rFonts w:ascii="Verdana" w:hAnsi="Verdana"/>
          <w:b/>
          <w:sz w:val="20"/>
          <w:szCs w:val="20"/>
        </w:rPr>
      </w:pPr>
      <w:r w:rsidRPr="00A95494">
        <w:rPr>
          <w:rFonts w:ascii="Verdana" w:hAnsi="Verdana"/>
          <w:b/>
          <w:sz w:val="20"/>
          <w:szCs w:val="20"/>
        </w:rPr>
        <w:t>tárgyú közbeszerzési eljárására</w:t>
      </w:r>
    </w:p>
    <w:p w14:paraId="28BE36C4" w14:textId="77777777" w:rsidR="00A94021" w:rsidRPr="00A95494" w:rsidRDefault="00A94021">
      <w:pPr>
        <w:rPr>
          <w:rFonts w:ascii="Verdana" w:hAnsi="Verdana"/>
          <w:sz w:val="20"/>
          <w:szCs w:val="20"/>
        </w:rPr>
      </w:pPr>
    </w:p>
    <w:p w14:paraId="2447D146" w14:textId="77777777" w:rsidR="00A94021" w:rsidRPr="00A95494" w:rsidRDefault="00A94021">
      <w:pPr>
        <w:jc w:val="center"/>
        <w:rPr>
          <w:rFonts w:ascii="Verdana" w:hAnsi="Verdana"/>
          <w:b/>
          <w:sz w:val="20"/>
          <w:szCs w:val="20"/>
        </w:rPr>
      </w:pPr>
      <w:r w:rsidRPr="00A95494">
        <w:rPr>
          <w:rFonts w:ascii="Verdana" w:hAnsi="Verdana"/>
          <w:b/>
          <w:sz w:val="20"/>
          <w:szCs w:val="20"/>
        </w:rPr>
        <w:t>EREDETI</w:t>
      </w:r>
    </w:p>
    <w:p w14:paraId="72343CA0" w14:textId="77777777" w:rsidR="00A94021" w:rsidRPr="00A95494" w:rsidRDefault="00A94021">
      <w:pPr>
        <w:rPr>
          <w:rFonts w:ascii="Verdana" w:hAnsi="Verdana"/>
          <w:sz w:val="20"/>
          <w:szCs w:val="20"/>
        </w:rPr>
      </w:pPr>
    </w:p>
    <w:p w14:paraId="5906A9EE" w14:textId="77777777" w:rsidR="00A94021" w:rsidRPr="00A95494" w:rsidRDefault="00A94021">
      <w:pPr>
        <w:rPr>
          <w:rFonts w:ascii="Verdana" w:hAnsi="Verdana"/>
          <w:sz w:val="20"/>
          <w:szCs w:val="20"/>
        </w:rPr>
      </w:pPr>
    </w:p>
    <w:p w14:paraId="6FB1E733" w14:textId="77777777" w:rsidR="00A94021" w:rsidRPr="00A95494" w:rsidRDefault="00A94021">
      <w:pPr>
        <w:rPr>
          <w:rFonts w:ascii="Verdana" w:hAnsi="Verdana"/>
          <w:sz w:val="20"/>
          <w:szCs w:val="20"/>
        </w:rPr>
      </w:pPr>
    </w:p>
    <w:p w14:paraId="16FF8445" w14:textId="77777777" w:rsidR="00A94021" w:rsidRPr="00A95494" w:rsidRDefault="00A94021">
      <w:pPr>
        <w:rPr>
          <w:rFonts w:ascii="Verdana" w:hAnsi="Verdana"/>
          <w:sz w:val="20"/>
          <w:szCs w:val="20"/>
        </w:rPr>
      </w:pPr>
    </w:p>
    <w:p w14:paraId="6381FE64" w14:textId="77777777" w:rsidR="00A94021" w:rsidRPr="00A95494" w:rsidRDefault="00A94021">
      <w:pPr>
        <w:rPr>
          <w:rFonts w:ascii="Verdana" w:hAnsi="Verdana"/>
          <w:sz w:val="20"/>
          <w:szCs w:val="20"/>
        </w:rPr>
      </w:pPr>
    </w:p>
    <w:p w14:paraId="0D092C6E" w14:textId="77777777" w:rsidR="00A94021" w:rsidRPr="00A95494" w:rsidRDefault="00A94021">
      <w:pPr>
        <w:rPr>
          <w:rFonts w:ascii="Verdana" w:hAnsi="Verdana"/>
          <w:sz w:val="20"/>
          <w:szCs w:val="20"/>
        </w:rPr>
      </w:pPr>
    </w:p>
    <w:p w14:paraId="33FA333B" w14:textId="77777777" w:rsidR="00A94021" w:rsidRPr="00A95494" w:rsidRDefault="00A94021">
      <w:pPr>
        <w:rPr>
          <w:rFonts w:ascii="Verdana" w:hAnsi="Verdana"/>
          <w:sz w:val="20"/>
          <w:szCs w:val="20"/>
        </w:rPr>
      </w:pPr>
    </w:p>
    <w:p w14:paraId="208C2BE9" w14:textId="77777777" w:rsidR="00A94021" w:rsidRPr="00A95494" w:rsidRDefault="00A94021">
      <w:pPr>
        <w:rPr>
          <w:rFonts w:ascii="Verdana" w:hAnsi="Verdana"/>
          <w:sz w:val="20"/>
          <w:szCs w:val="20"/>
        </w:rPr>
      </w:pPr>
    </w:p>
    <w:p w14:paraId="3C7D5C71" w14:textId="77777777" w:rsidR="00A94021" w:rsidRPr="00A95494" w:rsidRDefault="00A94021">
      <w:pPr>
        <w:rPr>
          <w:rFonts w:ascii="Verdana" w:hAnsi="Verdana"/>
          <w:sz w:val="20"/>
          <w:szCs w:val="20"/>
        </w:rPr>
      </w:pPr>
    </w:p>
    <w:p w14:paraId="305029E0" w14:textId="77777777" w:rsidR="00A94021" w:rsidRPr="00A95494" w:rsidRDefault="00A94021">
      <w:pPr>
        <w:rPr>
          <w:rFonts w:ascii="Verdana" w:hAnsi="Verdana"/>
          <w:sz w:val="20"/>
          <w:szCs w:val="20"/>
        </w:rPr>
      </w:pPr>
    </w:p>
    <w:p w14:paraId="0E635384" w14:textId="77777777" w:rsidR="00A94021" w:rsidRPr="00A95494" w:rsidRDefault="00A94021">
      <w:pPr>
        <w:rPr>
          <w:rFonts w:ascii="Verdana" w:hAnsi="Verdana"/>
          <w:sz w:val="20"/>
          <w:szCs w:val="20"/>
        </w:rPr>
      </w:pPr>
    </w:p>
    <w:p w14:paraId="138799F7" w14:textId="77777777" w:rsidR="00A94021" w:rsidRPr="00A95494" w:rsidRDefault="00A94021">
      <w:pPr>
        <w:rPr>
          <w:rFonts w:ascii="Verdana" w:hAnsi="Verdana"/>
          <w:sz w:val="20"/>
          <w:szCs w:val="20"/>
        </w:rPr>
      </w:pPr>
    </w:p>
    <w:p w14:paraId="542A563F" w14:textId="77777777" w:rsidR="00A94021" w:rsidRPr="00A95494" w:rsidRDefault="00A94021" w:rsidP="00B96887">
      <w:pPr>
        <w:jc w:val="center"/>
        <w:rPr>
          <w:rFonts w:ascii="Verdana" w:hAnsi="Verdana"/>
          <w:b/>
          <w:sz w:val="20"/>
          <w:szCs w:val="20"/>
        </w:rPr>
      </w:pPr>
      <w:r w:rsidRPr="00A95494">
        <w:rPr>
          <w:rFonts w:ascii="Verdana" w:hAnsi="Verdana"/>
          <w:b/>
          <w:sz w:val="20"/>
          <w:szCs w:val="20"/>
        </w:rPr>
        <w:t>Kelt: …………………., 201</w:t>
      </w:r>
      <w:r w:rsidR="0017035F" w:rsidRPr="00A95494">
        <w:rPr>
          <w:rFonts w:ascii="Verdana" w:hAnsi="Verdana"/>
          <w:b/>
          <w:sz w:val="20"/>
          <w:szCs w:val="20"/>
        </w:rPr>
        <w:t>..</w:t>
      </w:r>
      <w:r w:rsidRPr="00A95494">
        <w:rPr>
          <w:rFonts w:ascii="Verdana" w:hAnsi="Verdana"/>
          <w:b/>
          <w:sz w:val="20"/>
          <w:szCs w:val="20"/>
        </w:rPr>
        <w:t>. év ………….. hó ….. nap</w:t>
      </w:r>
    </w:p>
    <w:p w14:paraId="773B8D98" w14:textId="77777777" w:rsidR="00A94021" w:rsidRPr="00A95494" w:rsidRDefault="00A94021">
      <w:pPr>
        <w:rPr>
          <w:rFonts w:ascii="Verdana" w:hAnsi="Verdana"/>
          <w:b/>
          <w:sz w:val="20"/>
          <w:szCs w:val="20"/>
        </w:rPr>
      </w:pPr>
    </w:p>
    <w:p w14:paraId="42B3F0D6" w14:textId="77777777" w:rsidR="00A94021" w:rsidRPr="00A95494" w:rsidRDefault="00A94021" w:rsidP="00A94021">
      <w:pPr>
        <w:jc w:val="right"/>
        <w:rPr>
          <w:rFonts w:ascii="Verdana" w:hAnsi="Verdana"/>
          <w:b/>
          <w:bCs/>
          <w:sz w:val="20"/>
          <w:szCs w:val="20"/>
        </w:rPr>
      </w:pPr>
      <w:r w:rsidRPr="00A95494">
        <w:rPr>
          <w:rFonts w:ascii="Verdana" w:hAnsi="Verdana"/>
          <w:b/>
          <w:sz w:val="20"/>
          <w:szCs w:val="20"/>
        </w:rPr>
        <w:br w:type="page"/>
      </w:r>
      <w:r w:rsidR="00B96887" w:rsidRPr="00A95494">
        <w:rPr>
          <w:rFonts w:ascii="Verdana" w:hAnsi="Verdana"/>
          <w:b/>
          <w:sz w:val="20"/>
          <w:szCs w:val="20"/>
        </w:rPr>
        <w:lastRenderedPageBreak/>
        <w:t>2. sz. melléklet</w:t>
      </w:r>
    </w:p>
    <w:p w14:paraId="0C2B1BE2" w14:textId="77777777" w:rsidR="00A94021" w:rsidRPr="00A95494"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3" w:name="_Toc275357542"/>
      <w:bookmarkStart w:id="64" w:name="_Toc437422353"/>
      <w:r w:rsidRPr="00A95494">
        <w:rPr>
          <w:rFonts w:ascii="Verdana" w:hAnsi="Verdana"/>
          <w:bCs w:val="0"/>
          <w:i w:val="0"/>
          <w:iCs w:val="0"/>
          <w:sz w:val="20"/>
          <w:szCs w:val="20"/>
          <w:lang w:val="hu-HU" w:eastAsia="hu-HU"/>
        </w:rPr>
        <w:t>FELOLVASÓLAP</w:t>
      </w:r>
      <w:bookmarkEnd w:id="63"/>
      <w:bookmarkEnd w:id="64"/>
    </w:p>
    <w:p w14:paraId="6CD97448" w14:textId="77777777" w:rsidR="00A94021" w:rsidRPr="00A95494" w:rsidRDefault="00A94021" w:rsidP="00A94021">
      <w:pPr>
        <w:rPr>
          <w:rFonts w:ascii="Verdana" w:hAnsi="Verdana"/>
          <w:sz w:val="20"/>
          <w:szCs w:val="20"/>
        </w:rPr>
      </w:pPr>
    </w:p>
    <w:p w14:paraId="6D4EDD6C" w14:textId="77777777" w:rsidR="00A94021" w:rsidRPr="00A95494" w:rsidRDefault="00A94021" w:rsidP="00A94021">
      <w:pPr>
        <w:rPr>
          <w:rFonts w:ascii="Verdana" w:hAnsi="Verdana"/>
          <w:sz w:val="20"/>
          <w:szCs w:val="20"/>
        </w:rPr>
      </w:pPr>
    </w:p>
    <w:p w14:paraId="05916E66" w14:textId="77777777" w:rsidR="00D97599" w:rsidRPr="00A95494" w:rsidRDefault="00A94021" w:rsidP="00D97599">
      <w:pPr>
        <w:jc w:val="both"/>
        <w:rPr>
          <w:rFonts w:ascii="Verdana" w:hAnsi="Verdana"/>
          <w:b/>
          <w:i/>
          <w:sz w:val="20"/>
          <w:szCs w:val="20"/>
        </w:rPr>
      </w:pPr>
      <w:r w:rsidRPr="00A95494">
        <w:rPr>
          <w:rFonts w:ascii="Verdana" w:hAnsi="Verdana"/>
          <w:b/>
          <w:sz w:val="20"/>
          <w:szCs w:val="20"/>
        </w:rPr>
        <w:t>Ajánlatkérő neve:</w:t>
      </w:r>
      <w:r w:rsidRPr="00A95494">
        <w:rPr>
          <w:rFonts w:ascii="Verdana" w:hAnsi="Verdana"/>
          <w:sz w:val="20"/>
          <w:szCs w:val="20"/>
        </w:rPr>
        <w:tab/>
      </w:r>
      <w:r w:rsidR="003B14C2" w:rsidRPr="00A95494">
        <w:rPr>
          <w:rFonts w:ascii="Verdana" w:hAnsi="Verdana"/>
          <w:sz w:val="20"/>
          <w:szCs w:val="20"/>
        </w:rPr>
        <w:t xml:space="preserve"> </w:t>
      </w:r>
      <w:r w:rsidR="003B14C2" w:rsidRPr="00A95494">
        <w:rPr>
          <w:rFonts w:ascii="Verdana" w:hAnsi="Verdana"/>
          <w:b/>
          <w:i/>
          <w:sz w:val="20"/>
          <w:szCs w:val="20"/>
        </w:rPr>
        <w:t>Országos Tisztifőorvosi Hivatal</w:t>
      </w:r>
    </w:p>
    <w:p w14:paraId="374503C4" w14:textId="77777777" w:rsidR="00A94021" w:rsidRPr="00A95494" w:rsidRDefault="00A94021" w:rsidP="006E04DB">
      <w:pPr>
        <w:tabs>
          <w:tab w:val="left" w:pos="3600"/>
        </w:tabs>
        <w:ind w:left="3544" w:hanging="3544"/>
        <w:jc w:val="both"/>
        <w:rPr>
          <w:rFonts w:ascii="Verdana" w:hAnsi="Verdana"/>
          <w:b/>
          <w:i/>
          <w:sz w:val="20"/>
          <w:szCs w:val="20"/>
        </w:rPr>
      </w:pPr>
    </w:p>
    <w:p w14:paraId="775B2B56" w14:textId="30F56746" w:rsidR="005E2571" w:rsidRPr="00A95494" w:rsidRDefault="00A94021" w:rsidP="00385D4D">
      <w:pPr>
        <w:autoSpaceDE w:val="0"/>
        <w:autoSpaceDN w:val="0"/>
        <w:adjustRightInd w:val="0"/>
        <w:jc w:val="both"/>
        <w:rPr>
          <w:rFonts w:ascii="Verdana" w:hAnsi="Verdana"/>
          <w:b/>
          <w:bCs/>
          <w:i/>
          <w:sz w:val="20"/>
          <w:szCs w:val="20"/>
        </w:rPr>
      </w:pPr>
      <w:r w:rsidRPr="00A95494">
        <w:rPr>
          <w:rFonts w:ascii="Verdana" w:hAnsi="Verdana"/>
          <w:b/>
          <w:sz w:val="20"/>
          <w:szCs w:val="20"/>
        </w:rPr>
        <w:t>Közbeszerzési eljárás tárgya</w:t>
      </w:r>
      <w:r w:rsidRPr="00A95494">
        <w:rPr>
          <w:rFonts w:ascii="Verdana" w:hAnsi="Verdana"/>
          <w:b/>
          <w:i/>
          <w:sz w:val="20"/>
          <w:szCs w:val="20"/>
        </w:rPr>
        <w:t>:</w:t>
      </w:r>
      <w:r w:rsidRPr="00A95494">
        <w:rPr>
          <w:rFonts w:ascii="Verdana" w:hAnsi="Verdana"/>
          <w:i/>
          <w:sz w:val="20"/>
          <w:szCs w:val="20"/>
        </w:rPr>
        <w:tab/>
      </w:r>
      <w:r w:rsidR="005E2571"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Adatelemzés – Vastagbélszűrési pillér alap-adatmodelljének kialakítása”</w:t>
      </w:r>
    </w:p>
    <w:p w14:paraId="4E36C2B8" w14:textId="56A14D9F" w:rsidR="00915DB6" w:rsidRPr="00A95494" w:rsidRDefault="00915DB6" w:rsidP="005E2571">
      <w:pPr>
        <w:autoSpaceDE w:val="0"/>
        <w:autoSpaceDN w:val="0"/>
        <w:adjustRightInd w:val="0"/>
        <w:jc w:val="both"/>
        <w:rPr>
          <w:rFonts w:ascii="Verdana" w:hAnsi="Verdana"/>
          <w:b/>
          <w:bCs/>
          <w:i/>
          <w:sz w:val="20"/>
          <w:szCs w:val="20"/>
        </w:rPr>
      </w:pPr>
    </w:p>
    <w:p w14:paraId="1BEEFBA0" w14:textId="787E5B07" w:rsidR="0063770B" w:rsidRPr="00A95494" w:rsidRDefault="0063770B" w:rsidP="003B14C2">
      <w:pPr>
        <w:jc w:val="both"/>
        <w:rPr>
          <w:rFonts w:ascii="Verdana" w:eastAsia="Calibri" w:hAnsi="Verdana" w:cs="Calibri"/>
          <w:sz w:val="20"/>
          <w:szCs w:val="20"/>
        </w:rPr>
      </w:pPr>
    </w:p>
    <w:p w14:paraId="04A846F9" w14:textId="3A37DFE6" w:rsidR="00A94021" w:rsidRPr="00A95494" w:rsidRDefault="00A94021" w:rsidP="003B14C2">
      <w:pPr>
        <w:contextualSpacing/>
        <w:jc w:val="both"/>
        <w:rPr>
          <w:rFonts w:ascii="Verdana" w:hAnsi="Verdana"/>
          <w:b/>
          <w:sz w:val="20"/>
          <w:szCs w:val="20"/>
        </w:rPr>
      </w:pPr>
      <w:r w:rsidRPr="00A95494">
        <w:rPr>
          <w:rFonts w:ascii="Verdana" w:hAnsi="Verdana"/>
          <w:b/>
          <w:sz w:val="20"/>
          <w:szCs w:val="20"/>
        </w:rPr>
        <w:t>Ajánlattevő neve:</w:t>
      </w:r>
      <w:r w:rsidRPr="00A95494">
        <w:rPr>
          <w:rFonts w:ascii="Verdana" w:hAnsi="Verdana"/>
          <w:b/>
          <w:sz w:val="20"/>
          <w:szCs w:val="20"/>
        </w:rPr>
        <w:tab/>
        <w:t>…………………………………….</w:t>
      </w:r>
    </w:p>
    <w:p w14:paraId="46B76678" w14:textId="77777777" w:rsidR="00A94021" w:rsidRPr="00A95494" w:rsidRDefault="00A94021" w:rsidP="00A94021">
      <w:pPr>
        <w:tabs>
          <w:tab w:val="left" w:pos="3600"/>
        </w:tabs>
        <w:rPr>
          <w:rFonts w:ascii="Verdana" w:hAnsi="Verdana"/>
          <w:b/>
          <w:sz w:val="20"/>
          <w:szCs w:val="20"/>
        </w:rPr>
      </w:pPr>
    </w:p>
    <w:p w14:paraId="04E2E349" w14:textId="77777777" w:rsidR="00A94021" w:rsidRPr="00A95494" w:rsidRDefault="00A94021" w:rsidP="00A94021">
      <w:pPr>
        <w:tabs>
          <w:tab w:val="left" w:pos="3600"/>
        </w:tabs>
        <w:rPr>
          <w:rFonts w:ascii="Verdana" w:hAnsi="Verdana"/>
          <w:b/>
          <w:sz w:val="20"/>
          <w:szCs w:val="20"/>
        </w:rPr>
      </w:pPr>
      <w:r w:rsidRPr="00A95494">
        <w:rPr>
          <w:rFonts w:ascii="Verdana" w:hAnsi="Verdana"/>
          <w:b/>
          <w:sz w:val="20"/>
          <w:szCs w:val="20"/>
        </w:rPr>
        <w:t>Ajánlattevő székhely szerinti címe:</w:t>
      </w:r>
      <w:r w:rsidRPr="00A95494">
        <w:rPr>
          <w:rFonts w:ascii="Verdana" w:hAnsi="Verdana"/>
          <w:b/>
          <w:sz w:val="20"/>
          <w:szCs w:val="20"/>
        </w:rPr>
        <w:tab/>
        <w:t>……………………………………..</w:t>
      </w:r>
    </w:p>
    <w:p w14:paraId="0F362B42" w14:textId="77777777" w:rsidR="00A94021" w:rsidRPr="00A95494" w:rsidRDefault="00A94021" w:rsidP="00A94021">
      <w:pPr>
        <w:rPr>
          <w:rFonts w:ascii="Verdana" w:hAnsi="Verdana"/>
          <w:sz w:val="20"/>
          <w:szCs w:val="20"/>
        </w:rPr>
      </w:pPr>
    </w:p>
    <w:p w14:paraId="2C263E3F" w14:textId="77777777" w:rsidR="00A94021" w:rsidRPr="00A95494" w:rsidRDefault="00A94021" w:rsidP="00A94021">
      <w:pPr>
        <w:rPr>
          <w:rFonts w:ascii="Verdana" w:hAnsi="Verdana"/>
          <w:sz w:val="20"/>
          <w:szCs w:val="20"/>
        </w:rPr>
      </w:pPr>
    </w:p>
    <w:p w14:paraId="522EC45D" w14:textId="77777777" w:rsidR="002B70E1" w:rsidRPr="00A95494" w:rsidRDefault="002B70E1" w:rsidP="00277F00">
      <w:pPr>
        <w:jc w:val="both"/>
        <w:rPr>
          <w:rFonts w:ascii="Verdana" w:hAnsi="Verdana"/>
          <w:sz w:val="20"/>
          <w:szCs w:val="20"/>
        </w:rPr>
      </w:pPr>
      <w:r w:rsidRPr="00A95494">
        <w:rPr>
          <w:rFonts w:ascii="Verdana" w:hAnsi="Verdana"/>
          <w:sz w:val="20"/>
          <w:szCs w:val="20"/>
        </w:rPr>
        <w:t xml:space="preserve">A fenti tárgyú közbeszerzési eljárás dokumentációjának „Műszaki leírás” című fejezetében meghatározottak </w:t>
      </w:r>
      <w:r w:rsidR="003B14C2" w:rsidRPr="00A95494">
        <w:rPr>
          <w:rFonts w:ascii="Verdana" w:hAnsi="Verdana"/>
          <w:sz w:val="20"/>
          <w:szCs w:val="20"/>
        </w:rPr>
        <w:t xml:space="preserve">feladatok </w:t>
      </w:r>
      <w:r w:rsidRPr="00A95494">
        <w:rPr>
          <w:rFonts w:ascii="Verdana" w:hAnsi="Verdana"/>
          <w:sz w:val="20"/>
          <w:szCs w:val="20"/>
        </w:rPr>
        <w:t xml:space="preserve">teljesítését az alábbiak szerint vállaljuk: </w:t>
      </w:r>
    </w:p>
    <w:p w14:paraId="672FF694" w14:textId="77777777" w:rsidR="002B70E1" w:rsidRPr="00A95494" w:rsidRDefault="002B70E1" w:rsidP="002B70E1">
      <w:pPr>
        <w:rPr>
          <w:rFonts w:ascii="Verdana" w:hAnsi="Verdana"/>
          <w:sz w:val="20"/>
          <w:szCs w:val="20"/>
        </w:rPr>
      </w:pPr>
    </w:p>
    <w:p w14:paraId="4B2598FA" w14:textId="77777777" w:rsidR="005E2571" w:rsidRPr="00A95494" w:rsidRDefault="005E2571" w:rsidP="005E257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5E2571" w:rsidRPr="00A95494" w14:paraId="4872E46F" w14:textId="77777777" w:rsidTr="001003FA">
        <w:trPr>
          <w:trHeight w:val="709"/>
        </w:trPr>
        <w:tc>
          <w:tcPr>
            <w:tcW w:w="4077" w:type="dxa"/>
            <w:shd w:val="clear" w:color="auto" w:fill="EEECE1"/>
            <w:vAlign w:val="center"/>
          </w:tcPr>
          <w:p w14:paraId="7C6A79AC" w14:textId="77777777" w:rsidR="005E2571" w:rsidRPr="00A95494" w:rsidRDefault="005E2571" w:rsidP="001003FA">
            <w:pPr>
              <w:jc w:val="center"/>
              <w:rPr>
                <w:rFonts w:ascii="Verdana" w:hAnsi="Verdana"/>
                <w:sz w:val="20"/>
                <w:szCs w:val="20"/>
              </w:rPr>
            </w:pPr>
            <w:r w:rsidRPr="00A95494">
              <w:rPr>
                <w:rFonts w:ascii="Verdana" w:hAnsi="Verdana"/>
                <w:b/>
                <w:sz w:val="20"/>
                <w:szCs w:val="20"/>
              </w:rPr>
              <w:t>Részszempont</w:t>
            </w:r>
          </w:p>
        </w:tc>
        <w:tc>
          <w:tcPr>
            <w:tcW w:w="5304" w:type="dxa"/>
            <w:shd w:val="clear" w:color="auto" w:fill="EEECE1"/>
            <w:vAlign w:val="center"/>
          </w:tcPr>
          <w:p w14:paraId="1BCAA6EF" w14:textId="77777777" w:rsidR="005E2571" w:rsidRPr="00A95494" w:rsidRDefault="005E2571" w:rsidP="001003FA">
            <w:pPr>
              <w:jc w:val="center"/>
              <w:rPr>
                <w:rFonts w:ascii="Verdana" w:hAnsi="Verdana"/>
                <w:sz w:val="20"/>
                <w:szCs w:val="20"/>
              </w:rPr>
            </w:pPr>
            <w:r w:rsidRPr="00A95494">
              <w:rPr>
                <w:rFonts w:ascii="Verdana" w:hAnsi="Verdana"/>
                <w:b/>
                <w:sz w:val="20"/>
                <w:szCs w:val="20"/>
              </w:rPr>
              <w:t>Ajánlat</w:t>
            </w:r>
          </w:p>
        </w:tc>
      </w:tr>
      <w:tr w:rsidR="005E2571" w:rsidRPr="00A95494" w14:paraId="04D3175A" w14:textId="77777777" w:rsidTr="001003FA">
        <w:tc>
          <w:tcPr>
            <w:tcW w:w="4077" w:type="dxa"/>
            <w:shd w:val="clear" w:color="auto" w:fill="auto"/>
            <w:vAlign w:val="center"/>
          </w:tcPr>
          <w:p w14:paraId="7AB24658" w14:textId="77777777" w:rsidR="005E2571" w:rsidRPr="00A95494" w:rsidRDefault="005E2571" w:rsidP="001003FA">
            <w:pPr>
              <w:rPr>
                <w:rFonts w:ascii="Verdana" w:hAnsi="Verdana"/>
                <w:b/>
                <w:sz w:val="20"/>
                <w:szCs w:val="20"/>
              </w:rPr>
            </w:pPr>
            <w:r w:rsidRPr="00A95494">
              <w:rPr>
                <w:rFonts w:ascii="Verdana" w:hAnsi="Verdana"/>
                <w:b/>
                <w:sz w:val="20"/>
                <w:szCs w:val="20"/>
              </w:rPr>
              <w:t xml:space="preserve">Ajánlati ár </w:t>
            </w:r>
          </w:p>
        </w:tc>
        <w:tc>
          <w:tcPr>
            <w:tcW w:w="5304" w:type="dxa"/>
            <w:shd w:val="clear" w:color="auto" w:fill="auto"/>
            <w:vAlign w:val="center"/>
          </w:tcPr>
          <w:p w14:paraId="24419DE0" w14:textId="77777777" w:rsidR="005E2571" w:rsidRPr="00A95494" w:rsidRDefault="005E2571" w:rsidP="001003FA">
            <w:pPr>
              <w:jc w:val="center"/>
              <w:rPr>
                <w:rFonts w:ascii="Verdana" w:hAnsi="Verdana"/>
                <w:b/>
                <w:sz w:val="20"/>
                <w:szCs w:val="20"/>
              </w:rPr>
            </w:pPr>
          </w:p>
          <w:p w14:paraId="04525041"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nettó ………….….. HUF + ÁFA</w:t>
            </w:r>
          </w:p>
          <w:p w14:paraId="64DD71BA"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azaz bruttó ………….….. Ft</w:t>
            </w:r>
          </w:p>
          <w:p w14:paraId="1E60DB8B" w14:textId="77777777" w:rsidR="005E2571" w:rsidRPr="00A95494" w:rsidRDefault="005E2571" w:rsidP="001003FA">
            <w:pPr>
              <w:jc w:val="center"/>
              <w:rPr>
                <w:rFonts w:ascii="Verdana" w:hAnsi="Verdana"/>
                <w:sz w:val="20"/>
                <w:szCs w:val="20"/>
              </w:rPr>
            </w:pPr>
          </w:p>
        </w:tc>
      </w:tr>
      <w:tr w:rsidR="005E2571" w:rsidRPr="00A95494" w14:paraId="19E4640F" w14:textId="77777777" w:rsidTr="001003FA">
        <w:tc>
          <w:tcPr>
            <w:tcW w:w="4077" w:type="dxa"/>
            <w:shd w:val="clear" w:color="auto" w:fill="auto"/>
            <w:vAlign w:val="center"/>
          </w:tcPr>
          <w:p w14:paraId="31337F7C" w14:textId="77777777" w:rsidR="005E2571" w:rsidRPr="00A95494" w:rsidRDefault="005E2571" w:rsidP="00A95494">
            <w:pPr>
              <w:rPr>
                <w:rFonts w:ascii="Verdana" w:hAnsi="Verdana"/>
                <w:b/>
                <w:sz w:val="20"/>
                <w:szCs w:val="20"/>
              </w:rPr>
            </w:pPr>
          </w:p>
          <w:p w14:paraId="4BE104DC" w14:textId="77777777" w:rsidR="00A95494" w:rsidRPr="00A95494" w:rsidRDefault="00A95494" w:rsidP="00A95494">
            <w:pPr>
              <w:jc w:val="both"/>
              <w:rPr>
                <w:rFonts w:ascii="Verdana" w:hAnsi="Verdana"/>
                <w:b/>
                <w:sz w:val="20"/>
                <w:szCs w:val="20"/>
              </w:rPr>
            </w:pPr>
            <w:r w:rsidRPr="00A95494">
              <w:rPr>
                <w:rFonts w:ascii="Verdana" w:hAnsi="Verdana"/>
                <w:b/>
                <w:sz w:val="20"/>
                <w:szCs w:val="20"/>
              </w:rPr>
              <w:t>A teljesítésbe bevonni kívánt szakember által, nemzetközi szabvány szerinti modellező-eszközzel végzett IT tartalmú modellezési tevékenység körében szerzett tapasztalat (darabban kifejezve- maximum 5 darab kerül értékelésre)</w:t>
            </w:r>
          </w:p>
          <w:p w14:paraId="03F7C77B" w14:textId="0EB188FD" w:rsidR="005E2571" w:rsidRPr="00A95494" w:rsidRDefault="005E2571" w:rsidP="00A95494">
            <w:pPr>
              <w:rPr>
                <w:rFonts w:ascii="Verdana" w:hAnsi="Verdana"/>
                <w:b/>
                <w:sz w:val="20"/>
                <w:szCs w:val="20"/>
              </w:rPr>
            </w:pPr>
          </w:p>
        </w:tc>
        <w:tc>
          <w:tcPr>
            <w:tcW w:w="5304" w:type="dxa"/>
            <w:shd w:val="clear" w:color="auto" w:fill="auto"/>
            <w:vAlign w:val="center"/>
          </w:tcPr>
          <w:p w14:paraId="53AC73D4" w14:textId="2E23B12F" w:rsidR="005E2571" w:rsidRPr="00A95494" w:rsidRDefault="005E2571" w:rsidP="00A95494">
            <w:pPr>
              <w:jc w:val="center"/>
              <w:rPr>
                <w:rFonts w:ascii="Verdana" w:hAnsi="Verdana"/>
                <w:b/>
                <w:sz w:val="20"/>
                <w:szCs w:val="20"/>
              </w:rPr>
            </w:pPr>
            <w:r w:rsidRPr="00A95494">
              <w:rPr>
                <w:rFonts w:ascii="Verdana" w:hAnsi="Verdana"/>
                <w:b/>
                <w:sz w:val="20"/>
                <w:szCs w:val="20"/>
              </w:rPr>
              <w:t>………….</w:t>
            </w:r>
            <w:r w:rsidR="00A95494">
              <w:rPr>
                <w:rFonts w:ascii="Verdana" w:hAnsi="Verdana"/>
                <w:b/>
                <w:sz w:val="20"/>
                <w:szCs w:val="20"/>
              </w:rPr>
              <w:t>db</w:t>
            </w:r>
          </w:p>
        </w:tc>
      </w:tr>
    </w:tbl>
    <w:p w14:paraId="42AA4082" w14:textId="77777777" w:rsidR="00EA4D70" w:rsidRPr="00A95494" w:rsidRDefault="00EA4D70" w:rsidP="00A94021">
      <w:pPr>
        <w:rPr>
          <w:rFonts w:ascii="Verdana" w:hAnsi="Verdana"/>
          <w:sz w:val="20"/>
          <w:szCs w:val="20"/>
        </w:rPr>
      </w:pPr>
    </w:p>
    <w:p w14:paraId="2B24A053" w14:textId="77777777" w:rsidR="005E2571" w:rsidRPr="00A95494" w:rsidRDefault="005E2571" w:rsidP="00A94021">
      <w:pPr>
        <w:rPr>
          <w:rFonts w:ascii="Verdana" w:hAnsi="Verdana"/>
          <w:sz w:val="20"/>
          <w:szCs w:val="20"/>
        </w:rPr>
      </w:pPr>
    </w:p>
    <w:p w14:paraId="01D8F5A2" w14:textId="77777777" w:rsidR="00A94021" w:rsidRPr="00A95494" w:rsidRDefault="00A94021" w:rsidP="00A94021">
      <w:pPr>
        <w:rPr>
          <w:rFonts w:ascii="Verdana" w:hAnsi="Verdana"/>
          <w:sz w:val="20"/>
          <w:szCs w:val="20"/>
        </w:rPr>
      </w:pPr>
      <w:r w:rsidRPr="00A95494">
        <w:rPr>
          <w:rFonts w:ascii="Verdana" w:hAnsi="Verdana"/>
          <w:sz w:val="20"/>
          <w:szCs w:val="20"/>
        </w:rPr>
        <w:t>Kelt:……., 201</w:t>
      </w:r>
      <w:r w:rsidR="0017035F" w:rsidRPr="00A95494">
        <w:rPr>
          <w:rFonts w:ascii="Verdana" w:hAnsi="Verdana"/>
          <w:sz w:val="20"/>
          <w:szCs w:val="20"/>
        </w:rPr>
        <w:t>..</w:t>
      </w:r>
      <w:r w:rsidRPr="00A95494">
        <w:rPr>
          <w:rFonts w:ascii="Verdana" w:hAnsi="Verdana"/>
          <w:sz w:val="20"/>
          <w:szCs w:val="20"/>
        </w:rPr>
        <w:t>. év ……….. hó ….. nap</w:t>
      </w:r>
    </w:p>
    <w:p w14:paraId="608A0F6E" w14:textId="77777777" w:rsidR="00A94021" w:rsidRPr="00A95494" w:rsidRDefault="00A94021" w:rsidP="00A94021">
      <w:pPr>
        <w:rPr>
          <w:rFonts w:ascii="Verdana" w:hAnsi="Verdana"/>
          <w:sz w:val="20"/>
          <w:szCs w:val="20"/>
        </w:rPr>
      </w:pPr>
    </w:p>
    <w:p w14:paraId="2B7ECE32" w14:textId="77777777" w:rsidR="00277F00" w:rsidRPr="00A95494" w:rsidRDefault="00277F00" w:rsidP="00A94021">
      <w:pPr>
        <w:rPr>
          <w:rFonts w:ascii="Verdana" w:hAnsi="Verdana"/>
          <w:sz w:val="20"/>
          <w:szCs w:val="20"/>
        </w:rPr>
      </w:pPr>
    </w:p>
    <w:p w14:paraId="3AB928D5" w14:textId="77777777" w:rsidR="00A94021" w:rsidRPr="00A95494" w:rsidRDefault="00A94021" w:rsidP="00A94021">
      <w:pPr>
        <w:ind w:left="3402"/>
        <w:jc w:val="center"/>
        <w:rPr>
          <w:rFonts w:ascii="Verdana" w:hAnsi="Verdana"/>
          <w:sz w:val="20"/>
          <w:szCs w:val="20"/>
        </w:rPr>
      </w:pPr>
      <w:r w:rsidRPr="00A95494">
        <w:rPr>
          <w:rFonts w:ascii="Verdana" w:hAnsi="Verdana"/>
          <w:sz w:val="20"/>
          <w:szCs w:val="20"/>
        </w:rPr>
        <w:t>......................................</w:t>
      </w:r>
    </w:p>
    <w:p w14:paraId="6C6056F5" w14:textId="77777777" w:rsidR="00A94021" w:rsidRPr="00A95494" w:rsidRDefault="00A94021" w:rsidP="00A94021">
      <w:pPr>
        <w:ind w:left="3402"/>
        <w:jc w:val="center"/>
        <w:rPr>
          <w:rFonts w:ascii="Verdana" w:hAnsi="Verdana"/>
          <w:sz w:val="20"/>
          <w:szCs w:val="20"/>
        </w:rPr>
      </w:pPr>
      <w:r w:rsidRPr="00A95494">
        <w:rPr>
          <w:rFonts w:ascii="Verdana" w:hAnsi="Verdana"/>
          <w:sz w:val="20"/>
          <w:szCs w:val="20"/>
        </w:rPr>
        <w:t>/cégszerű aláírás/</w:t>
      </w:r>
    </w:p>
    <w:p w14:paraId="09333337" w14:textId="77777777" w:rsidR="00EA4D70" w:rsidRPr="00A95494" w:rsidRDefault="00EA4D70" w:rsidP="00A94021">
      <w:pPr>
        <w:ind w:left="3402"/>
        <w:jc w:val="center"/>
        <w:rPr>
          <w:rFonts w:ascii="Verdana" w:hAnsi="Verdana"/>
          <w:sz w:val="20"/>
          <w:szCs w:val="20"/>
        </w:rPr>
      </w:pPr>
    </w:p>
    <w:p w14:paraId="0C407B4F" w14:textId="77777777" w:rsidR="00EA4D70" w:rsidRPr="00A95494" w:rsidRDefault="00EA4D70" w:rsidP="00A94021">
      <w:pPr>
        <w:ind w:left="3402"/>
        <w:jc w:val="center"/>
        <w:rPr>
          <w:rFonts w:ascii="Verdana" w:hAnsi="Verdana"/>
          <w:sz w:val="20"/>
          <w:szCs w:val="20"/>
        </w:rPr>
      </w:pPr>
    </w:p>
    <w:p w14:paraId="20C72D43" w14:textId="77777777" w:rsidR="00EA4D70" w:rsidRPr="00A95494" w:rsidRDefault="00EA4D70" w:rsidP="00A94021">
      <w:pPr>
        <w:ind w:left="3402"/>
        <w:jc w:val="center"/>
        <w:rPr>
          <w:rFonts w:ascii="Verdana" w:hAnsi="Verdana"/>
          <w:sz w:val="20"/>
          <w:szCs w:val="20"/>
        </w:rPr>
      </w:pPr>
    </w:p>
    <w:p w14:paraId="14203996" w14:textId="77777777" w:rsidR="00EA4D70" w:rsidRPr="00A95494" w:rsidRDefault="00EA4D70" w:rsidP="00A94021">
      <w:pPr>
        <w:ind w:left="3402"/>
        <w:jc w:val="center"/>
        <w:rPr>
          <w:rFonts w:ascii="Verdana" w:hAnsi="Verdana"/>
          <w:sz w:val="20"/>
          <w:szCs w:val="20"/>
        </w:rPr>
      </w:pPr>
    </w:p>
    <w:p w14:paraId="46069E8C" w14:textId="77777777" w:rsidR="005E2571" w:rsidRPr="00A95494" w:rsidRDefault="00591ACD" w:rsidP="00591ACD">
      <w:pPr>
        <w:jc w:val="right"/>
        <w:rPr>
          <w:rFonts w:ascii="Verdana" w:hAnsi="Verdana"/>
          <w:sz w:val="20"/>
          <w:szCs w:val="20"/>
        </w:rPr>
      </w:pPr>
      <w:r w:rsidRPr="00A95494">
        <w:rPr>
          <w:rFonts w:ascii="Verdana" w:hAnsi="Verdana"/>
          <w:sz w:val="20"/>
          <w:szCs w:val="20"/>
        </w:rPr>
        <w:br w:type="page"/>
      </w:r>
    </w:p>
    <w:p w14:paraId="3A6E85F6" w14:textId="466DE9C2" w:rsidR="005E2571" w:rsidRPr="00A95494" w:rsidRDefault="005E2571" w:rsidP="00591ACD">
      <w:pPr>
        <w:jc w:val="right"/>
        <w:rPr>
          <w:rFonts w:ascii="Verdana" w:hAnsi="Verdana"/>
          <w:b/>
          <w:sz w:val="20"/>
          <w:szCs w:val="20"/>
        </w:rPr>
      </w:pPr>
      <w:r w:rsidRPr="00A95494">
        <w:rPr>
          <w:rFonts w:ascii="Verdana" w:hAnsi="Verdana"/>
          <w:b/>
          <w:sz w:val="20"/>
          <w:szCs w:val="20"/>
        </w:rPr>
        <w:lastRenderedPageBreak/>
        <w:t>2/A. sz. melléklet</w:t>
      </w:r>
    </w:p>
    <w:p w14:paraId="216BFA4C" w14:textId="77777777" w:rsidR="005E2571" w:rsidRPr="00A95494" w:rsidRDefault="005E2571" w:rsidP="00591ACD">
      <w:pPr>
        <w:jc w:val="right"/>
        <w:rPr>
          <w:rFonts w:ascii="Verdana" w:hAnsi="Verdana"/>
          <w:sz w:val="20"/>
          <w:szCs w:val="20"/>
        </w:rPr>
      </w:pPr>
    </w:p>
    <w:p w14:paraId="01ADA181" w14:textId="77777777" w:rsidR="005E2571" w:rsidRPr="00A95494" w:rsidRDefault="005E2571" w:rsidP="00591ACD">
      <w:pPr>
        <w:jc w:val="right"/>
        <w:rPr>
          <w:rFonts w:ascii="Verdana" w:hAnsi="Verdana"/>
          <w:sz w:val="20"/>
          <w:szCs w:val="20"/>
        </w:rPr>
      </w:pPr>
    </w:p>
    <w:p w14:paraId="783F3EB0" w14:textId="77777777" w:rsidR="005E2571" w:rsidRPr="00A95494" w:rsidRDefault="005E2571" w:rsidP="005E2571">
      <w:pPr>
        <w:jc w:val="center"/>
        <w:rPr>
          <w:rFonts w:ascii="Verdana" w:hAnsi="Verdana"/>
          <w:b/>
          <w:sz w:val="20"/>
          <w:szCs w:val="20"/>
        </w:rPr>
      </w:pPr>
      <w:r w:rsidRPr="00A95494">
        <w:rPr>
          <w:rFonts w:ascii="Verdana" w:hAnsi="Verdana"/>
          <w:b/>
          <w:sz w:val="20"/>
          <w:szCs w:val="20"/>
        </w:rPr>
        <w:t>RÉSZLETES KERESKEDELMI AJÁNLAT</w:t>
      </w:r>
    </w:p>
    <w:p w14:paraId="2D54D116" w14:textId="77777777" w:rsidR="005E2571" w:rsidRPr="00A95494" w:rsidRDefault="005E2571" w:rsidP="005E2571">
      <w:pPr>
        <w:jc w:val="center"/>
        <w:rPr>
          <w:rFonts w:ascii="Verdana" w:hAnsi="Verdana"/>
          <w:sz w:val="20"/>
          <w:szCs w:val="20"/>
        </w:rPr>
      </w:pPr>
    </w:p>
    <w:p w14:paraId="29E60918" w14:textId="77777777" w:rsidR="005E2571" w:rsidRPr="00A95494" w:rsidRDefault="005E2571" w:rsidP="005E2571">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5E2571" w:rsidRPr="00A95494" w14:paraId="3B30477A" w14:textId="77777777" w:rsidTr="001003FA">
        <w:tc>
          <w:tcPr>
            <w:tcW w:w="4690" w:type="dxa"/>
            <w:shd w:val="clear" w:color="auto" w:fill="auto"/>
          </w:tcPr>
          <w:p w14:paraId="78F797DC"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Feladat megjelölése</w:t>
            </w:r>
          </w:p>
        </w:tc>
        <w:tc>
          <w:tcPr>
            <w:tcW w:w="4691" w:type="dxa"/>
            <w:shd w:val="clear" w:color="auto" w:fill="auto"/>
          </w:tcPr>
          <w:p w14:paraId="4D89D153"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számlázandó érték</w:t>
            </w:r>
          </w:p>
        </w:tc>
      </w:tr>
      <w:tr w:rsidR="005E2571" w:rsidRPr="00A95494" w14:paraId="27E6E592" w14:textId="77777777" w:rsidTr="001003FA">
        <w:tc>
          <w:tcPr>
            <w:tcW w:w="4690" w:type="dxa"/>
            <w:shd w:val="clear" w:color="auto" w:fill="auto"/>
          </w:tcPr>
          <w:p w14:paraId="4632E37E" w14:textId="5187BAED" w:rsidR="005E2571" w:rsidRPr="00A95494" w:rsidRDefault="005E2571" w:rsidP="0046602C">
            <w:pPr>
              <w:jc w:val="both"/>
              <w:rPr>
                <w:rFonts w:ascii="Verdana" w:hAnsi="Verdana"/>
                <w:b/>
                <w:sz w:val="20"/>
                <w:szCs w:val="20"/>
              </w:rPr>
            </w:pPr>
            <w:r w:rsidRPr="00A95494">
              <w:rPr>
                <w:rFonts w:ascii="Verdana" w:hAnsi="Verdana"/>
                <w:b/>
                <w:sz w:val="20"/>
                <w:szCs w:val="20"/>
              </w:rPr>
              <w:t>1. rész</w:t>
            </w:r>
            <w:r w:rsidR="0046602C" w:rsidRPr="00A95494">
              <w:rPr>
                <w:rFonts w:ascii="Verdana" w:hAnsi="Verdana"/>
                <w:b/>
                <w:sz w:val="20"/>
                <w:szCs w:val="20"/>
              </w:rPr>
              <w:t>számla az 1 rész</w:t>
            </w:r>
            <w:r w:rsidRPr="00A95494">
              <w:rPr>
                <w:rFonts w:ascii="Verdana" w:hAnsi="Verdana"/>
                <w:b/>
                <w:sz w:val="20"/>
                <w:szCs w:val="20"/>
              </w:rPr>
              <w:t>teljesítés (</w:t>
            </w:r>
            <w:r w:rsidR="003F73BF" w:rsidRPr="00A95494">
              <w:rPr>
                <w:rFonts w:ascii="Verdana" w:hAnsi="Verdana"/>
                <w:b/>
                <w:sz w:val="20"/>
                <w:szCs w:val="20"/>
              </w:rPr>
              <w:t xml:space="preserve">I. </w:t>
            </w:r>
            <w:r w:rsidRPr="00A95494">
              <w:rPr>
                <w:rFonts w:ascii="Verdana" w:hAnsi="Verdana"/>
                <w:b/>
                <w:sz w:val="20"/>
                <w:szCs w:val="20"/>
              </w:rPr>
              <w:t xml:space="preserve">mérföldkő) </w:t>
            </w:r>
            <w:r w:rsidR="0046602C" w:rsidRPr="00A95494">
              <w:rPr>
                <w:rFonts w:ascii="Verdana" w:hAnsi="Verdana"/>
                <w:b/>
                <w:sz w:val="20"/>
                <w:szCs w:val="20"/>
              </w:rPr>
              <w:t xml:space="preserve">szerinti feladatok teljesítését követően: </w:t>
            </w:r>
            <w:r w:rsidRPr="00A95494">
              <w:rPr>
                <w:rFonts w:ascii="Verdana" w:hAnsi="Verdana"/>
                <w:b/>
                <w:sz w:val="20"/>
                <w:szCs w:val="20"/>
              </w:rPr>
              <w:t xml:space="preserve">a vállalási ár </w:t>
            </w:r>
            <w:r w:rsidR="001003FA" w:rsidRPr="00A95494">
              <w:rPr>
                <w:rFonts w:ascii="Verdana" w:hAnsi="Verdana"/>
                <w:b/>
                <w:sz w:val="20"/>
                <w:szCs w:val="20"/>
              </w:rPr>
              <w:t>3</w:t>
            </w:r>
            <w:r w:rsidR="00385D4D" w:rsidRPr="00A95494">
              <w:rPr>
                <w:rFonts w:ascii="Verdana" w:hAnsi="Verdana"/>
                <w:b/>
                <w:sz w:val="20"/>
                <w:szCs w:val="20"/>
              </w:rPr>
              <w:t>0</w:t>
            </w:r>
            <w:r w:rsidRPr="00A95494">
              <w:rPr>
                <w:rFonts w:ascii="Verdana" w:hAnsi="Verdana"/>
                <w:b/>
                <w:sz w:val="20"/>
                <w:szCs w:val="20"/>
              </w:rPr>
              <w:t xml:space="preserve">%-a </w:t>
            </w:r>
          </w:p>
        </w:tc>
        <w:tc>
          <w:tcPr>
            <w:tcW w:w="4691" w:type="dxa"/>
            <w:shd w:val="clear" w:color="auto" w:fill="auto"/>
          </w:tcPr>
          <w:p w14:paraId="294E4040"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nettó ………….….. HUF + ÁFA</w:t>
            </w:r>
          </w:p>
          <w:p w14:paraId="3A03AB2C"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azaz bruttó ………….….. Ft</w:t>
            </w:r>
          </w:p>
          <w:p w14:paraId="39CA7B3F" w14:textId="77777777" w:rsidR="005E2571" w:rsidRPr="00A95494" w:rsidRDefault="005E2571" w:rsidP="001003FA">
            <w:pPr>
              <w:jc w:val="center"/>
              <w:rPr>
                <w:rFonts w:ascii="Verdana" w:hAnsi="Verdana"/>
                <w:sz w:val="20"/>
                <w:szCs w:val="20"/>
              </w:rPr>
            </w:pPr>
          </w:p>
        </w:tc>
      </w:tr>
      <w:tr w:rsidR="005E2571" w:rsidRPr="00A95494" w14:paraId="508D705E" w14:textId="77777777" w:rsidTr="001003FA">
        <w:tc>
          <w:tcPr>
            <w:tcW w:w="4690" w:type="dxa"/>
            <w:tcBorders>
              <w:bottom w:val="single" w:sz="4" w:space="0" w:color="auto"/>
            </w:tcBorders>
            <w:shd w:val="clear" w:color="auto" w:fill="auto"/>
          </w:tcPr>
          <w:p w14:paraId="6001E907" w14:textId="5F1AEF69" w:rsidR="005E2571" w:rsidRPr="00A95494" w:rsidRDefault="0046602C" w:rsidP="0046602C">
            <w:pPr>
              <w:jc w:val="both"/>
              <w:rPr>
                <w:rFonts w:ascii="Verdana" w:hAnsi="Verdana"/>
                <w:b/>
                <w:sz w:val="20"/>
                <w:szCs w:val="20"/>
              </w:rPr>
            </w:pPr>
            <w:r w:rsidRPr="00A95494">
              <w:rPr>
                <w:rFonts w:ascii="Verdana" w:hAnsi="Verdana"/>
                <w:b/>
                <w:sz w:val="20"/>
                <w:szCs w:val="20"/>
              </w:rPr>
              <w:t xml:space="preserve">Végszámla a </w:t>
            </w:r>
            <w:r w:rsidR="00385D4D" w:rsidRPr="00A95494">
              <w:rPr>
                <w:rFonts w:ascii="Verdana" w:hAnsi="Verdana"/>
                <w:b/>
                <w:sz w:val="20"/>
                <w:szCs w:val="20"/>
              </w:rPr>
              <w:t>2</w:t>
            </w:r>
            <w:r w:rsidR="003F73BF" w:rsidRPr="00A95494">
              <w:rPr>
                <w:rFonts w:ascii="Verdana" w:hAnsi="Verdana"/>
                <w:b/>
                <w:sz w:val="20"/>
                <w:szCs w:val="20"/>
              </w:rPr>
              <w:t>. rész</w:t>
            </w:r>
            <w:r w:rsidRPr="00A95494">
              <w:rPr>
                <w:rFonts w:ascii="Verdana" w:hAnsi="Verdana"/>
                <w:b/>
                <w:sz w:val="20"/>
                <w:szCs w:val="20"/>
              </w:rPr>
              <w:t>-, egyben vég</w:t>
            </w:r>
            <w:r w:rsidR="003F73BF" w:rsidRPr="00A95494">
              <w:rPr>
                <w:rFonts w:ascii="Verdana" w:hAnsi="Verdana"/>
                <w:b/>
                <w:sz w:val="20"/>
                <w:szCs w:val="20"/>
              </w:rPr>
              <w:t>teljesítés (II. mérföldkő)</w:t>
            </w:r>
            <w:r w:rsidRPr="00A95494">
              <w:rPr>
                <w:rFonts w:ascii="Verdana" w:hAnsi="Verdana"/>
                <w:b/>
                <w:sz w:val="20"/>
                <w:szCs w:val="20"/>
              </w:rPr>
              <w:t xml:space="preserve"> szerinti feladatok teljesítését követően</w:t>
            </w:r>
            <w:r w:rsidR="003F73BF" w:rsidRPr="00A95494">
              <w:rPr>
                <w:rFonts w:ascii="Verdana" w:hAnsi="Verdana"/>
                <w:b/>
                <w:sz w:val="20"/>
                <w:szCs w:val="20"/>
              </w:rPr>
              <w:t xml:space="preserve"> a vállalási ár </w:t>
            </w:r>
            <w:r w:rsidR="001003FA" w:rsidRPr="00A95494">
              <w:rPr>
                <w:rFonts w:ascii="Verdana" w:hAnsi="Verdana"/>
                <w:b/>
                <w:sz w:val="20"/>
                <w:szCs w:val="20"/>
              </w:rPr>
              <w:t>7</w:t>
            </w:r>
            <w:r w:rsidR="003F73BF" w:rsidRPr="00A95494">
              <w:rPr>
                <w:rFonts w:ascii="Verdana" w:hAnsi="Verdana"/>
                <w:b/>
                <w:sz w:val="20"/>
                <w:szCs w:val="20"/>
              </w:rPr>
              <w:t xml:space="preserve">0%-a </w:t>
            </w:r>
          </w:p>
        </w:tc>
        <w:tc>
          <w:tcPr>
            <w:tcW w:w="4691" w:type="dxa"/>
            <w:tcBorders>
              <w:bottom w:val="single" w:sz="4" w:space="0" w:color="auto"/>
            </w:tcBorders>
            <w:shd w:val="clear" w:color="auto" w:fill="auto"/>
          </w:tcPr>
          <w:p w14:paraId="4455AD53"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nettó ………….….. HUF + ÁFA</w:t>
            </w:r>
          </w:p>
          <w:p w14:paraId="25E725B1" w14:textId="77777777" w:rsidR="005E2571" w:rsidRPr="00A95494" w:rsidRDefault="005E2571" w:rsidP="001003FA">
            <w:pPr>
              <w:jc w:val="center"/>
              <w:rPr>
                <w:rFonts w:ascii="Verdana" w:hAnsi="Verdana"/>
                <w:b/>
                <w:sz w:val="20"/>
                <w:szCs w:val="20"/>
              </w:rPr>
            </w:pPr>
            <w:r w:rsidRPr="00A95494">
              <w:rPr>
                <w:rFonts w:ascii="Verdana" w:hAnsi="Verdana"/>
                <w:b/>
                <w:sz w:val="20"/>
                <w:szCs w:val="20"/>
              </w:rPr>
              <w:t>azaz bruttó ………….….. Ft</w:t>
            </w:r>
          </w:p>
          <w:p w14:paraId="2F9DB74A" w14:textId="77777777" w:rsidR="005E2571" w:rsidRPr="00A95494" w:rsidRDefault="005E2571" w:rsidP="001003FA">
            <w:pPr>
              <w:jc w:val="center"/>
              <w:rPr>
                <w:rFonts w:ascii="Verdana" w:hAnsi="Verdana"/>
                <w:sz w:val="20"/>
                <w:szCs w:val="20"/>
              </w:rPr>
            </w:pPr>
          </w:p>
        </w:tc>
      </w:tr>
      <w:tr w:rsidR="005E2571" w:rsidRPr="00A95494" w14:paraId="270F4AC9" w14:textId="77777777" w:rsidTr="00D86162">
        <w:tc>
          <w:tcPr>
            <w:tcW w:w="4690" w:type="dxa"/>
            <w:tcBorders>
              <w:top w:val="single" w:sz="36" w:space="0" w:color="auto"/>
            </w:tcBorders>
            <w:shd w:val="clear" w:color="auto" w:fill="auto"/>
            <w:vAlign w:val="center"/>
          </w:tcPr>
          <w:p w14:paraId="5D1CA1DC" w14:textId="555D54FA" w:rsidR="003F73BF" w:rsidRPr="00A95494" w:rsidRDefault="005E2571" w:rsidP="00D86162">
            <w:pPr>
              <w:rPr>
                <w:rFonts w:ascii="Verdana" w:hAnsi="Verdana"/>
                <w:b/>
                <w:sz w:val="20"/>
                <w:szCs w:val="20"/>
              </w:rPr>
            </w:pPr>
            <w:r w:rsidRPr="00A95494">
              <w:rPr>
                <w:rFonts w:ascii="Verdana" w:hAnsi="Verdana"/>
                <w:b/>
                <w:sz w:val="20"/>
                <w:szCs w:val="20"/>
              </w:rPr>
              <w:t>Mindösszesen ajánlati ár (vállalkozási díj):</w:t>
            </w:r>
            <w:r w:rsidRPr="00A95494">
              <w:rPr>
                <w:rStyle w:val="Lbjegyzet-hivatkozs"/>
                <w:rFonts w:ascii="Verdana" w:hAnsi="Verdana"/>
                <w:b/>
                <w:sz w:val="20"/>
                <w:szCs w:val="20"/>
              </w:rPr>
              <w:footnoteReference w:id="2"/>
            </w:r>
          </w:p>
        </w:tc>
        <w:tc>
          <w:tcPr>
            <w:tcW w:w="4691" w:type="dxa"/>
            <w:tcBorders>
              <w:top w:val="single" w:sz="36" w:space="0" w:color="auto"/>
            </w:tcBorders>
            <w:shd w:val="clear" w:color="auto" w:fill="auto"/>
          </w:tcPr>
          <w:p w14:paraId="1B46D89D" w14:textId="77777777" w:rsidR="004E3280" w:rsidRPr="00A95494" w:rsidRDefault="004E3280" w:rsidP="001003FA">
            <w:pPr>
              <w:jc w:val="center"/>
              <w:rPr>
                <w:rFonts w:ascii="Verdana" w:hAnsi="Verdana"/>
                <w:sz w:val="20"/>
                <w:szCs w:val="20"/>
              </w:rPr>
            </w:pPr>
          </w:p>
          <w:p w14:paraId="07F0C0E7" w14:textId="77777777" w:rsidR="004E3280" w:rsidRPr="00A95494" w:rsidRDefault="004E3280" w:rsidP="004E3280">
            <w:pPr>
              <w:jc w:val="center"/>
              <w:rPr>
                <w:rFonts w:ascii="Verdana" w:hAnsi="Verdana"/>
                <w:b/>
                <w:sz w:val="20"/>
                <w:szCs w:val="20"/>
              </w:rPr>
            </w:pPr>
            <w:r w:rsidRPr="00A95494">
              <w:rPr>
                <w:rFonts w:ascii="Verdana" w:hAnsi="Verdana"/>
                <w:b/>
                <w:sz w:val="20"/>
                <w:szCs w:val="20"/>
              </w:rPr>
              <w:t>nettó ………….….. HUF + ÁFA</w:t>
            </w:r>
          </w:p>
          <w:p w14:paraId="3A25046F" w14:textId="77777777" w:rsidR="004E3280" w:rsidRPr="00A95494" w:rsidRDefault="004E3280" w:rsidP="004E3280">
            <w:pPr>
              <w:jc w:val="center"/>
              <w:rPr>
                <w:rFonts w:ascii="Verdana" w:hAnsi="Verdana"/>
                <w:b/>
                <w:sz w:val="20"/>
                <w:szCs w:val="20"/>
              </w:rPr>
            </w:pPr>
            <w:r w:rsidRPr="00A95494">
              <w:rPr>
                <w:rFonts w:ascii="Verdana" w:hAnsi="Verdana"/>
                <w:b/>
                <w:sz w:val="20"/>
                <w:szCs w:val="20"/>
              </w:rPr>
              <w:t>azaz bruttó ………….….. Ft</w:t>
            </w:r>
          </w:p>
          <w:p w14:paraId="2E7A5B5A" w14:textId="77777777" w:rsidR="004E3280" w:rsidRPr="00A95494" w:rsidRDefault="004E3280" w:rsidP="001003FA">
            <w:pPr>
              <w:jc w:val="center"/>
              <w:rPr>
                <w:rFonts w:ascii="Verdana" w:hAnsi="Verdana"/>
                <w:sz w:val="20"/>
                <w:szCs w:val="20"/>
              </w:rPr>
            </w:pPr>
          </w:p>
        </w:tc>
      </w:tr>
    </w:tbl>
    <w:p w14:paraId="2D9BF877" w14:textId="77777777" w:rsidR="003F73BF" w:rsidRPr="00A95494" w:rsidRDefault="003F73BF" w:rsidP="003F73BF">
      <w:pPr>
        <w:rPr>
          <w:rFonts w:ascii="Verdana" w:hAnsi="Verdana"/>
          <w:sz w:val="20"/>
          <w:szCs w:val="20"/>
        </w:rPr>
      </w:pPr>
    </w:p>
    <w:p w14:paraId="5397B28A" w14:textId="77777777" w:rsidR="003F73BF" w:rsidRPr="00A95494" w:rsidRDefault="003F73BF" w:rsidP="003F73BF">
      <w:pPr>
        <w:rPr>
          <w:rFonts w:ascii="Verdana" w:hAnsi="Verdana"/>
          <w:sz w:val="20"/>
          <w:szCs w:val="20"/>
        </w:rPr>
      </w:pPr>
    </w:p>
    <w:p w14:paraId="7DA932A5" w14:textId="77777777" w:rsidR="003F73BF" w:rsidRPr="00A95494" w:rsidRDefault="003F73BF" w:rsidP="003F73BF">
      <w:pPr>
        <w:rPr>
          <w:rFonts w:ascii="Verdana" w:hAnsi="Verdana"/>
          <w:sz w:val="20"/>
          <w:szCs w:val="20"/>
        </w:rPr>
      </w:pPr>
    </w:p>
    <w:p w14:paraId="5F08CDF7" w14:textId="77777777" w:rsidR="003F73BF" w:rsidRPr="00A95494" w:rsidRDefault="003F73BF" w:rsidP="003F73BF">
      <w:pPr>
        <w:rPr>
          <w:rFonts w:ascii="Verdana" w:hAnsi="Verdana"/>
          <w:sz w:val="20"/>
          <w:szCs w:val="20"/>
        </w:rPr>
      </w:pPr>
    </w:p>
    <w:p w14:paraId="1FDD8D14" w14:textId="77777777" w:rsidR="003F73BF" w:rsidRPr="00A95494" w:rsidRDefault="003F73BF" w:rsidP="003F73BF">
      <w:pPr>
        <w:rPr>
          <w:rFonts w:ascii="Verdana" w:hAnsi="Verdana"/>
          <w:sz w:val="20"/>
          <w:szCs w:val="20"/>
        </w:rPr>
      </w:pPr>
      <w:r w:rsidRPr="00A95494">
        <w:rPr>
          <w:rFonts w:ascii="Verdana" w:hAnsi="Verdana"/>
          <w:sz w:val="20"/>
          <w:szCs w:val="20"/>
        </w:rPr>
        <w:t>Kelt: ………., 201... év ……….. hó ….. nap</w:t>
      </w:r>
    </w:p>
    <w:p w14:paraId="117A0692" w14:textId="77777777" w:rsidR="003F73BF" w:rsidRPr="00A95494" w:rsidRDefault="003F73BF" w:rsidP="003F73BF">
      <w:pPr>
        <w:rPr>
          <w:rFonts w:ascii="Verdana" w:hAnsi="Verdana"/>
          <w:sz w:val="20"/>
          <w:szCs w:val="20"/>
        </w:rPr>
      </w:pPr>
    </w:p>
    <w:p w14:paraId="115ABB66" w14:textId="77777777" w:rsidR="003F73BF" w:rsidRPr="00A95494" w:rsidRDefault="003F73BF" w:rsidP="003F73BF">
      <w:pPr>
        <w:rPr>
          <w:rFonts w:ascii="Verdana" w:hAnsi="Verdana"/>
          <w:sz w:val="20"/>
          <w:szCs w:val="20"/>
        </w:rPr>
      </w:pPr>
    </w:p>
    <w:p w14:paraId="60D3FFE9" w14:textId="77777777" w:rsidR="003F73BF" w:rsidRPr="00A95494" w:rsidRDefault="003F73BF" w:rsidP="003F73BF">
      <w:pPr>
        <w:rPr>
          <w:rFonts w:ascii="Verdana" w:hAnsi="Verdana"/>
          <w:sz w:val="20"/>
          <w:szCs w:val="20"/>
        </w:rPr>
      </w:pPr>
    </w:p>
    <w:p w14:paraId="400D6EE7" w14:textId="77777777" w:rsidR="003F73BF" w:rsidRPr="00A95494" w:rsidRDefault="003F73BF" w:rsidP="003F73BF">
      <w:pPr>
        <w:rPr>
          <w:rFonts w:ascii="Verdana" w:hAnsi="Verdana"/>
          <w:sz w:val="20"/>
          <w:szCs w:val="20"/>
        </w:rPr>
      </w:pPr>
    </w:p>
    <w:p w14:paraId="5E6464EA" w14:textId="77777777" w:rsidR="003F73BF" w:rsidRPr="00A95494" w:rsidRDefault="003F73BF" w:rsidP="003F73BF">
      <w:pPr>
        <w:rPr>
          <w:rFonts w:ascii="Verdana" w:hAnsi="Verdana"/>
          <w:sz w:val="20"/>
          <w:szCs w:val="20"/>
        </w:rPr>
      </w:pPr>
    </w:p>
    <w:p w14:paraId="4C804C69" w14:textId="77777777" w:rsidR="003F73BF" w:rsidRPr="00A95494" w:rsidRDefault="003F73BF" w:rsidP="003F73BF">
      <w:pPr>
        <w:ind w:left="3402"/>
        <w:jc w:val="center"/>
        <w:rPr>
          <w:rFonts w:ascii="Verdana" w:hAnsi="Verdana"/>
          <w:sz w:val="20"/>
          <w:szCs w:val="20"/>
        </w:rPr>
      </w:pPr>
      <w:r w:rsidRPr="00A95494">
        <w:rPr>
          <w:rFonts w:ascii="Verdana" w:hAnsi="Verdana"/>
          <w:sz w:val="20"/>
          <w:szCs w:val="20"/>
        </w:rPr>
        <w:t>......................................</w:t>
      </w:r>
    </w:p>
    <w:p w14:paraId="71002518" w14:textId="77777777" w:rsidR="003F73BF" w:rsidRPr="00A95494" w:rsidRDefault="003F73BF" w:rsidP="003F73BF">
      <w:pPr>
        <w:ind w:left="3402"/>
        <w:jc w:val="center"/>
        <w:rPr>
          <w:rFonts w:ascii="Verdana" w:hAnsi="Verdana"/>
          <w:sz w:val="20"/>
          <w:szCs w:val="20"/>
        </w:rPr>
      </w:pPr>
      <w:r w:rsidRPr="00A95494">
        <w:rPr>
          <w:rFonts w:ascii="Verdana" w:hAnsi="Verdana"/>
          <w:sz w:val="20"/>
          <w:szCs w:val="20"/>
        </w:rPr>
        <w:t>/cégszerű aláírás/</w:t>
      </w:r>
    </w:p>
    <w:p w14:paraId="7D198629" w14:textId="77777777" w:rsidR="005E2571" w:rsidRPr="00A95494" w:rsidRDefault="005E2571" w:rsidP="00591ACD">
      <w:pPr>
        <w:jc w:val="right"/>
        <w:rPr>
          <w:rFonts w:ascii="Verdana" w:hAnsi="Verdana"/>
          <w:sz w:val="20"/>
          <w:szCs w:val="20"/>
        </w:rPr>
      </w:pPr>
    </w:p>
    <w:p w14:paraId="573CCADB" w14:textId="77777777" w:rsidR="005E2571" w:rsidRPr="00A95494" w:rsidRDefault="005E2571" w:rsidP="00591ACD">
      <w:pPr>
        <w:jc w:val="right"/>
        <w:rPr>
          <w:rFonts w:ascii="Verdana" w:hAnsi="Verdana"/>
          <w:sz w:val="20"/>
          <w:szCs w:val="20"/>
        </w:rPr>
      </w:pPr>
    </w:p>
    <w:p w14:paraId="3D15FB52" w14:textId="77777777" w:rsidR="005E2571" w:rsidRPr="00A95494" w:rsidRDefault="005E2571" w:rsidP="00591ACD">
      <w:pPr>
        <w:jc w:val="right"/>
        <w:rPr>
          <w:rFonts w:ascii="Verdana" w:hAnsi="Verdana"/>
          <w:sz w:val="20"/>
          <w:szCs w:val="20"/>
        </w:rPr>
      </w:pPr>
    </w:p>
    <w:p w14:paraId="59291440" w14:textId="77777777" w:rsidR="003F73BF" w:rsidRPr="00A95494" w:rsidRDefault="003F73BF" w:rsidP="00591ACD">
      <w:pPr>
        <w:jc w:val="right"/>
        <w:rPr>
          <w:rFonts w:ascii="Verdana" w:hAnsi="Verdana"/>
          <w:sz w:val="20"/>
          <w:szCs w:val="20"/>
        </w:rPr>
      </w:pPr>
    </w:p>
    <w:p w14:paraId="17FACECB" w14:textId="0BDBF8AC" w:rsidR="003F73BF" w:rsidRPr="00A95494" w:rsidRDefault="003F73BF">
      <w:pPr>
        <w:rPr>
          <w:rFonts w:ascii="Verdana" w:hAnsi="Verdana"/>
          <w:sz w:val="20"/>
          <w:szCs w:val="20"/>
        </w:rPr>
      </w:pPr>
      <w:r w:rsidRPr="00A95494">
        <w:rPr>
          <w:rFonts w:ascii="Verdana" w:hAnsi="Verdana"/>
          <w:sz w:val="20"/>
          <w:szCs w:val="20"/>
        </w:rPr>
        <w:br w:type="page"/>
      </w:r>
    </w:p>
    <w:p w14:paraId="10DF976F" w14:textId="77777777" w:rsidR="003F73BF" w:rsidRPr="00A95494" w:rsidRDefault="003F73BF" w:rsidP="00591ACD">
      <w:pPr>
        <w:jc w:val="right"/>
        <w:rPr>
          <w:rFonts w:ascii="Verdana" w:hAnsi="Verdana"/>
          <w:sz w:val="20"/>
          <w:szCs w:val="20"/>
        </w:rPr>
      </w:pPr>
    </w:p>
    <w:p w14:paraId="0F57412C" w14:textId="77777777" w:rsidR="005E2571" w:rsidRPr="00A95494" w:rsidRDefault="005E2571" w:rsidP="00591ACD">
      <w:pPr>
        <w:jc w:val="right"/>
        <w:rPr>
          <w:rFonts w:ascii="Verdana" w:hAnsi="Verdana"/>
          <w:sz w:val="20"/>
          <w:szCs w:val="20"/>
        </w:rPr>
      </w:pPr>
    </w:p>
    <w:p w14:paraId="46F4DE34" w14:textId="06FD31DC" w:rsidR="000818FE" w:rsidRPr="00A95494" w:rsidRDefault="0048613E" w:rsidP="00591ACD">
      <w:pPr>
        <w:jc w:val="right"/>
        <w:rPr>
          <w:rFonts w:ascii="Verdana" w:hAnsi="Verdana"/>
          <w:b/>
          <w:sz w:val="20"/>
          <w:szCs w:val="20"/>
        </w:rPr>
      </w:pPr>
      <w:r w:rsidRPr="00A95494">
        <w:rPr>
          <w:rFonts w:ascii="Verdana" w:hAnsi="Verdana"/>
          <w:b/>
          <w:sz w:val="20"/>
          <w:szCs w:val="20"/>
        </w:rPr>
        <w:t>3</w:t>
      </w:r>
      <w:r w:rsidR="000818FE" w:rsidRPr="00A95494">
        <w:rPr>
          <w:rFonts w:ascii="Verdana" w:hAnsi="Verdana"/>
          <w:b/>
          <w:sz w:val="20"/>
          <w:szCs w:val="20"/>
        </w:rPr>
        <w:t>. sz. melléklet</w:t>
      </w:r>
    </w:p>
    <w:p w14:paraId="3AFD4BA1" w14:textId="77777777" w:rsidR="000818FE" w:rsidRPr="00A95494" w:rsidRDefault="000818FE" w:rsidP="00591ACD">
      <w:pPr>
        <w:jc w:val="right"/>
        <w:rPr>
          <w:rFonts w:ascii="Verdana" w:hAnsi="Verdana"/>
          <w:sz w:val="20"/>
          <w:szCs w:val="20"/>
        </w:rPr>
      </w:pPr>
    </w:p>
    <w:p w14:paraId="2EA0CBEB" w14:textId="77777777" w:rsidR="005152CE" w:rsidRPr="00A95494" w:rsidRDefault="005152CE">
      <w:pPr>
        <w:pStyle w:val="Szvegtrzs"/>
        <w:jc w:val="right"/>
        <w:rPr>
          <w:rFonts w:ascii="Verdana" w:hAnsi="Verdana"/>
          <w:b/>
          <w:bCs/>
          <w:sz w:val="20"/>
          <w:szCs w:val="20"/>
          <w:lang w:val="hu-HU"/>
        </w:rPr>
      </w:pPr>
    </w:p>
    <w:p w14:paraId="69BBB802" w14:textId="77777777" w:rsidR="005A5E9E" w:rsidRPr="00A95494" w:rsidRDefault="005A5E9E" w:rsidP="005A5E9E">
      <w:pPr>
        <w:pStyle w:val="LO-Normal"/>
        <w:pBdr>
          <w:top w:val="none" w:sz="0" w:space="1" w:color="000000"/>
        </w:pBdr>
        <w:jc w:val="center"/>
        <w:rPr>
          <w:rFonts w:ascii="Verdana" w:hAnsi="Verdana" w:cs="Times New Roman"/>
          <w:b/>
        </w:rPr>
      </w:pPr>
      <w:r w:rsidRPr="00A95494">
        <w:rPr>
          <w:rFonts w:ascii="Verdana" w:hAnsi="Verdana" w:cs="Times New Roman"/>
          <w:b/>
        </w:rPr>
        <w:t>ÖSSZESÍTETT NYILATKOZAT A KIZÁRÓ OKOKRÓL, TÉNYLEGES TULAJDONOSOKRÓL, AZ ALKALMASSÁGRÓL, A SZERZŐDÉS TELJESÍTÉSÉRŐL ÉS A KKVT SZERINTI MINŐSÍTÉSRŐL</w:t>
      </w:r>
    </w:p>
    <w:p w14:paraId="618F030F" w14:textId="77777777" w:rsidR="005A5E9E" w:rsidRPr="00A95494" w:rsidRDefault="005A5E9E" w:rsidP="005A5E9E">
      <w:pPr>
        <w:pStyle w:val="LO-Normal"/>
        <w:pBdr>
          <w:top w:val="none" w:sz="0" w:space="1" w:color="000000"/>
        </w:pBdr>
        <w:jc w:val="center"/>
        <w:rPr>
          <w:rFonts w:ascii="Verdana" w:hAnsi="Verdana" w:cs="Times New Roman"/>
          <w:b/>
        </w:rPr>
      </w:pPr>
    </w:p>
    <w:p w14:paraId="46754A97" w14:textId="77777777" w:rsidR="005A5E9E" w:rsidRPr="00A95494" w:rsidRDefault="005A5E9E" w:rsidP="005A5E9E">
      <w:pPr>
        <w:pStyle w:val="LO-Normal"/>
        <w:pBdr>
          <w:top w:val="none" w:sz="0" w:space="1" w:color="000000"/>
        </w:pBdr>
        <w:jc w:val="center"/>
        <w:rPr>
          <w:rFonts w:ascii="Verdana" w:hAnsi="Verdana" w:cs="Times New Roman"/>
          <w:b/>
        </w:rPr>
      </w:pPr>
    </w:p>
    <w:p w14:paraId="1CBB4B2A" w14:textId="77777777" w:rsidR="005152CE" w:rsidRPr="00A95494" w:rsidRDefault="005152CE" w:rsidP="005A5E9E">
      <w:pPr>
        <w:pStyle w:val="LO-Normal"/>
        <w:pBdr>
          <w:top w:val="none" w:sz="0" w:space="1" w:color="000000"/>
        </w:pBdr>
        <w:jc w:val="center"/>
        <w:rPr>
          <w:rFonts w:ascii="Verdana" w:hAnsi="Verdana" w:cs="Times New Roman"/>
          <w:b/>
        </w:rPr>
      </w:pPr>
    </w:p>
    <w:p w14:paraId="583F4899" w14:textId="77777777" w:rsidR="0048613E" w:rsidRPr="00A95494"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76B93142" w14:textId="3369A315" w:rsidR="001003FA" w:rsidRPr="00A95494" w:rsidRDefault="00915DB6" w:rsidP="001003FA">
      <w:pPr>
        <w:autoSpaceDE w:val="0"/>
        <w:autoSpaceDN w:val="0"/>
        <w:adjustRightInd w:val="0"/>
        <w:jc w:val="center"/>
        <w:rPr>
          <w:rFonts w:ascii="Verdana" w:hAnsi="Verdana"/>
          <w:b/>
          <w:i/>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p>
    <w:p w14:paraId="0ED0F438" w14:textId="39A3972E" w:rsidR="0048613E" w:rsidRPr="00A95494" w:rsidRDefault="0048613E" w:rsidP="001003FA">
      <w:pPr>
        <w:autoSpaceDE w:val="0"/>
        <w:autoSpaceDN w:val="0"/>
        <w:adjustRightInd w:val="0"/>
        <w:jc w:val="center"/>
        <w:rPr>
          <w:rFonts w:ascii="Verdana" w:hAnsi="Verdana"/>
          <w:b/>
          <w:sz w:val="20"/>
          <w:szCs w:val="20"/>
        </w:rPr>
      </w:pPr>
      <w:r w:rsidRPr="00A95494">
        <w:rPr>
          <w:rFonts w:ascii="Verdana" w:hAnsi="Verdana"/>
          <w:b/>
          <w:sz w:val="20"/>
          <w:szCs w:val="20"/>
        </w:rPr>
        <w:t>elnevezésű eljárásban</w:t>
      </w:r>
    </w:p>
    <w:p w14:paraId="07D1BDAD" w14:textId="77777777" w:rsidR="0048613E" w:rsidRPr="00A95494" w:rsidRDefault="0048613E" w:rsidP="0048613E">
      <w:pPr>
        <w:pStyle w:val="LO-Normal"/>
        <w:widowControl/>
        <w:tabs>
          <w:tab w:val="left" w:pos="8100"/>
          <w:tab w:val="left" w:pos="8640"/>
        </w:tabs>
        <w:rPr>
          <w:rFonts w:ascii="Verdana" w:hAnsi="Verdana" w:cs="Times New Roman"/>
          <w:color w:val="auto"/>
          <w:kern w:val="0"/>
          <w:lang w:eastAsia="hu-HU"/>
        </w:rPr>
      </w:pPr>
      <w:bookmarkStart w:id="65" w:name="_Toc453078752"/>
      <w:bookmarkEnd w:id="65"/>
    </w:p>
    <w:p w14:paraId="146655B1" w14:textId="77777777" w:rsidR="0048613E" w:rsidRPr="00A95494"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A95494">
        <w:rPr>
          <w:rStyle w:val="Bekezdsalapbettpusa1"/>
          <w:rFonts w:ascii="Verdana" w:hAnsi="Verdana" w:cs="Times New Roman"/>
          <w:color w:val="auto"/>
          <w:kern w:val="0"/>
          <w:lang w:eastAsia="hu-HU"/>
        </w:rPr>
        <w:t xml:space="preserve">alulírott …………………………….. </w:t>
      </w:r>
      <w:r w:rsidRPr="00A95494">
        <w:rPr>
          <w:rStyle w:val="Bekezdsalapbettpusa1"/>
          <w:rFonts w:ascii="Verdana" w:hAnsi="Verdana" w:cs="Times New Roman"/>
          <w:i/>
          <w:color w:val="auto"/>
          <w:kern w:val="0"/>
          <w:lang w:eastAsia="hu-HU"/>
        </w:rPr>
        <w:t>(képviselő neve),</w:t>
      </w:r>
      <w:r w:rsidRPr="00A95494">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A95494"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A95494" w:rsidRDefault="0048613E" w:rsidP="0048613E">
      <w:pPr>
        <w:pStyle w:val="LO-Normal"/>
        <w:widowControl/>
        <w:tabs>
          <w:tab w:val="left" w:pos="8100"/>
          <w:tab w:val="left" w:pos="8640"/>
        </w:tabs>
        <w:jc w:val="center"/>
        <w:rPr>
          <w:rFonts w:ascii="Verdana" w:hAnsi="Verdana" w:cs="Times New Roman"/>
          <w:color w:val="auto"/>
          <w:kern w:val="0"/>
          <w:lang w:eastAsia="hu-HU"/>
        </w:rPr>
      </w:pPr>
      <w:r w:rsidRPr="00A95494">
        <w:rPr>
          <w:rFonts w:ascii="Verdana" w:hAnsi="Verdana" w:cs="Times New Roman"/>
          <w:b/>
          <w:color w:val="auto"/>
          <w:kern w:val="0"/>
          <w:lang w:eastAsia="hu-HU"/>
        </w:rPr>
        <w:t>nyilatkozom,</w:t>
      </w:r>
    </w:p>
    <w:p w14:paraId="3846B1E5" w14:textId="77777777" w:rsidR="0048613E" w:rsidRPr="00A95494"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A95494"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A95494" w:rsidRDefault="0048613E" w:rsidP="00392CD2">
            <w:pPr>
              <w:pStyle w:val="LO-Normal"/>
              <w:widowControl/>
              <w:numPr>
                <w:ilvl w:val="0"/>
                <w:numId w:val="8"/>
              </w:numPr>
              <w:tabs>
                <w:tab w:val="clear" w:pos="720"/>
              </w:tabs>
              <w:ind w:left="459"/>
              <w:jc w:val="both"/>
              <w:textAlignment w:val="baseline"/>
              <w:rPr>
                <w:rFonts w:ascii="Verdana" w:hAnsi="Verdana"/>
              </w:rPr>
            </w:pPr>
            <w:r w:rsidRPr="00A95494">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A95494"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A95494" w:rsidRDefault="0048613E" w:rsidP="0048613E">
            <w:pPr>
              <w:pStyle w:val="LO-Normal"/>
              <w:tabs>
                <w:tab w:val="left" w:pos="8100"/>
                <w:tab w:val="left" w:pos="8640"/>
              </w:tabs>
              <w:ind w:left="426"/>
              <w:rPr>
                <w:rFonts w:ascii="Verdana" w:hAnsi="Verdana"/>
              </w:rPr>
            </w:pPr>
          </w:p>
        </w:tc>
      </w:tr>
      <w:tr w:rsidR="0048613E" w:rsidRPr="00A95494"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A95494" w:rsidRDefault="0048613E" w:rsidP="00392CD2">
            <w:pPr>
              <w:pStyle w:val="LO-Normal"/>
              <w:widowControl/>
              <w:numPr>
                <w:ilvl w:val="0"/>
                <w:numId w:val="8"/>
              </w:numPr>
              <w:tabs>
                <w:tab w:val="clear" w:pos="720"/>
              </w:tabs>
              <w:ind w:left="459"/>
              <w:jc w:val="both"/>
              <w:textAlignment w:val="baseline"/>
              <w:rPr>
                <w:rFonts w:ascii="Verdana" w:hAnsi="Verdana"/>
              </w:rPr>
            </w:pPr>
            <w:r w:rsidRPr="00A95494">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A95494">
              <w:rPr>
                <w:rStyle w:val="Bekezdsalapbettpusa1"/>
                <w:rFonts w:ascii="Verdana" w:hAnsi="Verdana" w:cs="Times New Roman"/>
                <w:color w:val="auto"/>
                <w:kern w:val="0"/>
                <w:lang w:eastAsia="hu-HU"/>
              </w:rPr>
              <w:t>alkalmasság igazolásában résztvevő más szervezetet;</w:t>
            </w:r>
          </w:p>
        </w:tc>
      </w:tr>
      <w:tr w:rsidR="0048613E" w:rsidRPr="00A95494"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A95494" w:rsidRDefault="0048613E" w:rsidP="0048613E">
            <w:pPr>
              <w:pStyle w:val="LO-Normal"/>
              <w:tabs>
                <w:tab w:val="left" w:pos="8100"/>
                <w:tab w:val="left" w:pos="8640"/>
              </w:tabs>
              <w:ind w:left="426"/>
              <w:rPr>
                <w:rFonts w:ascii="Verdana" w:hAnsi="Verdana"/>
              </w:rPr>
            </w:pPr>
          </w:p>
        </w:tc>
      </w:tr>
      <w:tr w:rsidR="0048613E" w:rsidRPr="00A95494"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A95494"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A95494">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A95494">
              <w:rPr>
                <w:rStyle w:val="Bekezdsalapbettpusa1"/>
                <w:rFonts w:ascii="Verdana" w:hAnsi="Verdana" w:cs="Times New Roman"/>
                <w:i/>
                <w:color w:val="auto"/>
                <w:kern w:val="0"/>
                <w:lang w:eastAsia="en-US"/>
              </w:rPr>
              <w:t>. [</w:t>
            </w:r>
            <w:r w:rsidRPr="00A95494">
              <w:rPr>
                <w:rStyle w:val="Bekezdsalapbettpusa1"/>
                <w:rFonts w:ascii="Verdana" w:hAnsi="Verdana" w:cs="Times New Roman"/>
                <w:i/>
                <w:color w:val="auto"/>
                <w:kern w:val="0"/>
                <w:u w:val="single"/>
                <w:lang w:eastAsia="en-US"/>
              </w:rPr>
              <w:t xml:space="preserve">megfelelő </w:t>
            </w:r>
            <w:r w:rsidRPr="00A95494">
              <w:rPr>
                <w:rStyle w:val="Bekezdsalapbettpusa1"/>
                <w:rFonts w:ascii="Verdana" w:hAnsi="Verdana" w:cs="Times New Roman"/>
                <w:b/>
                <w:i/>
                <w:color w:val="auto"/>
                <w:kern w:val="0"/>
                <w:u w:val="single"/>
                <w:lang w:eastAsia="en-US"/>
              </w:rPr>
              <w:t>aláhúzandó]</w:t>
            </w:r>
          </w:p>
          <w:p w14:paraId="78113387" w14:textId="77777777" w:rsidR="0048613E" w:rsidRPr="00A95494"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A95494" w:rsidRDefault="0048613E" w:rsidP="0048613E">
            <w:pPr>
              <w:pStyle w:val="LO-Normal"/>
              <w:tabs>
                <w:tab w:val="left" w:pos="8100"/>
                <w:tab w:val="left" w:pos="8640"/>
              </w:tabs>
              <w:ind w:left="426"/>
              <w:rPr>
                <w:rFonts w:ascii="Verdana" w:hAnsi="Verdana"/>
              </w:rPr>
            </w:pPr>
            <w:r w:rsidRPr="00A95494">
              <w:rPr>
                <w:rStyle w:val="Bekezdsalapbettpusa1"/>
                <w:rFonts w:ascii="Verdana" w:hAnsi="Verdana" w:cs="Times New Roman"/>
                <w:i/>
                <w:color w:val="auto"/>
                <w:kern w:val="0"/>
                <w:u w:val="single"/>
                <w:lang w:eastAsia="en-US"/>
              </w:rPr>
              <w:t>[</w:t>
            </w:r>
            <w:r w:rsidRPr="00A95494">
              <w:rPr>
                <w:rStyle w:val="Bekezdsalapbettpusa1"/>
                <w:rFonts w:ascii="Verdana" w:hAnsi="Verdana" w:cs="Times New Roman"/>
                <w:i/>
                <w:color w:val="auto"/>
                <w:kern w:val="0"/>
                <w:lang w:eastAsia="en-US"/>
              </w:rPr>
              <w:t xml:space="preserve">amennyiben az ajánlattevőt szabályozott tőzsdén nem jegyzik az alábbi </w:t>
            </w:r>
            <w:r w:rsidRPr="00A95494">
              <w:rPr>
                <w:rStyle w:val="Bekezdsalapbettpusa1"/>
                <w:rFonts w:ascii="Verdana" w:hAnsi="Verdana" w:cs="Times New Roman"/>
                <w:i/>
                <w:color w:val="auto"/>
                <w:kern w:val="0"/>
                <w:u w:val="single"/>
                <w:lang w:eastAsia="en-US"/>
              </w:rPr>
              <w:t xml:space="preserve">a) vagy b) pont </w:t>
            </w:r>
            <w:r w:rsidRPr="00A95494">
              <w:rPr>
                <w:rStyle w:val="Bekezdsalapbettpusa1"/>
                <w:rFonts w:ascii="Verdana" w:hAnsi="Verdana" w:cs="Times New Roman"/>
                <w:b/>
                <w:i/>
                <w:color w:val="auto"/>
                <w:kern w:val="0"/>
                <w:u w:val="single"/>
                <w:lang w:eastAsia="en-US"/>
              </w:rPr>
              <w:t>aláhúzandó</w:t>
            </w:r>
            <w:r w:rsidRPr="00A95494">
              <w:rPr>
                <w:rStyle w:val="Bekezdsalapbettpusa1"/>
                <w:rFonts w:ascii="Verdana" w:hAnsi="Verdana" w:cs="Times New Roman"/>
                <w:i/>
                <w:color w:val="auto"/>
                <w:kern w:val="0"/>
                <w:lang w:eastAsia="en-US"/>
              </w:rPr>
              <w:t xml:space="preserve">, a) pont esetén </w:t>
            </w:r>
            <w:r w:rsidRPr="00A95494">
              <w:rPr>
                <w:rStyle w:val="Bekezdsalapbettpusa1"/>
                <w:rFonts w:ascii="Verdana" w:hAnsi="Verdana" w:cs="Times New Roman"/>
                <w:b/>
                <w:i/>
                <w:color w:val="auto"/>
                <w:kern w:val="0"/>
                <w:lang w:eastAsia="en-US"/>
              </w:rPr>
              <w:t>név és lakcím jelölendő</w:t>
            </w:r>
            <w:r w:rsidRPr="00A95494">
              <w:rPr>
                <w:rStyle w:val="Bekezdsalapbettpusa1"/>
                <w:rFonts w:ascii="Verdana" w:hAnsi="Verdana" w:cs="Times New Roman"/>
                <w:i/>
                <w:color w:val="auto"/>
                <w:kern w:val="0"/>
                <w:lang w:eastAsia="en-US"/>
              </w:rPr>
              <w:t>]</w:t>
            </w:r>
          </w:p>
          <w:p w14:paraId="67AB984F" w14:textId="77777777" w:rsidR="0048613E" w:rsidRPr="00A95494" w:rsidRDefault="0048613E" w:rsidP="0048613E">
            <w:pPr>
              <w:pStyle w:val="LO-Normal"/>
              <w:tabs>
                <w:tab w:val="left" w:pos="8100"/>
                <w:tab w:val="left" w:pos="8640"/>
              </w:tabs>
              <w:ind w:left="426"/>
              <w:rPr>
                <w:rFonts w:ascii="Verdana" w:hAnsi="Verdana"/>
              </w:rPr>
            </w:pPr>
          </w:p>
        </w:tc>
      </w:tr>
      <w:tr w:rsidR="0048613E" w:rsidRPr="00A95494"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A95494"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A95494">
              <w:rPr>
                <w:rFonts w:ascii="Verdana" w:hAnsi="Verdana" w:cs="Times New Roman"/>
                <w:color w:val="auto"/>
                <w:kern w:val="0"/>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48613E" w:rsidRPr="00A95494" w14:paraId="78A27671" w14:textId="77777777" w:rsidTr="0048613E">
        <w:tc>
          <w:tcPr>
            <w:tcW w:w="4786" w:type="dxa"/>
            <w:tcBorders>
              <w:left w:val="single" w:sz="4" w:space="0" w:color="000000"/>
            </w:tcBorders>
            <w:shd w:val="clear" w:color="auto" w:fill="auto"/>
          </w:tcPr>
          <w:p w14:paraId="59B6F6B8" w14:textId="77777777" w:rsidR="0048613E" w:rsidRPr="00A95494" w:rsidRDefault="0048613E" w:rsidP="0048613E">
            <w:pPr>
              <w:pStyle w:val="LO-Normal"/>
              <w:widowControl/>
              <w:tabs>
                <w:tab w:val="left" w:pos="8100"/>
                <w:tab w:val="left" w:pos="8640"/>
              </w:tabs>
              <w:ind w:left="709"/>
              <w:rPr>
                <w:rFonts w:ascii="Verdana" w:hAnsi="Verdana"/>
              </w:rPr>
            </w:pPr>
            <w:r w:rsidRPr="00A95494">
              <w:rPr>
                <w:rFonts w:ascii="Verdana" w:hAnsi="Verdana" w:cs="Times New Roman"/>
                <w:color w:val="auto"/>
                <w:kern w:val="0"/>
                <w:lang w:eastAsia="hu-HU"/>
              </w:rPr>
              <w:t>név:</w:t>
            </w:r>
          </w:p>
          <w:p w14:paraId="5B23D240" w14:textId="77777777" w:rsidR="0048613E" w:rsidRPr="00A95494"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A95494" w:rsidRDefault="0048613E" w:rsidP="0048613E">
            <w:pPr>
              <w:pStyle w:val="LO-Normal"/>
              <w:widowControl/>
              <w:tabs>
                <w:tab w:val="left" w:pos="8100"/>
                <w:tab w:val="left" w:pos="8640"/>
              </w:tabs>
              <w:rPr>
                <w:rFonts w:ascii="Verdana" w:hAnsi="Verdana"/>
              </w:rPr>
            </w:pPr>
            <w:r w:rsidRPr="00A95494">
              <w:rPr>
                <w:rFonts w:ascii="Verdana" w:hAnsi="Verdana" w:cs="Times New Roman"/>
                <w:color w:val="auto"/>
                <w:kern w:val="0"/>
                <w:lang w:eastAsia="hu-HU"/>
              </w:rPr>
              <w:t>lakcím:</w:t>
            </w:r>
          </w:p>
        </w:tc>
      </w:tr>
      <w:tr w:rsidR="0048613E" w:rsidRPr="00A95494" w14:paraId="3C38CF9F" w14:textId="77777777" w:rsidTr="0048613E">
        <w:tc>
          <w:tcPr>
            <w:tcW w:w="4786" w:type="dxa"/>
            <w:tcBorders>
              <w:left w:val="single" w:sz="4" w:space="0" w:color="000000"/>
            </w:tcBorders>
            <w:shd w:val="clear" w:color="auto" w:fill="auto"/>
          </w:tcPr>
          <w:p w14:paraId="0BA6D6C6" w14:textId="77777777" w:rsidR="0048613E" w:rsidRPr="00A95494" w:rsidRDefault="0048613E" w:rsidP="0048613E">
            <w:pPr>
              <w:pStyle w:val="LO-Normal"/>
              <w:widowControl/>
              <w:tabs>
                <w:tab w:val="left" w:pos="8100"/>
                <w:tab w:val="left" w:pos="8640"/>
              </w:tabs>
              <w:ind w:left="709"/>
              <w:rPr>
                <w:rFonts w:ascii="Verdana" w:hAnsi="Verdana"/>
              </w:rPr>
            </w:pPr>
            <w:r w:rsidRPr="00A95494">
              <w:rPr>
                <w:rFonts w:ascii="Verdana" w:hAnsi="Verdana" w:cs="Times New Roman"/>
                <w:color w:val="auto"/>
                <w:kern w:val="0"/>
                <w:lang w:eastAsia="hu-HU"/>
              </w:rPr>
              <w:t xml:space="preserve">név: </w:t>
            </w:r>
          </w:p>
          <w:p w14:paraId="1A8A17DD" w14:textId="77777777" w:rsidR="0048613E" w:rsidRPr="00A95494"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A95494" w:rsidRDefault="0048613E" w:rsidP="0048613E">
            <w:pPr>
              <w:pStyle w:val="LO-Normal"/>
              <w:widowControl/>
              <w:tabs>
                <w:tab w:val="left" w:pos="8100"/>
                <w:tab w:val="left" w:pos="8640"/>
              </w:tabs>
              <w:rPr>
                <w:rFonts w:ascii="Verdana" w:hAnsi="Verdana"/>
              </w:rPr>
            </w:pPr>
            <w:r w:rsidRPr="00A95494">
              <w:rPr>
                <w:rFonts w:ascii="Verdana" w:hAnsi="Verdana" w:cs="Times New Roman"/>
                <w:color w:val="auto"/>
                <w:kern w:val="0"/>
                <w:lang w:eastAsia="hu-HU"/>
              </w:rPr>
              <w:t>lakcím:</w:t>
            </w:r>
          </w:p>
        </w:tc>
      </w:tr>
      <w:tr w:rsidR="0048613E" w:rsidRPr="00A95494"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A95494"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A95494">
              <w:rPr>
                <w:rStyle w:val="Bekezdsalapbettpusa1"/>
                <w:rFonts w:ascii="Verdana" w:hAnsi="Verdana" w:cs="Times New Roman"/>
                <w:color w:val="auto"/>
                <w:kern w:val="0"/>
                <w:lang w:eastAsia="en-US"/>
              </w:rPr>
              <w:t>Nyilatkozom</w:t>
            </w:r>
            <w:r w:rsidRPr="00A95494">
              <w:rPr>
                <w:rStyle w:val="Bekezdsalapbettpusa1"/>
                <w:rFonts w:ascii="Verdana" w:hAnsi="Verdana" w:cs="Times New Roman"/>
                <w:color w:val="auto"/>
                <w:kern w:val="0"/>
                <w:lang w:eastAsia="hu-HU"/>
              </w:rPr>
              <w:t>, hogy a Pmt.</w:t>
            </w:r>
            <w:r w:rsidRPr="00A95494">
              <w:rPr>
                <w:rStyle w:val="Bekezdsalapbettpusa1"/>
                <w:rFonts w:ascii="Verdana" w:hAnsi="Verdana" w:cs="Times New Roman"/>
                <w:color w:val="auto"/>
                <w:kern w:val="0"/>
                <w:lang w:eastAsia="en-US"/>
              </w:rPr>
              <w:t xml:space="preserve"> 3. § ra) - rb) vagy rc) – rd) pontja szerinti tényleges tulajdonosom nincsen. </w:t>
            </w:r>
          </w:p>
          <w:p w14:paraId="136CE74D" w14:textId="77777777" w:rsidR="0048613E" w:rsidRPr="00A95494" w:rsidRDefault="0048613E" w:rsidP="0048613E">
            <w:pPr>
              <w:pStyle w:val="LO-Normal"/>
              <w:tabs>
                <w:tab w:val="left" w:pos="8100"/>
                <w:tab w:val="left" w:pos="8640"/>
              </w:tabs>
              <w:ind w:left="709"/>
              <w:rPr>
                <w:rFonts w:ascii="Verdana" w:hAnsi="Verdana"/>
              </w:rPr>
            </w:pPr>
          </w:p>
        </w:tc>
      </w:tr>
      <w:tr w:rsidR="0048613E" w:rsidRPr="00A95494"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A95494" w:rsidRDefault="0048613E" w:rsidP="0048613E">
            <w:pPr>
              <w:pStyle w:val="LO-Normal"/>
              <w:widowControl/>
              <w:tabs>
                <w:tab w:val="left" w:pos="8100"/>
                <w:tab w:val="left" w:pos="8640"/>
              </w:tabs>
              <w:rPr>
                <w:rFonts w:ascii="Verdana" w:hAnsi="Verdana"/>
              </w:rPr>
            </w:pPr>
          </w:p>
        </w:tc>
      </w:tr>
      <w:tr w:rsidR="0048613E" w:rsidRPr="00A95494"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A95494" w:rsidRDefault="0048613E" w:rsidP="00392CD2">
            <w:pPr>
              <w:pStyle w:val="LO-Normal"/>
              <w:widowControl/>
              <w:numPr>
                <w:ilvl w:val="0"/>
                <w:numId w:val="8"/>
              </w:numPr>
              <w:tabs>
                <w:tab w:val="clear" w:pos="720"/>
              </w:tabs>
              <w:ind w:left="459"/>
              <w:jc w:val="both"/>
              <w:textAlignment w:val="baseline"/>
              <w:rPr>
                <w:rFonts w:ascii="Verdana" w:hAnsi="Verdana"/>
              </w:rPr>
            </w:pPr>
            <w:r w:rsidRPr="00A95494">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A95494"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A95494" w:rsidRDefault="0048613E" w:rsidP="0048613E">
            <w:pPr>
              <w:pStyle w:val="LO-Normal"/>
              <w:widowControl/>
              <w:tabs>
                <w:tab w:val="left" w:pos="8100"/>
                <w:tab w:val="left" w:pos="8640"/>
              </w:tabs>
              <w:rPr>
                <w:rFonts w:ascii="Verdana" w:hAnsi="Verdana"/>
              </w:rPr>
            </w:pPr>
          </w:p>
        </w:tc>
      </w:tr>
      <w:tr w:rsidR="0048613E" w:rsidRPr="00A95494"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A95494" w:rsidRDefault="0048613E" w:rsidP="00392CD2">
            <w:pPr>
              <w:pStyle w:val="LO-Normal"/>
              <w:widowControl/>
              <w:numPr>
                <w:ilvl w:val="0"/>
                <w:numId w:val="8"/>
              </w:numPr>
              <w:tabs>
                <w:tab w:val="clear" w:pos="720"/>
              </w:tabs>
              <w:ind w:left="459"/>
              <w:jc w:val="both"/>
              <w:textAlignment w:val="baseline"/>
              <w:rPr>
                <w:rFonts w:ascii="Verdana" w:hAnsi="Verdana"/>
              </w:rPr>
            </w:pPr>
            <w:r w:rsidRPr="00A95494">
              <w:rPr>
                <w:rStyle w:val="Bekezdsalapbettpusa1"/>
                <w:rFonts w:ascii="Verdana" w:hAnsi="Verdana" w:cs="Times New Roman"/>
                <w:color w:val="auto"/>
                <w:kern w:val="0"/>
                <w:lang w:eastAsia="en-US"/>
              </w:rPr>
              <w:t xml:space="preserve">A Kbt. 66. § (2) bekezdésének megfelelően nyilatkozom továbbá, hogy az </w:t>
            </w:r>
            <w:r w:rsidR="009321D7" w:rsidRPr="00A95494">
              <w:rPr>
                <w:rStyle w:val="Bekezdsalapbettpusa1"/>
                <w:rFonts w:ascii="Verdana" w:hAnsi="Verdana" w:cs="Times New Roman"/>
                <w:color w:val="auto"/>
                <w:kern w:val="0"/>
                <w:lang w:eastAsia="en-US"/>
              </w:rPr>
              <w:t>eljárást megindító felhívás</w:t>
            </w:r>
            <w:r w:rsidRPr="00A95494">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A95494"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A95494" w:rsidRDefault="0048613E" w:rsidP="0048613E">
            <w:pPr>
              <w:pStyle w:val="LO-Normal"/>
              <w:tabs>
                <w:tab w:val="left" w:pos="8100"/>
                <w:tab w:val="left" w:pos="8640"/>
              </w:tabs>
              <w:ind w:left="426"/>
              <w:rPr>
                <w:rFonts w:ascii="Verdana" w:hAnsi="Verdana"/>
              </w:rPr>
            </w:pPr>
          </w:p>
        </w:tc>
      </w:tr>
      <w:tr w:rsidR="0048613E" w:rsidRPr="00A95494"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A95494"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A95494">
              <w:rPr>
                <w:rFonts w:ascii="Verdana" w:hAnsi="Verdana" w:cs="Times New Roman"/>
                <w:color w:val="auto"/>
                <w:kern w:val="0"/>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A95494"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A95494" w:rsidRDefault="0048613E" w:rsidP="0048613E">
            <w:pPr>
              <w:pStyle w:val="LO-Normal"/>
              <w:ind w:left="426"/>
              <w:jc w:val="both"/>
              <w:textAlignment w:val="baseline"/>
              <w:rPr>
                <w:rFonts w:ascii="Verdana" w:hAnsi="Verdana"/>
              </w:rPr>
            </w:pPr>
            <w:r w:rsidRPr="00A95494">
              <w:rPr>
                <w:rStyle w:val="Bekezdsalapbettpusa1"/>
                <w:rFonts w:ascii="Verdana" w:hAnsi="Verdana" w:cs="Times New Roman"/>
                <w:color w:val="auto"/>
                <w:kern w:val="0"/>
                <w:lang w:eastAsia="en-US"/>
              </w:rPr>
              <w:t xml:space="preserve">mikrovállalkozás / kisvállalkozás / középvállalkozás / nem tartozik a törvény hatálya alá </w:t>
            </w:r>
            <w:r w:rsidRPr="00A95494">
              <w:rPr>
                <w:rStyle w:val="Bekezdsalapbettpusa1"/>
                <w:rFonts w:ascii="Verdana" w:hAnsi="Verdana" w:cs="Times New Roman"/>
                <w:i/>
                <w:color w:val="auto"/>
                <w:kern w:val="0"/>
                <w:lang w:eastAsia="en-US"/>
              </w:rPr>
              <w:t>[</w:t>
            </w:r>
            <w:r w:rsidRPr="00A95494">
              <w:rPr>
                <w:rStyle w:val="Bekezdsalapbettpusa1"/>
                <w:rFonts w:ascii="Verdana" w:hAnsi="Verdana" w:cs="Times New Roman"/>
                <w:i/>
                <w:color w:val="auto"/>
                <w:kern w:val="0"/>
                <w:u w:val="single"/>
                <w:lang w:eastAsia="en-US"/>
              </w:rPr>
              <w:t xml:space="preserve">megfelelő </w:t>
            </w:r>
            <w:r w:rsidRPr="00A95494">
              <w:rPr>
                <w:rStyle w:val="Bekezdsalapbettpusa1"/>
                <w:rFonts w:ascii="Verdana" w:hAnsi="Verdana" w:cs="Times New Roman"/>
                <w:b/>
                <w:i/>
                <w:color w:val="auto"/>
                <w:kern w:val="0"/>
                <w:u w:val="single"/>
                <w:lang w:eastAsia="en-US"/>
              </w:rPr>
              <w:t>aláhúzandó]</w:t>
            </w:r>
          </w:p>
          <w:p w14:paraId="49A83018" w14:textId="77777777" w:rsidR="0048613E" w:rsidRPr="00A95494"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A95494"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A95494"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Pr="00A95494"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A95494"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A95494" w:rsidRDefault="002C2DB4" w:rsidP="002C2DB4">
      <w:pPr>
        <w:rPr>
          <w:rFonts w:ascii="Verdana" w:hAnsi="Verdana"/>
          <w:sz w:val="20"/>
          <w:szCs w:val="20"/>
        </w:rPr>
      </w:pPr>
      <w:r w:rsidRPr="00A95494">
        <w:rPr>
          <w:rFonts w:ascii="Verdana" w:hAnsi="Verdana"/>
          <w:sz w:val="20"/>
          <w:szCs w:val="20"/>
        </w:rPr>
        <w:t>Kelt: ………., 201... év ……….. hó ….. nap</w:t>
      </w:r>
    </w:p>
    <w:p w14:paraId="3114BF99" w14:textId="77777777" w:rsidR="002C2DB4" w:rsidRPr="00A95494" w:rsidRDefault="002C2DB4" w:rsidP="002C2DB4">
      <w:pPr>
        <w:rPr>
          <w:rFonts w:ascii="Verdana" w:hAnsi="Verdana"/>
          <w:sz w:val="20"/>
          <w:szCs w:val="20"/>
        </w:rPr>
      </w:pPr>
    </w:p>
    <w:p w14:paraId="04072388" w14:textId="77777777" w:rsidR="002C2DB4" w:rsidRPr="00A95494" w:rsidRDefault="002C2DB4" w:rsidP="002C2DB4">
      <w:pPr>
        <w:rPr>
          <w:rFonts w:ascii="Verdana" w:hAnsi="Verdana"/>
          <w:sz w:val="20"/>
          <w:szCs w:val="20"/>
        </w:rPr>
      </w:pPr>
    </w:p>
    <w:p w14:paraId="20EACECE" w14:textId="77777777" w:rsidR="002C2DB4" w:rsidRPr="00A95494" w:rsidRDefault="002C2DB4" w:rsidP="002C2DB4">
      <w:pPr>
        <w:rPr>
          <w:rFonts w:ascii="Verdana" w:hAnsi="Verdana"/>
          <w:sz w:val="20"/>
          <w:szCs w:val="20"/>
        </w:rPr>
      </w:pPr>
    </w:p>
    <w:p w14:paraId="6B0C89BA" w14:textId="77777777" w:rsidR="002C2DB4" w:rsidRPr="00A95494" w:rsidRDefault="002C2DB4" w:rsidP="002C2DB4">
      <w:pPr>
        <w:rPr>
          <w:rFonts w:ascii="Verdana" w:hAnsi="Verdana"/>
          <w:sz w:val="20"/>
          <w:szCs w:val="20"/>
        </w:rPr>
      </w:pPr>
    </w:p>
    <w:p w14:paraId="5B0C9D0E" w14:textId="77777777" w:rsidR="002C2DB4" w:rsidRPr="00A95494" w:rsidRDefault="002C2DB4" w:rsidP="002C2DB4">
      <w:pPr>
        <w:rPr>
          <w:rFonts w:ascii="Verdana" w:hAnsi="Verdana"/>
          <w:sz w:val="20"/>
          <w:szCs w:val="20"/>
        </w:rPr>
      </w:pPr>
    </w:p>
    <w:p w14:paraId="0DF1FEED" w14:textId="77777777" w:rsidR="002C2DB4" w:rsidRPr="00A95494" w:rsidRDefault="002C2DB4" w:rsidP="002C2DB4">
      <w:pPr>
        <w:ind w:left="3402"/>
        <w:jc w:val="center"/>
        <w:rPr>
          <w:rFonts w:ascii="Verdana" w:hAnsi="Verdana"/>
          <w:sz w:val="20"/>
          <w:szCs w:val="20"/>
        </w:rPr>
      </w:pPr>
      <w:r w:rsidRPr="00A95494">
        <w:rPr>
          <w:rFonts w:ascii="Verdana" w:hAnsi="Verdana"/>
          <w:sz w:val="20"/>
          <w:szCs w:val="20"/>
        </w:rPr>
        <w:t>......................................</w:t>
      </w:r>
    </w:p>
    <w:p w14:paraId="17CD7F99" w14:textId="77777777" w:rsidR="002C2DB4" w:rsidRPr="00A95494" w:rsidRDefault="002C2DB4" w:rsidP="002C2DB4">
      <w:pPr>
        <w:ind w:left="3402"/>
        <w:jc w:val="center"/>
        <w:rPr>
          <w:rFonts w:ascii="Verdana" w:hAnsi="Verdana"/>
          <w:sz w:val="20"/>
          <w:szCs w:val="20"/>
        </w:rPr>
      </w:pPr>
      <w:r w:rsidRPr="00A95494">
        <w:rPr>
          <w:rFonts w:ascii="Verdana" w:hAnsi="Verdana"/>
          <w:sz w:val="20"/>
          <w:szCs w:val="20"/>
        </w:rPr>
        <w:t>/cégszerű aláírás/</w:t>
      </w:r>
    </w:p>
    <w:p w14:paraId="41A4DE95" w14:textId="77777777" w:rsidR="0048613E" w:rsidRPr="00A95494" w:rsidRDefault="0048613E" w:rsidP="0048613E">
      <w:pPr>
        <w:pStyle w:val="LO-Normal"/>
        <w:rPr>
          <w:rFonts w:ascii="Verdana" w:hAnsi="Verdana" w:cs="Times New Roman"/>
          <w:b/>
          <w:bCs/>
          <w:color w:val="auto"/>
          <w:kern w:val="0"/>
          <w:lang w:eastAsia="en-US"/>
        </w:rPr>
      </w:pPr>
    </w:p>
    <w:p w14:paraId="0F2FFFC8" w14:textId="77777777" w:rsidR="0048613E" w:rsidRPr="00A95494" w:rsidRDefault="0048613E" w:rsidP="0048613E">
      <w:pPr>
        <w:pStyle w:val="LO-Normal"/>
        <w:rPr>
          <w:rFonts w:ascii="Verdana" w:hAnsi="Verdana" w:cs="Times New Roman"/>
        </w:rPr>
      </w:pPr>
      <w:r w:rsidRPr="00A95494">
        <w:rPr>
          <w:rFonts w:ascii="Verdana" w:hAnsi="Verdana" w:cs="Times New Roman"/>
          <w:b/>
          <w:bCs/>
          <w:color w:val="auto"/>
          <w:kern w:val="0"/>
          <w:lang w:eastAsia="en-US"/>
        </w:rPr>
        <w:br w:type="page"/>
      </w:r>
    </w:p>
    <w:p w14:paraId="3F7467DC" w14:textId="6033C77F" w:rsidR="0048613E" w:rsidRPr="00A95494" w:rsidRDefault="005E31A5" w:rsidP="0048613E">
      <w:pPr>
        <w:pStyle w:val="LO-Normal"/>
        <w:jc w:val="right"/>
        <w:rPr>
          <w:rFonts w:ascii="Verdana" w:hAnsi="Verdana"/>
          <w:b/>
        </w:rPr>
      </w:pPr>
      <w:r w:rsidRPr="00A95494">
        <w:rPr>
          <w:rStyle w:val="Bekezdsalapbettpusa1"/>
          <w:rFonts w:ascii="Verdana" w:hAnsi="Verdana" w:cs="Times New Roman"/>
          <w:b/>
        </w:rPr>
        <w:lastRenderedPageBreak/>
        <w:t>4</w:t>
      </w:r>
      <w:r w:rsidR="0048613E" w:rsidRPr="00A95494">
        <w:rPr>
          <w:rStyle w:val="Bekezdsalapbettpusa1"/>
          <w:rFonts w:ascii="Verdana" w:hAnsi="Verdana" w:cs="Times New Roman"/>
          <w:b/>
        </w:rPr>
        <w:t>. sz. melléklet</w:t>
      </w:r>
    </w:p>
    <w:p w14:paraId="6FC13258" w14:textId="77777777" w:rsidR="005A5E9E" w:rsidRPr="00A95494" w:rsidRDefault="005A5E9E" w:rsidP="0048613E">
      <w:pPr>
        <w:pStyle w:val="Szvegtrzs20"/>
        <w:jc w:val="center"/>
        <w:rPr>
          <w:rStyle w:val="Bekezdsalapbettpusa1"/>
          <w:rFonts w:ascii="Verdana" w:hAnsi="Verdana" w:cs="Times New Roman"/>
          <w:b/>
          <w:sz w:val="20"/>
          <w:szCs w:val="20"/>
        </w:rPr>
      </w:pPr>
    </w:p>
    <w:p w14:paraId="61B5487C" w14:textId="77777777" w:rsidR="005152CE" w:rsidRPr="00A95494" w:rsidRDefault="005152CE" w:rsidP="0048613E">
      <w:pPr>
        <w:pStyle w:val="Szvegtrzs20"/>
        <w:jc w:val="center"/>
        <w:rPr>
          <w:rStyle w:val="Bekezdsalapbettpusa1"/>
          <w:rFonts w:ascii="Verdana" w:hAnsi="Verdana" w:cs="Times New Roman"/>
          <w:b/>
          <w:sz w:val="20"/>
          <w:szCs w:val="20"/>
        </w:rPr>
      </w:pPr>
    </w:p>
    <w:p w14:paraId="02AABA42" w14:textId="77777777" w:rsidR="005A5E9E" w:rsidRPr="00A95494" w:rsidRDefault="005A5E9E" w:rsidP="0048613E">
      <w:pPr>
        <w:pStyle w:val="Szvegtrzs20"/>
        <w:jc w:val="center"/>
        <w:rPr>
          <w:rStyle w:val="Bekezdsalapbettpusa1"/>
          <w:rFonts w:ascii="Verdana" w:hAnsi="Verdana" w:cs="Times New Roman"/>
          <w:b/>
          <w:sz w:val="20"/>
          <w:szCs w:val="20"/>
        </w:rPr>
      </w:pPr>
      <w:r w:rsidRPr="00A95494">
        <w:rPr>
          <w:rStyle w:val="Bekezdsalapbettpusa1"/>
          <w:rFonts w:ascii="Verdana" w:hAnsi="Verdana" w:cs="Times New Roman"/>
          <w:b/>
          <w:sz w:val="20"/>
          <w:szCs w:val="20"/>
        </w:rPr>
        <w:t>NYILATKOZAT ALVÁLLALKOZÓKKAL ÖSSZEFÜGGÉSBEN</w:t>
      </w:r>
    </w:p>
    <w:p w14:paraId="6AB81718" w14:textId="77777777" w:rsidR="005A5E9E" w:rsidRPr="00A95494" w:rsidRDefault="005A5E9E" w:rsidP="0048613E">
      <w:pPr>
        <w:pStyle w:val="Szvegtrzs20"/>
        <w:jc w:val="center"/>
        <w:rPr>
          <w:rStyle w:val="Bekezdsalapbettpusa1"/>
          <w:rFonts w:ascii="Verdana" w:hAnsi="Verdana" w:cs="Times New Roman"/>
          <w:b/>
          <w:sz w:val="20"/>
          <w:szCs w:val="20"/>
        </w:rPr>
      </w:pPr>
    </w:p>
    <w:p w14:paraId="335AD880" w14:textId="77777777" w:rsidR="005152CE" w:rsidRPr="00A95494" w:rsidRDefault="005152CE" w:rsidP="0048613E">
      <w:pPr>
        <w:pStyle w:val="Szvegtrzs20"/>
        <w:jc w:val="center"/>
        <w:rPr>
          <w:rStyle w:val="Bekezdsalapbettpusa1"/>
          <w:rFonts w:ascii="Verdana" w:hAnsi="Verdana" w:cs="Times New Roman"/>
          <w:b/>
          <w:sz w:val="20"/>
          <w:szCs w:val="20"/>
        </w:rPr>
      </w:pPr>
    </w:p>
    <w:p w14:paraId="3F307CBE" w14:textId="77777777" w:rsidR="005A5E9E" w:rsidRPr="00A95494" w:rsidRDefault="005A5E9E" w:rsidP="005A5E9E">
      <w:pPr>
        <w:pStyle w:val="Szvegtrzs20"/>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422E617C" w14:textId="76A21DAA" w:rsidR="005A5E9E" w:rsidRPr="00A95494" w:rsidRDefault="00915DB6" w:rsidP="00385D4D">
      <w:pPr>
        <w:autoSpaceDE w:val="0"/>
        <w:autoSpaceDN w:val="0"/>
        <w:adjustRightInd w:val="0"/>
        <w:jc w:val="center"/>
        <w:rPr>
          <w:rFonts w:ascii="Verdana" w:hAnsi="Verdana"/>
          <w:bCs/>
          <w:i/>
          <w:caps/>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r w:rsidR="005A5E9E" w:rsidRPr="00A95494">
        <w:rPr>
          <w:rFonts w:ascii="Verdana" w:hAnsi="Verdana"/>
          <w:b/>
          <w:sz w:val="20"/>
          <w:szCs w:val="20"/>
        </w:rPr>
        <w:t>elnevezésű eljárásban</w:t>
      </w:r>
    </w:p>
    <w:p w14:paraId="085EB16F" w14:textId="77777777" w:rsidR="005A5E9E" w:rsidRPr="00A95494" w:rsidRDefault="005A5E9E" w:rsidP="005A5E9E">
      <w:pPr>
        <w:rPr>
          <w:rFonts w:ascii="Verdana" w:hAnsi="Verdana"/>
          <w:sz w:val="20"/>
          <w:szCs w:val="20"/>
        </w:rPr>
      </w:pPr>
    </w:p>
    <w:p w14:paraId="33C9AB91" w14:textId="77777777" w:rsidR="0048613E" w:rsidRPr="00A95494"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A95494">
        <w:rPr>
          <w:rStyle w:val="Bekezdsalapbettpusa1"/>
          <w:rFonts w:ascii="Verdana" w:hAnsi="Verdana" w:cs="Times New Roman"/>
          <w:color w:val="auto"/>
          <w:kern w:val="0"/>
          <w:lang w:eastAsia="hu-HU"/>
        </w:rPr>
        <w:t xml:space="preserve">alulírott …………………………….. </w:t>
      </w:r>
      <w:r w:rsidRPr="00A95494">
        <w:rPr>
          <w:rStyle w:val="Bekezdsalapbettpusa1"/>
          <w:rFonts w:ascii="Verdana" w:hAnsi="Verdana" w:cs="Times New Roman"/>
          <w:i/>
          <w:color w:val="auto"/>
          <w:kern w:val="0"/>
          <w:lang w:eastAsia="hu-HU"/>
        </w:rPr>
        <w:t>(képviselő neve),</w:t>
      </w:r>
      <w:r w:rsidRPr="00A95494">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A95494"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A95494" w:rsidRDefault="0048613E" w:rsidP="0048613E">
      <w:pPr>
        <w:pStyle w:val="LO-Normal"/>
        <w:widowControl/>
        <w:tabs>
          <w:tab w:val="left" w:pos="8100"/>
          <w:tab w:val="left" w:pos="8640"/>
        </w:tabs>
        <w:jc w:val="center"/>
        <w:rPr>
          <w:rFonts w:ascii="Verdana" w:hAnsi="Verdana" w:cs="Times New Roman"/>
          <w:b/>
          <w:bCs/>
          <w:color w:val="auto"/>
          <w:kern w:val="0"/>
          <w:lang w:eastAsia="en-US"/>
        </w:rPr>
      </w:pPr>
      <w:r w:rsidRPr="00A95494">
        <w:rPr>
          <w:rFonts w:ascii="Verdana" w:hAnsi="Verdana" w:cs="Times New Roman"/>
          <w:b/>
          <w:color w:val="auto"/>
          <w:kern w:val="0"/>
          <w:lang w:eastAsia="hu-HU"/>
        </w:rPr>
        <w:t>nyilatkozom,</w:t>
      </w:r>
    </w:p>
    <w:p w14:paraId="2D253954" w14:textId="77777777" w:rsidR="0048613E" w:rsidRPr="00A95494"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A95494"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A95494"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A95494">
              <w:rPr>
                <w:rFonts w:ascii="Verdana" w:hAnsi="Verdana"/>
                <w:sz w:val="20"/>
                <w:szCs w:val="20"/>
              </w:rPr>
              <w:t>hogy az általam képviselt Ajánlattevő a közbeszerzés teljesítéséhez a közbeszerzés alább megjelölt részei tekintetében vesz igénybe alvállalkozót</w:t>
            </w:r>
            <w:r w:rsidRPr="00A95494">
              <w:rPr>
                <w:rStyle w:val="Lbjegyzet-hivatkozs2"/>
                <w:rFonts w:ascii="Verdana" w:hAnsi="Verdana"/>
                <w:sz w:val="20"/>
                <w:szCs w:val="20"/>
              </w:rPr>
              <w:footnoteReference w:id="3"/>
            </w:r>
            <w:r w:rsidRPr="00A95494">
              <w:rPr>
                <w:rFonts w:ascii="Verdana" w:hAnsi="Verdana"/>
                <w:sz w:val="20"/>
                <w:szCs w:val="20"/>
              </w:rPr>
              <w:t xml:space="preserve">; </w:t>
            </w:r>
          </w:p>
          <w:p w14:paraId="2DA8CCD8" w14:textId="77777777" w:rsidR="0048613E" w:rsidRPr="00A95494" w:rsidRDefault="0048613E" w:rsidP="009321D7">
            <w:pPr>
              <w:pStyle w:val="Listaszerbekezds1"/>
              <w:ind w:left="459"/>
              <w:jc w:val="both"/>
              <w:textAlignment w:val="baseline"/>
              <w:rPr>
                <w:rFonts w:ascii="Verdana" w:hAnsi="Verdana"/>
                <w:i/>
                <w:sz w:val="20"/>
                <w:szCs w:val="20"/>
              </w:rPr>
            </w:pPr>
            <w:r w:rsidRPr="00A95494">
              <w:rPr>
                <w:rFonts w:ascii="Verdana" w:hAnsi="Verdana"/>
                <w:sz w:val="20"/>
                <w:szCs w:val="20"/>
              </w:rPr>
              <w:t>……………………………………………………………………………………………………………………………………………………………………………………</w:t>
            </w:r>
          </w:p>
          <w:p w14:paraId="3FC75056" w14:textId="77777777" w:rsidR="0048613E" w:rsidRPr="00A95494" w:rsidRDefault="0048613E" w:rsidP="009321D7">
            <w:pPr>
              <w:pStyle w:val="Listaszerbekezds1"/>
              <w:ind w:left="459"/>
              <w:jc w:val="both"/>
              <w:textAlignment w:val="baseline"/>
              <w:rPr>
                <w:rFonts w:ascii="Verdana" w:hAnsi="Verdana"/>
                <w:sz w:val="20"/>
                <w:szCs w:val="20"/>
              </w:rPr>
            </w:pPr>
            <w:r w:rsidRPr="00A95494">
              <w:rPr>
                <w:rFonts w:ascii="Verdana" w:hAnsi="Verdana"/>
                <w:i/>
                <w:sz w:val="20"/>
                <w:szCs w:val="20"/>
              </w:rPr>
              <w:t>(amennyiben nem vesz igénybe, egyértelműen jelölendő)</w:t>
            </w:r>
          </w:p>
        </w:tc>
      </w:tr>
      <w:tr w:rsidR="0048613E" w:rsidRPr="00A95494"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A95494" w:rsidRDefault="0048613E" w:rsidP="009321D7">
            <w:pPr>
              <w:pStyle w:val="Listaszerbekezds1"/>
              <w:tabs>
                <w:tab w:val="left" w:pos="8100"/>
                <w:tab w:val="left" w:pos="8640"/>
              </w:tabs>
              <w:ind w:left="459"/>
              <w:rPr>
                <w:rFonts w:ascii="Verdana" w:hAnsi="Verdana"/>
                <w:sz w:val="20"/>
                <w:szCs w:val="20"/>
              </w:rPr>
            </w:pPr>
          </w:p>
        </w:tc>
      </w:tr>
      <w:tr w:rsidR="0048613E" w:rsidRPr="00A95494"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A95494"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A95494">
              <w:rPr>
                <w:rStyle w:val="Bekezdsalapbettpusa1"/>
                <w:rFonts w:ascii="Verdana" w:hAnsi="Verdana"/>
                <w:sz w:val="20"/>
                <w:szCs w:val="20"/>
                <w:lang w:eastAsia="en-US"/>
              </w:rPr>
              <w:t>hogy a fent megjelölt részek tekintetében igénybe venni kívánt és az ajánlat benyújtásakor már ismert</w:t>
            </w:r>
            <w:r w:rsidRPr="00A95494">
              <w:rPr>
                <w:rStyle w:val="Lbjegyzet-hivatkozs2"/>
                <w:rFonts w:ascii="Verdana" w:hAnsi="Verdana"/>
                <w:sz w:val="20"/>
                <w:szCs w:val="20"/>
                <w:lang w:eastAsia="en-US"/>
              </w:rPr>
              <w:footnoteReference w:id="4"/>
            </w:r>
            <w:r w:rsidRPr="00A95494">
              <w:rPr>
                <w:rStyle w:val="Bekezdsalapbettpusa1"/>
                <w:rFonts w:ascii="Verdana" w:hAnsi="Verdana"/>
                <w:sz w:val="20"/>
                <w:szCs w:val="20"/>
                <w:lang w:eastAsia="en-US"/>
              </w:rPr>
              <w:t xml:space="preserve"> alvállalkozók az alábbiak:</w:t>
            </w:r>
          </w:p>
          <w:p w14:paraId="2A552C1A" w14:textId="77777777" w:rsidR="0048613E" w:rsidRPr="00A95494"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A95494">
              <w:rPr>
                <w:rFonts w:ascii="Verdana" w:hAnsi="Verdana"/>
                <w:sz w:val="20"/>
                <w:szCs w:val="20"/>
              </w:rPr>
              <w:t>……………………………………………</w:t>
            </w:r>
          </w:p>
          <w:p w14:paraId="2089ABC7" w14:textId="77777777" w:rsidR="0048613E" w:rsidRPr="00A95494"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A95494">
              <w:rPr>
                <w:rFonts w:ascii="Verdana" w:hAnsi="Verdana"/>
                <w:sz w:val="20"/>
                <w:szCs w:val="20"/>
              </w:rPr>
              <w:t>……………………………………………</w:t>
            </w:r>
          </w:p>
          <w:p w14:paraId="5C8FABF6" w14:textId="04AF6F7F" w:rsidR="0048613E" w:rsidRPr="00A95494" w:rsidRDefault="0048613E" w:rsidP="009321D7">
            <w:pPr>
              <w:pStyle w:val="Listaszerbekezds1"/>
              <w:ind w:left="459"/>
              <w:jc w:val="both"/>
              <w:textAlignment w:val="baseline"/>
              <w:rPr>
                <w:rFonts w:ascii="Verdana" w:hAnsi="Verdana"/>
                <w:sz w:val="20"/>
                <w:szCs w:val="20"/>
              </w:rPr>
            </w:pPr>
            <w:r w:rsidRPr="00A95494">
              <w:rPr>
                <w:rFonts w:ascii="Verdana" w:hAnsi="Verdana"/>
                <w:i/>
                <w:sz w:val="20"/>
                <w:szCs w:val="20"/>
              </w:rPr>
              <w:t xml:space="preserve"> (</w:t>
            </w:r>
            <w:r w:rsidR="009321D7" w:rsidRPr="00A95494">
              <w:rPr>
                <w:rFonts w:ascii="Verdana" w:hAnsi="Verdana"/>
                <w:i/>
                <w:sz w:val="20"/>
                <w:szCs w:val="20"/>
              </w:rPr>
              <w:t xml:space="preserve">alvállalkozó </w:t>
            </w:r>
            <w:r w:rsidRPr="00A95494">
              <w:rPr>
                <w:rFonts w:ascii="Verdana" w:hAnsi="Verdana"/>
                <w:i/>
                <w:sz w:val="20"/>
                <w:szCs w:val="20"/>
              </w:rPr>
              <w:t>neve és címe jelölendő)</w:t>
            </w:r>
          </w:p>
        </w:tc>
      </w:tr>
      <w:tr w:rsidR="0048613E" w:rsidRPr="00A95494"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A95494" w:rsidRDefault="0048613E" w:rsidP="009321D7">
            <w:pPr>
              <w:pStyle w:val="Listaszerbekezds1"/>
              <w:ind w:left="459"/>
              <w:jc w:val="both"/>
              <w:textAlignment w:val="baseline"/>
              <w:rPr>
                <w:rFonts w:ascii="Verdana" w:hAnsi="Verdana"/>
                <w:sz w:val="20"/>
                <w:szCs w:val="20"/>
              </w:rPr>
            </w:pPr>
          </w:p>
        </w:tc>
      </w:tr>
      <w:tr w:rsidR="0048613E" w:rsidRPr="00A95494"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A95494"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A95494">
              <w:rPr>
                <w:rFonts w:ascii="Verdana" w:hAnsi="Verdana"/>
                <w:sz w:val="20"/>
                <w:szCs w:val="20"/>
                <w:lang w:eastAsia="en-US"/>
              </w:rPr>
              <w:t xml:space="preserve">hogy az </w:t>
            </w:r>
            <w:r w:rsidR="009321D7" w:rsidRPr="00A95494">
              <w:rPr>
                <w:rFonts w:ascii="Verdana" w:hAnsi="Verdana"/>
                <w:sz w:val="20"/>
                <w:szCs w:val="20"/>
                <w:lang w:eastAsia="en-US"/>
              </w:rPr>
              <w:t>eljárást megindító felhívás</w:t>
            </w:r>
            <w:r w:rsidRPr="00A95494">
              <w:rPr>
                <w:rFonts w:ascii="Verdana" w:hAnsi="Verdana"/>
                <w:sz w:val="20"/>
                <w:szCs w:val="20"/>
                <w:lang w:eastAsia="en-US"/>
              </w:rPr>
              <w:t>ban előírt alkalmassági feltételnek az alábbi szervezet(ek) kapacitásaira támaszkodva felelek meg:</w:t>
            </w:r>
          </w:p>
          <w:p w14:paraId="34974267" w14:textId="77777777" w:rsidR="0048613E" w:rsidRPr="00A95494"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A95494">
              <w:rPr>
                <w:rFonts w:ascii="Verdana" w:hAnsi="Verdana"/>
                <w:sz w:val="20"/>
                <w:szCs w:val="20"/>
                <w:lang w:eastAsia="en-US"/>
              </w:rPr>
              <w:t>szervezet neve, címe:………………………………….</w:t>
            </w:r>
          </w:p>
          <w:p w14:paraId="29DB3E50" w14:textId="31D04FAC" w:rsidR="0048613E" w:rsidRPr="00A95494"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A95494">
              <w:rPr>
                <w:rFonts w:ascii="Verdana" w:hAnsi="Verdana"/>
                <w:sz w:val="20"/>
                <w:szCs w:val="20"/>
                <w:lang w:eastAsia="en-US"/>
              </w:rPr>
              <w:t xml:space="preserve">alkalmassági követelmény és az </w:t>
            </w:r>
            <w:r w:rsidR="009321D7" w:rsidRPr="00A95494">
              <w:rPr>
                <w:rFonts w:ascii="Verdana" w:hAnsi="Verdana"/>
                <w:sz w:val="20"/>
                <w:szCs w:val="20"/>
                <w:lang w:eastAsia="en-US"/>
              </w:rPr>
              <w:t>eljárást megindító felhívás</w:t>
            </w:r>
            <w:r w:rsidRPr="00A95494">
              <w:rPr>
                <w:rFonts w:ascii="Verdana" w:hAnsi="Verdana"/>
                <w:sz w:val="20"/>
                <w:szCs w:val="20"/>
                <w:lang w:eastAsia="en-US"/>
              </w:rPr>
              <w:t xml:space="preserve"> vonatkozó pontjának megjelölése:…………………………………………..</w:t>
            </w:r>
          </w:p>
          <w:p w14:paraId="5AF2552F" w14:textId="77777777" w:rsidR="0048613E" w:rsidRPr="00A95494" w:rsidRDefault="0048613E" w:rsidP="009321D7">
            <w:pPr>
              <w:pStyle w:val="Listaszerbekezds1"/>
              <w:ind w:left="459"/>
              <w:jc w:val="both"/>
              <w:textAlignment w:val="baseline"/>
              <w:rPr>
                <w:rFonts w:ascii="Verdana" w:hAnsi="Verdana"/>
                <w:sz w:val="20"/>
                <w:szCs w:val="20"/>
              </w:rPr>
            </w:pPr>
            <w:r w:rsidRPr="00A95494">
              <w:rPr>
                <w:rStyle w:val="Bekezdsalapbettpusa1"/>
                <w:rFonts w:ascii="Verdana" w:hAnsi="Verdana"/>
                <w:i/>
                <w:sz w:val="20"/>
                <w:szCs w:val="20"/>
              </w:rPr>
              <w:t>(amennyiben nem vesz igénybe, egyértelműen jelölendő)</w:t>
            </w:r>
          </w:p>
        </w:tc>
      </w:tr>
    </w:tbl>
    <w:p w14:paraId="082E3F3B" w14:textId="77777777" w:rsidR="002C2DB4" w:rsidRPr="00A95494" w:rsidRDefault="002C2DB4" w:rsidP="002C2DB4">
      <w:pPr>
        <w:tabs>
          <w:tab w:val="left" w:pos="2835"/>
          <w:tab w:val="left" w:pos="2977"/>
        </w:tabs>
        <w:jc w:val="center"/>
        <w:rPr>
          <w:rFonts w:ascii="Verdana" w:hAnsi="Verdana"/>
          <w:b/>
          <w:i/>
          <w:sz w:val="20"/>
          <w:szCs w:val="20"/>
        </w:rPr>
      </w:pPr>
    </w:p>
    <w:p w14:paraId="713C7147" w14:textId="77777777" w:rsidR="002C2DB4" w:rsidRPr="00A95494" w:rsidRDefault="002C2DB4" w:rsidP="002C2DB4">
      <w:pPr>
        <w:rPr>
          <w:rFonts w:ascii="Verdana" w:hAnsi="Verdana"/>
          <w:sz w:val="20"/>
          <w:szCs w:val="20"/>
        </w:rPr>
      </w:pPr>
      <w:r w:rsidRPr="00A95494">
        <w:rPr>
          <w:rFonts w:ascii="Verdana" w:hAnsi="Verdana"/>
          <w:sz w:val="20"/>
          <w:szCs w:val="20"/>
        </w:rPr>
        <w:t>Kelt: ………., 201... év ……….. hó ….. nap</w:t>
      </w:r>
    </w:p>
    <w:p w14:paraId="050F0E6B" w14:textId="77777777" w:rsidR="002C2DB4" w:rsidRPr="00A95494" w:rsidRDefault="002C2DB4" w:rsidP="002C2DB4">
      <w:pPr>
        <w:rPr>
          <w:rFonts w:ascii="Verdana" w:hAnsi="Verdana"/>
          <w:sz w:val="20"/>
          <w:szCs w:val="20"/>
        </w:rPr>
      </w:pPr>
    </w:p>
    <w:p w14:paraId="435AB252" w14:textId="77777777" w:rsidR="002C2DB4" w:rsidRPr="00A95494" w:rsidRDefault="002C2DB4" w:rsidP="002C2DB4">
      <w:pPr>
        <w:ind w:left="3402"/>
        <w:jc w:val="center"/>
        <w:rPr>
          <w:rFonts w:ascii="Verdana" w:hAnsi="Verdana"/>
          <w:sz w:val="20"/>
          <w:szCs w:val="20"/>
        </w:rPr>
      </w:pPr>
      <w:r w:rsidRPr="00A95494">
        <w:rPr>
          <w:rFonts w:ascii="Verdana" w:hAnsi="Verdana"/>
          <w:sz w:val="20"/>
          <w:szCs w:val="20"/>
        </w:rPr>
        <w:t>......................................</w:t>
      </w:r>
    </w:p>
    <w:p w14:paraId="0977C0F8" w14:textId="77777777" w:rsidR="002C2DB4" w:rsidRPr="00A95494" w:rsidRDefault="002C2DB4" w:rsidP="002C2DB4">
      <w:pPr>
        <w:ind w:left="3402"/>
        <w:jc w:val="center"/>
        <w:rPr>
          <w:rFonts w:ascii="Verdana" w:hAnsi="Verdana"/>
          <w:sz w:val="20"/>
          <w:szCs w:val="20"/>
        </w:rPr>
      </w:pPr>
      <w:r w:rsidRPr="00A95494">
        <w:rPr>
          <w:rFonts w:ascii="Verdana" w:hAnsi="Verdana"/>
          <w:sz w:val="20"/>
          <w:szCs w:val="20"/>
        </w:rPr>
        <w:t>/cégszerű aláírás/</w:t>
      </w:r>
    </w:p>
    <w:p w14:paraId="5232A104" w14:textId="77777777" w:rsidR="00AD7FC6" w:rsidRPr="00A95494" w:rsidRDefault="00A94021">
      <w:pPr>
        <w:rPr>
          <w:rFonts w:ascii="Verdana" w:hAnsi="Verdana"/>
          <w:sz w:val="20"/>
          <w:szCs w:val="20"/>
        </w:rPr>
      </w:pPr>
      <w:r w:rsidRPr="00A95494">
        <w:rPr>
          <w:rFonts w:ascii="Verdana" w:hAnsi="Verdana"/>
          <w:sz w:val="20"/>
          <w:szCs w:val="20"/>
        </w:rPr>
        <w:br w:type="page"/>
      </w:r>
    </w:p>
    <w:p w14:paraId="7B57F5C2" w14:textId="4CCED305" w:rsidR="00A94021" w:rsidRPr="00A95494" w:rsidRDefault="005E31A5">
      <w:pPr>
        <w:pStyle w:val="Szvegtrzs"/>
        <w:jc w:val="right"/>
        <w:rPr>
          <w:rFonts w:ascii="Verdana" w:hAnsi="Verdana"/>
          <w:b/>
          <w:bCs/>
          <w:sz w:val="20"/>
          <w:szCs w:val="20"/>
          <w:lang w:val="hu-HU"/>
        </w:rPr>
      </w:pPr>
      <w:r w:rsidRPr="00A95494">
        <w:rPr>
          <w:rFonts w:ascii="Verdana" w:hAnsi="Verdana"/>
          <w:b/>
          <w:bCs/>
          <w:sz w:val="20"/>
          <w:szCs w:val="20"/>
          <w:lang w:val="hu-HU"/>
        </w:rPr>
        <w:lastRenderedPageBreak/>
        <w:t>5</w:t>
      </w:r>
      <w:r w:rsidR="00652DF2" w:rsidRPr="00A95494">
        <w:rPr>
          <w:rFonts w:ascii="Verdana" w:hAnsi="Verdana"/>
          <w:b/>
          <w:bCs/>
          <w:sz w:val="20"/>
          <w:szCs w:val="20"/>
          <w:lang w:val="hu-HU"/>
        </w:rPr>
        <w:t>. sz. melléklet</w:t>
      </w:r>
    </w:p>
    <w:p w14:paraId="787C1579" w14:textId="77777777" w:rsidR="005A5E9E" w:rsidRPr="00A95494" w:rsidRDefault="005A5E9E">
      <w:pPr>
        <w:pStyle w:val="Szvegtrzs"/>
        <w:jc w:val="right"/>
        <w:rPr>
          <w:rFonts w:ascii="Verdana" w:hAnsi="Verdana"/>
          <w:b/>
          <w:bCs/>
          <w:sz w:val="20"/>
          <w:szCs w:val="20"/>
          <w:lang w:val="hu-HU"/>
        </w:rPr>
      </w:pPr>
    </w:p>
    <w:p w14:paraId="4B50C8DB" w14:textId="77777777" w:rsidR="005A5E9E" w:rsidRPr="00A95494" w:rsidRDefault="005A5E9E" w:rsidP="005A5E9E">
      <w:pPr>
        <w:pStyle w:val="LO-Normal"/>
        <w:jc w:val="center"/>
        <w:rPr>
          <w:rFonts w:ascii="Verdana" w:hAnsi="Verdana" w:cs="Times New Roman"/>
          <w:b/>
          <w:color w:val="auto"/>
          <w:kern w:val="0"/>
          <w:lang w:eastAsia="hu-HU"/>
        </w:rPr>
      </w:pPr>
    </w:p>
    <w:p w14:paraId="753643CF" w14:textId="77777777" w:rsidR="005A5E9E" w:rsidRPr="00A95494" w:rsidRDefault="005A5E9E" w:rsidP="005A5E9E">
      <w:pPr>
        <w:pStyle w:val="LO-Normal"/>
        <w:jc w:val="center"/>
        <w:rPr>
          <w:rFonts w:ascii="Verdana" w:hAnsi="Verdana" w:cs="Times New Roman"/>
          <w:b/>
          <w:color w:val="auto"/>
          <w:kern w:val="0"/>
          <w:lang w:eastAsia="hu-HU"/>
        </w:rPr>
      </w:pPr>
      <w:r w:rsidRPr="00A95494">
        <w:rPr>
          <w:rFonts w:ascii="Verdana" w:hAnsi="Verdana" w:cs="Times New Roman"/>
          <w:b/>
          <w:color w:val="auto"/>
          <w:kern w:val="0"/>
          <w:lang w:eastAsia="hu-HU"/>
        </w:rPr>
        <w:t>ALKALMASSÁG IGAZOLÁSÁRA IGÉNYBEVETT SZERVEZET NYILATKOZATA</w:t>
      </w:r>
    </w:p>
    <w:p w14:paraId="3DD45CA0" w14:textId="77777777" w:rsidR="005A5E9E" w:rsidRPr="00A95494" w:rsidRDefault="005A5E9E" w:rsidP="005A5E9E">
      <w:pPr>
        <w:pStyle w:val="LO-Normal"/>
        <w:jc w:val="center"/>
        <w:rPr>
          <w:rFonts w:ascii="Verdana" w:hAnsi="Verdana" w:cs="Times New Roman"/>
        </w:rPr>
      </w:pPr>
    </w:p>
    <w:p w14:paraId="16F24CB4" w14:textId="77777777" w:rsidR="005A5E9E" w:rsidRPr="00A95494" w:rsidRDefault="005A5E9E" w:rsidP="005A5E9E">
      <w:pPr>
        <w:pStyle w:val="Szvegtrzs20"/>
        <w:jc w:val="center"/>
        <w:rPr>
          <w:rStyle w:val="Bekezdsalapbettpusa1"/>
          <w:rFonts w:ascii="Verdana" w:hAnsi="Verdana" w:cs="Times New Roman"/>
          <w:b/>
          <w:sz w:val="20"/>
          <w:szCs w:val="20"/>
        </w:rPr>
      </w:pPr>
    </w:p>
    <w:p w14:paraId="6875626A" w14:textId="77777777" w:rsidR="005A5E9E" w:rsidRPr="00A95494" w:rsidRDefault="005A5E9E" w:rsidP="005A5E9E">
      <w:pPr>
        <w:pStyle w:val="Szvegtrzs20"/>
        <w:jc w:val="center"/>
        <w:rPr>
          <w:rStyle w:val="Bekezdsalapbettpusa1"/>
          <w:rFonts w:ascii="Verdana" w:hAnsi="Verdana" w:cs="Times New Roman"/>
          <w:b/>
          <w:sz w:val="20"/>
          <w:szCs w:val="20"/>
        </w:rPr>
      </w:pPr>
    </w:p>
    <w:p w14:paraId="7A4D7238" w14:textId="77777777" w:rsidR="005A5E9E" w:rsidRPr="00A95494" w:rsidRDefault="005A5E9E" w:rsidP="005A5E9E">
      <w:pPr>
        <w:pStyle w:val="Szvegtrzs20"/>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68AC140E" w14:textId="4458F613" w:rsidR="001003FA" w:rsidRPr="00A95494" w:rsidRDefault="00915DB6" w:rsidP="001003FA">
      <w:pPr>
        <w:autoSpaceDE w:val="0"/>
        <w:autoSpaceDN w:val="0"/>
        <w:adjustRightInd w:val="0"/>
        <w:jc w:val="center"/>
        <w:rPr>
          <w:rFonts w:ascii="Verdana" w:hAnsi="Verdana"/>
          <w:b/>
          <w:i/>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p>
    <w:p w14:paraId="0823B5E6" w14:textId="2C8A4025" w:rsidR="005A5E9E" w:rsidRPr="00A95494" w:rsidRDefault="005A5E9E" w:rsidP="001003FA">
      <w:pPr>
        <w:autoSpaceDE w:val="0"/>
        <w:autoSpaceDN w:val="0"/>
        <w:adjustRightInd w:val="0"/>
        <w:jc w:val="center"/>
        <w:rPr>
          <w:rFonts w:ascii="Verdana" w:hAnsi="Verdana"/>
          <w:bCs/>
          <w:i/>
          <w:caps/>
          <w:sz w:val="20"/>
          <w:szCs w:val="20"/>
        </w:rPr>
      </w:pPr>
      <w:r w:rsidRPr="00A95494">
        <w:rPr>
          <w:rFonts w:ascii="Verdana" w:hAnsi="Verdana"/>
          <w:b/>
          <w:sz w:val="20"/>
          <w:szCs w:val="20"/>
        </w:rPr>
        <w:t>elnevezésű eljárásban</w:t>
      </w:r>
    </w:p>
    <w:p w14:paraId="4764FEC4" w14:textId="77777777" w:rsidR="005A5E9E" w:rsidRPr="00A95494"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A95494"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A95494"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A95494" w:rsidRDefault="005A5E9E" w:rsidP="005A5E9E">
      <w:pPr>
        <w:pStyle w:val="LO-Normal"/>
        <w:widowControl/>
        <w:tabs>
          <w:tab w:val="left" w:pos="8100"/>
          <w:tab w:val="left" w:pos="8640"/>
        </w:tabs>
        <w:jc w:val="both"/>
        <w:rPr>
          <w:rFonts w:ascii="Verdana" w:hAnsi="Verdana" w:cs="Times New Roman"/>
          <w:color w:val="auto"/>
          <w:kern w:val="0"/>
          <w:lang w:eastAsia="hu-HU"/>
        </w:rPr>
      </w:pPr>
      <w:r w:rsidRPr="00A95494">
        <w:rPr>
          <w:rStyle w:val="Bekezdsalapbettpusa1"/>
          <w:rFonts w:ascii="Verdana" w:hAnsi="Verdana" w:cs="Times New Roman"/>
          <w:color w:val="auto"/>
          <w:kern w:val="0"/>
          <w:lang w:eastAsia="hu-HU"/>
        </w:rPr>
        <w:t xml:space="preserve">alulírott …………………………….. </w:t>
      </w:r>
      <w:r w:rsidRPr="00A95494">
        <w:rPr>
          <w:rStyle w:val="Bekezdsalapbettpusa1"/>
          <w:rFonts w:ascii="Verdana" w:hAnsi="Verdana" w:cs="Times New Roman"/>
          <w:i/>
          <w:color w:val="auto"/>
          <w:kern w:val="0"/>
          <w:lang w:eastAsia="hu-HU"/>
        </w:rPr>
        <w:t>(képviselő neve),</w:t>
      </w:r>
      <w:r w:rsidRPr="00A95494">
        <w:rPr>
          <w:rStyle w:val="Bekezdsalapbettpusa1"/>
          <w:rFonts w:ascii="Verdana" w:hAnsi="Verdana" w:cs="Times New Roman"/>
          <w:color w:val="auto"/>
          <w:kern w:val="0"/>
          <w:lang w:eastAsia="hu-HU"/>
        </w:rPr>
        <w:t xml:space="preserve"> mint a ………………………… ……………………………………………................. </w:t>
      </w:r>
      <w:r w:rsidRPr="00A95494">
        <w:rPr>
          <w:rStyle w:val="Bekezdsalapbettpusa1"/>
          <w:rFonts w:ascii="Verdana" w:hAnsi="Verdana" w:cs="Times New Roman"/>
          <w:i/>
          <w:iCs/>
          <w:color w:val="auto"/>
          <w:kern w:val="0"/>
          <w:lang w:eastAsia="en-US"/>
        </w:rPr>
        <w:t>(szervezet neve, székhelye)</w:t>
      </w:r>
      <w:r w:rsidRPr="00A95494">
        <w:rPr>
          <w:rStyle w:val="Bekezdsalapbettpusa1"/>
          <w:rFonts w:ascii="Verdana" w:hAnsi="Verdana" w:cs="Times New Roman"/>
          <w:color w:val="auto"/>
          <w:kern w:val="0"/>
          <w:lang w:eastAsia="en-US"/>
        </w:rPr>
        <w:t xml:space="preserve"> </w:t>
      </w:r>
      <w:r w:rsidRPr="00A95494">
        <w:rPr>
          <w:rStyle w:val="Bekezdsalapbettpusa1"/>
          <w:rFonts w:ascii="Verdana" w:hAnsi="Verdana" w:cs="Times New Roman"/>
          <w:color w:val="auto"/>
          <w:kern w:val="0"/>
          <w:lang w:eastAsia="hu-HU"/>
        </w:rPr>
        <w:t xml:space="preserve">képviselője </w:t>
      </w:r>
    </w:p>
    <w:p w14:paraId="4035011A" w14:textId="77777777" w:rsidR="005A5E9E" w:rsidRPr="00A95494"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A95494" w:rsidRDefault="005A5E9E" w:rsidP="005A5E9E">
      <w:pPr>
        <w:pStyle w:val="LO-Normal"/>
        <w:widowControl/>
        <w:tabs>
          <w:tab w:val="left" w:pos="8100"/>
          <w:tab w:val="left" w:pos="8640"/>
        </w:tabs>
        <w:jc w:val="center"/>
        <w:rPr>
          <w:rFonts w:ascii="Verdana" w:hAnsi="Verdana" w:cs="Times New Roman"/>
          <w:i/>
          <w:color w:val="auto"/>
          <w:kern w:val="0"/>
          <w:lang w:eastAsia="hu-HU"/>
        </w:rPr>
      </w:pPr>
      <w:r w:rsidRPr="00A95494">
        <w:rPr>
          <w:rFonts w:ascii="Verdana" w:hAnsi="Verdana" w:cs="Times New Roman"/>
          <w:b/>
          <w:color w:val="auto"/>
          <w:kern w:val="0"/>
          <w:lang w:eastAsia="hu-HU"/>
        </w:rPr>
        <w:t>nyilatkozom,</w:t>
      </w:r>
    </w:p>
    <w:p w14:paraId="361E76FD" w14:textId="77777777" w:rsidR="005A5E9E" w:rsidRPr="00A95494"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A95494" w:rsidRDefault="005A5E9E" w:rsidP="005A5E9E">
      <w:pPr>
        <w:pStyle w:val="LO-Normal"/>
        <w:widowControl/>
        <w:ind w:right="203"/>
        <w:rPr>
          <w:rFonts w:ascii="Verdana" w:hAnsi="Verdana" w:cs="Times New Roman"/>
          <w:color w:val="auto"/>
          <w:kern w:val="0"/>
          <w:lang w:eastAsia="en-US"/>
        </w:rPr>
      </w:pPr>
    </w:p>
    <w:p w14:paraId="0684833E" w14:textId="5890506E" w:rsidR="005A5E9E" w:rsidRPr="00A95494" w:rsidRDefault="005A5E9E" w:rsidP="005A5E9E">
      <w:pPr>
        <w:pStyle w:val="LO-Normal"/>
        <w:widowControl/>
        <w:ind w:right="204"/>
        <w:jc w:val="both"/>
        <w:rPr>
          <w:rFonts w:ascii="Verdana" w:hAnsi="Verdana" w:cs="Times New Roman"/>
          <w:color w:val="auto"/>
          <w:kern w:val="0"/>
          <w:lang w:eastAsia="en-US"/>
        </w:rPr>
      </w:pPr>
      <w:r w:rsidRPr="00A95494">
        <w:rPr>
          <w:rStyle w:val="Bekezdsalapbettpusa1"/>
          <w:rFonts w:ascii="Verdana" w:hAnsi="Verdana" w:cs="Times New Roman"/>
          <w:color w:val="auto"/>
          <w:kern w:val="0"/>
          <w:lang w:eastAsia="en-US"/>
        </w:rPr>
        <w:t xml:space="preserve">hogy az általam képviselt szervezet megfelel az Ajánlatkérő által az </w:t>
      </w:r>
      <w:r w:rsidR="009321D7" w:rsidRPr="00A95494">
        <w:rPr>
          <w:rStyle w:val="Bekezdsalapbettpusa1"/>
          <w:rFonts w:ascii="Verdana" w:hAnsi="Verdana" w:cs="Times New Roman"/>
          <w:color w:val="auto"/>
          <w:kern w:val="0"/>
          <w:lang w:eastAsia="en-US"/>
        </w:rPr>
        <w:t xml:space="preserve">eljárást megindító </w:t>
      </w:r>
      <w:r w:rsidRPr="00A95494">
        <w:rPr>
          <w:rStyle w:val="Bekezdsalapbettpusa1"/>
          <w:rFonts w:ascii="Verdana" w:hAnsi="Verdana" w:cs="Times New Roman"/>
          <w:color w:val="auto"/>
          <w:kern w:val="0"/>
          <w:lang w:eastAsia="en-US"/>
        </w:rPr>
        <w:t xml:space="preserve">felhívás ……………….. </w:t>
      </w:r>
      <w:r w:rsidRPr="00A95494">
        <w:rPr>
          <w:rStyle w:val="Bekezdsalapbettpusa1"/>
          <w:rFonts w:ascii="Verdana" w:hAnsi="Verdana" w:cs="Times New Roman"/>
          <w:i/>
          <w:color w:val="auto"/>
          <w:kern w:val="0"/>
          <w:lang w:eastAsia="en-US"/>
        </w:rPr>
        <w:t xml:space="preserve">[az </w:t>
      </w:r>
      <w:r w:rsidR="009321D7" w:rsidRPr="00A95494">
        <w:rPr>
          <w:rStyle w:val="Bekezdsalapbettpusa1"/>
          <w:rFonts w:ascii="Verdana" w:hAnsi="Verdana" w:cs="Times New Roman"/>
          <w:i/>
          <w:color w:val="auto"/>
          <w:kern w:val="0"/>
          <w:lang w:eastAsia="en-US"/>
        </w:rPr>
        <w:t>eljárást megindító felhívás</w:t>
      </w:r>
      <w:r w:rsidRPr="00A95494">
        <w:rPr>
          <w:rStyle w:val="Bekezdsalapbettpusa1"/>
          <w:rFonts w:ascii="Verdana" w:hAnsi="Verdana" w:cs="Times New Roman"/>
          <w:i/>
          <w:color w:val="auto"/>
          <w:kern w:val="0"/>
          <w:lang w:eastAsia="en-US"/>
        </w:rPr>
        <w:t xml:space="preserve"> megfelelő pontja jelölendő]</w:t>
      </w:r>
      <w:r w:rsidRPr="00A95494">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A95494"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A95494" w:rsidRDefault="002C2DB4" w:rsidP="002C2DB4">
      <w:pPr>
        <w:tabs>
          <w:tab w:val="left" w:pos="2835"/>
          <w:tab w:val="left" w:pos="2977"/>
        </w:tabs>
        <w:jc w:val="center"/>
        <w:rPr>
          <w:rFonts w:ascii="Verdana" w:hAnsi="Verdana"/>
          <w:b/>
          <w:i/>
          <w:sz w:val="20"/>
          <w:szCs w:val="20"/>
        </w:rPr>
      </w:pPr>
    </w:p>
    <w:p w14:paraId="66F310DF" w14:textId="77777777" w:rsidR="002C2DB4" w:rsidRPr="00A95494" w:rsidRDefault="002C2DB4" w:rsidP="002C2DB4">
      <w:pPr>
        <w:rPr>
          <w:rFonts w:ascii="Verdana" w:hAnsi="Verdana"/>
          <w:sz w:val="20"/>
          <w:szCs w:val="20"/>
        </w:rPr>
      </w:pPr>
      <w:r w:rsidRPr="00A95494">
        <w:rPr>
          <w:rFonts w:ascii="Verdana" w:hAnsi="Verdana"/>
          <w:sz w:val="20"/>
          <w:szCs w:val="20"/>
        </w:rPr>
        <w:t>Kelt: ………., 201... év ……….. hó ….. nap</w:t>
      </w:r>
    </w:p>
    <w:p w14:paraId="15DB17A0" w14:textId="77777777" w:rsidR="002C2DB4" w:rsidRPr="00A95494" w:rsidRDefault="002C2DB4" w:rsidP="002C2DB4">
      <w:pPr>
        <w:rPr>
          <w:rFonts w:ascii="Verdana" w:hAnsi="Verdana"/>
          <w:sz w:val="20"/>
          <w:szCs w:val="20"/>
        </w:rPr>
      </w:pPr>
    </w:p>
    <w:p w14:paraId="11261C16" w14:textId="77777777" w:rsidR="002C2DB4" w:rsidRPr="00A95494" w:rsidRDefault="002C2DB4" w:rsidP="002C2DB4">
      <w:pPr>
        <w:rPr>
          <w:rFonts w:ascii="Verdana" w:hAnsi="Verdana"/>
          <w:sz w:val="20"/>
          <w:szCs w:val="20"/>
        </w:rPr>
      </w:pPr>
    </w:p>
    <w:p w14:paraId="7E102BFD" w14:textId="77777777" w:rsidR="002C2DB4" w:rsidRPr="00A95494" w:rsidRDefault="002C2DB4" w:rsidP="002C2DB4">
      <w:pPr>
        <w:rPr>
          <w:rFonts w:ascii="Verdana" w:hAnsi="Verdana"/>
          <w:sz w:val="20"/>
          <w:szCs w:val="20"/>
        </w:rPr>
      </w:pPr>
    </w:p>
    <w:p w14:paraId="4D748B5C" w14:textId="77777777" w:rsidR="002C2DB4" w:rsidRPr="00A95494" w:rsidRDefault="002C2DB4" w:rsidP="002C2DB4">
      <w:pPr>
        <w:rPr>
          <w:rFonts w:ascii="Verdana" w:hAnsi="Verdana"/>
          <w:sz w:val="20"/>
          <w:szCs w:val="20"/>
        </w:rPr>
      </w:pPr>
    </w:p>
    <w:p w14:paraId="0B132B68" w14:textId="77777777" w:rsidR="002C2DB4" w:rsidRPr="00A95494" w:rsidRDefault="002C2DB4" w:rsidP="002C2DB4">
      <w:pPr>
        <w:rPr>
          <w:rFonts w:ascii="Verdana" w:hAnsi="Verdana"/>
          <w:sz w:val="20"/>
          <w:szCs w:val="20"/>
        </w:rPr>
      </w:pPr>
    </w:p>
    <w:p w14:paraId="7974E63B" w14:textId="77777777" w:rsidR="002C2DB4" w:rsidRPr="00A95494" w:rsidRDefault="002C2DB4" w:rsidP="002C2DB4">
      <w:pPr>
        <w:ind w:left="3402"/>
        <w:jc w:val="center"/>
        <w:rPr>
          <w:rFonts w:ascii="Verdana" w:hAnsi="Verdana"/>
          <w:sz w:val="20"/>
          <w:szCs w:val="20"/>
        </w:rPr>
      </w:pPr>
      <w:r w:rsidRPr="00A95494">
        <w:rPr>
          <w:rFonts w:ascii="Verdana" w:hAnsi="Verdana"/>
          <w:sz w:val="20"/>
          <w:szCs w:val="20"/>
        </w:rPr>
        <w:t>......................................</w:t>
      </w:r>
    </w:p>
    <w:p w14:paraId="14B16125" w14:textId="77777777" w:rsidR="002C2DB4" w:rsidRPr="00A95494" w:rsidRDefault="002C2DB4" w:rsidP="002C2DB4">
      <w:pPr>
        <w:ind w:left="3402"/>
        <w:jc w:val="center"/>
        <w:rPr>
          <w:rFonts w:ascii="Verdana" w:hAnsi="Verdana"/>
          <w:sz w:val="20"/>
          <w:szCs w:val="20"/>
        </w:rPr>
      </w:pPr>
      <w:r w:rsidRPr="00A95494">
        <w:rPr>
          <w:rFonts w:ascii="Verdana" w:hAnsi="Verdana"/>
          <w:sz w:val="20"/>
          <w:szCs w:val="20"/>
        </w:rPr>
        <w:t>/cégszerű aláírás/</w:t>
      </w:r>
    </w:p>
    <w:p w14:paraId="73E877B8" w14:textId="77777777" w:rsidR="005A5E9E" w:rsidRPr="00A95494" w:rsidRDefault="005A5E9E">
      <w:pPr>
        <w:pStyle w:val="Szvegtrzs"/>
        <w:jc w:val="right"/>
        <w:rPr>
          <w:rFonts w:ascii="Verdana" w:hAnsi="Verdana"/>
          <w:b/>
          <w:bCs/>
          <w:sz w:val="20"/>
          <w:szCs w:val="20"/>
          <w:lang w:val="hu-HU"/>
        </w:rPr>
      </w:pPr>
    </w:p>
    <w:p w14:paraId="3845BF49" w14:textId="77777777" w:rsidR="005A5E9E" w:rsidRPr="00A95494" w:rsidRDefault="005A5E9E">
      <w:pPr>
        <w:pStyle w:val="Szvegtrzs"/>
        <w:jc w:val="right"/>
        <w:rPr>
          <w:rFonts w:ascii="Verdana" w:hAnsi="Verdana"/>
          <w:b/>
          <w:bCs/>
          <w:sz w:val="20"/>
          <w:szCs w:val="20"/>
          <w:lang w:val="hu-HU"/>
        </w:rPr>
      </w:pPr>
    </w:p>
    <w:p w14:paraId="66C82D82" w14:textId="77777777" w:rsidR="006A5A31" w:rsidRPr="00A95494" w:rsidRDefault="005A5E9E" w:rsidP="005A5E9E">
      <w:pPr>
        <w:pStyle w:val="Szvegtrzs"/>
        <w:jc w:val="right"/>
        <w:rPr>
          <w:rFonts w:ascii="Verdana" w:hAnsi="Verdana"/>
          <w:sz w:val="20"/>
          <w:szCs w:val="20"/>
          <w:lang w:val="hu-HU"/>
        </w:rPr>
      </w:pPr>
      <w:r w:rsidRPr="00A95494">
        <w:rPr>
          <w:rFonts w:ascii="Verdana" w:hAnsi="Verdana"/>
          <w:b/>
          <w:bCs/>
          <w:sz w:val="20"/>
          <w:szCs w:val="20"/>
          <w:lang w:val="hu-HU"/>
        </w:rPr>
        <w:br w:type="page"/>
      </w:r>
    </w:p>
    <w:p w14:paraId="2886B3D6" w14:textId="218C56AC" w:rsidR="00A94021" w:rsidRPr="00A95494" w:rsidRDefault="005E31A5" w:rsidP="00684A3F">
      <w:pPr>
        <w:jc w:val="right"/>
        <w:rPr>
          <w:rFonts w:ascii="Verdana" w:hAnsi="Verdana"/>
          <w:b/>
          <w:sz w:val="20"/>
          <w:szCs w:val="20"/>
        </w:rPr>
      </w:pPr>
      <w:r w:rsidRPr="00A95494">
        <w:rPr>
          <w:rFonts w:ascii="Verdana" w:hAnsi="Verdana"/>
          <w:b/>
          <w:sz w:val="20"/>
          <w:szCs w:val="20"/>
        </w:rPr>
        <w:lastRenderedPageBreak/>
        <w:t>6</w:t>
      </w:r>
      <w:r w:rsidR="00684A3F" w:rsidRPr="00A95494">
        <w:rPr>
          <w:rFonts w:ascii="Verdana" w:hAnsi="Verdana"/>
          <w:b/>
          <w:sz w:val="20"/>
          <w:szCs w:val="20"/>
        </w:rPr>
        <w:t>. sz. melléklet</w:t>
      </w:r>
    </w:p>
    <w:p w14:paraId="52ADE9E4" w14:textId="77777777" w:rsidR="00E70834" w:rsidRPr="00A95494" w:rsidRDefault="00E70834" w:rsidP="00684A3F">
      <w:pPr>
        <w:jc w:val="right"/>
        <w:rPr>
          <w:rFonts w:ascii="Verdana" w:hAnsi="Verdana"/>
          <w:b/>
          <w:sz w:val="20"/>
          <w:szCs w:val="20"/>
        </w:rPr>
      </w:pPr>
    </w:p>
    <w:p w14:paraId="2638A87A" w14:textId="630649EB" w:rsidR="004C7FBB" w:rsidRPr="00A95494" w:rsidRDefault="004C7FBB" w:rsidP="005A5E9E">
      <w:pPr>
        <w:pStyle w:val="LO-Normal"/>
        <w:jc w:val="center"/>
        <w:rPr>
          <w:rFonts w:ascii="Verdana" w:eastAsia="Arial Unicode MS" w:hAnsi="Verdana" w:cs="Arial Unicode MS"/>
          <w:u w:color="000000"/>
          <w:bdr w:val="nil"/>
          <w:lang w:eastAsia="en-US"/>
        </w:rPr>
      </w:pPr>
    </w:p>
    <w:p w14:paraId="0BB0CA71" w14:textId="77777777" w:rsidR="004C7FBB" w:rsidRPr="00A95494" w:rsidRDefault="004C7FBB" w:rsidP="005A5E9E">
      <w:pPr>
        <w:pStyle w:val="LO-Normal"/>
        <w:jc w:val="center"/>
        <w:rPr>
          <w:rFonts w:ascii="Verdana" w:hAnsi="Verdana" w:cs="Times New Roman"/>
          <w:b/>
          <w:color w:val="auto"/>
          <w:kern w:val="0"/>
          <w:lang w:eastAsia="hu-HU"/>
        </w:rPr>
      </w:pPr>
    </w:p>
    <w:p w14:paraId="18530547" w14:textId="77777777" w:rsidR="005A5E9E" w:rsidRPr="00A95494" w:rsidRDefault="005A5E9E" w:rsidP="005A5E9E">
      <w:pPr>
        <w:pStyle w:val="LO-Normal"/>
        <w:jc w:val="center"/>
        <w:rPr>
          <w:rFonts w:ascii="Verdana" w:hAnsi="Verdana" w:cs="Times New Roman"/>
          <w:b/>
          <w:color w:val="auto"/>
          <w:kern w:val="0"/>
          <w:lang w:eastAsia="hu-HU"/>
        </w:rPr>
      </w:pPr>
    </w:p>
    <w:p w14:paraId="43FE3F6C" w14:textId="77777777" w:rsidR="00E70834" w:rsidRPr="00A95494"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A95494">
        <w:rPr>
          <w:rFonts w:ascii="Verdana" w:hAnsi="Verdana" w:cs="Times New Roman"/>
          <w:b/>
          <w:color w:val="auto"/>
          <w:kern w:val="0"/>
          <w:lang w:eastAsia="hu-HU"/>
        </w:rPr>
        <w:t>NYILATKOZAT A SZERZŐDÉS-TERVEZETRŐL</w:t>
      </w:r>
      <w:bookmarkEnd w:id="66"/>
      <w:bookmarkEnd w:id="67"/>
    </w:p>
    <w:p w14:paraId="0BD3E8C8" w14:textId="77777777" w:rsidR="00FB2114" w:rsidRPr="00A95494" w:rsidRDefault="00FB2114" w:rsidP="00FB2114">
      <w:pPr>
        <w:rPr>
          <w:rFonts w:ascii="Verdana" w:hAnsi="Verdana"/>
          <w:sz w:val="20"/>
          <w:szCs w:val="20"/>
          <w:lang w:eastAsia="x-none"/>
        </w:rPr>
      </w:pPr>
    </w:p>
    <w:p w14:paraId="5B95EC43" w14:textId="77777777" w:rsidR="004C7FBB" w:rsidRPr="00A95494" w:rsidRDefault="004C7FBB" w:rsidP="004C7FBB">
      <w:pPr>
        <w:pStyle w:val="Szvegtrzs20"/>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26CAFF2C" w14:textId="23E4FF5C" w:rsidR="001003FA" w:rsidRPr="00A95494" w:rsidRDefault="005E31A5" w:rsidP="001003FA">
      <w:pPr>
        <w:autoSpaceDE w:val="0"/>
        <w:autoSpaceDN w:val="0"/>
        <w:adjustRightInd w:val="0"/>
        <w:jc w:val="center"/>
        <w:rPr>
          <w:rFonts w:ascii="Verdana" w:hAnsi="Verdana"/>
          <w:b/>
          <w:i/>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p>
    <w:p w14:paraId="2195BB9B" w14:textId="54ABFBA6" w:rsidR="004C7FBB" w:rsidRPr="00A95494" w:rsidRDefault="004C7FBB" w:rsidP="001003FA">
      <w:pPr>
        <w:autoSpaceDE w:val="0"/>
        <w:autoSpaceDN w:val="0"/>
        <w:adjustRightInd w:val="0"/>
        <w:jc w:val="center"/>
        <w:rPr>
          <w:rFonts w:ascii="Verdana" w:hAnsi="Verdana"/>
          <w:bCs/>
          <w:i/>
          <w:caps/>
          <w:sz w:val="20"/>
          <w:szCs w:val="20"/>
        </w:rPr>
      </w:pPr>
      <w:r w:rsidRPr="00A95494">
        <w:rPr>
          <w:rFonts w:ascii="Verdana" w:hAnsi="Verdana"/>
          <w:b/>
          <w:sz w:val="20"/>
          <w:szCs w:val="20"/>
        </w:rPr>
        <w:t>elnevezésű eljárásban</w:t>
      </w:r>
    </w:p>
    <w:p w14:paraId="084AE70E" w14:textId="77777777" w:rsidR="00E70834" w:rsidRPr="00A95494" w:rsidRDefault="00E70834" w:rsidP="00E70834">
      <w:pPr>
        <w:jc w:val="both"/>
        <w:rPr>
          <w:rFonts w:ascii="Verdana" w:hAnsi="Verdana"/>
          <w:sz w:val="20"/>
          <w:szCs w:val="20"/>
        </w:rPr>
      </w:pPr>
    </w:p>
    <w:p w14:paraId="3C8EAAF9" w14:textId="77777777" w:rsidR="00E70834" w:rsidRPr="00A95494" w:rsidRDefault="00E70834" w:rsidP="00E70834">
      <w:pPr>
        <w:jc w:val="both"/>
        <w:rPr>
          <w:rFonts w:ascii="Verdana" w:hAnsi="Verdana"/>
          <w:sz w:val="20"/>
          <w:szCs w:val="20"/>
        </w:rPr>
      </w:pPr>
    </w:p>
    <w:p w14:paraId="4841F6B6" w14:textId="77777777" w:rsidR="00E70834" w:rsidRPr="00A95494" w:rsidRDefault="00E70834" w:rsidP="00E70834">
      <w:pPr>
        <w:jc w:val="both"/>
        <w:rPr>
          <w:rFonts w:ascii="Verdana" w:hAnsi="Verdana"/>
          <w:sz w:val="20"/>
          <w:szCs w:val="20"/>
        </w:rPr>
      </w:pPr>
    </w:p>
    <w:p w14:paraId="25A27F4F" w14:textId="232538B3" w:rsidR="00E70834" w:rsidRPr="00A95494" w:rsidRDefault="00E70834" w:rsidP="001003FA">
      <w:pPr>
        <w:autoSpaceDE w:val="0"/>
        <w:autoSpaceDN w:val="0"/>
        <w:adjustRightInd w:val="0"/>
        <w:jc w:val="both"/>
        <w:rPr>
          <w:rFonts w:ascii="Verdana" w:hAnsi="Verdana"/>
          <w:sz w:val="20"/>
          <w:szCs w:val="20"/>
        </w:rPr>
      </w:pPr>
      <w:r w:rsidRPr="00A95494">
        <w:rPr>
          <w:rFonts w:ascii="Verdana" w:hAnsi="Verdana"/>
          <w:sz w:val="20"/>
          <w:szCs w:val="20"/>
        </w:rPr>
        <w:t xml:space="preserve">Alulírott .…............................., mint a(z) .….................................................. cégjegyzésre jogosult képviselője nyilatkozom, hogy </w:t>
      </w:r>
      <w:r w:rsidR="004C7FBB" w:rsidRPr="00A95494">
        <w:rPr>
          <w:rStyle w:val="Bekezdsalapbettpusa1"/>
          <w:rFonts w:ascii="Verdana" w:hAnsi="Verdana"/>
          <w:b/>
          <w:sz w:val="20"/>
          <w:szCs w:val="20"/>
        </w:rPr>
        <w:t xml:space="preserve">Az Országos Tisztifőorvosi Hivatal </w:t>
      </w:r>
      <w:r w:rsidR="004C7FBB" w:rsidRPr="00A95494">
        <w:rPr>
          <w:rStyle w:val="Bekezdsalapbettpusa1"/>
          <w:rFonts w:ascii="Verdana" w:hAnsi="Verdana"/>
          <w:b/>
          <w:bCs/>
          <w:color w:val="000000"/>
          <w:sz w:val="20"/>
          <w:szCs w:val="20"/>
        </w:rPr>
        <w:t xml:space="preserve">ajánlatkérő által indított </w:t>
      </w:r>
      <w:r w:rsidR="005E31A5"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r w:rsidRPr="00A95494">
        <w:rPr>
          <w:rFonts w:ascii="Verdana" w:hAnsi="Verdana"/>
          <w:bCs/>
          <w:iCs/>
          <w:sz w:val="20"/>
          <w:szCs w:val="20"/>
        </w:rPr>
        <w:t>tárgyú közbeszerzési eljárás</w:t>
      </w:r>
      <w:r w:rsidRPr="00A95494">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A95494" w:rsidRDefault="00E70834" w:rsidP="001003FA">
      <w:pPr>
        <w:tabs>
          <w:tab w:val="left" w:pos="2835"/>
          <w:tab w:val="left" w:pos="2977"/>
        </w:tabs>
        <w:ind w:left="284"/>
        <w:jc w:val="both"/>
        <w:rPr>
          <w:rFonts w:ascii="Verdana" w:hAnsi="Verdana"/>
          <w:sz w:val="20"/>
          <w:szCs w:val="20"/>
        </w:rPr>
      </w:pPr>
    </w:p>
    <w:p w14:paraId="5D25C545" w14:textId="77777777" w:rsidR="00E70834" w:rsidRPr="00A95494" w:rsidRDefault="00E70834" w:rsidP="00736A33">
      <w:pPr>
        <w:tabs>
          <w:tab w:val="left" w:pos="2835"/>
          <w:tab w:val="left" w:pos="2977"/>
        </w:tabs>
        <w:jc w:val="both"/>
        <w:rPr>
          <w:rFonts w:ascii="Verdana" w:hAnsi="Verdana"/>
          <w:b/>
          <w:i/>
          <w:sz w:val="20"/>
          <w:szCs w:val="20"/>
        </w:rPr>
      </w:pPr>
    </w:p>
    <w:p w14:paraId="0D0DBD0A" w14:textId="77777777" w:rsidR="00E70834" w:rsidRPr="00A95494" w:rsidRDefault="00E70834" w:rsidP="00736A33">
      <w:pPr>
        <w:jc w:val="both"/>
        <w:rPr>
          <w:rFonts w:ascii="Verdana" w:hAnsi="Verdana"/>
          <w:sz w:val="20"/>
          <w:szCs w:val="20"/>
        </w:rPr>
      </w:pPr>
      <w:r w:rsidRPr="00A95494">
        <w:rPr>
          <w:rFonts w:ascii="Verdana" w:hAnsi="Verdana"/>
          <w:sz w:val="20"/>
          <w:szCs w:val="20"/>
        </w:rPr>
        <w:t>Kelt: ………., 201... év ……….. hó ….. nap</w:t>
      </w:r>
    </w:p>
    <w:p w14:paraId="6319DB5C" w14:textId="77777777" w:rsidR="00E70834" w:rsidRPr="00A95494" w:rsidRDefault="00E70834" w:rsidP="00E70834">
      <w:pPr>
        <w:rPr>
          <w:rFonts w:ascii="Verdana" w:hAnsi="Verdana"/>
          <w:sz w:val="20"/>
          <w:szCs w:val="20"/>
        </w:rPr>
      </w:pPr>
    </w:p>
    <w:p w14:paraId="72013122" w14:textId="77777777" w:rsidR="00E70834" w:rsidRPr="00A95494" w:rsidRDefault="00E70834" w:rsidP="00E70834">
      <w:pPr>
        <w:rPr>
          <w:rFonts w:ascii="Verdana" w:hAnsi="Verdana"/>
          <w:sz w:val="20"/>
          <w:szCs w:val="20"/>
        </w:rPr>
      </w:pPr>
    </w:p>
    <w:p w14:paraId="32C6E7F4" w14:textId="77777777" w:rsidR="00E70834" w:rsidRPr="00A95494" w:rsidRDefault="00E70834" w:rsidP="00E70834">
      <w:pPr>
        <w:rPr>
          <w:rFonts w:ascii="Verdana" w:hAnsi="Verdana"/>
          <w:sz w:val="20"/>
          <w:szCs w:val="20"/>
        </w:rPr>
      </w:pPr>
    </w:p>
    <w:p w14:paraId="13BD4633" w14:textId="77777777" w:rsidR="00E70834" w:rsidRPr="00A95494" w:rsidRDefault="00E70834" w:rsidP="00E70834">
      <w:pPr>
        <w:rPr>
          <w:rFonts w:ascii="Verdana" w:hAnsi="Verdana"/>
          <w:sz w:val="20"/>
          <w:szCs w:val="20"/>
        </w:rPr>
      </w:pPr>
    </w:p>
    <w:p w14:paraId="5F3ABBBD" w14:textId="77777777" w:rsidR="00E70834" w:rsidRPr="00A95494" w:rsidRDefault="00E70834" w:rsidP="00E70834">
      <w:pPr>
        <w:rPr>
          <w:rFonts w:ascii="Verdana" w:hAnsi="Verdana"/>
          <w:sz w:val="20"/>
          <w:szCs w:val="20"/>
        </w:rPr>
      </w:pPr>
    </w:p>
    <w:p w14:paraId="6B4117C0" w14:textId="77777777" w:rsidR="00E70834" w:rsidRPr="00A95494" w:rsidRDefault="00E70834" w:rsidP="00E70834">
      <w:pPr>
        <w:ind w:left="3402"/>
        <w:jc w:val="center"/>
        <w:rPr>
          <w:rFonts w:ascii="Verdana" w:hAnsi="Verdana"/>
          <w:sz w:val="20"/>
          <w:szCs w:val="20"/>
        </w:rPr>
      </w:pPr>
      <w:r w:rsidRPr="00A95494">
        <w:rPr>
          <w:rFonts w:ascii="Verdana" w:hAnsi="Verdana"/>
          <w:sz w:val="20"/>
          <w:szCs w:val="20"/>
        </w:rPr>
        <w:t>......................................</w:t>
      </w:r>
    </w:p>
    <w:p w14:paraId="3B3915A4" w14:textId="77777777" w:rsidR="00E70834" w:rsidRPr="00A95494" w:rsidRDefault="00E70834" w:rsidP="00E70834">
      <w:pPr>
        <w:ind w:left="3402"/>
        <w:jc w:val="center"/>
        <w:rPr>
          <w:rFonts w:ascii="Verdana" w:hAnsi="Verdana"/>
          <w:sz w:val="20"/>
          <w:szCs w:val="20"/>
        </w:rPr>
      </w:pPr>
      <w:r w:rsidRPr="00A95494">
        <w:rPr>
          <w:rFonts w:ascii="Verdana" w:hAnsi="Verdana"/>
          <w:sz w:val="20"/>
          <w:szCs w:val="20"/>
        </w:rPr>
        <w:t>/cégszerű aláírás/</w:t>
      </w:r>
    </w:p>
    <w:p w14:paraId="17FFF5D8" w14:textId="77777777" w:rsidR="00E70834" w:rsidRPr="00A95494" w:rsidRDefault="00E70834" w:rsidP="00E70834">
      <w:pPr>
        <w:rPr>
          <w:rFonts w:ascii="Verdana" w:hAnsi="Verdana"/>
          <w:sz w:val="20"/>
          <w:szCs w:val="20"/>
        </w:rPr>
      </w:pPr>
      <w:r w:rsidRPr="00A95494">
        <w:rPr>
          <w:rFonts w:ascii="Verdana" w:hAnsi="Verdana"/>
          <w:sz w:val="20"/>
          <w:szCs w:val="20"/>
        </w:rPr>
        <w:br w:type="page"/>
      </w:r>
    </w:p>
    <w:p w14:paraId="51871AF6" w14:textId="6E21BF6C" w:rsidR="00E70834" w:rsidRPr="00A95494" w:rsidRDefault="005E31A5" w:rsidP="00684A3F">
      <w:pPr>
        <w:jc w:val="right"/>
        <w:rPr>
          <w:rFonts w:ascii="Verdana" w:hAnsi="Verdana"/>
          <w:b/>
          <w:sz w:val="20"/>
          <w:szCs w:val="20"/>
        </w:rPr>
      </w:pPr>
      <w:r w:rsidRPr="00A95494">
        <w:rPr>
          <w:rFonts w:ascii="Verdana" w:hAnsi="Verdana"/>
          <w:b/>
          <w:sz w:val="20"/>
          <w:szCs w:val="20"/>
        </w:rPr>
        <w:lastRenderedPageBreak/>
        <w:t>7</w:t>
      </w:r>
      <w:r w:rsidR="00E70834" w:rsidRPr="00A95494">
        <w:rPr>
          <w:rFonts w:ascii="Verdana" w:hAnsi="Verdana"/>
          <w:b/>
          <w:sz w:val="20"/>
          <w:szCs w:val="20"/>
        </w:rPr>
        <w:t>. sz</w:t>
      </w:r>
      <w:r w:rsidR="0041451E" w:rsidRPr="00A95494">
        <w:rPr>
          <w:rFonts w:ascii="Verdana" w:hAnsi="Verdana"/>
          <w:b/>
          <w:sz w:val="20"/>
          <w:szCs w:val="20"/>
        </w:rPr>
        <w:t>.</w:t>
      </w:r>
      <w:r w:rsidR="00E70834" w:rsidRPr="00A95494">
        <w:rPr>
          <w:rFonts w:ascii="Verdana" w:hAnsi="Verdana"/>
          <w:b/>
          <w:sz w:val="20"/>
          <w:szCs w:val="20"/>
        </w:rPr>
        <w:t xml:space="preserve"> melléklet</w:t>
      </w:r>
    </w:p>
    <w:p w14:paraId="472231BF" w14:textId="77777777" w:rsidR="00A94021" w:rsidRPr="00A95494" w:rsidRDefault="00A94021" w:rsidP="00A94021">
      <w:pPr>
        <w:rPr>
          <w:rFonts w:ascii="Verdana" w:hAnsi="Verdana"/>
          <w:sz w:val="20"/>
          <w:szCs w:val="20"/>
        </w:rPr>
      </w:pPr>
    </w:p>
    <w:p w14:paraId="05DB5930" w14:textId="77777777" w:rsidR="00A56EE2" w:rsidRPr="00A95494" w:rsidRDefault="00A56EE2" w:rsidP="00A94021">
      <w:pPr>
        <w:rPr>
          <w:rFonts w:ascii="Verdana" w:hAnsi="Verdana"/>
          <w:sz w:val="20"/>
          <w:szCs w:val="20"/>
        </w:rPr>
      </w:pPr>
    </w:p>
    <w:p w14:paraId="4AF93006" w14:textId="77777777" w:rsidR="00A94021" w:rsidRPr="00A95494" w:rsidRDefault="004C7FBB" w:rsidP="004C7FBB">
      <w:pPr>
        <w:pStyle w:val="LO-Normal"/>
        <w:jc w:val="center"/>
        <w:rPr>
          <w:rFonts w:ascii="Verdana" w:hAnsi="Verdana" w:cs="Times New Roman"/>
          <w:b/>
          <w:color w:val="auto"/>
          <w:kern w:val="0"/>
          <w:lang w:eastAsia="hu-HU"/>
        </w:rPr>
      </w:pPr>
      <w:bookmarkStart w:id="68" w:name="_Toc437422358"/>
      <w:r w:rsidRPr="00A95494">
        <w:rPr>
          <w:rFonts w:ascii="Verdana" w:hAnsi="Verdana" w:cs="Times New Roman"/>
          <w:b/>
          <w:color w:val="auto"/>
          <w:kern w:val="0"/>
          <w:lang w:eastAsia="hu-HU"/>
        </w:rPr>
        <w:t>NYILATKOZAT ÖSSZEFÉRHETETLENSÉG FENN NEM ÁLLÁSÁRÓL</w:t>
      </w:r>
      <w:bookmarkEnd w:id="68"/>
    </w:p>
    <w:p w14:paraId="54B428C0" w14:textId="77777777" w:rsidR="00A94021" w:rsidRPr="00A95494" w:rsidRDefault="00A94021" w:rsidP="00A94021">
      <w:pPr>
        <w:jc w:val="both"/>
        <w:rPr>
          <w:rFonts w:ascii="Verdana" w:hAnsi="Verdana"/>
          <w:sz w:val="20"/>
          <w:szCs w:val="20"/>
        </w:rPr>
      </w:pPr>
    </w:p>
    <w:p w14:paraId="1E8C2E09" w14:textId="77777777" w:rsidR="00A56EE2" w:rsidRPr="00A95494" w:rsidRDefault="00A56EE2" w:rsidP="00A94021">
      <w:pPr>
        <w:jc w:val="both"/>
        <w:rPr>
          <w:rFonts w:ascii="Verdana" w:hAnsi="Verdana"/>
          <w:sz w:val="20"/>
          <w:szCs w:val="20"/>
        </w:rPr>
      </w:pPr>
    </w:p>
    <w:p w14:paraId="02CED269" w14:textId="77777777" w:rsidR="004C7FBB" w:rsidRPr="00A95494" w:rsidRDefault="004C7FBB" w:rsidP="004C7FBB">
      <w:pPr>
        <w:pStyle w:val="Szvegtrzs20"/>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536AB007" w14:textId="65FD016B" w:rsidR="004C7FBB" w:rsidRPr="00A95494" w:rsidRDefault="005E31A5" w:rsidP="001003FA">
      <w:pPr>
        <w:autoSpaceDE w:val="0"/>
        <w:autoSpaceDN w:val="0"/>
        <w:adjustRightInd w:val="0"/>
        <w:jc w:val="center"/>
        <w:rPr>
          <w:rFonts w:ascii="Verdana" w:hAnsi="Verdana"/>
          <w:bCs/>
          <w:i/>
          <w:caps/>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Adatelemzés – Vastagbélszűrési pillér alap-adatmodelljének kialakítása”</w:t>
      </w:r>
      <w:r w:rsidR="00BB7A0B" w:rsidRPr="00A95494">
        <w:rPr>
          <w:rFonts w:ascii="Verdana" w:hAnsi="Verdana"/>
          <w:b/>
          <w:i/>
          <w:sz w:val="20"/>
          <w:szCs w:val="20"/>
        </w:rPr>
        <w:t xml:space="preserve"> e</w:t>
      </w:r>
      <w:r w:rsidR="004C7FBB" w:rsidRPr="00A95494">
        <w:rPr>
          <w:rFonts w:ascii="Verdana" w:hAnsi="Verdana"/>
          <w:b/>
          <w:sz w:val="20"/>
          <w:szCs w:val="20"/>
        </w:rPr>
        <w:t>lnevezésű eljárásban</w:t>
      </w:r>
    </w:p>
    <w:p w14:paraId="3EEFEAFD" w14:textId="77777777" w:rsidR="00A94021" w:rsidRPr="00A95494" w:rsidRDefault="00A94021" w:rsidP="00A94021">
      <w:pPr>
        <w:jc w:val="both"/>
        <w:rPr>
          <w:rFonts w:ascii="Verdana" w:hAnsi="Verdana"/>
          <w:sz w:val="20"/>
          <w:szCs w:val="20"/>
        </w:rPr>
      </w:pPr>
    </w:p>
    <w:p w14:paraId="1505CF93" w14:textId="77777777" w:rsidR="006C692D" w:rsidRPr="00A95494" w:rsidRDefault="006C692D" w:rsidP="00A94021">
      <w:pPr>
        <w:jc w:val="both"/>
        <w:rPr>
          <w:rFonts w:ascii="Verdana" w:hAnsi="Verdana"/>
          <w:sz w:val="20"/>
          <w:szCs w:val="20"/>
        </w:rPr>
      </w:pPr>
    </w:p>
    <w:p w14:paraId="1AF8EF61" w14:textId="77777777" w:rsidR="006C692D" w:rsidRPr="00A95494" w:rsidRDefault="006C692D" w:rsidP="00A94021">
      <w:pPr>
        <w:jc w:val="both"/>
        <w:rPr>
          <w:rFonts w:ascii="Verdana" w:hAnsi="Verdana"/>
          <w:sz w:val="20"/>
          <w:szCs w:val="20"/>
        </w:rPr>
      </w:pPr>
    </w:p>
    <w:p w14:paraId="1516D2B7" w14:textId="4837925C" w:rsidR="00A94021" w:rsidRPr="00A95494" w:rsidRDefault="00A94021" w:rsidP="00A94021">
      <w:pPr>
        <w:spacing w:line="360" w:lineRule="auto"/>
        <w:jc w:val="both"/>
        <w:rPr>
          <w:rFonts w:ascii="Verdana" w:hAnsi="Verdana"/>
          <w:sz w:val="20"/>
          <w:szCs w:val="20"/>
        </w:rPr>
      </w:pPr>
      <w:r w:rsidRPr="00A95494">
        <w:rPr>
          <w:rFonts w:ascii="Verdana" w:hAnsi="Verdana"/>
          <w:sz w:val="20"/>
          <w:szCs w:val="20"/>
        </w:rPr>
        <w:t xml:space="preserve">Alulírott .…............................., mint a(z) .….................................................. cégjegyzésre jogosult képviselője nyilatkozom, hogy az általam képviselt ajánlattevővel, a teljesítésbe bevonni kívánt alvállalkozóval/alvállalkozókkal, továbbá az alkalmasság igazolásában részt </w:t>
      </w:r>
      <w:r w:rsidR="00684A3F" w:rsidRPr="00A95494">
        <w:rPr>
          <w:rFonts w:ascii="Verdana" w:hAnsi="Verdana"/>
          <w:sz w:val="20"/>
          <w:szCs w:val="20"/>
        </w:rPr>
        <w:t>vevő</w:t>
      </w:r>
      <w:r w:rsidRPr="00A95494">
        <w:rPr>
          <w:rFonts w:ascii="Verdana" w:hAnsi="Verdana"/>
          <w:sz w:val="20"/>
          <w:szCs w:val="20"/>
        </w:rPr>
        <w:t xml:space="preserve"> szervezettel/szervezetekkel szemben nem áll fenn a Kbt. 2</w:t>
      </w:r>
      <w:r w:rsidR="00DC02D3" w:rsidRPr="00A95494">
        <w:rPr>
          <w:rFonts w:ascii="Verdana" w:hAnsi="Verdana"/>
          <w:sz w:val="20"/>
          <w:szCs w:val="20"/>
        </w:rPr>
        <w:t>5</w:t>
      </w:r>
      <w:r w:rsidRPr="00A95494">
        <w:rPr>
          <w:rFonts w:ascii="Verdana" w:hAnsi="Verdana"/>
          <w:sz w:val="20"/>
          <w:szCs w:val="20"/>
        </w:rPr>
        <w:t>. §-a szerinti összeférhetetlenség.</w:t>
      </w:r>
    </w:p>
    <w:p w14:paraId="279E720D" w14:textId="77777777" w:rsidR="00A94021" w:rsidRPr="00A95494" w:rsidRDefault="00A94021" w:rsidP="00A94021">
      <w:pPr>
        <w:rPr>
          <w:rFonts w:ascii="Verdana" w:hAnsi="Verdana"/>
          <w:sz w:val="20"/>
          <w:szCs w:val="20"/>
        </w:rPr>
      </w:pPr>
    </w:p>
    <w:p w14:paraId="048A1FB6" w14:textId="77777777" w:rsidR="00A94021" w:rsidRPr="00A95494" w:rsidRDefault="00A94021" w:rsidP="00A94021">
      <w:pPr>
        <w:rPr>
          <w:rFonts w:ascii="Verdana" w:hAnsi="Verdana"/>
          <w:sz w:val="20"/>
          <w:szCs w:val="20"/>
        </w:rPr>
      </w:pPr>
    </w:p>
    <w:p w14:paraId="41EF4B6E" w14:textId="77777777" w:rsidR="00A94021" w:rsidRPr="00A95494" w:rsidRDefault="009F3C33" w:rsidP="00A94021">
      <w:pPr>
        <w:rPr>
          <w:rFonts w:ascii="Verdana" w:hAnsi="Verdana"/>
          <w:sz w:val="20"/>
          <w:szCs w:val="20"/>
        </w:rPr>
      </w:pPr>
      <w:r w:rsidRPr="00A95494">
        <w:rPr>
          <w:rFonts w:ascii="Verdana" w:hAnsi="Verdana"/>
          <w:sz w:val="20"/>
          <w:szCs w:val="20"/>
        </w:rPr>
        <w:t>Kelt: ………., 201..</w:t>
      </w:r>
      <w:r w:rsidR="00A94021" w:rsidRPr="00A95494">
        <w:rPr>
          <w:rFonts w:ascii="Verdana" w:hAnsi="Verdana"/>
          <w:sz w:val="20"/>
          <w:szCs w:val="20"/>
        </w:rPr>
        <w:t>. év ……….. hó ….. nap</w:t>
      </w:r>
    </w:p>
    <w:p w14:paraId="142D8B49" w14:textId="77777777" w:rsidR="00A94021" w:rsidRPr="00A95494" w:rsidRDefault="00A94021" w:rsidP="00A94021">
      <w:pPr>
        <w:rPr>
          <w:rFonts w:ascii="Verdana" w:hAnsi="Verdana"/>
          <w:sz w:val="20"/>
          <w:szCs w:val="20"/>
        </w:rPr>
      </w:pPr>
    </w:p>
    <w:p w14:paraId="32453E92" w14:textId="77777777" w:rsidR="00A94021" w:rsidRPr="00A95494" w:rsidRDefault="00A94021" w:rsidP="00A94021">
      <w:pPr>
        <w:rPr>
          <w:rFonts w:ascii="Verdana" w:hAnsi="Verdana"/>
          <w:sz w:val="20"/>
          <w:szCs w:val="20"/>
        </w:rPr>
      </w:pPr>
    </w:p>
    <w:p w14:paraId="257E32B8" w14:textId="77777777" w:rsidR="00A94021" w:rsidRPr="00A95494" w:rsidRDefault="00A94021" w:rsidP="00A94021">
      <w:pPr>
        <w:rPr>
          <w:rFonts w:ascii="Verdana" w:hAnsi="Verdana"/>
          <w:sz w:val="20"/>
          <w:szCs w:val="20"/>
        </w:rPr>
      </w:pPr>
    </w:p>
    <w:p w14:paraId="756C81DA" w14:textId="77777777" w:rsidR="00A94021" w:rsidRPr="00A95494" w:rsidRDefault="00A94021" w:rsidP="00A94021">
      <w:pPr>
        <w:rPr>
          <w:rFonts w:ascii="Verdana" w:hAnsi="Verdana"/>
          <w:sz w:val="20"/>
          <w:szCs w:val="20"/>
        </w:rPr>
      </w:pPr>
    </w:p>
    <w:p w14:paraId="5EBE6D32" w14:textId="77777777" w:rsidR="00A94021" w:rsidRPr="00A95494" w:rsidRDefault="00A94021" w:rsidP="00A94021">
      <w:pPr>
        <w:rPr>
          <w:rFonts w:ascii="Verdana" w:hAnsi="Verdana"/>
          <w:sz w:val="20"/>
          <w:szCs w:val="20"/>
        </w:rPr>
      </w:pPr>
    </w:p>
    <w:p w14:paraId="4A7011AC" w14:textId="77777777" w:rsidR="00A94021" w:rsidRPr="00A95494" w:rsidRDefault="00A94021" w:rsidP="00A94021">
      <w:pPr>
        <w:rPr>
          <w:rFonts w:ascii="Verdana" w:hAnsi="Verdana"/>
          <w:sz w:val="20"/>
          <w:szCs w:val="20"/>
        </w:rPr>
      </w:pPr>
    </w:p>
    <w:p w14:paraId="4862CCA6" w14:textId="77777777" w:rsidR="00A94021" w:rsidRPr="00A95494" w:rsidRDefault="00A94021" w:rsidP="00A94021">
      <w:pPr>
        <w:ind w:left="3402"/>
        <w:jc w:val="center"/>
        <w:rPr>
          <w:rFonts w:ascii="Verdana" w:hAnsi="Verdana"/>
          <w:sz w:val="20"/>
          <w:szCs w:val="20"/>
        </w:rPr>
      </w:pPr>
      <w:r w:rsidRPr="00A95494">
        <w:rPr>
          <w:rFonts w:ascii="Verdana" w:hAnsi="Verdana"/>
          <w:sz w:val="20"/>
          <w:szCs w:val="20"/>
        </w:rPr>
        <w:t>......................................</w:t>
      </w:r>
    </w:p>
    <w:p w14:paraId="1151DBFE" w14:textId="77777777" w:rsidR="00A94021" w:rsidRPr="00A95494" w:rsidRDefault="00A94021" w:rsidP="00A94021">
      <w:pPr>
        <w:ind w:left="3402"/>
        <w:jc w:val="center"/>
        <w:rPr>
          <w:rFonts w:ascii="Verdana" w:hAnsi="Verdana"/>
          <w:sz w:val="20"/>
          <w:szCs w:val="20"/>
        </w:rPr>
      </w:pPr>
      <w:r w:rsidRPr="00A95494">
        <w:rPr>
          <w:rFonts w:ascii="Verdana" w:hAnsi="Verdana"/>
          <w:sz w:val="20"/>
          <w:szCs w:val="20"/>
        </w:rPr>
        <w:t>/cégszerű aláírás/</w:t>
      </w:r>
    </w:p>
    <w:p w14:paraId="0C715108" w14:textId="77777777" w:rsidR="00A94021" w:rsidRPr="00A95494" w:rsidRDefault="00A94021" w:rsidP="00A94021">
      <w:pPr>
        <w:rPr>
          <w:rFonts w:ascii="Verdana" w:hAnsi="Verdana"/>
          <w:sz w:val="20"/>
          <w:szCs w:val="20"/>
        </w:rPr>
      </w:pPr>
    </w:p>
    <w:p w14:paraId="723E4465" w14:textId="77777777" w:rsidR="00A94021" w:rsidRPr="00A95494" w:rsidRDefault="00A94021" w:rsidP="00A94021">
      <w:pPr>
        <w:rPr>
          <w:rFonts w:ascii="Verdana" w:hAnsi="Verdana"/>
          <w:sz w:val="20"/>
          <w:szCs w:val="20"/>
        </w:rPr>
      </w:pPr>
    </w:p>
    <w:p w14:paraId="59D2C223" w14:textId="77777777" w:rsidR="00A94021" w:rsidRPr="00A95494" w:rsidRDefault="00A94021" w:rsidP="00A94021">
      <w:pPr>
        <w:rPr>
          <w:rFonts w:ascii="Verdana" w:hAnsi="Verdana"/>
          <w:sz w:val="20"/>
          <w:szCs w:val="20"/>
        </w:rPr>
      </w:pPr>
    </w:p>
    <w:p w14:paraId="056EA4B1" w14:textId="77777777" w:rsidR="004C7FBB" w:rsidRPr="00A95494" w:rsidRDefault="00A94021" w:rsidP="004C7FBB">
      <w:pPr>
        <w:jc w:val="right"/>
        <w:rPr>
          <w:rFonts w:ascii="Verdana" w:hAnsi="Verdana"/>
          <w:b/>
          <w:sz w:val="20"/>
          <w:szCs w:val="20"/>
        </w:rPr>
      </w:pPr>
      <w:r w:rsidRPr="00A95494">
        <w:rPr>
          <w:rFonts w:ascii="Verdana" w:hAnsi="Verdana"/>
          <w:sz w:val="20"/>
          <w:szCs w:val="20"/>
        </w:rPr>
        <w:br w:type="page"/>
      </w:r>
    </w:p>
    <w:p w14:paraId="00B0C3F7" w14:textId="3B38501F" w:rsidR="00F82A0A" w:rsidRPr="00A95494" w:rsidRDefault="005E31A5" w:rsidP="00F82A0A">
      <w:pPr>
        <w:jc w:val="right"/>
        <w:rPr>
          <w:rFonts w:ascii="Verdana" w:hAnsi="Verdana"/>
          <w:b/>
          <w:sz w:val="20"/>
          <w:szCs w:val="20"/>
        </w:rPr>
      </w:pPr>
      <w:r w:rsidRPr="00A95494">
        <w:rPr>
          <w:rFonts w:ascii="Verdana" w:hAnsi="Verdana"/>
          <w:b/>
          <w:sz w:val="20"/>
          <w:szCs w:val="20"/>
        </w:rPr>
        <w:lastRenderedPageBreak/>
        <w:t>8</w:t>
      </w:r>
      <w:r w:rsidR="00F82A0A" w:rsidRPr="00A95494">
        <w:rPr>
          <w:rFonts w:ascii="Verdana" w:hAnsi="Verdana"/>
          <w:b/>
          <w:sz w:val="20"/>
          <w:szCs w:val="20"/>
        </w:rPr>
        <w:t>. sz. melléklet</w:t>
      </w:r>
    </w:p>
    <w:p w14:paraId="185A8DE9" w14:textId="77777777" w:rsidR="00F82A0A" w:rsidRPr="00A95494" w:rsidRDefault="00F82A0A" w:rsidP="00F82A0A">
      <w:pPr>
        <w:jc w:val="right"/>
        <w:rPr>
          <w:rFonts w:ascii="Verdana" w:hAnsi="Verdana"/>
          <w:b/>
          <w:sz w:val="20"/>
          <w:szCs w:val="20"/>
        </w:rPr>
      </w:pPr>
    </w:p>
    <w:p w14:paraId="6363A05F" w14:textId="6382A0FF" w:rsidR="00BF0076" w:rsidRPr="00A95494" w:rsidRDefault="00BF0076" w:rsidP="00A95494">
      <w:pPr>
        <w:pStyle w:val="LO-Normal"/>
        <w:pBdr>
          <w:top w:val="none" w:sz="0" w:space="1" w:color="000000"/>
        </w:pBdr>
        <w:jc w:val="center"/>
        <w:rPr>
          <w:rFonts w:ascii="Verdana" w:hAnsi="Verdana" w:cs="Times New Roman"/>
          <w:b/>
          <w:color w:val="auto"/>
          <w:kern w:val="0"/>
          <w:lang w:eastAsia="hu-HU"/>
        </w:rPr>
      </w:pPr>
      <w:r w:rsidRPr="00A95494">
        <w:rPr>
          <w:rFonts w:ascii="Verdana" w:hAnsi="Verdana" w:cs="Times New Roman"/>
          <w:b/>
          <w:color w:val="auto"/>
          <w:kern w:val="0"/>
          <w:lang w:eastAsia="hu-HU"/>
        </w:rPr>
        <w:t>NYILATKOZAT A BEVONNI KÍVÁNT SZAKEMBER ÁLTAL</w:t>
      </w:r>
      <w:r w:rsidR="00A95494">
        <w:rPr>
          <w:rFonts w:ascii="Verdana" w:hAnsi="Verdana" w:cs="Times New Roman"/>
          <w:b/>
          <w:color w:val="auto"/>
          <w:kern w:val="0"/>
          <w:lang w:eastAsia="hu-HU"/>
        </w:rPr>
        <w:t>,</w:t>
      </w:r>
      <w:r w:rsidR="00A95494" w:rsidRPr="00A95494">
        <w:rPr>
          <w:rFonts w:ascii="Verdana" w:hAnsi="Verdana" w:cs="Times New Roman"/>
          <w:b/>
          <w:color w:val="auto"/>
          <w:kern w:val="0"/>
          <w:lang w:eastAsia="hu-HU"/>
        </w:rPr>
        <w:t xml:space="preserve"> NEMZETKÖZI SZABVÁNY SZERINTI MODELLEZŐ-ESZKÖZZEL VÉGZETT IT TARTALMÚ MODELLEZÉSI TEVÉKENYSÉG </w:t>
      </w:r>
      <w:r w:rsidRPr="00A95494">
        <w:rPr>
          <w:rFonts w:ascii="Verdana" w:hAnsi="Verdana" w:cs="Times New Roman"/>
          <w:b/>
          <w:color w:val="auto"/>
          <w:kern w:val="0"/>
          <w:lang w:eastAsia="hu-HU"/>
        </w:rPr>
        <w:t>KÖRÉBEN SZERZETT TAPASZTALATRÓL</w:t>
      </w:r>
    </w:p>
    <w:p w14:paraId="000C3AB3" w14:textId="77777777" w:rsidR="00BF0076" w:rsidRPr="00A95494" w:rsidRDefault="00BF0076" w:rsidP="00A95494">
      <w:pPr>
        <w:pStyle w:val="LO-Normal"/>
        <w:pBdr>
          <w:top w:val="none" w:sz="0" w:space="1" w:color="000000"/>
        </w:pBdr>
        <w:jc w:val="center"/>
        <w:rPr>
          <w:rFonts w:ascii="Verdana" w:hAnsi="Verdana" w:cs="Times New Roman"/>
          <w:b/>
          <w:color w:val="auto"/>
          <w:kern w:val="0"/>
          <w:lang w:eastAsia="hu-HU"/>
        </w:rPr>
      </w:pPr>
    </w:p>
    <w:p w14:paraId="7034A4DD" w14:textId="77777777" w:rsidR="00BF0076" w:rsidRPr="00A95494" w:rsidRDefault="00BF0076" w:rsidP="00A95494">
      <w:pPr>
        <w:pStyle w:val="LO-Normal"/>
        <w:pBdr>
          <w:top w:val="none" w:sz="0" w:space="1" w:color="000000"/>
        </w:pBdr>
        <w:jc w:val="center"/>
        <w:rPr>
          <w:rFonts w:ascii="Verdana" w:hAnsi="Verdana" w:cs="Times New Roman"/>
          <w:b/>
          <w:color w:val="auto"/>
          <w:kern w:val="0"/>
          <w:lang w:eastAsia="hu-HU"/>
        </w:rPr>
      </w:pPr>
    </w:p>
    <w:p w14:paraId="2EA5A933" w14:textId="77777777" w:rsidR="00BF0076" w:rsidRPr="00A95494" w:rsidRDefault="00BF0076" w:rsidP="00A95494">
      <w:pPr>
        <w:pStyle w:val="Szvegtrzs20"/>
        <w:pBdr>
          <w:top w:val="none" w:sz="0" w:space="1" w:color="000000"/>
        </w:pBdr>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2458D4D5" w14:textId="362C5045" w:rsidR="00BF0076" w:rsidRPr="00A95494" w:rsidRDefault="005E2571" w:rsidP="005E2571">
      <w:pPr>
        <w:autoSpaceDE w:val="0"/>
        <w:autoSpaceDN w:val="0"/>
        <w:adjustRightInd w:val="0"/>
        <w:jc w:val="center"/>
        <w:rPr>
          <w:rFonts w:ascii="Verdana" w:hAnsi="Verdana"/>
          <w:bCs/>
          <w:i/>
          <w:caps/>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r w:rsidR="00BF0076" w:rsidRPr="00A95494">
        <w:rPr>
          <w:rFonts w:ascii="Verdana" w:hAnsi="Verdana"/>
          <w:b/>
          <w:sz w:val="20"/>
          <w:szCs w:val="20"/>
        </w:rPr>
        <w:t>elnevezésű eljárásban</w:t>
      </w:r>
    </w:p>
    <w:p w14:paraId="7EE9B7E8" w14:textId="77777777" w:rsidR="00BF0076" w:rsidRPr="00A95494" w:rsidRDefault="00BF0076" w:rsidP="00BF0076">
      <w:pPr>
        <w:pStyle w:val="LO-Normal"/>
        <w:jc w:val="center"/>
        <w:rPr>
          <w:rFonts w:ascii="Verdana" w:hAnsi="Verdana" w:cs="Times New Roman"/>
          <w:b/>
          <w:color w:val="auto"/>
          <w:kern w:val="0"/>
          <w:lang w:eastAsia="hu-HU"/>
        </w:rPr>
      </w:pPr>
    </w:p>
    <w:p w14:paraId="674138E3" w14:textId="77777777" w:rsidR="00BF0076" w:rsidRPr="00A95494" w:rsidRDefault="00BF0076" w:rsidP="00BF0076">
      <w:pPr>
        <w:pStyle w:val="LO-Normal"/>
        <w:jc w:val="center"/>
        <w:rPr>
          <w:rFonts w:ascii="Verdana" w:hAnsi="Verdana" w:cs="Times New Roman"/>
          <w:b/>
          <w:color w:val="auto"/>
          <w:kern w:val="0"/>
          <w:lang w:eastAsia="hu-HU"/>
        </w:rPr>
      </w:pPr>
    </w:p>
    <w:p w14:paraId="4C30552D" w14:textId="77777777" w:rsidR="00BF0076" w:rsidRPr="00A95494" w:rsidRDefault="00BF0076" w:rsidP="00BF0076">
      <w:pPr>
        <w:pStyle w:val="LO-Normal"/>
        <w:widowControl/>
        <w:tabs>
          <w:tab w:val="left" w:pos="8100"/>
          <w:tab w:val="left" w:pos="8640"/>
        </w:tabs>
        <w:jc w:val="both"/>
        <w:rPr>
          <w:rFonts w:ascii="Verdana" w:hAnsi="Verdana" w:cs="Times New Roman"/>
          <w:color w:val="auto"/>
          <w:kern w:val="0"/>
          <w:lang w:eastAsia="hu-HU"/>
        </w:rPr>
      </w:pPr>
      <w:r w:rsidRPr="00A95494">
        <w:rPr>
          <w:rStyle w:val="Bekezdsalapbettpusa1"/>
          <w:rFonts w:ascii="Verdana" w:hAnsi="Verdana" w:cs="Times New Roman"/>
          <w:color w:val="auto"/>
          <w:kern w:val="0"/>
          <w:lang w:eastAsia="hu-HU"/>
        </w:rPr>
        <w:t xml:space="preserve">Alulírott …………………………….. </w:t>
      </w:r>
      <w:r w:rsidRPr="00A95494">
        <w:rPr>
          <w:rStyle w:val="Bekezdsalapbettpusa1"/>
          <w:rFonts w:ascii="Verdana" w:hAnsi="Verdana" w:cs="Times New Roman"/>
          <w:i/>
          <w:color w:val="auto"/>
          <w:kern w:val="0"/>
          <w:lang w:eastAsia="hu-HU"/>
        </w:rPr>
        <w:t>(képviselő neve),</w:t>
      </w:r>
      <w:r w:rsidRPr="00A95494">
        <w:rPr>
          <w:rStyle w:val="Bekezdsalapbettpusa1"/>
          <w:rFonts w:ascii="Verdana" w:hAnsi="Verdana" w:cs="Times New Roman"/>
          <w:color w:val="auto"/>
          <w:kern w:val="0"/>
          <w:lang w:eastAsia="hu-HU"/>
        </w:rPr>
        <w:t xml:space="preserve"> mint a ………………………… ……………………………………………................. </w:t>
      </w:r>
      <w:r w:rsidRPr="00A95494">
        <w:rPr>
          <w:rStyle w:val="Bekezdsalapbettpusa1"/>
          <w:rFonts w:ascii="Verdana" w:hAnsi="Verdana" w:cs="Times New Roman"/>
          <w:i/>
          <w:iCs/>
          <w:color w:val="auto"/>
          <w:kern w:val="0"/>
          <w:lang w:eastAsia="en-US"/>
        </w:rPr>
        <w:t>(szervezet neve, székhelye)</w:t>
      </w:r>
      <w:r w:rsidRPr="00A95494">
        <w:rPr>
          <w:rStyle w:val="Bekezdsalapbettpusa1"/>
          <w:rFonts w:ascii="Verdana" w:hAnsi="Verdana" w:cs="Times New Roman"/>
          <w:color w:val="auto"/>
          <w:kern w:val="0"/>
          <w:lang w:eastAsia="en-US"/>
        </w:rPr>
        <w:t xml:space="preserve"> </w:t>
      </w:r>
      <w:r w:rsidRPr="00A95494">
        <w:rPr>
          <w:rStyle w:val="Bekezdsalapbettpusa1"/>
          <w:rFonts w:ascii="Verdana" w:hAnsi="Verdana" w:cs="Times New Roman"/>
          <w:color w:val="auto"/>
          <w:kern w:val="0"/>
          <w:lang w:eastAsia="hu-HU"/>
        </w:rPr>
        <w:t xml:space="preserve">képviselője </w:t>
      </w:r>
    </w:p>
    <w:p w14:paraId="75406AB9" w14:textId="77777777" w:rsidR="00BF0076" w:rsidRPr="00A95494" w:rsidRDefault="00BF0076" w:rsidP="00BF0076">
      <w:pPr>
        <w:pStyle w:val="LO-Normal"/>
        <w:widowControl/>
        <w:tabs>
          <w:tab w:val="left" w:pos="8100"/>
          <w:tab w:val="left" w:pos="8640"/>
        </w:tabs>
        <w:jc w:val="both"/>
        <w:rPr>
          <w:rFonts w:ascii="Verdana" w:hAnsi="Verdana" w:cs="Times New Roman"/>
          <w:color w:val="auto"/>
          <w:kern w:val="0"/>
          <w:lang w:eastAsia="hu-HU"/>
        </w:rPr>
      </w:pPr>
    </w:p>
    <w:p w14:paraId="434B3112" w14:textId="77777777" w:rsidR="00BF0076" w:rsidRPr="00A95494" w:rsidRDefault="00BF0076" w:rsidP="00BF0076">
      <w:pPr>
        <w:pStyle w:val="LO-Normal"/>
        <w:widowControl/>
        <w:tabs>
          <w:tab w:val="left" w:pos="8100"/>
          <w:tab w:val="left" w:pos="8640"/>
        </w:tabs>
        <w:jc w:val="center"/>
        <w:rPr>
          <w:rFonts w:ascii="Verdana" w:hAnsi="Verdana" w:cs="Times New Roman"/>
          <w:i/>
          <w:color w:val="auto"/>
          <w:kern w:val="0"/>
          <w:lang w:eastAsia="hu-HU"/>
        </w:rPr>
      </w:pPr>
      <w:r w:rsidRPr="00A95494">
        <w:rPr>
          <w:rFonts w:ascii="Verdana" w:hAnsi="Verdana" w:cs="Times New Roman"/>
          <w:b/>
          <w:color w:val="auto"/>
          <w:kern w:val="0"/>
          <w:lang w:eastAsia="hu-HU"/>
        </w:rPr>
        <w:t>nyilatkozom,</w:t>
      </w:r>
    </w:p>
    <w:p w14:paraId="36A64EBD" w14:textId="77777777" w:rsidR="00BF0076" w:rsidRPr="00A95494" w:rsidRDefault="00BF0076" w:rsidP="00BF0076">
      <w:pPr>
        <w:pStyle w:val="LO-Normal"/>
        <w:widowControl/>
        <w:ind w:right="-648"/>
        <w:jc w:val="both"/>
        <w:rPr>
          <w:rFonts w:ascii="Verdana" w:hAnsi="Verdana" w:cs="Times New Roman"/>
          <w:i/>
          <w:color w:val="auto"/>
          <w:kern w:val="0"/>
          <w:lang w:eastAsia="hu-HU"/>
        </w:rPr>
      </w:pPr>
    </w:p>
    <w:p w14:paraId="25278247" w14:textId="0900A16D" w:rsidR="00BF0076" w:rsidRPr="00A95494" w:rsidRDefault="00BF0076" w:rsidP="00A95494">
      <w:pPr>
        <w:jc w:val="both"/>
        <w:rPr>
          <w:rFonts w:ascii="Verdana" w:eastAsia="Arial Unicode MS" w:hAnsi="Verdana" w:cs="Arial Unicode MS"/>
          <w:sz w:val="20"/>
          <w:szCs w:val="20"/>
          <w:u w:color="000000"/>
          <w:bdr w:val="nil"/>
          <w:lang w:eastAsia="en-US"/>
        </w:rPr>
      </w:pPr>
      <w:r w:rsidRPr="00A95494">
        <w:rPr>
          <w:rFonts w:ascii="Verdana" w:eastAsia="Arial Unicode MS" w:hAnsi="Verdana" w:cs="Arial Unicode MS"/>
          <w:sz w:val="20"/>
          <w:szCs w:val="20"/>
          <w:u w:color="000000"/>
          <w:bdr w:val="nil"/>
          <w:lang w:eastAsia="en-US"/>
        </w:rPr>
        <w:t xml:space="preserve">hogy </w:t>
      </w:r>
      <w:r w:rsidR="00A95494" w:rsidRPr="00A95494">
        <w:rPr>
          <w:rFonts w:ascii="Verdana" w:eastAsia="Arial Unicode MS" w:hAnsi="Verdana" w:cs="Arial Unicode MS"/>
          <w:b/>
          <w:sz w:val="20"/>
          <w:szCs w:val="20"/>
          <w:u w:color="000000"/>
          <w:bdr w:val="nil"/>
          <w:lang w:eastAsia="en-US"/>
        </w:rPr>
        <w:t>„</w:t>
      </w:r>
      <w:r w:rsidRPr="00A95494">
        <w:rPr>
          <w:rFonts w:ascii="Verdana" w:eastAsia="Arial Unicode MS" w:hAnsi="Verdana" w:cs="Arial Unicode MS"/>
          <w:b/>
          <w:sz w:val="20"/>
          <w:szCs w:val="20"/>
          <w:u w:color="000000"/>
          <w:bdr w:val="nil"/>
          <w:lang w:eastAsia="en-US"/>
        </w:rPr>
        <w:t xml:space="preserve">a </w:t>
      </w:r>
      <w:r w:rsidR="00A95494" w:rsidRPr="00A95494">
        <w:rPr>
          <w:rFonts w:ascii="Verdana" w:eastAsia="Arial Unicode MS" w:hAnsi="Verdana" w:cs="Arial Unicode MS"/>
          <w:b/>
          <w:sz w:val="19"/>
          <w:szCs w:val="19"/>
          <w:u w:color="000000"/>
          <w:bdr w:val="nil"/>
          <w:lang w:eastAsia="en-US"/>
        </w:rPr>
        <w:t>teljesítésbe bevonni kívánt szakember által, nemzetközi szabvány szerinti modellező-eszközzel végzett IT tartalmú modellezési tevékenység körében szerzett tapasztalat (darabban kifejezve- maximum 5 darab kerül értékelésre)”</w:t>
      </w:r>
      <w:r w:rsidR="00A95494">
        <w:rPr>
          <w:rFonts w:ascii="Verdana" w:eastAsia="Arial Unicode MS" w:hAnsi="Verdana" w:cs="Arial Unicode MS"/>
          <w:sz w:val="19"/>
          <w:szCs w:val="19"/>
          <w:u w:color="000000"/>
          <w:bdr w:val="nil"/>
          <w:lang w:eastAsia="en-US"/>
        </w:rPr>
        <w:t xml:space="preserve"> </w:t>
      </w:r>
      <w:r w:rsidRPr="00A95494">
        <w:rPr>
          <w:rFonts w:ascii="Verdana" w:eastAsia="Arial Unicode MS" w:hAnsi="Verdana" w:cs="Arial Unicode MS"/>
          <w:sz w:val="20"/>
          <w:szCs w:val="20"/>
          <w:u w:color="000000"/>
          <w:bdr w:val="nil"/>
          <w:lang w:eastAsia="en-US"/>
        </w:rPr>
        <w:t>bírálati részszempont vonatkozásában a következő szakembert kívánjuk bevonni:</w:t>
      </w:r>
    </w:p>
    <w:p w14:paraId="77BD9A8F" w14:textId="77777777" w:rsidR="00BF0076" w:rsidRPr="00A95494" w:rsidRDefault="00BF0076" w:rsidP="00BF0076">
      <w:pPr>
        <w:pStyle w:val="LO-Normal"/>
        <w:jc w:val="both"/>
        <w:rPr>
          <w:rFonts w:ascii="Verdana" w:eastAsia="Arial Unicode MS" w:hAnsi="Verdana" w:cs="Arial Unicode MS"/>
          <w:u w:color="000000"/>
          <w:bdr w:val="nil"/>
          <w:lang w:eastAsia="en-US"/>
        </w:rPr>
      </w:pPr>
    </w:p>
    <w:p w14:paraId="3FDF45B4" w14:textId="77777777" w:rsidR="00BF0076" w:rsidRPr="00A95494" w:rsidRDefault="00BF0076" w:rsidP="00BF0076">
      <w:pPr>
        <w:pStyle w:val="LO-Normal"/>
        <w:jc w:val="center"/>
        <w:rPr>
          <w:rFonts w:ascii="Verdana" w:eastAsia="Arial Unicode MS" w:hAnsi="Verdana" w:cs="Arial Unicode MS"/>
          <w:u w:color="000000"/>
          <w:bdr w:val="nil"/>
          <w:lang w:eastAsia="en-US"/>
        </w:rPr>
      </w:pPr>
    </w:p>
    <w:p w14:paraId="7381D77D" w14:textId="77777777" w:rsidR="00BF0076" w:rsidRPr="00A95494" w:rsidRDefault="00BF0076" w:rsidP="00BF0076">
      <w:pPr>
        <w:pStyle w:val="LO-Normal"/>
        <w:jc w:val="center"/>
        <w:rPr>
          <w:rFonts w:ascii="Verdana" w:eastAsia="Arial Unicode MS" w:hAnsi="Verdana" w:cs="Arial Unicode MS"/>
          <w:u w:color="000000"/>
          <w:bdr w:val="nil"/>
          <w:lang w:eastAsia="en-US"/>
        </w:rPr>
      </w:pPr>
      <w:r w:rsidRPr="00A95494">
        <w:rPr>
          <w:rFonts w:ascii="Verdana" w:eastAsia="Arial Unicode MS" w:hAnsi="Verdana" w:cs="Arial Unicode MS"/>
          <w:u w:color="000000"/>
          <w:bdr w:val="nil"/>
          <w:lang w:eastAsia="en-US"/>
        </w:rPr>
        <w:t>Szakember neve:………………………………………………</w:t>
      </w:r>
    </w:p>
    <w:p w14:paraId="5734D317" w14:textId="77777777" w:rsidR="00BF0076" w:rsidRPr="00A95494" w:rsidRDefault="00BF0076" w:rsidP="00BF0076">
      <w:pPr>
        <w:pStyle w:val="LO-Normal"/>
        <w:jc w:val="center"/>
        <w:rPr>
          <w:rFonts w:ascii="Verdana" w:eastAsia="Arial Unicode MS" w:hAnsi="Verdana" w:cs="Arial Unicode MS"/>
          <w:u w:color="000000"/>
          <w:bdr w:val="nil"/>
          <w:lang w:eastAsia="en-US"/>
        </w:rPr>
      </w:pPr>
    </w:p>
    <w:p w14:paraId="2092FCCA" w14:textId="77777777" w:rsidR="00BF0076" w:rsidRPr="00A95494" w:rsidRDefault="00BF0076" w:rsidP="00BF0076">
      <w:pPr>
        <w:pStyle w:val="LO-Normal"/>
        <w:jc w:val="center"/>
        <w:rPr>
          <w:rFonts w:ascii="Verdana" w:eastAsia="Arial Unicode MS" w:hAnsi="Verdana" w:cs="Arial Unicode MS"/>
          <w:u w:color="000000"/>
          <w:bdr w:val="nil"/>
          <w:lang w:eastAsia="en-US"/>
        </w:rPr>
      </w:pPr>
    </w:p>
    <w:p w14:paraId="41F88648" w14:textId="7EB578AA" w:rsidR="00BF0076" w:rsidRPr="00A95494" w:rsidRDefault="00A95494" w:rsidP="00A95494">
      <w:pPr>
        <w:ind w:left="284"/>
        <w:jc w:val="both"/>
        <w:rPr>
          <w:rFonts w:ascii="Verdana" w:eastAsia="Arial Unicode MS" w:hAnsi="Verdana" w:cs="Arial Unicode MS"/>
          <w:sz w:val="20"/>
          <w:szCs w:val="20"/>
          <w:u w:color="000000"/>
          <w:bdr w:val="nil"/>
          <w:lang w:eastAsia="en-US"/>
        </w:rPr>
      </w:pPr>
      <w:r w:rsidRPr="00467FB3">
        <w:rPr>
          <w:rFonts w:ascii="Verdana" w:eastAsia="Arial Unicode MS" w:hAnsi="Verdana" w:cs="Arial Unicode MS"/>
          <w:sz w:val="19"/>
          <w:szCs w:val="19"/>
          <w:u w:color="000000"/>
          <w:bdr w:val="nil"/>
          <w:lang w:eastAsia="en-US"/>
        </w:rPr>
        <w:t>A teljesítésbe bevonni kívánt szakember által</w:t>
      </w:r>
      <w:r>
        <w:rPr>
          <w:rFonts w:ascii="Verdana" w:eastAsia="Arial Unicode MS" w:hAnsi="Verdana" w:cs="Arial Unicode MS"/>
          <w:sz w:val="19"/>
          <w:szCs w:val="19"/>
          <w:u w:color="000000"/>
          <w:bdr w:val="nil"/>
          <w:lang w:eastAsia="en-US"/>
        </w:rPr>
        <w:t>,</w:t>
      </w:r>
      <w:r w:rsidRPr="00467FB3">
        <w:rPr>
          <w:rFonts w:ascii="Verdana" w:eastAsia="Arial Unicode MS" w:hAnsi="Verdana" w:cs="Arial Unicode MS"/>
          <w:sz w:val="19"/>
          <w:szCs w:val="19"/>
          <w:u w:color="000000"/>
          <w:bdr w:val="nil"/>
          <w:lang w:eastAsia="en-US"/>
        </w:rPr>
        <w:t xml:space="preserve"> </w:t>
      </w:r>
      <w:r w:rsidRPr="006D339F">
        <w:rPr>
          <w:rFonts w:ascii="Verdana" w:eastAsia="Arial Unicode MS" w:hAnsi="Verdana" w:cs="Arial Unicode MS"/>
          <w:sz w:val="19"/>
          <w:szCs w:val="19"/>
          <w:u w:color="000000"/>
          <w:bdr w:val="nil"/>
          <w:lang w:eastAsia="en-US"/>
        </w:rPr>
        <w:t>nemzetközi szabvány szerinti modellező-eszközzel végzett IT tartalmú modellezés</w:t>
      </w:r>
      <w:r>
        <w:rPr>
          <w:rFonts w:ascii="Verdana" w:eastAsia="Arial Unicode MS" w:hAnsi="Verdana" w:cs="Arial Unicode MS"/>
          <w:sz w:val="19"/>
          <w:szCs w:val="19"/>
          <w:u w:color="000000"/>
          <w:bdr w:val="nil"/>
          <w:lang w:eastAsia="en-US"/>
        </w:rPr>
        <w:t>i</w:t>
      </w:r>
      <w:r w:rsidRPr="00467FB3">
        <w:rPr>
          <w:rFonts w:ascii="Verdana" w:eastAsia="Arial Unicode MS" w:hAnsi="Verdana" w:cs="Arial Unicode MS"/>
          <w:sz w:val="19"/>
          <w:szCs w:val="19"/>
          <w:u w:color="000000"/>
          <w:bdr w:val="nil"/>
          <w:lang w:eastAsia="en-US"/>
        </w:rPr>
        <w:t xml:space="preserve"> tevékenység körében szerzett tapasztalat </w:t>
      </w:r>
      <w:r w:rsidR="00BF0076" w:rsidRPr="00A95494">
        <w:rPr>
          <w:rFonts w:ascii="Verdana" w:eastAsia="Arial Unicode MS" w:hAnsi="Verdana" w:cs="Arial Unicode MS"/>
          <w:sz w:val="20"/>
          <w:szCs w:val="20"/>
          <w:u w:color="000000"/>
          <w:bdr w:val="nil"/>
          <w:lang w:eastAsia="en-US"/>
        </w:rPr>
        <w:t>a következő:</w:t>
      </w:r>
    </w:p>
    <w:p w14:paraId="76445B22" w14:textId="77777777" w:rsidR="00BF0076" w:rsidRPr="00A95494" w:rsidRDefault="00BF0076" w:rsidP="00BF0076">
      <w:pPr>
        <w:pStyle w:val="LO-Normal"/>
        <w:jc w:val="center"/>
        <w:rPr>
          <w:rFonts w:ascii="Verdana" w:eastAsia="Arial Unicode MS" w:hAnsi="Verdana" w:cs="Arial Unicode MS"/>
          <w:u w:color="000000"/>
          <w:bdr w:val="nil"/>
          <w:lang w:eastAsia="en-US"/>
        </w:rPr>
      </w:pPr>
    </w:p>
    <w:p w14:paraId="443B732E" w14:textId="45084EF1" w:rsidR="00A95494" w:rsidRPr="00467FB3" w:rsidRDefault="00A95494" w:rsidP="00A95494">
      <w:pPr>
        <w:ind w:left="284"/>
        <w:jc w:val="both"/>
        <w:rPr>
          <w:rFonts w:ascii="Verdana" w:eastAsia="Arial Unicode MS" w:hAnsi="Verdana" w:cs="Arial Unicode MS"/>
          <w:sz w:val="19"/>
          <w:szCs w:val="19"/>
          <w:u w:color="000000"/>
          <w:bdr w:val="nil"/>
          <w:lang w:eastAsia="en-US"/>
        </w:rPr>
      </w:pPr>
      <w:r w:rsidRPr="006D339F">
        <w:rPr>
          <w:rFonts w:ascii="Verdana" w:eastAsia="Arial Unicode MS" w:hAnsi="Verdana" w:cs="Arial Unicode MS"/>
          <w:sz w:val="19"/>
          <w:szCs w:val="19"/>
          <w:u w:color="000000"/>
          <w:bdr w:val="nil"/>
          <w:lang w:eastAsia="en-US"/>
        </w:rPr>
        <w:t>nemzetközi szabvány szerinti modellező-eszközzel végzett IT tartalmú modellezés</w:t>
      </w:r>
      <w:r>
        <w:rPr>
          <w:rFonts w:ascii="Verdana" w:eastAsia="Arial Unicode MS" w:hAnsi="Verdana" w:cs="Arial Unicode MS"/>
          <w:sz w:val="19"/>
          <w:szCs w:val="19"/>
          <w:u w:color="000000"/>
          <w:bdr w:val="nil"/>
          <w:lang w:eastAsia="en-US"/>
        </w:rPr>
        <w:t>i</w:t>
      </w:r>
      <w:r w:rsidRPr="00467FB3">
        <w:rPr>
          <w:rFonts w:ascii="Verdana" w:eastAsia="Arial Unicode MS" w:hAnsi="Verdana" w:cs="Arial Unicode MS"/>
          <w:sz w:val="19"/>
          <w:szCs w:val="19"/>
          <w:u w:color="000000"/>
          <w:bdr w:val="nil"/>
          <w:lang w:eastAsia="en-US"/>
        </w:rPr>
        <w:t xml:space="preserve"> tevékenység körében szerzett </w:t>
      </w:r>
      <w:r>
        <w:rPr>
          <w:rFonts w:ascii="Verdana" w:eastAsia="Arial Unicode MS" w:hAnsi="Verdana" w:cs="Arial Unicode MS"/>
          <w:sz w:val="19"/>
          <w:szCs w:val="19"/>
          <w:u w:color="000000"/>
          <w:bdr w:val="nil"/>
          <w:lang w:eastAsia="en-US"/>
        </w:rPr>
        <w:t>tapasztaltat:…………………….db projekt</w:t>
      </w:r>
    </w:p>
    <w:p w14:paraId="7B1F7BE5" w14:textId="77777777" w:rsidR="00BF0076" w:rsidRPr="00A95494" w:rsidRDefault="00BF0076" w:rsidP="00BF0076">
      <w:pPr>
        <w:tabs>
          <w:tab w:val="left" w:pos="2835"/>
          <w:tab w:val="left" w:pos="2977"/>
        </w:tabs>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BF0076" w:rsidRPr="00A95494" w14:paraId="6490B07C" w14:textId="77777777" w:rsidTr="00A15E85">
        <w:tc>
          <w:tcPr>
            <w:tcW w:w="1922" w:type="dxa"/>
            <w:shd w:val="clear" w:color="auto" w:fill="A6A6A6"/>
          </w:tcPr>
          <w:p w14:paraId="01E104AB"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hAnsi="Verdana"/>
              </w:rPr>
            </w:pPr>
            <w:r w:rsidRPr="00A95494">
              <w:rPr>
                <w:rFonts w:ascii="Verdana" w:hAnsi="Verdana"/>
              </w:rPr>
              <w:t>sorszám</w:t>
            </w:r>
          </w:p>
        </w:tc>
        <w:tc>
          <w:tcPr>
            <w:tcW w:w="2436" w:type="dxa"/>
            <w:shd w:val="clear" w:color="auto" w:fill="A6A6A6"/>
          </w:tcPr>
          <w:p w14:paraId="307CCCFE"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A95494">
              <w:rPr>
                <w:rFonts w:ascii="Verdana" w:hAnsi="Verdana"/>
              </w:rPr>
              <w:t xml:space="preserve">Korábbi projektek ismertetése - Megrendelő neve, székhelye, projekt azonosítására alkalmas elnevezés </w:t>
            </w:r>
          </w:p>
        </w:tc>
        <w:tc>
          <w:tcPr>
            <w:tcW w:w="2638" w:type="dxa"/>
            <w:shd w:val="clear" w:color="auto" w:fill="A6A6A6"/>
          </w:tcPr>
          <w:p w14:paraId="3ED100F2" w14:textId="4BAE3E0F" w:rsidR="00BF0076" w:rsidRPr="00A95494" w:rsidRDefault="00BF0076" w:rsidP="00A9549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A95494">
              <w:rPr>
                <w:rFonts w:ascii="Verdana" w:hAnsi="Verdana"/>
              </w:rPr>
              <w:t>Korábbi projektek teljesítésének időszaka (év, hó pontossággal megadva</w:t>
            </w:r>
            <w:r w:rsidR="00A95494">
              <w:rPr>
                <w:rFonts w:ascii="Verdana" w:hAnsi="Verdana"/>
              </w:rPr>
              <w:t>)</w:t>
            </w:r>
          </w:p>
        </w:tc>
        <w:tc>
          <w:tcPr>
            <w:tcW w:w="2461" w:type="dxa"/>
            <w:shd w:val="clear" w:color="auto" w:fill="A6A6A6"/>
          </w:tcPr>
          <w:p w14:paraId="731E1821"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A95494">
              <w:rPr>
                <w:rFonts w:ascii="Verdana" w:hAnsi="Verdana"/>
              </w:rPr>
              <w:t xml:space="preserve">Ellátott funkciók és feladatok leírása </w:t>
            </w:r>
          </w:p>
        </w:tc>
      </w:tr>
      <w:tr w:rsidR="00BF0076" w:rsidRPr="00A95494" w14:paraId="1AC24BE1" w14:textId="77777777" w:rsidTr="00A15E85">
        <w:tc>
          <w:tcPr>
            <w:tcW w:w="1922" w:type="dxa"/>
          </w:tcPr>
          <w:p w14:paraId="1DCF60B0"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7BCF909"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7AA917A"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59BF2E7"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A95494" w14:paraId="02529CEE" w14:textId="77777777" w:rsidTr="00A15E85">
        <w:tc>
          <w:tcPr>
            <w:tcW w:w="1922" w:type="dxa"/>
          </w:tcPr>
          <w:p w14:paraId="2AE5C6EA"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4C0CC01F"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033392F"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68258455"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A95494" w14:paraId="1A380020" w14:textId="77777777" w:rsidTr="00A15E85">
        <w:tc>
          <w:tcPr>
            <w:tcW w:w="1922" w:type="dxa"/>
          </w:tcPr>
          <w:p w14:paraId="365B0717"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D2BD2C6"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541E977"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CA67DE0"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A95494" w14:paraId="17FEAE6A" w14:textId="77777777" w:rsidTr="00A15E85">
        <w:tc>
          <w:tcPr>
            <w:tcW w:w="1922" w:type="dxa"/>
          </w:tcPr>
          <w:p w14:paraId="716987F1"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78910ADB"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6F5A5962"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823FF1B"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A95494" w14:paraId="1722EEE7" w14:textId="77777777" w:rsidTr="00A15E85">
        <w:tc>
          <w:tcPr>
            <w:tcW w:w="1922" w:type="dxa"/>
          </w:tcPr>
          <w:p w14:paraId="2075D8E0"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640DBDF9"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E3DE6EC"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27D0FA66"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BF0076" w:rsidRPr="00A95494" w14:paraId="6D41F07E" w14:textId="77777777" w:rsidTr="00A15E85">
        <w:tc>
          <w:tcPr>
            <w:tcW w:w="1922" w:type="dxa"/>
          </w:tcPr>
          <w:p w14:paraId="3233D136"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08EDCE6D"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614DBDA"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09431324" w14:textId="77777777" w:rsidR="00BF0076" w:rsidRPr="00A95494" w:rsidRDefault="00BF0076" w:rsidP="00A15E85">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47045570" w14:textId="77777777" w:rsidR="00BF0076" w:rsidRPr="00A95494" w:rsidRDefault="00BF0076" w:rsidP="00BF0076">
      <w:pPr>
        <w:tabs>
          <w:tab w:val="left" w:pos="2835"/>
          <w:tab w:val="left" w:pos="2977"/>
        </w:tabs>
        <w:jc w:val="both"/>
        <w:rPr>
          <w:rFonts w:ascii="Verdana" w:hAnsi="Verdana"/>
          <w:sz w:val="20"/>
          <w:szCs w:val="20"/>
        </w:rPr>
      </w:pPr>
    </w:p>
    <w:p w14:paraId="0C4E736C" w14:textId="77777777" w:rsidR="00BF0076" w:rsidRPr="00A95494" w:rsidRDefault="00BF0076" w:rsidP="00BF0076">
      <w:pPr>
        <w:tabs>
          <w:tab w:val="left" w:pos="2835"/>
          <w:tab w:val="left" w:pos="2977"/>
        </w:tabs>
        <w:jc w:val="both"/>
        <w:rPr>
          <w:rFonts w:ascii="Verdana" w:hAnsi="Verdana"/>
          <w:sz w:val="20"/>
          <w:szCs w:val="20"/>
        </w:rPr>
      </w:pPr>
    </w:p>
    <w:p w14:paraId="38AE9F85" w14:textId="77777777" w:rsidR="00BF0076" w:rsidRPr="00A95494" w:rsidRDefault="00BF0076" w:rsidP="00BF0076">
      <w:pPr>
        <w:rPr>
          <w:rFonts w:ascii="Verdana" w:hAnsi="Verdana"/>
          <w:sz w:val="20"/>
          <w:szCs w:val="20"/>
        </w:rPr>
      </w:pPr>
      <w:r w:rsidRPr="00A95494">
        <w:rPr>
          <w:rFonts w:ascii="Verdana" w:hAnsi="Verdana"/>
          <w:sz w:val="20"/>
          <w:szCs w:val="20"/>
        </w:rPr>
        <w:t>Kelt: ………., 201... év ……….. hó ….. nap</w:t>
      </w:r>
    </w:p>
    <w:p w14:paraId="1E2A8E61" w14:textId="77777777" w:rsidR="00BF0076" w:rsidRPr="00A95494" w:rsidRDefault="00BF0076" w:rsidP="00BF0076">
      <w:pPr>
        <w:rPr>
          <w:rFonts w:ascii="Verdana" w:hAnsi="Verdana"/>
          <w:sz w:val="20"/>
          <w:szCs w:val="20"/>
        </w:rPr>
      </w:pPr>
    </w:p>
    <w:p w14:paraId="61A4E9A4" w14:textId="77777777" w:rsidR="00BF0076" w:rsidRPr="00A95494" w:rsidRDefault="00BF0076" w:rsidP="00BF0076">
      <w:pPr>
        <w:rPr>
          <w:rFonts w:ascii="Verdana" w:hAnsi="Verdana"/>
          <w:sz w:val="20"/>
          <w:szCs w:val="20"/>
        </w:rPr>
      </w:pPr>
    </w:p>
    <w:p w14:paraId="0EA42095" w14:textId="77777777" w:rsidR="00BF0076" w:rsidRPr="00A95494" w:rsidRDefault="00BF0076" w:rsidP="00BF0076">
      <w:pPr>
        <w:ind w:left="3402"/>
        <w:jc w:val="center"/>
        <w:rPr>
          <w:rFonts w:ascii="Verdana" w:hAnsi="Verdana"/>
          <w:sz w:val="20"/>
          <w:szCs w:val="20"/>
        </w:rPr>
      </w:pPr>
      <w:r w:rsidRPr="00A95494">
        <w:rPr>
          <w:rFonts w:ascii="Verdana" w:hAnsi="Verdana"/>
          <w:sz w:val="20"/>
          <w:szCs w:val="20"/>
        </w:rPr>
        <w:t>......................................</w:t>
      </w:r>
    </w:p>
    <w:p w14:paraId="4982AC1A" w14:textId="77777777" w:rsidR="00BF0076" w:rsidRPr="00A95494" w:rsidRDefault="00BF0076" w:rsidP="00BF0076">
      <w:pPr>
        <w:ind w:left="3402"/>
        <w:jc w:val="center"/>
        <w:rPr>
          <w:rFonts w:ascii="Verdana" w:hAnsi="Verdana"/>
          <w:sz w:val="20"/>
          <w:szCs w:val="20"/>
        </w:rPr>
      </w:pPr>
      <w:r w:rsidRPr="00A95494">
        <w:rPr>
          <w:rFonts w:ascii="Verdana" w:hAnsi="Verdana"/>
          <w:sz w:val="20"/>
          <w:szCs w:val="20"/>
        </w:rPr>
        <w:t>/cégszerű aláírás/</w:t>
      </w:r>
    </w:p>
    <w:p w14:paraId="511586D2" w14:textId="77777777" w:rsidR="001003FA" w:rsidRPr="00A95494" w:rsidRDefault="00736A33" w:rsidP="004C7FBB">
      <w:pPr>
        <w:jc w:val="right"/>
        <w:rPr>
          <w:rFonts w:ascii="Verdana" w:hAnsi="Verdana"/>
          <w:b/>
          <w:sz w:val="20"/>
          <w:szCs w:val="20"/>
        </w:rPr>
      </w:pPr>
      <w:r w:rsidRPr="00A95494">
        <w:rPr>
          <w:rFonts w:ascii="Verdana" w:hAnsi="Verdana"/>
          <w:b/>
          <w:sz w:val="20"/>
          <w:szCs w:val="20"/>
        </w:rPr>
        <w:br w:type="page"/>
      </w:r>
    </w:p>
    <w:p w14:paraId="2F5B59D4" w14:textId="77777777" w:rsidR="001003FA" w:rsidRPr="00A95494" w:rsidRDefault="001003FA" w:rsidP="001003FA">
      <w:pPr>
        <w:tabs>
          <w:tab w:val="left" w:pos="567"/>
        </w:tabs>
        <w:jc w:val="right"/>
        <w:rPr>
          <w:rStyle w:val="Bekezdsalapbettpusa1"/>
          <w:rFonts w:ascii="Verdana" w:hAnsi="Verdana"/>
          <w:b/>
          <w:sz w:val="20"/>
          <w:szCs w:val="20"/>
        </w:rPr>
      </w:pPr>
      <w:r w:rsidRPr="00A95494">
        <w:rPr>
          <w:rFonts w:ascii="Verdana" w:hAnsi="Verdana"/>
          <w:b/>
          <w:sz w:val="20"/>
          <w:szCs w:val="20"/>
        </w:rPr>
        <w:lastRenderedPageBreak/>
        <w:t>9. sz. melléklet</w:t>
      </w:r>
      <w:r w:rsidRPr="00A95494">
        <w:rPr>
          <w:rStyle w:val="Bekezdsalapbettpusa1"/>
          <w:rFonts w:ascii="Verdana" w:hAnsi="Verdana"/>
          <w:b/>
          <w:sz w:val="20"/>
          <w:szCs w:val="20"/>
        </w:rPr>
        <w:t xml:space="preserve"> </w:t>
      </w:r>
    </w:p>
    <w:p w14:paraId="5E91DBCD" w14:textId="77777777" w:rsidR="001003FA" w:rsidRPr="00A95494" w:rsidRDefault="001003FA" w:rsidP="001003FA">
      <w:pPr>
        <w:rPr>
          <w:rStyle w:val="Bekezdsalapbettpusa1"/>
          <w:rFonts w:ascii="Verdana" w:hAnsi="Verdana"/>
          <w:b/>
          <w:sz w:val="20"/>
          <w:szCs w:val="20"/>
        </w:rPr>
      </w:pPr>
    </w:p>
    <w:p w14:paraId="1CAA33BF" w14:textId="77777777" w:rsidR="001003FA" w:rsidRPr="00A95494" w:rsidRDefault="001003FA" w:rsidP="001003FA">
      <w:pPr>
        <w:pStyle w:val="Szmozottlista"/>
        <w:jc w:val="center"/>
        <w:rPr>
          <w:rFonts w:ascii="Verdana" w:hAnsi="Verdana"/>
          <w:b/>
          <w:szCs w:val="20"/>
        </w:rPr>
      </w:pPr>
      <w:r w:rsidRPr="00A95494">
        <w:rPr>
          <w:rFonts w:ascii="Verdana" w:hAnsi="Verdana"/>
          <w:b/>
          <w:szCs w:val="20"/>
        </w:rPr>
        <w:t>MŰSZAKI LEÍRÁSBAN FOGLALT FELADAT TELJESKÖRŰ ELVÉGZÉSÉNEK VÁLLALÁSÁRÓL SZÓLÓ AJÁNLATTEVŐI NYILATKOZAT</w:t>
      </w:r>
    </w:p>
    <w:p w14:paraId="488FEBEC" w14:textId="77777777" w:rsidR="001003FA" w:rsidRPr="00A95494" w:rsidRDefault="001003FA" w:rsidP="001003FA">
      <w:pPr>
        <w:pStyle w:val="Szmozottlista"/>
        <w:rPr>
          <w:rFonts w:ascii="Verdana" w:hAnsi="Verdana"/>
          <w:i/>
          <w:szCs w:val="20"/>
        </w:rPr>
      </w:pPr>
    </w:p>
    <w:p w14:paraId="545A85CA" w14:textId="5D103E35" w:rsidR="001003FA" w:rsidRPr="00A95494" w:rsidRDefault="001003FA" w:rsidP="001003FA">
      <w:pPr>
        <w:autoSpaceDE w:val="0"/>
        <w:autoSpaceDN w:val="0"/>
        <w:adjustRightInd w:val="0"/>
        <w:jc w:val="both"/>
        <w:rPr>
          <w:rFonts w:ascii="Verdana" w:hAnsi="Verdana"/>
          <w:sz w:val="20"/>
          <w:szCs w:val="20"/>
        </w:rPr>
      </w:pPr>
      <w:r w:rsidRPr="00A95494">
        <w:rPr>
          <w:rFonts w:ascii="Verdana" w:hAnsi="Verdana"/>
          <w:sz w:val="20"/>
          <w:szCs w:val="20"/>
        </w:rPr>
        <w:t>Alulírott, …………………………….., mint a(az)  ……………………………(ajánlattevő neve, székhelye) ajánlattevő cégjegyzésre jogosult képviselője nyilatkozom, az</w:t>
      </w:r>
      <w:r w:rsidRPr="00A95494">
        <w:rPr>
          <w:rFonts w:ascii="Verdana" w:hAnsi="Verdana"/>
          <w:i/>
          <w:sz w:val="20"/>
          <w:szCs w:val="20"/>
        </w:rPr>
        <w:t xml:space="preserve"> Országos Tisztifőorvosi Hivatal </w:t>
      </w: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Pr="00A95494">
        <w:rPr>
          <w:rFonts w:ascii="Verdana" w:hAnsi="Verdana"/>
          <w:b/>
          <w:i/>
          <w:sz w:val="20"/>
          <w:szCs w:val="20"/>
        </w:rPr>
        <w:t xml:space="preserve">Adatelemzés – Vastagbélszűrési pillér alap-adatmodelljének kialakítása” </w:t>
      </w:r>
      <w:r w:rsidRPr="00A95494">
        <w:rPr>
          <w:rFonts w:ascii="Verdana" w:hAnsi="Verdana"/>
          <w:sz w:val="20"/>
          <w:szCs w:val="20"/>
        </w:rPr>
        <w:t>elnevezésű közbeszerzési</w:t>
      </w:r>
      <w:r w:rsidRPr="00A95494">
        <w:rPr>
          <w:rFonts w:ascii="Verdana" w:hAnsi="Verdana"/>
          <w:i/>
          <w:sz w:val="20"/>
          <w:szCs w:val="20"/>
        </w:rPr>
        <w:t xml:space="preserve"> </w:t>
      </w:r>
      <w:r w:rsidRPr="00A95494">
        <w:rPr>
          <w:rFonts w:ascii="Verdana" w:hAnsi="Verdana"/>
          <w:sz w:val="20"/>
          <w:szCs w:val="20"/>
        </w:rPr>
        <w:t>eljárás dokumentációjának részét képező műszaki leírást megismertünk. Esetleges nyertességünk esetén készen állunk a közbeszerzési dokumentáció részét képező szerződéstervezetben foglalt feltételek mellett a műszaki leírásban foglalt feladat teljes körű elvégzésére.</w:t>
      </w:r>
    </w:p>
    <w:p w14:paraId="2FCB740B" w14:textId="77777777" w:rsidR="001003FA" w:rsidRPr="00A95494" w:rsidRDefault="001003FA" w:rsidP="001003FA">
      <w:pPr>
        <w:jc w:val="both"/>
        <w:rPr>
          <w:rFonts w:ascii="Verdana" w:hAnsi="Verdana"/>
          <w:sz w:val="20"/>
          <w:szCs w:val="20"/>
        </w:rPr>
      </w:pPr>
    </w:p>
    <w:p w14:paraId="2B2FA5C9" w14:textId="77777777" w:rsidR="001003FA" w:rsidRPr="00A95494" w:rsidRDefault="001003FA" w:rsidP="001003FA">
      <w:pPr>
        <w:jc w:val="both"/>
        <w:rPr>
          <w:rFonts w:ascii="Verdana" w:hAnsi="Verdana"/>
          <w:sz w:val="20"/>
          <w:szCs w:val="20"/>
        </w:rPr>
      </w:pPr>
    </w:p>
    <w:p w14:paraId="5DF7D70D" w14:textId="77777777" w:rsidR="001003FA" w:rsidRPr="00A95494" w:rsidRDefault="001003FA" w:rsidP="001003FA">
      <w:pPr>
        <w:ind w:left="714" w:hanging="357"/>
        <w:rPr>
          <w:rFonts w:ascii="Verdana" w:hAnsi="Verdana"/>
          <w:sz w:val="20"/>
          <w:szCs w:val="20"/>
        </w:rPr>
      </w:pPr>
    </w:p>
    <w:p w14:paraId="0801EF0F" w14:textId="77777777" w:rsidR="001003FA" w:rsidRPr="00A95494" w:rsidRDefault="001003FA" w:rsidP="001003FA">
      <w:pPr>
        <w:ind w:left="714" w:hanging="357"/>
        <w:rPr>
          <w:rFonts w:ascii="Verdana" w:hAnsi="Verdana"/>
          <w:sz w:val="20"/>
          <w:szCs w:val="20"/>
        </w:rPr>
      </w:pPr>
    </w:p>
    <w:p w14:paraId="4D3CC40D" w14:textId="77777777" w:rsidR="001003FA" w:rsidRPr="00A95494" w:rsidRDefault="001003FA" w:rsidP="001003FA">
      <w:pPr>
        <w:rPr>
          <w:rFonts w:ascii="Verdana" w:hAnsi="Verdana"/>
          <w:sz w:val="20"/>
          <w:szCs w:val="20"/>
        </w:rPr>
      </w:pPr>
      <w:r w:rsidRPr="00A95494">
        <w:rPr>
          <w:rFonts w:ascii="Verdana" w:hAnsi="Verdana"/>
          <w:sz w:val="20"/>
          <w:szCs w:val="20"/>
        </w:rPr>
        <w:t>Kelt: ………., 201... év ……….. hó ….. nap</w:t>
      </w:r>
    </w:p>
    <w:p w14:paraId="2F3A0A01" w14:textId="77777777" w:rsidR="001003FA" w:rsidRPr="00A95494" w:rsidRDefault="001003FA" w:rsidP="001003FA">
      <w:pPr>
        <w:rPr>
          <w:rFonts w:ascii="Verdana" w:hAnsi="Verdana"/>
          <w:sz w:val="20"/>
          <w:szCs w:val="20"/>
        </w:rPr>
      </w:pPr>
    </w:p>
    <w:p w14:paraId="609E95B0" w14:textId="77777777" w:rsidR="001003FA" w:rsidRPr="00A95494" w:rsidRDefault="001003FA" w:rsidP="001003FA">
      <w:pPr>
        <w:rPr>
          <w:rFonts w:ascii="Verdana" w:hAnsi="Verdana"/>
          <w:sz w:val="20"/>
          <w:szCs w:val="20"/>
        </w:rPr>
      </w:pPr>
    </w:p>
    <w:p w14:paraId="3EE16C29" w14:textId="77777777" w:rsidR="001003FA" w:rsidRPr="00A95494" w:rsidRDefault="001003FA" w:rsidP="001003FA">
      <w:pPr>
        <w:rPr>
          <w:rFonts w:ascii="Verdana" w:hAnsi="Verdana"/>
          <w:sz w:val="20"/>
          <w:szCs w:val="20"/>
        </w:rPr>
      </w:pPr>
    </w:p>
    <w:p w14:paraId="68FF37F6" w14:textId="77777777" w:rsidR="001003FA" w:rsidRPr="00A95494" w:rsidRDefault="001003FA" w:rsidP="001003FA">
      <w:pPr>
        <w:rPr>
          <w:rFonts w:ascii="Verdana" w:hAnsi="Verdana"/>
          <w:sz w:val="20"/>
          <w:szCs w:val="20"/>
        </w:rPr>
      </w:pPr>
    </w:p>
    <w:p w14:paraId="2212B4C2" w14:textId="77777777" w:rsidR="001003FA" w:rsidRPr="00A95494" w:rsidRDefault="001003FA" w:rsidP="001003FA">
      <w:pPr>
        <w:rPr>
          <w:rFonts w:ascii="Verdana" w:hAnsi="Verdana"/>
          <w:sz w:val="20"/>
          <w:szCs w:val="20"/>
        </w:rPr>
      </w:pPr>
    </w:p>
    <w:p w14:paraId="42AD2887" w14:textId="77777777" w:rsidR="001003FA" w:rsidRPr="00A95494" w:rsidRDefault="001003FA" w:rsidP="001003FA">
      <w:pPr>
        <w:ind w:left="3402"/>
        <w:jc w:val="center"/>
        <w:rPr>
          <w:rFonts w:ascii="Verdana" w:hAnsi="Verdana"/>
          <w:sz w:val="20"/>
          <w:szCs w:val="20"/>
        </w:rPr>
      </w:pPr>
      <w:r w:rsidRPr="00A95494">
        <w:rPr>
          <w:rFonts w:ascii="Verdana" w:hAnsi="Verdana"/>
          <w:sz w:val="20"/>
          <w:szCs w:val="20"/>
        </w:rPr>
        <w:t>......................................</w:t>
      </w:r>
    </w:p>
    <w:p w14:paraId="07F8A9C6" w14:textId="77777777" w:rsidR="001003FA" w:rsidRPr="00A95494" w:rsidRDefault="001003FA" w:rsidP="001003FA">
      <w:pPr>
        <w:ind w:left="3402"/>
        <w:jc w:val="center"/>
        <w:rPr>
          <w:rFonts w:ascii="Verdana" w:hAnsi="Verdana"/>
          <w:sz w:val="20"/>
          <w:szCs w:val="20"/>
        </w:rPr>
      </w:pPr>
      <w:r w:rsidRPr="00A95494">
        <w:rPr>
          <w:rFonts w:ascii="Verdana" w:hAnsi="Verdana"/>
          <w:sz w:val="20"/>
          <w:szCs w:val="20"/>
        </w:rPr>
        <w:t>/cégszerű aláírás/</w:t>
      </w:r>
    </w:p>
    <w:p w14:paraId="6995C587" w14:textId="31C7B984" w:rsidR="001003FA" w:rsidRPr="00A95494" w:rsidRDefault="001003FA">
      <w:pPr>
        <w:rPr>
          <w:rFonts w:ascii="Verdana" w:hAnsi="Verdana"/>
          <w:b/>
          <w:sz w:val="20"/>
          <w:szCs w:val="20"/>
        </w:rPr>
      </w:pPr>
      <w:r w:rsidRPr="00A95494">
        <w:rPr>
          <w:rFonts w:ascii="Verdana" w:hAnsi="Verdana"/>
          <w:b/>
          <w:sz w:val="20"/>
          <w:szCs w:val="20"/>
        </w:rPr>
        <w:br w:type="page"/>
      </w:r>
    </w:p>
    <w:p w14:paraId="5624BEE4" w14:textId="77777777" w:rsidR="001003FA" w:rsidRPr="00A95494" w:rsidRDefault="001003FA" w:rsidP="001003FA">
      <w:pPr>
        <w:spacing w:before="120" w:after="120"/>
        <w:ind w:right="-6"/>
        <w:jc w:val="center"/>
        <w:rPr>
          <w:rFonts w:ascii="Verdana" w:hAnsi="Verdana"/>
          <w:b/>
          <w:sz w:val="20"/>
          <w:szCs w:val="20"/>
        </w:rPr>
      </w:pPr>
    </w:p>
    <w:p w14:paraId="193F603A" w14:textId="77777777" w:rsidR="001003FA" w:rsidRPr="00A95494" w:rsidRDefault="001003FA" w:rsidP="004C7FBB">
      <w:pPr>
        <w:jc w:val="right"/>
        <w:rPr>
          <w:rFonts w:ascii="Verdana" w:hAnsi="Verdana"/>
          <w:b/>
          <w:sz w:val="20"/>
          <w:szCs w:val="20"/>
        </w:rPr>
      </w:pPr>
    </w:p>
    <w:p w14:paraId="5BF4E3B8" w14:textId="41E214A9" w:rsidR="004C7FBB" w:rsidRPr="00A95494" w:rsidRDefault="001003FA" w:rsidP="004C7FBB">
      <w:pPr>
        <w:jc w:val="right"/>
        <w:rPr>
          <w:rFonts w:ascii="Verdana" w:hAnsi="Verdana"/>
          <w:b/>
          <w:sz w:val="20"/>
          <w:szCs w:val="20"/>
        </w:rPr>
      </w:pPr>
      <w:r w:rsidRPr="00A95494">
        <w:rPr>
          <w:rFonts w:ascii="Verdana" w:hAnsi="Verdana"/>
          <w:b/>
          <w:sz w:val="20"/>
          <w:szCs w:val="20"/>
        </w:rPr>
        <w:t>10</w:t>
      </w:r>
      <w:r w:rsidR="004C7FBB" w:rsidRPr="00A95494">
        <w:rPr>
          <w:rFonts w:ascii="Verdana" w:hAnsi="Verdana"/>
          <w:b/>
          <w:sz w:val="20"/>
          <w:szCs w:val="20"/>
        </w:rPr>
        <w:t>. sz. melléklet</w:t>
      </w:r>
    </w:p>
    <w:p w14:paraId="5CD0F6B7" w14:textId="77777777" w:rsidR="004C7FBB" w:rsidRPr="00A95494" w:rsidRDefault="004C7FBB" w:rsidP="004C7FBB">
      <w:pPr>
        <w:jc w:val="right"/>
        <w:rPr>
          <w:rFonts w:ascii="Verdana" w:hAnsi="Verdana"/>
          <w:b/>
          <w:sz w:val="20"/>
          <w:szCs w:val="20"/>
        </w:rPr>
      </w:pPr>
    </w:p>
    <w:p w14:paraId="5795A165" w14:textId="77777777" w:rsidR="004C7FBB" w:rsidRPr="00A95494" w:rsidRDefault="004C7FBB" w:rsidP="004C7FBB">
      <w:pPr>
        <w:pStyle w:val="LO-Normal"/>
        <w:jc w:val="center"/>
        <w:rPr>
          <w:rFonts w:ascii="Verdana" w:hAnsi="Verdana" w:cs="Times New Roman"/>
          <w:b/>
          <w:color w:val="auto"/>
          <w:kern w:val="0"/>
          <w:lang w:eastAsia="hu-HU"/>
        </w:rPr>
      </w:pPr>
      <w:bookmarkStart w:id="69" w:name="_Toc357408531"/>
      <w:bookmarkStart w:id="70" w:name="_Toc437422359"/>
    </w:p>
    <w:p w14:paraId="225D9482" w14:textId="77777777" w:rsidR="004C7FBB" w:rsidRPr="00A95494" w:rsidRDefault="004C7FBB" w:rsidP="004C7FBB">
      <w:pPr>
        <w:pStyle w:val="LO-Normal"/>
        <w:jc w:val="center"/>
        <w:rPr>
          <w:rFonts w:ascii="Verdana" w:hAnsi="Verdana" w:cs="Times New Roman"/>
          <w:b/>
          <w:color w:val="auto"/>
          <w:kern w:val="0"/>
          <w:lang w:eastAsia="hu-HU"/>
        </w:rPr>
      </w:pPr>
    </w:p>
    <w:p w14:paraId="7B16F984" w14:textId="77777777" w:rsidR="004C7FBB" w:rsidRPr="00A95494" w:rsidRDefault="004C7FBB" w:rsidP="004C7FBB">
      <w:pPr>
        <w:pStyle w:val="LO-Normal"/>
        <w:jc w:val="center"/>
        <w:rPr>
          <w:rFonts w:ascii="Verdana" w:hAnsi="Verdana" w:cs="Times New Roman"/>
          <w:b/>
          <w:color w:val="auto"/>
          <w:kern w:val="0"/>
          <w:lang w:eastAsia="hu-HU"/>
        </w:rPr>
      </w:pPr>
      <w:r w:rsidRPr="00A95494">
        <w:rPr>
          <w:rFonts w:ascii="Verdana" w:hAnsi="Verdana" w:cs="Times New Roman"/>
          <w:b/>
          <w:color w:val="auto"/>
          <w:kern w:val="0"/>
          <w:lang w:eastAsia="hu-HU"/>
        </w:rPr>
        <w:t>NYILATKOZAT ELEKTRONIKUS ADATHORDOZÓN BENYÚJTOTT AJÁNLATRÓL</w:t>
      </w:r>
      <w:bookmarkEnd w:id="69"/>
      <w:bookmarkEnd w:id="70"/>
    </w:p>
    <w:p w14:paraId="3B6F494B" w14:textId="77777777" w:rsidR="004C7FBB" w:rsidRPr="00A95494" w:rsidRDefault="004C7FBB" w:rsidP="004C7FBB">
      <w:pPr>
        <w:pStyle w:val="LO-Normal"/>
        <w:jc w:val="center"/>
        <w:rPr>
          <w:rFonts w:ascii="Verdana" w:hAnsi="Verdana" w:cs="Times New Roman"/>
          <w:b/>
          <w:color w:val="auto"/>
          <w:kern w:val="0"/>
          <w:lang w:eastAsia="hu-HU"/>
        </w:rPr>
      </w:pPr>
    </w:p>
    <w:p w14:paraId="375BA454" w14:textId="77777777" w:rsidR="004C7FBB" w:rsidRPr="00A95494" w:rsidRDefault="004C7FBB" w:rsidP="004C7FBB">
      <w:pPr>
        <w:pStyle w:val="LO-Normal"/>
        <w:jc w:val="center"/>
        <w:rPr>
          <w:rFonts w:ascii="Verdana" w:hAnsi="Verdana" w:cs="Times New Roman"/>
          <w:b/>
          <w:color w:val="auto"/>
          <w:kern w:val="0"/>
          <w:lang w:eastAsia="hu-HU"/>
        </w:rPr>
      </w:pPr>
    </w:p>
    <w:p w14:paraId="51BBFB70" w14:textId="77777777" w:rsidR="004C7FBB" w:rsidRPr="00A95494" w:rsidRDefault="004C7FBB" w:rsidP="004C7FBB">
      <w:pPr>
        <w:jc w:val="both"/>
        <w:rPr>
          <w:rFonts w:ascii="Verdana" w:hAnsi="Verdana"/>
          <w:sz w:val="20"/>
          <w:szCs w:val="20"/>
        </w:rPr>
      </w:pPr>
    </w:p>
    <w:p w14:paraId="33A9D81F" w14:textId="77777777" w:rsidR="004C7FBB" w:rsidRPr="00A95494" w:rsidRDefault="004C7FBB" w:rsidP="004C7FBB">
      <w:pPr>
        <w:pStyle w:val="Szvegtrzs20"/>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5FBBF0DF" w14:textId="532F5A9C" w:rsidR="005E2571" w:rsidRPr="00A95494" w:rsidRDefault="005E2571" w:rsidP="005E2571">
      <w:pPr>
        <w:autoSpaceDE w:val="0"/>
        <w:autoSpaceDN w:val="0"/>
        <w:adjustRightInd w:val="0"/>
        <w:jc w:val="center"/>
        <w:rPr>
          <w:rFonts w:ascii="Verdana" w:hAnsi="Verdana"/>
          <w:bCs/>
          <w:i/>
          <w:caps/>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1003FA" w:rsidRPr="00A95494">
        <w:rPr>
          <w:rFonts w:ascii="Verdana" w:hAnsi="Verdana"/>
          <w:b/>
          <w:i/>
          <w:sz w:val="20"/>
          <w:szCs w:val="20"/>
        </w:rPr>
        <w:t xml:space="preserve">Adatelemzés – Vastagbélszűrési pillér alap-adatmodelljének kialakítása” </w:t>
      </w:r>
      <w:r w:rsidRPr="00A95494">
        <w:rPr>
          <w:rFonts w:ascii="Verdana" w:hAnsi="Verdana"/>
          <w:b/>
          <w:sz w:val="20"/>
          <w:szCs w:val="20"/>
        </w:rPr>
        <w:t>elnevezésű eljárásban</w:t>
      </w:r>
    </w:p>
    <w:p w14:paraId="2CB05D15" w14:textId="77777777" w:rsidR="004C7FBB" w:rsidRPr="00A95494" w:rsidRDefault="004C7FBB" w:rsidP="004C7FBB">
      <w:pPr>
        <w:jc w:val="both"/>
        <w:rPr>
          <w:rFonts w:ascii="Verdana" w:hAnsi="Verdana"/>
          <w:sz w:val="20"/>
          <w:szCs w:val="20"/>
        </w:rPr>
      </w:pPr>
    </w:p>
    <w:p w14:paraId="04EFB763" w14:textId="77777777" w:rsidR="004C7FBB" w:rsidRPr="00A95494" w:rsidRDefault="004C7FBB" w:rsidP="004C7FBB">
      <w:pPr>
        <w:jc w:val="both"/>
        <w:rPr>
          <w:rFonts w:ascii="Verdana" w:hAnsi="Verdana"/>
          <w:sz w:val="20"/>
          <w:szCs w:val="20"/>
        </w:rPr>
      </w:pPr>
    </w:p>
    <w:p w14:paraId="7B5B12C0" w14:textId="77777777" w:rsidR="004C7FBB" w:rsidRPr="00A95494" w:rsidRDefault="004C7FBB" w:rsidP="004C7FBB">
      <w:pPr>
        <w:spacing w:line="360" w:lineRule="auto"/>
        <w:jc w:val="both"/>
        <w:rPr>
          <w:rFonts w:ascii="Verdana" w:hAnsi="Verdana"/>
          <w:sz w:val="20"/>
          <w:szCs w:val="20"/>
        </w:rPr>
      </w:pPr>
      <w:r w:rsidRPr="00A95494">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14:paraId="6FEB3C05" w14:textId="77777777" w:rsidR="004C7FBB" w:rsidRPr="00A95494" w:rsidRDefault="004C7FBB" w:rsidP="004C7FBB">
      <w:pPr>
        <w:rPr>
          <w:rFonts w:ascii="Verdana" w:hAnsi="Verdana"/>
          <w:sz w:val="20"/>
          <w:szCs w:val="20"/>
        </w:rPr>
      </w:pPr>
    </w:p>
    <w:p w14:paraId="2E6A77CA" w14:textId="77777777" w:rsidR="004C7FBB" w:rsidRPr="00A95494" w:rsidRDefault="004C7FBB" w:rsidP="004C7FBB">
      <w:pPr>
        <w:rPr>
          <w:rFonts w:ascii="Verdana" w:hAnsi="Verdana"/>
          <w:sz w:val="20"/>
          <w:szCs w:val="20"/>
        </w:rPr>
      </w:pPr>
    </w:p>
    <w:p w14:paraId="4582507B" w14:textId="77777777" w:rsidR="004C7FBB" w:rsidRPr="00A95494" w:rsidRDefault="004C7FBB" w:rsidP="004C7FBB">
      <w:pPr>
        <w:rPr>
          <w:rFonts w:ascii="Verdana" w:hAnsi="Verdana"/>
          <w:sz w:val="20"/>
          <w:szCs w:val="20"/>
        </w:rPr>
      </w:pPr>
    </w:p>
    <w:p w14:paraId="33565F31" w14:textId="77777777" w:rsidR="004C7FBB" w:rsidRPr="00A95494" w:rsidRDefault="004C7FBB" w:rsidP="004C7FBB">
      <w:pPr>
        <w:rPr>
          <w:rFonts w:ascii="Verdana" w:hAnsi="Verdana"/>
          <w:sz w:val="20"/>
          <w:szCs w:val="20"/>
        </w:rPr>
      </w:pPr>
      <w:r w:rsidRPr="00A95494">
        <w:rPr>
          <w:rFonts w:ascii="Verdana" w:hAnsi="Verdana"/>
          <w:sz w:val="20"/>
          <w:szCs w:val="20"/>
        </w:rPr>
        <w:t>Kelt: ………., 201... év ……….. hó ….. nap</w:t>
      </w:r>
    </w:p>
    <w:p w14:paraId="138EB2D8" w14:textId="77777777" w:rsidR="004C7FBB" w:rsidRPr="00A95494" w:rsidRDefault="004C7FBB" w:rsidP="004C7FBB">
      <w:pPr>
        <w:rPr>
          <w:rFonts w:ascii="Verdana" w:hAnsi="Verdana"/>
          <w:sz w:val="20"/>
          <w:szCs w:val="20"/>
        </w:rPr>
      </w:pPr>
    </w:p>
    <w:p w14:paraId="646FCC5A" w14:textId="77777777" w:rsidR="004C7FBB" w:rsidRPr="00A95494" w:rsidRDefault="004C7FBB" w:rsidP="004C7FBB">
      <w:pPr>
        <w:rPr>
          <w:rFonts w:ascii="Verdana" w:hAnsi="Verdana"/>
          <w:sz w:val="20"/>
          <w:szCs w:val="20"/>
        </w:rPr>
      </w:pPr>
    </w:p>
    <w:p w14:paraId="2FFF8844" w14:textId="77777777" w:rsidR="004C7FBB" w:rsidRPr="00A95494" w:rsidRDefault="004C7FBB" w:rsidP="004C7FBB">
      <w:pPr>
        <w:rPr>
          <w:rFonts w:ascii="Verdana" w:hAnsi="Verdana"/>
          <w:sz w:val="20"/>
          <w:szCs w:val="20"/>
        </w:rPr>
      </w:pPr>
    </w:p>
    <w:p w14:paraId="791B5DEF" w14:textId="77777777" w:rsidR="004C7FBB" w:rsidRPr="00A95494" w:rsidRDefault="004C7FBB" w:rsidP="004C7FBB">
      <w:pPr>
        <w:rPr>
          <w:rFonts w:ascii="Verdana" w:hAnsi="Verdana"/>
          <w:sz w:val="20"/>
          <w:szCs w:val="20"/>
        </w:rPr>
      </w:pPr>
    </w:p>
    <w:p w14:paraId="29EF93BC" w14:textId="77777777" w:rsidR="004C7FBB" w:rsidRPr="00A95494" w:rsidRDefault="004C7FBB" w:rsidP="004C7FBB">
      <w:pPr>
        <w:ind w:left="3402"/>
        <w:jc w:val="center"/>
        <w:rPr>
          <w:rFonts w:ascii="Verdana" w:hAnsi="Verdana"/>
          <w:sz w:val="20"/>
          <w:szCs w:val="20"/>
        </w:rPr>
      </w:pPr>
      <w:r w:rsidRPr="00A95494">
        <w:rPr>
          <w:rFonts w:ascii="Verdana" w:hAnsi="Verdana"/>
          <w:sz w:val="20"/>
          <w:szCs w:val="20"/>
        </w:rPr>
        <w:t>......................................</w:t>
      </w:r>
    </w:p>
    <w:p w14:paraId="67035B27" w14:textId="77777777" w:rsidR="004C7FBB" w:rsidRPr="00A95494" w:rsidRDefault="004C7FBB" w:rsidP="004C7FBB">
      <w:pPr>
        <w:ind w:left="3402"/>
        <w:jc w:val="center"/>
        <w:rPr>
          <w:rFonts w:ascii="Verdana" w:hAnsi="Verdana"/>
          <w:sz w:val="20"/>
          <w:szCs w:val="20"/>
        </w:rPr>
      </w:pPr>
      <w:r w:rsidRPr="00A95494">
        <w:rPr>
          <w:rFonts w:ascii="Verdana" w:hAnsi="Verdana"/>
          <w:sz w:val="20"/>
          <w:szCs w:val="20"/>
        </w:rPr>
        <w:t>/cégszerű aláírás/</w:t>
      </w:r>
    </w:p>
    <w:p w14:paraId="2EC46949" w14:textId="77777777" w:rsidR="005E2571" w:rsidRPr="00A95494" w:rsidRDefault="005E2571">
      <w:pPr>
        <w:rPr>
          <w:rFonts w:ascii="Verdana" w:hAnsi="Verdana"/>
          <w:sz w:val="20"/>
          <w:szCs w:val="20"/>
        </w:rPr>
      </w:pPr>
      <w:r w:rsidRPr="00A95494">
        <w:rPr>
          <w:rFonts w:ascii="Verdana" w:hAnsi="Verdana"/>
          <w:sz w:val="20"/>
          <w:szCs w:val="20"/>
        </w:rPr>
        <w:br w:type="page"/>
      </w:r>
    </w:p>
    <w:p w14:paraId="06CCC86E" w14:textId="76B038B6" w:rsidR="00F82A0A" w:rsidRPr="00A95494" w:rsidRDefault="004C7FBB" w:rsidP="004C7FBB">
      <w:pPr>
        <w:tabs>
          <w:tab w:val="left" w:pos="567"/>
        </w:tabs>
        <w:jc w:val="center"/>
        <w:rPr>
          <w:rStyle w:val="Bekezdsalapbettpusa1"/>
          <w:rFonts w:ascii="Verdana" w:hAnsi="Verdana"/>
          <w:b/>
          <w:sz w:val="20"/>
          <w:szCs w:val="20"/>
        </w:rPr>
      </w:pPr>
      <w:r w:rsidRPr="00A95494">
        <w:rPr>
          <w:rStyle w:val="Bekezdsalapbettpusa1"/>
          <w:rFonts w:ascii="Verdana" w:hAnsi="Verdana"/>
          <w:b/>
          <w:sz w:val="20"/>
          <w:szCs w:val="20"/>
        </w:rPr>
        <w:lastRenderedPageBreak/>
        <w:t xml:space="preserve">A TÉTELES IGAZOLÁS SORÁN, </w:t>
      </w:r>
      <w:r w:rsidRPr="00A95494">
        <w:rPr>
          <w:rStyle w:val="Bekezdsalapbettpusa1"/>
          <w:rFonts w:ascii="Verdana" w:hAnsi="Verdana"/>
          <w:b/>
          <w:sz w:val="20"/>
          <w:szCs w:val="20"/>
          <w:u w:val="single"/>
        </w:rPr>
        <w:t>KIZÁRÓLAG AZ AJÁNLATKÉRŐ KÜLÖN FELHÍVÁSÁRA</w:t>
      </w:r>
      <w:r w:rsidRPr="00A95494">
        <w:rPr>
          <w:rStyle w:val="Bekezdsalapbettpusa1"/>
          <w:rFonts w:ascii="Verdana" w:hAnsi="Verdana"/>
          <w:b/>
          <w:sz w:val="20"/>
          <w:szCs w:val="20"/>
        </w:rPr>
        <w:t xml:space="preserve"> BENYÚJTANDÓ NYILATKOZATOK, ILLETVE IGAZOLÁSOK</w:t>
      </w:r>
    </w:p>
    <w:p w14:paraId="7931CE98" w14:textId="77777777" w:rsidR="00DB5CB9" w:rsidRPr="00A95494" w:rsidRDefault="00DB5CB9" w:rsidP="004C7FBB">
      <w:pPr>
        <w:tabs>
          <w:tab w:val="left" w:pos="567"/>
        </w:tabs>
        <w:jc w:val="center"/>
        <w:rPr>
          <w:rStyle w:val="Bekezdsalapbettpusa1"/>
          <w:rFonts w:ascii="Verdana" w:hAnsi="Verdana"/>
          <w:b/>
          <w:sz w:val="20"/>
          <w:szCs w:val="20"/>
        </w:rPr>
      </w:pPr>
    </w:p>
    <w:p w14:paraId="06CF84A0" w14:textId="77777777" w:rsidR="00DB5CB9" w:rsidRPr="00A95494" w:rsidRDefault="00DB5CB9" w:rsidP="004C7FBB">
      <w:pPr>
        <w:tabs>
          <w:tab w:val="left" w:pos="567"/>
        </w:tabs>
        <w:jc w:val="center"/>
        <w:rPr>
          <w:rStyle w:val="Bekezdsalapbettpusa1"/>
          <w:rFonts w:ascii="Verdana" w:hAnsi="Verdana"/>
          <w:b/>
          <w:sz w:val="20"/>
          <w:szCs w:val="20"/>
        </w:rPr>
      </w:pPr>
    </w:p>
    <w:p w14:paraId="621F94B6" w14:textId="77777777" w:rsidR="00DB5CB9" w:rsidRPr="00A95494" w:rsidRDefault="00DB5CB9" w:rsidP="00DB5CB9">
      <w:pPr>
        <w:tabs>
          <w:tab w:val="left" w:pos="567"/>
        </w:tabs>
        <w:jc w:val="center"/>
        <w:rPr>
          <w:rStyle w:val="Bekezdsalapbettpusa1"/>
          <w:rFonts w:ascii="Verdana" w:hAnsi="Verdana"/>
          <w:b/>
          <w:color w:val="FF0000"/>
          <w:sz w:val="20"/>
          <w:szCs w:val="20"/>
        </w:rPr>
      </w:pPr>
      <w:r w:rsidRPr="00A95494">
        <w:rPr>
          <w:rStyle w:val="Bekezdsalapbettpusa1"/>
          <w:rFonts w:ascii="Verdana" w:hAnsi="Verdana"/>
          <w:b/>
          <w:color w:val="FF0000"/>
          <w:sz w:val="20"/>
          <w:szCs w:val="20"/>
        </w:rPr>
        <w:t>AZ ITT CSATOLT MINTÁK NEM RÉSZEI AZ AJÁNLATNAK, AZT AZ AJÁNLATTEVŐ NE NYÚJTSA BE AJÁNLATÁHOZ !!!!</w:t>
      </w:r>
    </w:p>
    <w:p w14:paraId="7098F8DC" w14:textId="77777777" w:rsidR="004C7FBB" w:rsidRPr="00A95494" w:rsidRDefault="004C7FBB" w:rsidP="004C7FBB">
      <w:pPr>
        <w:tabs>
          <w:tab w:val="left" w:pos="567"/>
        </w:tabs>
        <w:jc w:val="center"/>
        <w:rPr>
          <w:rStyle w:val="Bekezdsalapbettpusa1"/>
          <w:rFonts w:ascii="Verdana" w:hAnsi="Verdana"/>
          <w:b/>
          <w:sz w:val="20"/>
          <w:szCs w:val="20"/>
        </w:rPr>
      </w:pPr>
    </w:p>
    <w:p w14:paraId="378FFB98" w14:textId="53D4F01D" w:rsidR="004C7FBB" w:rsidRPr="00A95494" w:rsidRDefault="004C7FBB" w:rsidP="004C7FBB">
      <w:pPr>
        <w:tabs>
          <w:tab w:val="left" w:pos="567"/>
        </w:tabs>
        <w:jc w:val="right"/>
        <w:rPr>
          <w:rFonts w:ascii="Verdana" w:hAnsi="Verdana"/>
          <w:b/>
          <w:sz w:val="20"/>
          <w:szCs w:val="20"/>
        </w:rPr>
      </w:pPr>
      <w:r w:rsidRPr="00A95494">
        <w:rPr>
          <w:rFonts w:ascii="Verdana" w:hAnsi="Verdana"/>
          <w:sz w:val="20"/>
          <w:szCs w:val="20"/>
        </w:rPr>
        <w:br w:type="page"/>
      </w:r>
      <w:r w:rsidRPr="00A95494">
        <w:rPr>
          <w:rFonts w:ascii="Verdana" w:hAnsi="Verdana"/>
          <w:b/>
          <w:sz w:val="20"/>
          <w:szCs w:val="20"/>
        </w:rPr>
        <w:lastRenderedPageBreak/>
        <w:t>1</w:t>
      </w:r>
      <w:r w:rsidR="00617A38" w:rsidRPr="00A95494">
        <w:rPr>
          <w:rFonts w:ascii="Verdana" w:hAnsi="Verdana"/>
          <w:b/>
          <w:sz w:val="20"/>
          <w:szCs w:val="20"/>
        </w:rPr>
        <w:t>1</w:t>
      </w:r>
      <w:r w:rsidRPr="00A95494">
        <w:rPr>
          <w:rFonts w:ascii="Verdana" w:hAnsi="Verdana"/>
          <w:b/>
          <w:sz w:val="20"/>
          <w:szCs w:val="20"/>
        </w:rPr>
        <w:t>. sz. melléklet</w:t>
      </w:r>
    </w:p>
    <w:p w14:paraId="29B3D0CF" w14:textId="77777777" w:rsidR="004C7FBB" w:rsidRPr="00A95494" w:rsidRDefault="004C7FBB" w:rsidP="004C7FBB">
      <w:pPr>
        <w:tabs>
          <w:tab w:val="left" w:pos="567"/>
        </w:tabs>
        <w:jc w:val="center"/>
        <w:rPr>
          <w:rFonts w:ascii="Verdana" w:hAnsi="Verdana"/>
          <w:b/>
          <w:sz w:val="20"/>
          <w:szCs w:val="20"/>
        </w:rPr>
      </w:pPr>
    </w:p>
    <w:p w14:paraId="725E5FD3" w14:textId="77777777" w:rsidR="004C7FBB" w:rsidRPr="00A95494" w:rsidRDefault="004C7FBB" w:rsidP="004C7FBB">
      <w:pPr>
        <w:tabs>
          <w:tab w:val="left" w:pos="567"/>
        </w:tabs>
        <w:jc w:val="center"/>
        <w:rPr>
          <w:rFonts w:ascii="Verdana" w:hAnsi="Verdana"/>
          <w:b/>
          <w:sz w:val="20"/>
          <w:szCs w:val="20"/>
        </w:rPr>
      </w:pPr>
    </w:p>
    <w:p w14:paraId="298F1E8F" w14:textId="77777777" w:rsidR="004C7FBB" w:rsidRPr="00A95494" w:rsidRDefault="004C7FBB" w:rsidP="004C7FBB">
      <w:pPr>
        <w:tabs>
          <w:tab w:val="left" w:pos="567"/>
        </w:tabs>
        <w:jc w:val="center"/>
        <w:rPr>
          <w:rFonts w:ascii="Verdana" w:hAnsi="Verdana"/>
          <w:b/>
          <w:sz w:val="20"/>
          <w:szCs w:val="20"/>
        </w:rPr>
      </w:pPr>
      <w:r w:rsidRPr="00A95494">
        <w:rPr>
          <w:rFonts w:ascii="Verdana" w:hAnsi="Verdana"/>
          <w:b/>
          <w:sz w:val="20"/>
          <w:szCs w:val="20"/>
        </w:rPr>
        <w:t>NYILATKOZAT A BESZERZÉS TÁRGYA SZERINTI NETTÓ ÁRBEVÉTELRŐL</w:t>
      </w:r>
    </w:p>
    <w:p w14:paraId="729425FE" w14:textId="77777777" w:rsidR="00DF469F" w:rsidRPr="00A95494" w:rsidRDefault="00DF469F" w:rsidP="004C7FBB">
      <w:pPr>
        <w:tabs>
          <w:tab w:val="left" w:pos="567"/>
        </w:tabs>
        <w:jc w:val="center"/>
        <w:rPr>
          <w:rFonts w:ascii="Verdana" w:hAnsi="Verdana"/>
          <w:b/>
          <w:sz w:val="20"/>
          <w:szCs w:val="20"/>
        </w:rPr>
      </w:pPr>
    </w:p>
    <w:p w14:paraId="38827D81" w14:textId="77777777" w:rsidR="00DF469F" w:rsidRPr="00A95494" w:rsidRDefault="00DF469F" w:rsidP="004C7FBB">
      <w:pPr>
        <w:tabs>
          <w:tab w:val="left" w:pos="567"/>
        </w:tabs>
        <w:jc w:val="center"/>
        <w:rPr>
          <w:rFonts w:ascii="Verdana" w:hAnsi="Verdana"/>
          <w:b/>
          <w:sz w:val="20"/>
          <w:szCs w:val="20"/>
        </w:rPr>
      </w:pPr>
    </w:p>
    <w:p w14:paraId="01159DDA" w14:textId="77777777" w:rsidR="00DF469F" w:rsidRPr="00A95494" w:rsidRDefault="00DF469F" w:rsidP="00DF469F">
      <w:pPr>
        <w:pStyle w:val="Szvegtrzs20"/>
        <w:jc w:val="center"/>
        <w:rPr>
          <w:rStyle w:val="Bekezdsalapbettpusa1"/>
          <w:rFonts w:ascii="Verdana" w:hAnsi="Verdana" w:cs="Times New Roman"/>
          <w:b/>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35555B75" w14:textId="5AB3E6F7" w:rsidR="00DF469F" w:rsidRPr="00A95494" w:rsidRDefault="00617A38" w:rsidP="00DF469F">
      <w:pPr>
        <w:tabs>
          <w:tab w:val="left" w:pos="2996"/>
        </w:tabs>
        <w:jc w:val="center"/>
        <w:rPr>
          <w:rFonts w:ascii="Verdana" w:hAnsi="Verdana"/>
          <w:bCs/>
          <w:i/>
          <w:caps/>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BB7A0B" w:rsidRPr="00A95494">
        <w:rPr>
          <w:rFonts w:ascii="Verdana" w:hAnsi="Verdana"/>
          <w:b/>
          <w:i/>
          <w:sz w:val="20"/>
          <w:szCs w:val="20"/>
        </w:rPr>
        <w:t xml:space="preserve">Adatelemzés – Vastagbélszűrési pillér alap-adatmodelljének kialakítása” </w:t>
      </w:r>
      <w:r w:rsidR="00DF469F" w:rsidRPr="00A95494">
        <w:rPr>
          <w:rFonts w:ascii="Verdana" w:hAnsi="Verdana"/>
          <w:b/>
          <w:sz w:val="20"/>
          <w:szCs w:val="20"/>
        </w:rPr>
        <w:t>elnevezésű eljárásban</w:t>
      </w:r>
    </w:p>
    <w:p w14:paraId="26A2783D" w14:textId="77777777" w:rsidR="00DF469F" w:rsidRPr="00A95494" w:rsidRDefault="00DF469F" w:rsidP="00DF469F">
      <w:pPr>
        <w:jc w:val="both"/>
        <w:rPr>
          <w:rFonts w:ascii="Verdana" w:hAnsi="Verdana"/>
          <w:sz w:val="20"/>
          <w:szCs w:val="20"/>
        </w:rPr>
      </w:pPr>
    </w:p>
    <w:p w14:paraId="41EB8E3F" w14:textId="77777777" w:rsidR="00DF469F" w:rsidRPr="00A95494" w:rsidRDefault="00DF469F" w:rsidP="00DF469F">
      <w:pPr>
        <w:jc w:val="both"/>
        <w:rPr>
          <w:rFonts w:ascii="Verdana" w:hAnsi="Verdana"/>
          <w:sz w:val="20"/>
          <w:szCs w:val="20"/>
        </w:rPr>
      </w:pPr>
    </w:p>
    <w:p w14:paraId="04BCCD10" w14:textId="77777777" w:rsidR="004C7FBB" w:rsidRPr="00A95494" w:rsidRDefault="004C7FBB" w:rsidP="004C7FBB">
      <w:pPr>
        <w:tabs>
          <w:tab w:val="left" w:pos="567"/>
        </w:tabs>
        <w:jc w:val="center"/>
        <w:rPr>
          <w:rFonts w:ascii="Verdana" w:hAnsi="Verdana"/>
          <w:b/>
          <w:sz w:val="20"/>
          <w:szCs w:val="20"/>
        </w:rPr>
      </w:pPr>
    </w:p>
    <w:p w14:paraId="5A13833A" w14:textId="77777777" w:rsidR="004C7FBB" w:rsidRPr="00A95494" w:rsidRDefault="004C7FBB" w:rsidP="004C7FBB">
      <w:pPr>
        <w:tabs>
          <w:tab w:val="left" w:pos="567"/>
        </w:tabs>
        <w:jc w:val="center"/>
        <w:rPr>
          <w:rFonts w:ascii="Verdana" w:hAnsi="Verdana"/>
          <w:b/>
          <w:sz w:val="20"/>
          <w:szCs w:val="20"/>
        </w:rPr>
      </w:pPr>
    </w:p>
    <w:p w14:paraId="399E2C8D" w14:textId="42B078D5" w:rsidR="00DF469F" w:rsidRPr="00A95494" w:rsidRDefault="00DF469F" w:rsidP="005E31A5">
      <w:pPr>
        <w:autoSpaceDE w:val="0"/>
        <w:autoSpaceDN w:val="0"/>
        <w:adjustRightInd w:val="0"/>
        <w:jc w:val="both"/>
        <w:rPr>
          <w:rFonts w:ascii="Verdana" w:hAnsi="Verdana"/>
          <w:sz w:val="20"/>
          <w:szCs w:val="20"/>
        </w:rPr>
      </w:pPr>
      <w:r w:rsidRPr="00A95494">
        <w:rPr>
          <w:rFonts w:ascii="Verdana" w:hAnsi="Verdana"/>
          <w:sz w:val="20"/>
          <w:szCs w:val="20"/>
        </w:rPr>
        <w:t xml:space="preserve">Alulírott ……....................................., </w:t>
      </w:r>
      <w:r w:rsidR="005C7CBA" w:rsidRPr="00A95494">
        <w:rPr>
          <w:rFonts w:ascii="Verdana" w:hAnsi="Verdana"/>
          <w:sz w:val="20"/>
          <w:szCs w:val="20"/>
        </w:rPr>
        <w:t>a</w:t>
      </w:r>
      <w:r w:rsidRPr="00A95494">
        <w:rPr>
          <w:rFonts w:ascii="Verdana" w:hAnsi="Verdana"/>
          <w:sz w:val="20"/>
          <w:szCs w:val="20"/>
        </w:rPr>
        <w:t xml:space="preserve">z </w:t>
      </w:r>
      <w:r w:rsidRPr="00A95494">
        <w:rPr>
          <w:rFonts w:ascii="Verdana" w:hAnsi="Verdana"/>
          <w:b/>
          <w:sz w:val="20"/>
          <w:szCs w:val="20"/>
        </w:rPr>
        <w:t>Országos Tisztifőorvosi Hivatal</w:t>
      </w:r>
      <w:r w:rsidRPr="00A95494">
        <w:rPr>
          <w:rFonts w:ascii="Verdana" w:hAnsi="Verdana"/>
          <w:sz w:val="20"/>
          <w:szCs w:val="20"/>
        </w:rPr>
        <w:t xml:space="preserve"> ajánlatkérő által indított </w:t>
      </w:r>
      <w:r w:rsidR="00617A38"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BB7A0B" w:rsidRPr="00A95494">
        <w:rPr>
          <w:rFonts w:ascii="Verdana" w:hAnsi="Verdana"/>
          <w:b/>
          <w:i/>
          <w:sz w:val="20"/>
          <w:szCs w:val="20"/>
        </w:rPr>
        <w:t xml:space="preserve">Adatelemzés – Vastagbélszűrési pillér alap-adatmodelljének kialakítása” </w:t>
      </w:r>
      <w:r w:rsidRPr="00A95494">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14:paraId="041FE6F5" w14:textId="77777777" w:rsidR="00DF469F" w:rsidRPr="00A95494" w:rsidRDefault="00DF469F" w:rsidP="005E31A5">
      <w:pPr>
        <w:jc w:val="both"/>
        <w:rPr>
          <w:rFonts w:ascii="Verdana" w:hAnsi="Verdana"/>
          <w:sz w:val="20"/>
          <w:szCs w:val="20"/>
        </w:rPr>
      </w:pPr>
    </w:p>
    <w:p w14:paraId="56EBEE4A" w14:textId="77777777" w:rsidR="00DF469F" w:rsidRPr="00A95494"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A95494" w14:paraId="33BF926D" w14:textId="77777777" w:rsidTr="00336876">
        <w:tc>
          <w:tcPr>
            <w:tcW w:w="3158" w:type="dxa"/>
            <w:shd w:val="clear" w:color="auto" w:fill="auto"/>
          </w:tcPr>
          <w:p w14:paraId="342169F2" w14:textId="168DF842" w:rsidR="0039221E" w:rsidRPr="00A95494" w:rsidRDefault="0039221E" w:rsidP="0039221E">
            <w:pPr>
              <w:jc w:val="center"/>
              <w:rPr>
                <w:rFonts w:ascii="Verdana" w:eastAsia="Calibri" w:hAnsi="Verdana" w:cs="Arial"/>
                <w:color w:val="00000A"/>
                <w:kern w:val="1"/>
                <w:sz w:val="20"/>
                <w:szCs w:val="20"/>
                <w:lang w:eastAsia="zh-CN"/>
              </w:rPr>
            </w:pPr>
            <w:r w:rsidRPr="00A95494">
              <w:rPr>
                <w:rFonts w:ascii="Verdana" w:eastAsia="Calibri" w:hAnsi="Verdana" w:cs="Arial"/>
                <w:color w:val="00000A"/>
                <w:kern w:val="1"/>
                <w:sz w:val="20"/>
                <w:szCs w:val="20"/>
                <w:lang w:eastAsia="zh-CN"/>
              </w:rPr>
              <w:t xml:space="preserve">lezárt </w:t>
            </w:r>
            <w:r w:rsidR="00DF469F" w:rsidRPr="00A95494">
              <w:rPr>
                <w:rFonts w:ascii="Verdana" w:eastAsia="Calibri" w:hAnsi="Verdana" w:cs="Arial"/>
                <w:color w:val="00000A"/>
                <w:kern w:val="1"/>
                <w:sz w:val="20"/>
                <w:szCs w:val="20"/>
                <w:lang w:eastAsia="zh-CN"/>
              </w:rPr>
              <w:t>üzleti év</w:t>
            </w:r>
          </w:p>
        </w:tc>
        <w:tc>
          <w:tcPr>
            <w:tcW w:w="2877" w:type="dxa"/>
          </w:tcPr>
          <w:p w14:paraId="00EA3352" w14:textId="77777777" w:rsidR="00DF469F" w:rsidRPr="00A95494" w:rsidRDefault="00DF469F" w:rsidP="00336876">
            <w:pPr>
              <w:jc w:val="center"/>
              <w:rPr>
                <w:rFonts w:ascii="Verdana" w:eastAsia="Calibri" w:hAnsi="Verdana" w:cs="Arial"/>
                <w:color w:val="00000A"/>
                <w:kern w:val="1"/>
                <w:sz w:val="20"/>
                <w:szCs w:val="20"/>
                <w:lang w:eastAsia="zh-CN"/>
              </w:rPr>
            </w:pPr>
            <w:r w:rsidRPr="00A95494">
              <w:rPr>
                <w:rFonts w:ascii="Verdana" w:eastAsia="Calibri" w:hAnsi="Verdana" w:cs="Arial"/>
                <w:color w:val="00000A"/>
                <w:kern w:val="1"/>
                <w:sz w:val="20"/>
                <w:szCs w:val="20"/>
                <w:lang w:eastAsia="zh-CN"/>
              </w:rPr>
              <w:t xml:space="preserve">beszerzés tárgya szerinti nettó árbevétel (Ft) </w:t>
            </w:r>
          </w:p>
        </w:tc>
      </w:tr>
      <w:tr w:rsidR="00DF469F" w:rsidRPr="00A95494" w14:paraId="1D5C6371" w14:textId="77777777" w:rsidTr="00336876">
        <w:tc>
          <w:tcPr>
            <w:tcW w:w="3158" w:type="dxa"/>
            <w:shd w:val="clear" w:color="auto" w:fill="auto"/>
          </w:tcPr>
          <w:p w14:paraId="57613DEF" w14:textId="5F79CA6D" w:rsidR="00DF469F" w:rsidRPr="00A95494"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A95494" w:rsidRDefault="00DF469F" w:rsidP="00336876">
            <w:pPr>
              <w:rPr>
                <w:rFonts w:ascii="Verdana" w:eastAsia="Calibri" w:hAnsi="Verdana" w:cs="Arial"/>
                <w:color w:val="00000A"/>
                <w:kern w:val="1"/>
                <w:sz w:val="20"/>
                <w:szCs w:val="20"/>
                <w:lang w:eastAsia="zh-CN"/>
              </w:rPr>
            </w:pPr>
          </w:p>
        </w:tc>
      </w:tr>
      <w:tr w:rsidR="00DF469F" w:rsidRPr="00A95494" w14:paraId="55BB5B65" w14:textId="77777777" w:rsidTr="00336876">
        <w:tc>
          <w:tcPr>
            <w:tcW w:w="3158" w:type="dxa"/>
            <w:shd w:val="clear" w:color="auto" w:fill="auto"/>
          </w:tcPr>
          <w:p w14:paraId="7C5F951A" w14:textId="5E579841" w:rsidR="00DF469F" w:rsidRPr="00A95494"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A95494" w:rsidRDefault="00DF469F" w:rsidP="00336876">
            <w:pPr>
              <w:rPr>
                <w:rFonts w:ascii="Verdana" w:eastAsia="Calibri" w:hAnsi="Verdana" w:cs="Arial"/>
                <w:color w:val="00000A"/>
                <w:kern w:val="1"/>
                <w:sz w:val="20"/>
                <w:szCs w:val="20"/>
                <w:lang w:eastAsia="zh-CN"/>
              </w:rPr>
            </w:pPr>
          </w:p>
        </w:tc>
      </w:tr>
      <w:tr w:rsidR="00DF469F" w:rsidRPr="00A95494" w14:paraId="195F899A" w14:textId="77777777" w:rsidTr="00336876">
        <w:tc>
          <w:tcPr>
            <w:tcW w:w="3158" w:type="dxa"/>
            <w:shd w:val="clear" w:color="auto" w:fill="auto"/>
          </w:tcPr>
          <w:p w14:paraId="0FAE1739" w14:textId="6178DB97" w:rsidR="00DF469F" w:rsidRPr="00A95494"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A95494" w:rsidRDefault="00DF469F" w:rsidP="00336876">
            <w:pPr>
              <w:rPr>
                <w:rFonts w:ascii="Verdana" w:eastAsia="Calibri" w:hAnsi="Verdana" w:cs="Arial"/>
                <w:color w:val="00000A"/>
                <w:kern w:val="1"/>
                <w:sz w:val="20"/>
                <w:szCs w:val="20"/>
                <w:lang w:eastAsia="zh-CN"/>
              </w:rPr>
            </w:pPr>
          </w:p>
        </w:tc>
      </w:tr>
    </w:tbl>
    <w:p w14:paraId="012E94E4" w14:textId="77777777" w:rsidR="00DF469F" w:rsidRPr="00A95494" w:rsidRDefault="00DF469F" w:rsidP="00DF469F">
      <w:pPr>
        <w:rPr>
          <w:rFonts w:ascii="Verdana" w:hAnsi="Verdana"/>
          <w:sz w:val="20"/>
          <w:szCs w:val="20"/>
        </w:rPr>
      </w:pPr>
    </w:p>
    <w:p w14:paraId="7312AE4A" w14:textId="77777777" w:rsidR="00DF469F" w:rsidRPr="00A95494" w:rsidRDefault="00DF469F" w:rsidP="00DF469F">
      <w:pPr>
        <w:rPr>
          <w:rFonts w:ascii="Verdana" w:hAnsi="Verdana"/>
          <w:sz w:val="20"/>
          <w:szCs w:val="20"/>
        </w:rPr>
      </w:pPr>
    </w:p>
    <w:p w14:paraId="7B7DCC28" w14:textId="77777777" w:rsidR="00DF469F" w:rsidRPr="00A95494" w:rsidRDefault="00DF469F" w:rsidP="00DF469F">
      <w:pPr>
        <w:rPr>
          <w:rFonts w:ascii="Verdana" w:hAnsi="Verdana"/>
          <w:sz w:val="20"/>
          <w:szCs w:val="20"/>
        </w:rPr>
      </w:pPr>
    </w:p>
    <w:p w14:paraId="240E23A7" w14:textId="77777777" w:rsidR="00DF469F" w:rsidRPr="00A95494" w:rsidRDefault="00DF469F" w:rsidP="00DF469F">
      <w:pPr>
        <w:rPr>
          <w:rFonts w:ascii="Verdana" w:eastAsia="Calibri" w:hAnsi="Verdana" w:cs="Arial"/>
          <w:color w:val="00000A"/>
          <w:kern w:val="1"/>
          <w:sz w:val="20"/>
          <w:szCs w:val="20"/>
          <w:lang w:eastAsia="zh-CN"/>
        </w:rPr>
      </w:pPr>
    </w:p>
    <w:p w14:paraId="4D7A8094" w14:textId="77777777" w:rsidR="00DF469F" w:rsidRPr="00A95494" w:rsidRDefault="00DF469F" w:rsidP="00DF469F">
      <w:pPr>
        <w:rPr>
          <w:rFonts w:ascii="Verdana" w:hAnsi="Verdana"/>
          <w:sz w:val="20"/>
          <w:szCs w:val="20"/>
        </w:rPr>
      </w:pPr>
      <w:r w:rsidRPr="00A95494">
        <w:rPr>
          <w:rFonts w:ascii="Verdana" w:hAnsi="Verdana"/>
          <w:sz w:val="20"/>
          <w:szCs w:val="20"/>
        </w:rPr>
        <w:t>Kelt: ………., 201... év ……….. hó ….. nap</w:t>
      </w:r>
    </w:p>
    <w:p w14:paraId="6FA38F78" w14:textId="77777777" w:rsidR="00DF469F" w:rsidRPr="00A95494" w:rsidRDefault="00DF469F" w:rsidP="00DF469F">
      <w:pPr>
        <w:rPr>
          <w:rFonts w:ascii="Verdana" w:hAnsi="Verdana"/>
          <w:sz w:val="20"/>
          <w:szCs w:val="20"/>
        </w:rPr>
      </w:pPr>
    </w:p>
    <w:p w14:paraId="70C3E966" w14:textId="77777777" w:rsidR="00DF469F" w:rsidRPr="00A95494" w:rsidRDefault="00DF469F" w:rsidP="00DF469F">
      <w:pPr>
        <w:rPr>
          <w:rFonts w:ascii="Verdana" w:hAnsi="Verdana"/>
          <w:sz w:val="20"/>
          <w:szCs w:val="20"/>
        </w:rPr>
      </w:pPr>
    </w:p>
    <w:p w14:paraId="26DDE32B" w14:textId="77777777" w:rsidR="00DF469F" w:rsidRPr="00A95494" w:rsidRDefault="00DF469F" w:rsidP="00DF469F">
      <w:pPr>
        <w:rPr>
          <w:rFonts w:ascii="Verdana" w:hAnsi="Verdana"/>
          <w:sz w:val="20"/>
          <w:szCs w:val="20"/>
        </w:rPr>
      </w:pPr>
    </w:p>
    <w:p w14:paraId="2960BEDE" w14:textId="77777777" w:rsidR="00DF469F" w:rsidRPr="00A95494" w:rsidRDefault="00DF469F" w:rsidP="00DF469F">
      <w:pPr>
        <w:rPr>
          <w:rFonts w:ascii="Verdana" w:hAnsi="Verdana"/>
          <w:sz w:val="20"/>
          <w:szCs w:val="20"/>
        </w:rPr>
      </w:pPr>
    </w:p>
    <w:p w14:paraId="7F8700BE" w14:textId="77777777" w:rsidR="00DF469F" w:rsidRPr="00A95494" w:rsidRDefault="00DF469F" w:rsidP="00DF469F">
      <w:pPr>
        <w:ind w:left="3402"/>
        <w:jc w:val="center"/>
        <w:rPr>
          <w:rFonts w:ascii="Verdana" w:hAnsi="Verdana"/>
          <w:sz w:val="20"/>
          <w:szCs w:val="20"/>
        </w:rPr>
      </w:pPr>
      <w:r w:rsidRPr="00A95494">
        <w:rPr>
          <w:rFonts w:ascii="Verdana" w:hAnsi="Verdana"/>
          <w:sz w:val="20"/>
          <w:szCs w:val="20"/>
        </w:rPr>
        <w:t>......................................</w:t>
      </w:r>
    </w:p>
    <w:p w14:paraId="79347EC4" w14:textId="77777777" w:rsidR="00DF469F" w:rsidRPr="00A95494" w:rsidRDefault="00DF469F" w:rsidP="00DF469F">
      <w:pPr>
        <w:ind w:left="3402"/>
        <w:jc w:val="center"/>
        <w:rPr>
          <w:rFonts w:ascii="Verdana" w:hAnsi="Verdana"/>
          <w:sz w:val="20"/>
          <w:szCs w:val="20"/>
        </w:rPr>
      </w:pPr>
      <w:r w:rsidRPr="00A95494">
        <w:rPr>
          <w:rFonts w:ascii="Verdana" w:hAnsi="Verdana"/>
          <w:sz w:val="20"/>
          <w:szCs w:val="20"/>
        </w:rPr>
        <w:t>/cégszerű aláírás/</w:t>
      </w:r>
    </w:p>
    <w:p w14:paraId="6DF02E3F" w14:textId="77777777" w:rsidR="004C7FBB" w:rsidRPr="00A95494" w:rsidRDefault="004C7FBB" w:rsidP="004C7FBB">
      <w:pPr>
        <w:tabs>
          <w:tab w:val="left" w:pos="567"/>
        </w:tabs>
        <w:jc w:val="center"/>
        <w:rPr>
          <w:rFonts w:ascii="Verdana" w:eastAsia="Calibri" w:hAnsi="Verdana" w:cs="Arial"/>
          <w:color w:val="00000A"/>
          <w:kern w:val="1"/>
          <w:sz w:val="20"/>
          <w:szCs w:val="20"/>
          <w:lang w:eastAsia="zh-CN"/>
        </w:rPr>
      </w:pPr>
    </w:p>
    <w:p w14:paraId="322B0945" w14:textId="14B99377" w:rsidR="00DF469F" w:rsidRPr="00A95494" w:rsidRDefault="00DF469F" w:rsidP="00DF469F">
      <w:pPr>
        <w:tabs>
          <w:tab w:val="left" w:pos="567"/>
        </w:tabs>
        <w:jc w:val="right"/>
        <w:rPr>
          <w:rFonts w:ascii="Verdana" w:hAnsi="Verdana"/>
          <w:b/>
          <w:sz w:val="20"/>
          <w:szCs w:val="20"/>
        </w:rPr>
      </w:pPr>
      <w:r w:rsidRPr="00A95494">
        <w:rPr>
          <w:rFonts w:ascii="Verdana" w:hAnsi="Verdana"/>
          <w:b/>
          <w:sz w:val="20"/>
          <w:szCs w:val="20"/>
        </w:rPr>
        <w:br w:type="page"/>
      </w:r>
      <w:r w:rsidRPr="00A95494">
        <w:rPr>
          <w:rFonts w:ascii="Verdana" w:hAnsi="Verdana"/>
          <w:b/>
          <w:sz w:val="20"/>
          <w:szCs w:val="20"/>
        </w:rPr>
        <w:lastRenderedPageBreak/>
        <w:t>1</w:t>
      </w:r>
      <w:r w:rsidR="00617A38" w:rsidRPr="00A95494">
        <w:rPr>
          <w:rFonts w:ascii="Verdana" w:hAnsi="Verdana"/>
          <w:b/>
          <w:sz w:val="20"/>
          <w:szCs w:val="20"/>
        </w:rPr>
        <w:t>2</w:t>
      </w:r>
      <w:r w:rsidRPr="00A95494">
        <w:rPr>
          <w:rFonts w:ascii="Verdana" w:hAnsi="Verdana"/>
          <w:b/>
          <w:sz w:val="20"/>
          <w:szCs w:val="20"/>
        </w:rPr>
        <w:t>. sz. melléklet</w:t>
      </w:r>
    </w:p>
    <w:p w14:paraId="604ADBE7" w14:textId="658DDAD2" w:rsidR="00DF469F" w:rsidRPr="00A95494" w:rsidRDefault="00BE434B" w:rsidP="004C7FBB">
      <w:pPr>
        <w:tabs>
          <w:tab w:val="left" w:pos="567"/>
        </w:tabs>
        <w:jc w:val="center"/>
        <w:rPr>
          <w:rFonts w:ascii="Verdana" w:hAnsi="Verdana"/>
          <w:b/>
          <w:sz w:val="20"/>
          <w:szCs w:val="20"/>
        </w:rPr>
      </w:pPr>
      <w:r w:rsidRPr="00A95494">
        <w:rPr>
          <w:rFonts w:ascii="Verdana" w:hAnsi="Verdana"/>
          <w:b/>
          <w:sz w:val="20"/>
          <w:szCs w:val="20"/>
        </w:rPr>
        <w:t>NYILATKOZAT REFERENCIÁRÓL</w:t>
      </w:r>
    </w:p>
    <w:p w14:paraId="6C4F9404" w14:textId="77777777" w:rsidR="005C7CBA" w:rsidRPr="00A95494" w:rsidRDefault="005C7CBA" w:rsidP="004C7FBB">
      <w:pPr>
        <w:tabs>
          <w:tab w:val="left" w:pos="567"/>
        </w:tabs>
        <w:jc w:val="center"/>
        <w:rPr>
          <w:rFonts w:ascii="Verdana" w:hAnsi="Verdana"/>
          <w:b/>
          <w:sz w:val="20"/>
          <w:szCs w:val="20"/>
        </w:rPr>
      </w:pPr>
    </w:p>
    <w:p w14:paraId="32E30EED" w14:textId="77777777" w:rsidR="00A56EE2" w:rsidRPr="00A95494" w:rsidRDefault="00A56EE2" w:rsidP="004C7FBB">
      <w:pPr>
        <w:tabs>
          <w:tab w:val="left" w:pos="567"/>
        </w:tabs>
        <w:jc w:val="center"/>
        <w:rPr>
          <w:rFonts w:ascii="Verdana" w:hAnsi="Verdana"/>
          <w:b/>
          <w:sz w:val="20"/>
          <w:szCs w:val="20"/>
        </w:rPr>
      </w:pPr>
    </w:p>
    <w:p w14:paraId="4BC0640D" w14:textId="77777777" w:rsidR="00DF469F" w:rsidRPr="00A95494" w:rsidRDefault="00DF469F" w:rsidP="00DF469F">
      <w:pPr>
        <w:pStyle w:val="Szvegtrzs20"/>
        <w:jc w:val="center"/>
        <w:rPr>
          <w:rStyle w:val="Bekezdsalapbettpusa1"/>
          <w:rFonts w:ascii="Verdana" w:hAnsi="Verdana" w:cs="Times New Roman"/>
          <w:b/>
          <w:bCs/>
          <w:color w:val="000000"/>
          <w:sz w:val="20"/>
          <w:szCs w:val="20"/>
        </w:rPr>
      </w:pPr>
      <w:r w:rsidRPr="00A95494">
        <w:rPr>
          <w:rStyle w:val="Bekezdsalapbettpusa1"/>
          <w:rFonts w:ascii="Verdana" w:hAnsi="Verdana" w:cs="Times New Roman"/>
          <w:b/>
          <w:sz w:val="20"/>
          <w:szCs w:val="20"/>
        </w:rPr>
        <w:t xml:space="preserve">Az Országos Tisztifőorvosi Hivatal </w:t>
      </w:r>
      <w:r w:rsidRPr="00A95494">
        <w:rPr>
          <w:rStyle w:val="Bekezdsalapbettpusa1"/>
          <w:rFonts w:ascii="Verdana" w:hAnsi="Verdana" w:cs="Times New Roman"/>
          <w:b/>
          <w:bCs/>
          <w:color w:val="000000"/>
          <w:sz w:val="20"/>
          <w:szCs w:val="20"/>
        </w:rPr>
        <w:t>ajánlatkérő által indított</w:t>
      </w:r>
    </w:p>
    <w:p w14:paraId="4300E1C9" w14:textId="77777777" w:rsidR="005C7CBA" w:rsidRPr="00A95494" w:rsidRDefault="005C7CBA" w:rsidP="00DF469F">
      <w:pPr>
        <w:pStyle w:val="Szvegtrzs20"/>
        <w:jc w:val="center"/>
        <w:rPr>
          <w:rStyle w:val="Bekezdsalapbettpusa1"/>
          <w:rFonts w:ascii="Verdana" w:hAnsi="Verdana" w:cs="Times New Roman"/>
          <w:b/>
          <w:color w:val="000000"/>
          <w:sz w:val="20"/>
          <w:szCs w:val="20"/>
        </w:rPr>
      </w:pPr>
    </w:p>
    <w:p w14:paraId="2ECB2B47" w14:textId="07185AD3" w:rsidR="00DF469F" w:rsidRPr="00A95494" w:rsidRDefault="00617A38" w:rsidP="00DF469F">
      <w:pPr>
        <w:tabs>
          <w:tab w:val="left" w:pos="2996"/>
        </w:tabs>
        <w:jc w:val="center"/>
        <w:rPr>
          <w:rFonts w:ascii="Verdana" w:hAnsi="Verdana"/>
          <w:bCs/>
          <w:i/>
          <w:caps/>
          <w:sz w:val="20"/>
          <w:szCs w:val="20"/>
        </w:rPr>
      </w:pPr>
      <w:r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BB7A0B" w:rsidRPr="00A95494">
        <w:rPr>
          <w:rFonts w:ascii="Verdana" w:hAnsi="Verdana"/>
          <w:b/>
          <w:i/>
          <w:sz w:val="20"/>
          <w:szCs w:val="20"/>
        </w:rPr>
        <w:t>Adatelemzés – Vastagbélszűrési pillér alap-adatmodelljének kialakítása”</w:t>
      </w:r>
      <w:r w:rsidR="00385D4D" w:rsidRPr="00A95494">
        <w:rPr>
          <w:rFonts w:ascii="Verdana" w:hAnsi="Verdana"/>
          <w:b/>
          <w:i/>
          <w:sz w:val="20"/>
          <w:szCs w:val="20"/>
        </w:rPr>
        <w:t xml:space="preserve"> </w:t>
      </w:r>
      <w:r w:rsidR="00DF469F" w:rsidRPr="00A95494">
        <w:rPr>
          <w:rFonts w:ascii="Verdana" w:hAnsi="Verdana"/>
          <w:b/>
          <w:sz w:val="20"/>
          <w:szCs w:val="20"/>
        </w:rPr>
        <w:t>elnevezésű eljárásban</w:t>
      </w:r>
    </w:p>
    <w:p w14:paraId="4348137E" w14:textId="77777777" w:rsidR="00DF469F" w:rsidRPr="00A95494" w:rsidRDefault="00DF469F" w:rsidP="00DF469F">
      <w:pPr>
        <w:jc w:val="both"/>
        <w:rPr>
          <w:rFonts w:ascii="Verdana" w:hAnsi="Verdana"/>
          <w:sz w:val="20"/>
          <w:szCs w:val="20"/>
        </w:rPr>
      </w:pPr>
    </w:p>
    <w:p w14:paraId="38721994" w14:textId="4C610327" w:rsidR="005C7CBA" w:rsidRPr="00A95494" w:rsidRDefault="005C7CBA" w:rsidP="005E31A5">
      <w:pPr>
        <w:autoSpaceDE w:val="0"/>
        <w:autoSpaceDN w:val="0"/>
        <w:adjustRightInd w:val="0"/>
        <w:jc w:val="both"/>
        <w:rPr>
          <w:rFonts w:ascii="Verdana" w:hAnsi="Verdana"/>
          <w:sz w:val="20"/>
          <w:szCs w:val="20"/>
        </w:rPr>
      </w:pPr>
      <w:r w:rsidRPr="00A95494">
        <w:rPr>
          <w:rFonts w:ascii="Verdana" w:hAnsi="Verdana"/>
          <w:sz w:val="20"/>
          <w:szCs w:val="20"/>
        </w:rPr>
        <w:t xml:space="preserve">Alulírott ……………………………………….(név)…………………………….. (ajánlattevő székhely) </w:t>
      </w:r>
      <w:r w:rsidRPr="00A95494">
        <w:rPr>
          <w:rFonts w:ascii="Verdana" w:hAnsi="Verdana"/>
          <w:b/>
          <w:sz w:val="20"/>
          <w:szCs w:val="20"/>
        </w:rPr>
        <w:t>„a</w:t>
      </w:r>
      <w:r w:rsidRPr="00A95494">
        <w:rPr>
          <w:rStyle w:val="Bekezdsalapbettpusa1"/>
          <w:rFonts w:ascii="Verdana" w:hAnsi="Verdana"/>
          <w:b/>
          <w:sz w:val="20"/>
          <w:szCs w:val="20"/>
        </w:rPr>
        <w:t xml:space="preserve">z Országos Tisztifőorvosi Hivatal </w:t>
      </w:r>
      <w:r w:rsidRPr="00A95494">
        <w:rPr>
          <w:rStyle w:val="Bekezdsalapbettpusa1"/>
          <w:rFonts w:ascii="Verdana" w:hAnsi="Verdana"/>
          <w:bCs/>
          <w:color w:val="000000"/>
          <w:sz w:val="20"/>
          <w:szCs w:val="20"/>
        </w:rPr>
        <w:t>ajánlatkérő által indított</w:t>
      </w:r>
      <w:r w:rsidR="00617A38" w:rsidRPr="00A95494">
        <w:rPr>
          <w:rStyle w:val="Bekezdsalapbettpusa1"/>
          <w:rFonts w:ascii="Verdana" w:hAnsi="Verdana"/>
          <w:bCs/>
          <w:color w:val="000000"/>
          <w:sz w:val="20"/>
          <w:szCs w:val="20"/>
        </w:rPr>
        <w:t xml:space="preserve"> </w:t>
      </w:r>
      <w:r w:rsidRPr="00A95494">
        <w:rPr>
          <w:rStyle w:val="Bekezdsalapbettpusa1"/>
          <w:rFonts w:ascii="Verdana" w:hAnsi="Verdana"/>
          <w:b/>
          <w:bCs/>
          <w:color w:val="000000"/>
          <w:sz w:val="20"/>
          <w:szCs w:val="20"/>
        </w:rPr>
        <w:t xml:space="preserve"> </w:t>
      </w:r>
      <w:r w:rsidR="00617A38"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BB7A0B" w:rsidRPr="00A95494">
        <w:rPr>
          <w:rFonts w:ascii="Verdana" w:hAnsi="Verdana"/>
          <w:b/>
          <w:i/>
          <w:sz w:val="20"/>
          <w:szCs w:val="20"/>
        </w:rPr>
        <w:t xml:space="preserve">Adatelemzés – Vastagbélszűrési pillér alap-adatmodelljének kialakítása” </w:t>
      </w:r>
      <w:r w:rsidRPr="00A95494">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14:paraId="0C4C1BA2" w14:textId="77777777" w:rsidR="005C7CBA" w:rsidRPr="00A95494" w:rsidRDefault="005C7CBA" w:rsidP="005C7CBA">
      <w:pPr>
        <w:rPr>
          <w:rFonts w:ascii="Verdana" w:hAnsi="Verdana"/>
          <w:sz w:val="20"/>
          <w:szCs w:val="20"/>
        </w:rPr>
      </w:pPr>
    </w:p>
    <w:p w14:paraId="5ECCD9A9" w14:textId="77777777" w:rsidR="005C7CBA" w:rsidRPr="00A95494" w:rsidRDefault="005C7CBA" w:rsidP="005C7CBA">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5C7CBA" w:rsidRPr="00A95494" w14:paraId="086A3517" w14:textId="77777777" w:rsidTr="00006E61">
        <w:trPr>
          <w:cantSplit/>
          <w:trHeight w:val="1134"/>
        </w:trPr>
        <w:tc>
          <w:tcPr>
            <w:tcW w:w="1134" w:type="dxa"/>
            <w:vAlign w:val="center"/>
          </w:tcPr>
          <w:p w14:paraId="73C710FE" w14:textId="77777777" w:rsidR="005C7CBA" w:rsidRPr="00A95494" w:rsidRDefault="005C7CBA" w:rsidP="00006E61">
            <w:pPr>
              <w:jc w:val="center"/>
              <w:rPr>
                <w:rFonts w:ascii="Verdana" w:hAnsi="Verdana"/>
                <w:sz w:val="20"/>
                <w:szCs w:val="20"/>
              </w:rPr>
            </w:pPr>
            <w:r w:rsidRPr="00A95494">
              <w:rPr>
                <w:rFonts w:ascii="Verdana" w:hAnsi="Verdana"/>
                <w:sz w:val="20"/>
                <w:szCs w:val="20"/>
              </w:rPr>
              <w:t xml:space="preserve">A szerződést kötő másik fél neve, székhelye </w:t>
            </w:r>
          </w:p>
        </w:tc>
        <w:tc>
          <w:tcPr>
            <w:tcW w:w="3402" w:type="dxa"/>
            <w:vAlign w:val="center"/>
          </w:tcPr>
          <w:p w14:paraId="36E3CFFE" w14:textId="38D0391C" w:rsidR="005C7CBA" w:rsidRPr="00A95494" w:rsidRDefault="005C7CBA" w:rsidP="00006E61">
            <w:pPr>
              <w:jc w:val="center"/>
              <w:rPr>
                <w:rFonts w:ascii="Verdana" w:hAnsi="Verdana"/>
                <w:sz w:val="20"/>
                <w:szCs w:val="20"/>
              </w:rPr>
            </w:pPr>
            <w:r w:rsidRPr="00A95494">
              <w:rPr>
                <w:rFonts w:ascii="Verdana" w:hAnsi="Verdana"/>
                <w:sz w:val="20"/>
                <w:szCs w:val="20"/>
              </w:rPr>
              <w:t>A sz</w:t>
            </w:r>
            <w:r w:rsidR="00617A38" w:rsidRPr="00A95494">
              <w:rPr>
                <w:rFonts w:ascii="Verdana" w:hAnsi="Verdana"/>
                <w:sz w:val="20"/>
                <w:szCs w:val="20"/>
              </w:rPr>
              <w:t>olgáltatás</w:t>
            </w:r>
            <w:r w:rsidRPr="00A95494">
              <w:rPr>
                <w:rFonts w:ascii="Verdana" w:hAnsi="Verdana"/>
                <w:sz w:val="20"/>
                <w:szCs w:val="20"/>
              </w:rPr>
              <w:t xml:space="preserve"> tárgya (olyan pontossággal, hogy az ajánlatkérő meg tudja állapítani az alkalmassági feltételnek való megfelelést)</w:t>
            </w:r>
          </w:p>
          <w:p w14:paraId="5CAF1684" w14:textId="77777777" w:rsidR="005C7CBA" w:rsidRPr="00A95494" w:rsidRDefault="005C7CBA" w:rsidP="00006E61">
            <w:pPr>
              <w:jc w:val="center"/>
              <w:rPr>
                <w:rFonts w:ascii="Verdana" w:hAnsi="Verdana"/>
                <w:sz w:val="20"/>
                <w:szCs w:val="20"/>
              </w:rPr>
            </w:pPr>
          </w:p>
        </w:tc>
        <w:tc>
          <w:tcPr>
            <w:tcW w:w="1843" w:type="dxa"/>
            <w:vAlign w:val="center"/>
          </w:tcPr>
          <w:p w14:paraId="43FFBE96" w14:textId="77777777" w:rsidR="005C7CBA" w:rsidRPr="00A95494" w:rsidRDefault="005C7CBA" w:rsidP="00006E61">
            <w:pPr>
              <w:jc w:val="center"/>
              <w:rPr>
                <w:rFonts w:ascii="Verdana" w:hAnsi="Verdana"/>
                <w:sz w:val="20"/>
                <w:szCs w:val="20"/>
              </w:rPr>
            </w:pPr>
            <w:r w:rsidRPr="00A95494">
              <w:rPr>
                <w:rFonts w:ascii="Verdana" w:hAnsi="Verdana"/>
                <w:sz w:val="20"/>
                <w:szCs w:val="20"/>
              </w:rPr>
              <w:t>Ellenszolgáltatás összege (nettó Ft-ban) vagy mennyisége</w:t>
            </w:r>
          </w:p>
          <w:p w14:paraId="453F6B44" w14:textId="77777777" w:rsidR="005C7CBA" w:rsidRPr="00A95494" w:rsidRDefault="005C7CBA" w:rsidP="00006E61">
            <w:pPr>
              <w:jc w:val="center"/>
              <w:rPr>
                <w:rFonts w:ascii="Verdana" w:hAnsi="Verdana"/>
                <w:sz w:val="20"/>
                <w:szCs w:val="20"/>
              </w:rPr>
            </w:pPr>
          </w:p>
        </w:tc>
        <w:tc>
          <w:tcPr>
            <w:tcW w:w="1701" w:type="dxa"/>
            <w:vAlign w:val="center"/>
          </w:tcPr>
          <w:p w14:paraId="2D02E353" w14:textId="77777777" w:rsidR="005C7CBA" w:rsidRPr="00A95494" w:rsidRDefault="005C7CBA" w:rsidP="00006E61">
            <w:pPr>
              <w:jc w:val="center"/>
              <w:rPr>
                <w:rFonts w:ascii="Verdana" w:hAnsi="Verdana"/>
                <w:sz w:val="20"/>
                <w:szCs w:val="20"/>
              </w:rPr>
            </w:pPr>
            <w:r w:rsidRPr="00A95494">
              <w:rPr>
                <w:rFonts w:ascii="Verdana" w:hAnsi="Verdana"/>
                <w:sz w:val="20"/>
                <w:szCs w:val="20"/>
              </w:rPr>
              <w:t>Teljesítés ideje (év,hó, nap pontossággal)</w:t>
            </w:r>
          </w:p>
        </w:tc>
        <w:tc>
          <w:tcPr>
            <w:tcW w:w="1276" w:type="dxa"/>
          </w:tcPr>
          <w:p w14:paraId="62D7B5E6" w14:textId="77777777" w:rsidR="005C7CBA" w:rsidRPr="00A95494" w:rsidRDefault="005C7CBA" w:rsidP="00006E61">
            <w:pPr>
              <w:jc w:val="center"/>
              <w:rPr>
                <w:rFonts w:ascii="Verdana" w:hAnsi="Verdana"/>
                <w:sz w:val="20"/>
                <w:szCs w:val="20"/>
              </w:rPr>
            </w:pPr>
            <w:r w:rsidRPr="00A95494">
              <w:rPr>
                <w:rFonts w:ascii="Verdana" w:hAnsi="Verdana"/>
                <w:sz w:val="20"/>
                <w:szCs w:val="20"/>
              </w:rPr>
              <w:t>a teljesítés a szerződésnek és az előírásoknak megfelelően történt-e (igen/nem)</w:t>
            </w:r>
          </w:p>
        </w:tc>
      </w:tr>
      <w:tr w:rsidR="005C7CBA" w:rsidRPr="00A95494" w14:paraId="52216B9F" w14:textId="77777777" w:rsidTr="00006E61">
        <w:tc>
          <w:tcPr>
            <w:tcW w:w="1134" w:type="dxa"/>
          </w:tcPr>
          <w:p w14:paraId="6D83627C" w14:textId="77777777" w:rsidR="005C7CBA" w:rsidRPr="00A95494" w:rsidRDefault="005C7CBA" w:rsidP="00006E61">
            <w:pPr>
              <w:rPr>
                <w:rFonts w:ascii="Verdana" w:hAnsi="Verdana"/>
                <w:sz w:val="20"/>
                <w:szCs w:val="20"/>
              </w:rPr>
            </w:pPr>
          </w:p>
        </w:tc>
        <w:tc>
          <w:tcPr>
            <w:tcW w:w="3402" w:type="dxa"/>
          </w:tcPr>
          <w:p w14:paraId="6466128D" w14:textId="77777777" w:rsidR="005C7CBA" w:rsidRPr="00A95494" w:rsidRDefault="005C7CBA" w:rsidP="00006E61">
            <w:pPr>
              <w:rPr>
                <w:rFonts w:ascii="Verdana" w:hAnsi="Verdana"/>
                <w:sz w:val="20"/>
                <w:szCs w:val="20"/>
              </w:rPr>
            </w:pPr>
          </w:p>
        </w:tc>
        <w:tc>
          <w:tcPr>
            <w:tcW w:w="1843" w:type="dxa"/>
          </w:tcPr>
          <w:p w14:paraId="3AE28D74" w14:textId="77777777" w:rsidR="005C7CBA" w:rsidRPr="00A95494" w:rsidRDefault="005C7CBA" w:rsidP="00006E61">
            <w:pPr>
              <w:rPr>
                <w:rFonts w:ascii="Verdana" w:hAnsi="Verdana"/>
                <w:sz w:val="20"/>
                <w:szCs w:val="20"/>
              </w:rPr>
            </w:pPr>
          </w:p>
        </w:tc>
        <w:tc>
          <w:tcPr>
            <w:tcW w:w="1701" w:type="dxa"/>
          </w:tcPr>
          <w:p w14:paraId="20597A01" w14:textId="77777777" w:rsidR="005C7CBA" w:rsidRPr="00A95494" w:rsidRDefault="005C7CBA" w:rsidP="00006E61">
            <w:pPr>
              <w:rPr>
                <w:rFonts w:ascii="Verdana" w:hAnsi="Verdana"/>
                <w:sz w:val="20"/>
                <w:szCs w:val="20"/>
              </w:rPr>
            </w:pPr>
          </w:p>
        </w:tc>
        <w:tc>
          <w:tcPr>
            <w:tcW w:w="1276" w:type="dxa"/>
          </w:tcPr>
          <w:p w14:paraId="23AA2A31" w14:textId="77777777" w:rsidR="005C7CBA" w:rsidRPr="00A95494" w:rsidRDefault="005C7CBA" w:rsidP="00006E61">
            <w:pPr>
              <w:rPr>
                <w:rFonts w:ascii="Verdana" w:hAnsi="Verdana"/>
                <w:sz w:val="20"/>
                <w:szCs w:val="20"/>
              </w:rPr>
            </w:pPr>
          </w:p>
        </w:tc>
      </w:tr>
      <w:tr w:rsidR="005C7CBA" w:rsidRPr="00A95494" w14:paraId="319442BC" w14:textId="77777777" w:rsidTr="00006E61">
        <w:tc>
          <w:tcPr>
            <w:tcW w:w="1134" w:type="dxa"/>
          </w:tcPr>
          <w:p w14:paraId="672A9A16" w14:textId="77777777" w:rsidR="005C7CBA" w:rsidRPr="00A95494" w:rsidRDefault="005C7CBA" w:rsidP="00006E61">
            <w:pPr>
              <w:rPr>
                <w:rFonts w:ascii="Verdana" w:hAnsi="Verdana"/>
                <w:sz w:val="20"/>
                <w:szCs w:val="20"/>
              </w:rPr>
            </w:pPr>
          </w:p>
        </w:tc>
        <w:tc>
          <w:tcPr>
            <w:tcW w:w="3402" w:type="dxa"/>
          </w:tcPr>
          <w:p w14:paraId="68662A56" w14:textId="77777777" w:rsidR="005C7CBA" w:rsidRPr="00A95494" w:rsidRDefault="005C7CBA" w:rsidP="00006E61">
            <w:pPr>
              <w:rPr>
                <w:rFonts w:ascii="Verdana" w:hAnsi="Verdana"/>
                <w:sz w:val="20"/>
                <w:szCs w:val="20"/>
              </w:rPr>
            </w:pPr>
          </w:p>
        </w:tc>
        <w:tc>
          <w:tcPr>
            <w:tcW w:w="1843" w:type="dxa"/>
          </w:tcPr>
          <w:p w14:paraId="3273181C" w14:textId="77777777" w:rsidR="005C7CBA" w:rsidRPr="00A95494" w:rsidRDefault="005C7CBA" w:rsidP="00006E61">
            <w:pPr>
              <w:rPr>
                <w:rFonts w:ascii="Verdana" w:hAnsi="Verdana"/>
                <w:sz w:val="20"/>
                <w:szCs w:val="20"/>
              </w:rPr>
            </w:pPr>
          </w:p>
        </w:tc>
        <w:tc>
          <w:tcPr>
            <w:tcW w:w="1701" w:type="dxa"/>
          </w:tcPr>
          <w:p w14:paraId="0470AF1C" w14:textId="77777777" w:rsidR="005C7CBA" w:rsidRPr="00A95494" w:rsidRDefault="005C7CBA" w:rsidP="00006E61">
            <w:pPr>
              <w:rPr>
                <w:rFonts w:ascii="Verdana" w:hAnsi="Verdana"/>
                <w:sz w:val="20"/>
                <w:szCs w:val="20"/>
              </w:rPr>
            </w:pPr>
          </w:p>
        </w:tc>
        <w:tc>
          <w:tcPr>
            <w:tcW w:w="1276" w:type="dxa"/>
          </w:tcPr>
          <w:p w14:paraId="71FA7CD7" w14:textId="77777777" w:rsidR="005C7CBA" w:rsidRPr="00A95494" w:rsidRDefault="005C7CBA" w:rsidP="00006E61">
            <w:pPr>
              <w:rPr>
                <w:rFonts w:ascii="Verdana" w:hAnsi="Verdana"/>
                <w:sz w:val="20"/>
                <w:szCs w:val="20"/>
              </w:rPr>
            </w:pPr>
          </w:p>
        </w:tc>
      </w:tr>
      <w:tr w:rsidR="005C7CBA" w:rsidRPr="00A95494" w14:paraId="532520B7" w14:textId="77777777" w:rsidTr="00006E61">
        <w:tc>
          <w:tcPr>
            <w:tcW w:w="1134" w:type="dxa"/>
          </w:tcPr>
          <w:p w14:paraId="1FD0FF17" w14:textId="77777777" w:rsidR="005C7CBA" w:rsidRPr="00A95494" w:rsidRDefault="005C7CBA" w:rsidP="00006E61">
            <w:pPr>
              <w:rPr>
                <w:rFonts w:ascii="Verdana" w:hAnsi="Verdana"/>
                <w:sz w:val="20"/>
                <w:szCs w:val="20"/>
              </w:rPr>
            </w:pPr>
          </w:p>
        </w:tc>
        <w:tc>
          <w:tcPr>
            <w:tcW w:w="3402" w:type="dxa"/>
          </w:tcPr>
          <w:p w14:paraId="2FD6D233" w14:textId="77777777" w:rsidR="005C7CBA" w:rsidRPr="00A95494" w:rsidRDefault="005C7CBA" w:rsidP="00006E61">
            <w:pPr>
              <w:rPr>
                <w:rFonts w:ascii="Verdana" w:hAnsi="Verdana"/>
                <w:sz w:val="20"/>
                <w:szCs w:val="20"/>
              </w:rPr>
            </w:pPr>
          </w:p>
        </w:tc>
        <w:tc>
          <w:tcPr>
            <w:tcW w:w="1843" w:type="dxa"/>
          </w:tcPr>
          <w:p w14:paraId="5F4AB4E2" w14:textId="77777777" w:rsidR="005C7CBA" w:rsidRPr="00A95494" w:rsidRDefault="005C7CBA" w:rsidP="00006E61">
            <w:pPr>
              <w:rPr>
                <w:rFonts w:ascii="Verdana" w:hAnsi="Verdana"/>
                <w:sz w:val="20"/>
                <w:szCs w:val="20"/>
              </w:rPr>
            </w:pPr>
          </w:p>
        </w:tc>
        <w:tc>
          <w:tcPr>
            <w:tcW w:w="1701" w:type="dxa"/>
          </w:tcPr>
          <w:p w14:paraId="500A3172" w14:textId="77777777" w:rsidR="005C7CBA" w:rsidRPr="00A95494" w:rsidRDefault="005C7CBA" w:rsidP="00006E61">
            <w:pPr>
              <w:rPr>
                <w:rFonts w:ascii="Verdana" w:hAnsi="Verdana"/>
                <w:sz w:val="20"/>
                <w:szCs w:val="20"/>
              </w:rPr>
            </w:pPr>
          </w:p>
        </w:tc>
        <w:tc>
          <w:tcPr>
            <w:tcW w:w="1276" w:type="dxa"/>
          </w:tcPr>
          <w:p w14:paraId="3217B91B" w14:textId="77777777" w:rsidR="005C7CBA" w:rsidRPr="00A95494" w:rsidRDefault="005C7CBA" w:rsidP="00006E61">
            <w:pPr>
              <w:rPr>
                <w:rFonts w:ascii="Verdana" w:hAnsi="Verdana"/>
                <w:sz w:val="20"/>
                <w:szCs w:val="20"/>
              </w:rPr>
            </w:pPr>
          </w:p>
        </w:tc>
      </w:tr>
      <w:tr w:rsidR="005C7CBA" w:rsidRPr="00A95494" w14:paraId="01E84EF9" w14:textId="77777777" w:rsidTr="00006E61">
        <w:tc>
          <w:tcPr>
            <w:tcW w:w="1134" w:type="dxa"/>
          </w:tcPr>
          <w:p w14:paraId="5264F980" w14:textId="77777777" w:rsidR="005C7CBA" w:rsidRPr="00A95494" w:rsidRDefault="005C7CBA" w:rsidP="00006E61">
            <w:pPr>
              <w:rPr>
                <w:rFonts w:ascii="Verdana" w:hAnsi="Verdana"/>
                <w:sz w:val="20"/>
                <w:szCs w:val="20"/>
              </w:rPr>
            </w:pPr>
          </w:p>
        </w:tc>
        <w:tc>
          <w:tcPr>
            <w:tcW w:w="3402" w:type="dxa"/>
          </w:tcPr>
          <w:p w14:paraId="06C4885B" w14:textId="77777777" w:rsidR="005C7CBA" w:rsidRPr="00A95494" w:rsidRDefault="005C7CBA" w:rsidP="00006E61">
            <w:pPr>
              <w:rPr>
                <w:rFonts w:ascii="Verdana" w:hAnsi="Verdana"/>
                <w:sz w:val="20"/>
                <w:szCs w:val="20"/>
              </w:rPr>
            </w:pPr>
          </w:p>
        </w:tc>
        <w:tc>
          <w:tcPr>
            <w:tcW w:w="1843" w:type="dxa"/>
          </w:tcPr>
          <w:p w14:paraId="3CAFD144" w14:textId="77777777" w:rsidR="005C7CBA" w:rsidRPr="00A95494" w:rsidRDefault="005C7CBA" w:rsidP="00006E61">
            <w:pPr>
              <w:rPr>
                <w:rFonts w:ascii="Verdana" w:hAnsi="Verdana"/>
                <w:sz w:val="20"/>
                <w:szCs w:val="20"/>
              </w:rPr>
            </w:pPr>
          </w:p>
        </w:tc>
        <w:tc>
          <w:tcPr>
            <w:tcW w:w="1701" w:type="dxa"/>
          </w:tcPr>
          <w:p w14:paraId="3FFBFF1C" w14:textId="77777777" w:rsidR="005C7CBA" w:rsidRPr="00A95494" w:rsidRDefault="005C7CBA" w:rsidP="00006E61">
            <w:pPr>
              <w:rPr>
                <w:rFonts w:ascii="Verdana" w:hAnsi="Verdana"/>
                <w:sz w:val="20"/>
                <w:szCs w:val="20"/>
              </w:rPr>
            </w:pPr>
          </w:p>
        </w:tc>
        <w:tc>
          <w:tcPr>
            <w:tcW w:w="1276" w:type="dxa"/>
          </w:tcPr>
          <w:p w14:paraId="4176B41B" w14:textId="77777777" w:rsidR="005C7CBA" w:rsidRPr="00A95494" w:rsidRDefault="005C7CBA" w:rsidP="00006E61">
            <w:pPr>
              <w:rPr>
                <w:rFonts w:ascii="Verdana" w:hAnsi="Verdana"/>
                <w:sz w:val="20"/>
                <w:szCs w:val="20"/>
              </w:rPr>
            </w:pPr>
          </w:p>
        </w:tc>
      </w:tr>
    </w:tbl>
    <w:p w14:paraId="482A4DCB" w14:textId="77777777" w:rsidR="005C7CBA" w:rsidRPr="00A95494" w:rsidRDefault="005C7CBA" w:rsidP="005C7CBA">
      <w:pPr>
        <w:rPr>
          <w:rFonts w:ascii="Verdana" w:hAnsi="Verdana"/>
          <w:sz w:val="20"/>
          <w:szCs w:val="20"/>
        </w:rPr>
      </w:pPr>
    </w:p>
    <w:p w14:paraId="19F74C74" w14:textId="77777777" w:rsidR="005C7CBA" w:rsidRPr="00A95494" w:rsidRDefault="005C7CBA" w:rsidP="005C7CBA">
      <w:pPr>
        <w:rPr>
          <w:rFonts w:ascii="Verdana" w:hAnsi="Verdana"/>
          <w:sz w:val="20"/>
          <w:szCs w:val="20"/>
        </w:rPr>
      </w:pPr>
      <w:r w:rsidRPr="00A95494">
        <w:rPr>
          <w:rFonts w:ascii="Verdana" w:hAnsi="Verdana"/>
          <w:sz w:val="20"/>
          <w:szCs w:val="20"/>
        </w:rPr>
        <w:t xml:space="preserve">Jelen nyilatkozatot az ajánlat részeként teszem. </w:t>
      </w:r>
    </w:p>
    <w:p w14:paraId="3F3CB13E" w14:textId="77777777" w:rsidR="005C7CBA" w:rsidRPr="00A95494" w:rsidRDefault="005C7CBA" w:rsidP="005C7CBA">
      <w:pPr>
        <w:rPr>
          <w:rFonts w:ascii="Verdana" w:hAnsi="Verdana"/>
          <w:sz w:val="20"/>
          <w:szCs w:val="20"/>
        </w:rPr>
      </w:pPr>
    </w:p>
    <w:p w14:paraId="16686CB8" w14:textId="6F1785EE" w:rsidR="005C7CBA" w:rsidRPr="00A95494" w:rsidRDefault="005C7CBA" w:rsidP="005C7CBA">
      <w:pPr>
        <w:jc w:val="both"/>
        <w:rPr>
          <w:rFonts w:ascii="Verdana" w:hAnsi="Verdana"/>
          <w:sz w:val="20"/>
          <w:szCs w:val="20"/>
          <w:u w:val="single"/>
        </w:rPr>
      </w:pPr>
      <w:r w:rsidRPr="00A95494">
        <w:rPr>
          <w:rFonts w:ascii="Verdana" w:hAnsi="Verdana"/>
          <w:sz w:val="20"/>
          <w:szCs w:val="20"/>
          <w:u w:val="single"/>
        </w:rPr>
        <w:t>Jelen nyilatkozat mögé csatoljuk a referencia igazolást is, 321/2015. (X. 30.) Korm. rendelet 21. § (</w:t>
      </w:r>
      <w:r w:rsidR="00617A38" w:rsidRPr="00A95494">
        <w:rPr>
          <w:rFonts w:ascii="Verdana" w:hAnsi="Verdana"/>
          <w:sz w:val="20"/>
          <w:szCs w:val="20"/>
          <w:u w:val="single"/>
        </w:rPr>
        <w:t>3)</w:t>
      </w:r>
      <w:r w:rsidRPr="00A95494">
        <w:rPr>
          <w:rFonts w:ascii="Verdana" w:hAnsi="Verdana"/>
          <w:sz w:val="20"/>
          <w:szCs w:val="20"/>
          <w:u w:val="single"/>
        </w:rPr>
        <w:t xml:space="preserve"> bekezdés a) pontja, a 22. § (2) bekezdése és a 23. § szerint.</w:t>
      </w:r>
    </w:p>
    <w:p w14:paraId="3F1F967A" w14:textId="77777777" w:rsidR="005C7CBA" w:rsidRPr="00A95494" w:rsidRDefault="005C7CBA" w:rsidP="005C7CBA">
      <w:pPr>
        <w:rPr>
          <w:rFonts w:ascii="Verdana" w:hAnsi="Verdana"/>
          <w:sz w:val="20"/>
          <w:szCs w:val="20"/>
        </w:rPr>
      </w:pPr>
    </w:p>
    <w:p w14:paraId="78443E96" w14:textId="77777777" w:rsidR="005C7CBA" w:rsidRPr="00A95494" w:rsidRDefault="005C7CBA" w:rsidP="005C7CBA">
      <w:pPr>
        <w:rPr>
          <w:rFonts w:ascii="Verdana" w:hAnsi="Verdana"/>
          <w:sz w:val="20"/>
          <w:szCs w:val="20"/>
        </w:rPr>
      </w:pPr>
    </w:p>
    <w:p w14:paraId="39DC92AC" w14:textId="77777777" w:rsidR="005C7CBA" w:rsidRPr="00A95494" w:rsidRDefault="005C7CBA" w:rsidP="005C7CBA">
      <w:pPr>
        <w:rPr>
          <w:rFonts w:ascii="Verdana" w:hAnsi="Verdana"/>
          <w:sz w:val="20"/>
          <w:szCs w:val="20"/>
        </w:rPr>
      </w:pPr>
      <w:r w:rsidRPr="00A95494">
        <w:rPr>
          <w:rFonts w:ascii="Verdana" w:hAnsi="Verdana"/>
          <w:sz w:val="20"/>
          <w:szCs w:val="20"/>
        </w:rPr>
        <w:t>Kelt: ………., 201... év ……….. hó ….. nap</w:t>
      </w:r>
    </w:p>
    <w:p w14:paraId="5DF3ADD8" w14:textId="77777777" w:rsidR="005C7CBA" w:rsidRPr="00A95494" w:rsidRDefault="005C7CBA" w:rsidP="005C7CBA">
      <w:pPr>
        <w:rPr>
          <w:rFonts w:ascii="Verdana" w:hAnsi="Verdana"/>
          <w:sz w:val="20"/>
          <w:szCs w:val="20"/>
        </w:rPr>
      </w:pPr>
    </w:p>
    <w:p w14:paraId="68611DBE" w14:textId="77777777" w:rsidR="005C7CBA" w:rsidRPr="00A95494" w:rsidRDefault="005C7CBA" w:rsidP="005C7CBA">
      <w:pPr>
        <w:rPr>
          <w:rFonts w:ascii="Verdana" w:hAnsi="Verdana"/>
          <w:sz w:val="20"/>
          <w:szCs w:val="20"/>
        </w:rPr>
      </w:pPr>
    </w:p>
    <w:p w14:paraId="70BEFFE6" w14:textId="77777777" w:rsidR="005C7CBA" w:rsidRPr="00A95494" w:rsidRDefault="005C7CBA" w:rsidP="005C7CBA">
      <w:pPr>
        <w:rPr>
          <w:rFonts w:ascii="Verdana" w:hAnsi="Verdana"/>
          <w:sz w:val="20"/>
          <w:szCs w:val="20"/>
        </w:rPr>
      </w:pPr>
    </w:p>
    <w:p w14:paraId="6A6C20C0" w14:textId="77777777" w:rsidR="005C7CBA" w:rsidRPr="00A95494" w:rsidRDefault="005C7CBA" w:rsidP="005C7CBA">
      <w:pPr>
        <w:rPr>
          <w:rFonts w:ascii="Verdana" w:hAnsi="Verdana"/>
          <w:sz w:val="20"/>
          <w:szCs w:val="20"/>
        </w:rPr>
      </w:pPr>
    </w:p>
    <w:p w14:paraId="51314BE0" w14:textId="77777777" w:rsidR="005C7CBA" w:rsidRPr="00A95494" w:rsidRDefault="005C7CBA" w:rsidP="005C7CBA">
      <w:pPr>
        <w:ind w:left="3402"/>
        <w:jc w:val="center"/>
        <w:rPr>
          <w:rFonts w:ascii="Verdana" w:hAnsi="Verdana"/>
          <w:sz w:val="20"/>
          <w:szCs w:val="20"/>
        </w:rPr>
      </w:pPr>
      <w:r w:rsidRPr="00A95494">
        <w:rPr>
          <w:rFonts w:ascii="Verdana" w:hAnsi="Verdana"/>
          <w:sz w:val="20"/>
          <w:szCs w:val="20"/>
        </w:rPr>
        <w:t>......................................</w:t>
      </w:r>
    </w:p>
    <w:p w14:paraId="6B38C051" w14:textId="77777777" w:rsidR="005C7CBA" w:rsidRPr="00A95494" w:rsidRDefault="005C7CBA" w:rsidP="005C7CBA">
      <w:pPr>
        <w:ind w:left="3402"/>
        <w:jc w:val="center"/>
        <w:rPr>
          <w:rFonts w:ascii="Verdana" w:hAnsi="Verdana"/>
          <w:sz w:val="20"/>
          <w:szCs w:val="20"/>
        </w:rPr>
      </w:pPr>
      <w:r w:rsidRPr="00A95494">
        <w:rPr>
          <w:rFonts w:ascii="Verdana" w:hAnsi="Verdana"/>
          <w:sz w:val="20"/>
          <w:szCs w:val="20"/>
        </w:rPr>
        <w:t>/cégszerű aláírás/</w:t>
      </w:r>
    </w:p>
    <w:p w14:paraId="09B9C2AA" w14:textId="77777777" w:rsidR="005C7CBA" w:rsidRPr="00A95494" w:rsidRDefault="005C7CBA" w:rsidP="00DF469F">
      <w:pPr>
        <w:jc w:val="both"/>
        <w:rPr>
          <w:rFonts w:ascii="Verdana" w:hAnsi="Verdana"/>
          <w:sz w:val="20"/>
          <w:szCs w:val="20"/>
        </w:rPr>
      </w:pPr>
    </w:p>
    <w:p w14:paraId="597CB8F3" w14:textId="77777777" w:rsidR="005C7CBA" w:rsidRPr="00A95494" w:rsidRDefault="005C7CBA" w:rsidP="00DF469F">
      <w:pPr>
        <w:jc w:val="both"/>
        <w:rPr>
          <w:rFonts w:ascii="Verdana" w:hAnsi="Verdana"/>
          <w:sz w:val="20"/>
          <w:szCs w:val="20"/>
        </w:rPr>
      </w:pPr>
    </w:p>
    <w:p w14:paraId="3F20944D" w14:textId="77777777" w:rsidR="00DF469F" w:rsidRPr="00A95494" w:rsidRDefault="00DF469F" w:rsidP="004C7FBB">
      <w:pPr>
        <w:tabs>
          <w:tab w:val="left" w:pos="567"/>
        </w:tabs>
        <w:jc w:val="center"/>
        <w:rPr>
          <w:rFonts w:ascii="Verdana" w:hAnsi="Verdana"/>
          <w:b/>
          <w:sz w:val="20"/>
          <w:szCs w:val="20"/>
        </w:rPr>
      </w:pPr>
    </w:p>
    <w:p w14:paraId="3FFF5D6C" w14:textId="77777777" w:rsidR="00540C58" w:rsidRPr="00A95494" w:rsidRDefault="00540C58" w:rsidP="00DF469F">
      <w:pPr>
        <w:rPr>
          <w:rFonts w:ascii="Verdana" w:hAnsi="Verdana"/>
          <w:sz w:val="20"/>
          <w:szCs w:val="20"/>
        </w:rPr>
      </w:pPr>
    </w:p>
    <w:p w14:paraId="0267003B" w14:textId="72123FC4" w:rsidR="00243DAA" w:rsidRPr="00A95494" w:rsidRDefault="00A56EE2" w:rsidP="005C7CBA">
      <w:pPr>
        <w:tabs>
          <w:tab w:val="left" w:pos="567"/>
        </w:tabs>
        <w:jc w:val="right"/>
        <w:rPr>
          <w:rFonts w:ascii="Verdana" w:hAnsi="Verdana"/>
          <w:b/>
          <w:sz w:val="20"/>
          <w:szCs w:val="20"/>
        </w:rPr>
      </w:pPr>
      <w:r w:rsidRPr="00A95494">
        <w:rPr>
          <w:rFonts w:ascii="Verdana" w:hAnsi="Verdana"/>
          <w:b/>
          <w:sz w:val="20"/>
          <w:szCs w:val="20"/>
        </w:rPr>
        <w:br w:type="page"/>
      </w:r>
      <w:r w:rsidR="005C7CBA" w:rsidRPr="00A95494">
        <w:rPr>
          <w:rFonts w:ascii="Verdana" w:hAnsi="Verdana"/>
          <w:b/>
          <w:sz w:val="20"/>
          <w:szCs w:val="20"/>
        </w:rPr>
        <w:lastRenderedPageBreak/>
        <w:t>1</w:t>
      </w:r>
      <w:r w:rsidR="00617A38" w:rsidRPr="00A95494">
        <w:rPr>
          <w:rFonts w:ascii="Verdana" w:hAnsi="Verdana"/>
          <w:b/>
          <w:sz w:val="20"/>
          <w:szCs w:val="20"/>
        </w:rPr>
        <w:t>2</w:t>
      </w:r>
      <w:r w:rsidR="005C7CBA" w:rsidRPr="00A95494">
        <w:rPr>
          <w:rFonts w:ascii="Verdana" w:hAnsi="Verdana"/>
          <w:b/>
          <w:sz w:val="20"/>
          <w:szCs w:val="20"/>
        </w:rPr>
        <w:t>/A.</w:t>
      </w:r>
      <w:r w:rsidR="0041451E" w:rsidRPr="00A95494">
        <w:rPr>
          <w:rFonts w:ascii="Verdana" w:hAnsi="Verdana"/>
          <w:b/>
          <w:sz w:val="20"/>
          <w:szCs w:val="20"/>
        </w:rPr>
        <w:t xml:space="preserve"> sz.</w:t>
      </w:r>
      <w:r w:rsidR="005C7CBA" w:rsidRPr="00A95494">
        <w:rPr>
          <w:rFonts w:ascii="Verdana" w:hAnsi="Verdana"/>
          <w:b/>
          <w:sz w:val="20"/>
          <w:szCs w:val="20"/>
        </w:rPr>
        <w:t xml:space="preserve"> melléklet</w:t>
      </w:r>
    </w:p>
    <w:p w14:paraId="3329ED6B" w14:textId="77777777" w:rsidR="005C7CBA" w:rsidRPr="00A95494" w:rsidRDefault="005C7CBA" w:rsidP="005C7CBA">
      <w:pPr>
        <w:tabs>
          <w:tab w:val="left" w:pos="567"/>
        </w:tabs>
        <w:jc w:val="right"/>
        <w:rPr>
          <w:rFonts w:ascii="Verdana" w:hAnsi="Verdana"/>
          <w:b/>
          <w:sz w:val="20"/>
          <w:szCs w:val="20"/>
        </w:rPr>
      </w:pPr>
    </w:p>
    <w:p w14:paraId="4515E79B" w14:textId="77777777" w:rsidR="005C7CBA" w:rsidRPr="00A95494" w:rsidRDefault="005C7CBA" w:rsidP="005C7CBA">
      <w:pPr>
        <w:tabs>
          <w:tab w:val="left" w:pos="567"/>
        </w:tabs>
        <w:jc w:val="center"/>
        <w:rPr>
          <w:rFonts w:ascii="Verdana" w:hAnsi="Verdana"/>
          <w:b/>
          <w:sz w:val="20"/>
          <w:szCs w:val="20"/>
        </w:rPr>
      </w:pPr>
      <w:r w:rsidRPr="00A95494">
        <w:rPr>
          <w:rFonts w:ascii="Verdana" w:hAnsi="Verdana"/>
          <w:b/>
          <w:sz w:val="20"/>
          <w:szCs w:val="20"/>
        </w:rPr>
        <w:t>REFERENCIA IGAZOLÁS</w:t>
      </w:r>
    </w:p>
    <w:p w14:paraId="7462FCF9" w14:textId="77777777" w:rsidR="005C7CBA" w:rsidRPr="00A95494" w:rsidRDefault="005C7CBA" w:rsidP="005C7CBA">
      <w:pPr>
        <w:tabs>
          <w:tab w:val="left" w:pos="567"/>
        </w:tabs>
        <w:jc w:val="center"/>
        <w:rPr>
          <w:rFonts w:ascii="Verdana" w:hAnsi="Verdana"/>
          <w:b/>
          <w:sz w:val="20"/>
          <w:szCs w:val="20"/>
        </w:rPr>
      </w:pPr>
    </w:p>
    <w:p w14:paraId="148FCA3B" w14:textId="77777777" w:rsidR="005C7CBA" w:rsidRPr="00A95494" w:rsidRDefault="005C7CBA" w:rsidP="005C7CBA">
      <w:pPr>
        <w:tabs>
          <w:tab w:val="left" w:pos="567"/>
        </w:tabs>
        <w:jc w:val="center"/>
        <w:rPr>
          <w:rFonts w:ascii="Verdana" w:hAnsi="Verdana"/>
          <w:b/>
          <w:sz w:val="20"/>
          <w:szCs w:val="20"/>
        </w:rPr>
      </w:pPr>
    </w:p>
    <w:p w14:paraId="6B4DF0F4" w14:textId="77777777" w:rsidR="005C7CBA" w:rsidRPr="00A95494" w:rsidRDefault="005C7CBA" w:rsidP="005C7CBA">
      <w:pPr>
        <w:tabs>
          <w:tab w:val="left" w:pos="567"/>
        </w:tabs>
        <w:jc w:val="center"/>
        <w:rPr>
          <w:rFonts w:ascii="Verdana" w:hAnsi="Verdana"/>
          <w:i/>
          <w:sz w:val="20"/>
          <w:szCs w:val="20"/>
        </w:rPr>
      </w:pPr>
      <w:r w:rsidRPr="00A95494">
        <w:rPr>
          <w:rFonts w:ascii="Verdana" w:hAnsi="Verdana"/>
          <w:i/>
          <w:sz w:val="20"/>
          <w:szCs w:val="20"/>
        </w:rPr>
        <w:t>(az ajánlattevő vagy a kapacitásait rendelkezésre bocsátó szervezet vagy személy tölti ki)</w:t>
      </w:r>
    </w:p>
    <w:p w14:paraId="2821B156" w14:textId="77777777" w:rsidR="005C7CBA" w:rsidRPr="00A95494" w:rsidRDefault="005C7CBA" w:rsidP="005C7CBA">
      <w:pPr>
        <w:tabs>
          <w:tab w:val="left" w:pos="567"/>
        </w:tabs>
        <w:jc w:val="center"/>
        <w:rPr>
          <w:rFonts w:ascii="Verdana" w:hAnsi="Verdana"/>
          <w:b/>
          <w:sz w:val="20"/>
          <w:szCs w:val="20"/>
        </w:rPr>
      </w:pPr>
    </w:p>
    <w:p w14:paraId="2F9CEAEA" w14:textId="77777777" w:rsidR="005C7CBA" w:rsidRPr="00A95494" w:rsidRDefault="005C7CBA" w:rsidP="005E31A5">
      <w:pPr>
        <w:tabs>
          <w:tab w:val="left" w:pos="567"/>
        </w:tabs>
        <w:jc w:val="both"/>
        <w:rPr>
          <w:rFonts w:ascii="Verdana" w:hAnsi="Verdana"/>
          <w:b/>
          <w:sz w:val="20"/>
          <w:szCs w:val="20"/>
        </w:rPr>
      </w:pPr>
    </w:p>
    <w:p w14:paraId="31ECCF1A" w14:textId="40C2D957" w:rsidR="005C7CBA" w:rsidRPr="00A95494" w:rsidRDefault="005C7CBA" w:rsidP="005E31A5">
      <w:pPr>
        <w:autoSpaceDE w:val="0"/>
        <w:autoSpaceDN w:val="0"/>
        <w:adjustRightInd w:val="0"/>
        <w:jc w:val="both"/>
        <w:rPr>
          <w:rFonts w:ascii="Verdana" w:hAnsi="Verdana"/>
          <w:sz w:val="20"/>
          <w:szCs w:val="20"/>
        </w:rPr>
      </w:pPr>
      <w:r w:rsidRPr="00A95494">
        <w:rPr>
          <w:rFonts w:ascii="Verdana" w:hAnsi="Verdana"/>
          <w:sz w:val="20"/>
          <w:szCs w:val="20"/>
        </w:rPr>
        <w:t xml:space="preserve">Alulírott ……………………………………….(név)…………………………….. (ajánlattevő vagy </w:t>
      </w:r>
      <w:r w:rsidRPr="00A95494">
        <w:rPr>
          <w:rFonts w:ascii="Verdana" w:hAnsi="Verdana"/>
          <w:i/>
          <w:sz w:val="20"/>
          <w:szCs w:val="20"/>
        </w:rPr>
        <w:t>kapacitásait rendelkezésre bocsátó szervezet vagy személy</w:t>
      </w:r>
      <w:r w:rsidRPr="00A95494">
        <w:rPr>
          <w:rFonts w:ascii="Verdana" w:hAnsi="Verdana"/>
          <w:sz w:val="20"/>
          <w:szCs w:val="20"/>
        </w:rPr>
        <w:t xml:space="preserve"> székhely) cégjegyzésre jogosult képviselője nyilatkozom, hogy </w:t>
      </w:r>
      <w:r w:rsidRPr="00A95494">
        <w:rPr>
          <w:rFonts w:ascii="Verdana" w:hAnsi="Verdana"/>
          <w:b/>
          <w:sz w:val="20"/>
          <w:szCs w:val="20"/>
        </w:rPr>
        <w:t>„a</w:t>
      </w:r>
      <w:r w:rsidRPr="00A95494">
        <w:rPr>
          <w:rStyle w:val="Bekezdsalapbettpusa1"/>
          <w:rFonts w:ascii="Verdana" w:hAnsi="Verdana"/>
          <w:b/>
          <w:sz w:val="20"/>
          <w:szCs w:val="20"/>
        </w:rPr>
        <w:t xml:space="preserve">z Országos Tisztifőorvosi Hivatal </w:t>
      </w:r>
      <w:r w:rsidRPr="00A95494">
        <w:rPr>
          <w:rStyle w:val="Bekezdsalapbettpusa1"/>
          <w:rFonts w:ascii="Verdana" w:hAnsi="Verdana"/>
          <w:b/>
          <w:bCs/>
          <w:color w:val="000000"/>
          <w:sz w:val="20"/>
          <w:szCs w:val="20"/>
        </w:rPr>
        <w:t xml:space="preserve">ajánlatkérő által indított </w:t>
      </w:r>
      <w:r w:rsidR="00617A38" w:rsidRPr="00A95494">
        <w:rPr>
          <w:rFonts w:ascii="Verdana" w:eastAsia="Calibri" w:hAnsi="Verdana" w:cs="Calibri"/>
          <w:b/>
          <w:i/>
          <w:sz w:val="20"/>
          <w:szCs w:val="20"/>
        </w:rPr>
        <w:t xml:space="preserve">„Az EFOP-1.8.1-VEKOP-15-2016-00001 számú, Komplex népegészségügyi szűrések elnevezésű kiemelt projekt megvalósításához kapcsolódóan </w:t>
      </w:r>
      <w:r w:rsidR="00BB7A0B" w:rsidRPr="00A95494">
        <w:rPr>
          <w:rFonts w:ascii="Verdana" w:hAnsi="Verdana"/>
          <w:b/>
          <w:i/>
          <w:sz w:val="20"/>
          <w:szCs w:val="20"/>
        </w:rPr>
        <w:t xml:space="preserve">Adatelemzés – Vastagbélszűrési pillér alap-adatmodelljének kialakítása” </w:t>
      </w:r>
      <w:r w:rsidRPr="00A95494">
        <w:rPr>
          <w:rFonts w:ascii="Verdana" w:hAnsi="Verdana"/>
          <w:sz w:val="20"/>
          <w:szCs w:val="20"/>
        </w:rPr>
        <w:t>tárgyú közbeszerzési eljárásban – az eljárást megindító felhívás megküldését megelőző 36 hónapban a következő szerződéses partnernek végeztünk az eljárást megindító felhívás k) pontjában, a műszaki-szakmai alkalmasság körében előírt, M.1. pontban előírtak szerinti szállítást:</w:t>
      </w:r>
    </w:p>
    <w:p w14:paraId="636B81A8" w14:textId="77777777" w:rsidR="005C7CBA" w:rsidRPr="00A95494" w:rsidRDefault="005C7CBA" w:rsidP="005C7CBA">
      <w:pPr>
        <w:tabs>
          <w:tab w:val="left" w:pos="567"/>
        </w:tabs>
        <w:jc w:val="both"/>
        <w:rPr>
          <w:rFonts w:ascii="Verdana" w:hAnsi="Verdana"/>
          <w:sz w:val="20"/>
          <w:szCs w:val="20"/>
        </w:rPr>
      </w:pPr>
    </w:p>
    <w:p w14:paraId="2E5A0357" w14:textId="77777777" w:rsidR="005C7CBA" w:rsidRPr="00A95494" w:rsidRDefault="005C7CBA" w:rsidP="005C7CBA">
      <w:pPr>
        <w:tabs>
          <w:tab w:val="left" w:pos="567"/>
        </w:tabs>
        <w:jc w:val="both"/>
        <w:rPr>
          <w:rFonts w:ascii="Verdana" w:hAnsi="Verdana"/>
          <w:sz w:val="20"/>
          <w:szCs w:val="20"/>
        </w:rPr>
      </w:pPr>
      <w:r w:rsidRPr="00A95494">
        <w:rPr>
          <w:rFonts w:ascii="Verdana" w:hAnsi="Verdana"/>
          <w:sz w:val="20"/>
          <w:szCs w:val="20"/>
        </w:rPr>
        <w:t>A szerződést kötő másik fél megjelölése (név és székhely):</w:t>
      </w:r>
    </w:p>
    <w:p w14:paraId="4E3EFD5E" w14:textId="77777777" w:rsidR="005C7CBA" w:rsidRPr="00A95494" w:rsidRDefault="005C7CBA" w:rsidP="005C7CBA">
      <w:pPr>
        <w:tabs>
          <w:tab w:val="left" w:pos="567"/>
        </w:tabs>
        <w:jc w:val="both"/>
        <w:rPr>
          <w:rFonts w:ascii="Verdana" w:hAnsi="Verdana"/>
          <w:sz w:val="20"/>
          <w:szCs w:val="20"/>
        </w:rPr>
      </w:pPr>
    </w:p>
    <w:p w14:paraId="618AD40A" w14:textId="7BC43485" w:rsidR="005C7CBA" w:rsidRPr="00A95494" w:rsidRDefault="005C7CBA" w:rsidP="005C7CBA">
      <w:pPr>
        <w:jc w:val="both"/>
        <w:rPr>
          <w:rFonts w:ascii="Verdana" w:hAnsi="Verdana"/>
          <w:sz w:val="20"/>
          <w:szCs w:val="20"/>
        </w:rPr>
      </w:pPr>
      <w:r w:rsidRPr="00A95494">
        <w:rPr>
          <w:rFonts w:ascii="Verdana" w:hAnsi="Verdana"/>
          <w:sz w:val="20"/>
          <w:szCs w:val="20"/>
        </w:rPr>
        <w:t>A sz</w:t>
      </w:r>
      <w:r w:rsidR="00617A38" w:rsidRPr="00A95494">
        <w:rPr>
          <w:rFonts w:ascii="Verdana" w:hAnsi="Verdana"/>
          <w:sz w:val="20"/>
          <w:szCs w:val="20"/>
        </w:rPr>
        <w:t>olgáltatás</w:t>
      </w:r>
      <w:r w:rsidRPr="00A95494">
        <w:rPr>
          <w:rFonts w:ascii="Verdana" w:hAnsi="Verdana"/>
          <w:sz w:val="20"/>
          <w:szCs w:val="20"/>
        </w:rPr>
        <w:t xml:space="preserve"> tárgya (olyan pontossággal, hogy az ajánlatkérő meg tudja állapítani az alkalmassági feltételnek való megfelelést):</w:t>
      </w:r>
    </w:p>
    <w:p w14:paraId="25F57C1F" w14:textId="77777777" w:rsidR="005C7CBA" w:rsidRPr="00A95494" w:rsidRDefault="005C7CBA" w:rsidP="005C7CBA">
      <w:pPr>
        <w:jc w:val="both"/>
        <w:rPr>
          <w:rFonts w:ascii="Verdana" w:hAnsi="Verdana"/>
          <w:sz w:val="20"/>
          <w:szCs w:val="20"/>
        </w:rPr>
      </w:pPr>
    </w:p>
    <w:p w14:paraId="55A767BC" w14:textId="77777777" w:rsidR="005C7CBA" w:rsidRPr="00A95494" w:rsidRDefault="005C7CBA" w:rsidP="005C7CBA">
      <w:pPr>
        <w:jc w:val="both"/>
        <w:rPr>
          <w:rFonts w:ascii="Verdana" w:hAnsi="Verdana"/>
          <w:sz w:val="20"/>
          <w:szCs w:val="20"/>
        </w:rPr>
      </w:pPr>
      <w:r w:rsidRPr="00A95494">
        <w:rPr>
          <w:rFonts w:ascii="Verdana" w:hAnsi="Verdana"/>
          <w:sz w:val="20"/>
          <w:szCs w:val="20"/>
        </w:rPr>
        <w:t>Ellenszolgáltatás összege (nettó Ft-ban) vagy mennyisége:</w:t>
      </w:r>
    </w:p>
    <w:p w14:paraId="12437329" w14:textId="77777777" w:rsidR="005C7CBA" w:rsidRPr="00A95494" w:rsidRDefault="005C7CBA" w:rsidP="005C7CBA">
      <w:pPr>
        <w:jc w:val="both"/>
        <w:rPr>
          <w:rFonts w:ascii="Verdana" w:hAnsi="Verdana"/>
          <w:sz w:val="20"/>
          <w:szCs w:val="20"/>
        </w:rPr>
      </w:pPr>
    </w:p>
    <w:p w14:paraId="40A5B9E5" w14:textId="77777777" w:rsidR="005C7CBA" w:rsidRPr="00A95494" w:rsidRDefault="005C7CBA" w:rsidP="005C7CBA">
      <w:pPr>
        <w:tabs>
          <w:tab w:val="left" w:pos="567"/>
        </w:tabs>
        <w:jc w:val="both"/>
        <w:rPr>
          <w:rFonts w:ascii="Verdana" w:hAnsi="Verdana"/>
          <w:sz w:val="20"/>
          <w:szCs w:val="20"/>
        </w:rPr>
      </w:pPr>
      <w:r w:rsidRPr="00A95494">
        <w:rPr>
          <w:rFonts w:ascii="Verdana" w:hAnsi="Verdana"/>
          <w:sz w:val="20"/>
          <w:szCs w:val="20"/>
        </w:rPr>
        <w:t>Teljesítés ideje (év,hó, nap pontossággal):</w:t>
      </w:r>
    </w:p>
    <w:p w14:paraId="30D96367" w14:textId="77777777" w:rsidR="005C7CBA" w:rsidRPr="00A95494" w:rsidRDefault="005C7CBA" w:rsidP="005C7CBA">
      <w:pPr>
        <w:tabs>
          <w:tab w:val="left" w:pos="567"/>
        </w:tabs>
        <w:jc w:val="both"/>
        <w:rPr>
          <w:rFonts w:ascii="Verdana" w:hAnsi="Verdana"/>
          <w:sz w:val="20"/>
          <w:szCs w:val="20"/>
        </w:rPr>
      </w:pPr>
    </w:p>
    <w:p w14:paraId="1EC73EC3" w14:textId="150EC36F" w:rsidR="005C7CBA" w:rsidRPr="00A95494" w:rsidRDefault="005C7CBA" w:rsidP="005C7CBA">
      <w:pPr>
        <w:tabs>
          <w:tab w:val="left" w:pos="567"/>
        </w:tabs>
        <w:jc w:val="both"/>
        <w:rPr>
          <w:rFonts w:ascii="Verdana" w:hAnsi="Verdana"/>
          <w:sz w:val="20"/>
          <w:szCs w:val="20"/>
        </w:rPr>
      </w:pPr>
      <w:r w:rsidRPr="00A95494">
        <w:rPr>
          <w:rFonts w:ascii="Verdana" w:hAnsi="Verdana"/>
          <w:sz w:val="20"/>
          <w:szCs w:val="20"/>
        </w:rPr>
        <w:t>Nyilatkozunk, hogy a teljesítés a szerződésnek és az előírásoknak megfelelően történt.</w:t>
      </w:r>
    </w:p>
    <w:p w14:paraId="5CBF783C" w14:textId="77777777" w:rsidR="005C7CBA" w:rsidRPr="00A95494" w:rsidRDefault="005C7CBA" w:rsidP="005C7CBA">
      <w:pPr>
        <w:tabs>
          <w:tab w:val="left" w:pos="567"/>
        </w:tabs>
        <w:jc w:val="both"/>
        <w:rPr>
          <w:rFonts w:ascii="Verdana" w:hAnsi="Verdana"/>
          <w:sz w:val="20"/>
          <w:szCs w:val="20"/>
        </w:rPr>
      </w:pPr>
    </w:p>
    <w:p w14:paraId="387474E2" w14:textId="77777777" w:rsidR="005C7CBA" w:rsidRPr="00A95494" w:rsidRDefault="005C7CBA" w:rsidP="005C7CBA">
      <w:pPr>
        <w:tabs>
          <w:tab w:val="left" w:pos="567"/>
        </w:tabs>
        <w:jc w:val="both"/>
        <w:rPr>
          <w:rFonts w:ascii="Verdana" w:hAnsi="Verdana"/>
          <w:sz w:val="20"/>
          <w:szCs w:val="20"/>
        </w:rPr>
      </w:pPr>
    </w:p>
    <w:p w14:paraId="66B4C8D5" w14:textId="77777777" w:rsidR="005C7CBA" w:rsidRPr="00A95494" w:rsidRDefault="005C7CBA" w:rsidP="005C7CBA">
      <w:pPr>
        <w:rPr>
          <w:rFonts w:ascii="Verdana" w:hAnsi="Verdana"/>
          <w:sz w:val="20"/>
          <w:szCs w:val="20"/>
        </w:rPr>
      </w:pPr>
      <w:r w:rsidRPr="00A95494">
        <w:rPr>
          <w:rFonts w:ascii="Verdana" w:hAnsi="Verdana"/>
          <w:sz w:val="20"/>
          <w:szCs w:val="20"/>
        </w:rPr>
        <w:t>Kelt: ………., 201... év ……….. hó ….. nap</w:t>
      </w:r>
    </w:p>
    <w:p w14:paraId="40897F33" w14:textId="77777777" w:rsidR="005C7CBA" w:rsidRPr="00A95494" w:rsidRDefault="005C7CBA" w:rsidP="005C7CBA">
      <w:pPr>
        <w:rPr>
          <w:rFonts w:ascii="Verdana" w:hAnsi="Verdana"/>
          <w:sz w:val="20"/>
          <w:szCs w:val="20"/>
        </w:rPr>
      </w:pPr>
    </w:p>
    <w:p w14:paraId="75E1AFF9" w14:textId="77777777" w:rsidR="005C7CBA" w:rsidRPr="00A95494" w:rsidRDefault="005C7CBA" w:rsidP="005C7CBA">
      <w:pPr>
        <w:rPr>
          <w:rFonts w:ascii="Verdana" w:hAnsi="Verdana"/>
          <w:sz w:val="20"/>
          <w:szCs w:val="20"/>
        </w:rPr>
      </w:pPr>
    </w:p>
    <w:p w14:paraId="6E28EB99" w14:textId="77777777" w:rsidR="005C7CBA" w:rsidRPr="00A95494" w:rsidRDefault="005C7CBA" w:rsidP="005C7CBA">
      <w:pPr>
        <w:rPr>
          <w:rFonts w:ascii="Verdana" w:hAnsi="Verdana"/>
          <w:sz w:val="20"/>
          <w:szCs w:val="20"/>
        </w:rPr>
      </w:pPr>
    </w:p>
    <w:p w14:paraId="32E34E6F" w14:textId="77777777" w:rsidR="005C7CBA" w:rsidRPr="00A95494" w:rsidRDefault="005C7CBA" w:rsidP="005C7CBA">
      <w:pPr>
        <w:rPr>
          <w:rFonts w:ascii="Verdana" w:hAnsi="Verdana"/>
          <w:sz w:val="20"/>
          <w:szCs w:val="20"/>
        </w:rPr>
      </w:pPr>
    </w:p>
    <w:p w14:paraId="5544C9EC" w14:textId="77777777" w:rsidR="005C7CBA" w:rsidRPr="00A95494" w:rsidRDefault="005C7CBA" w:rsidP="005C7CBA">
      <w:pPr>
        <w:ind w:left="3402"/>
        <w:jc w:val="center"/>
        <w:rPr>
          <w:rFonts w:ascii="Verdana" w:hAnsi="Verdana"/>
          <w:sz w:val="20"/>
          <w:szCs w:val="20"/>
        </w:rPr>
      </w:pPr>
      <w:r w:rsidRPr="00A95494">
        <w:rPr>
          <w:rFonts w:ascii="Verdana" w:hAnsi="Verdana"/>
          <w:sz w:val="20"/>
          <w:szCs w:val="20"/>
        </w:rPr>
        <w:t>......................................</w:t>
      </w:r>
    </w:p>
    <w:p w14:paraId="4B033528" w14:textId="77777777" w:rsidR="005C7CBA" w:rsidRPr="00A95494" w:rsidRDefault="005C7CBA" w:rsidP="005C7CBA">
      <w:pPr>
        <w:ind w:left="3402"/>
        <w:jc w:val="center"/>
        <w:rPr>
          <w:rFonts w:ascii="Verdana" w:hAnsi="Verdana"/>
          <w:sz w:val="20"/>
          <w:szCs w:val="20"/>
        </w:rPr>
      </w:pPr>
      <w:r w:rsidRPr="00A95494">
        <w:rPr>
          <w:rFonts w:ascii="Verdana" w:hAnsi="Verdana"/>
          <w:sz w:val="20"/>
          <w:szCs w:val="20"/>
        </w:rPr>
        <w:t>/cégszerű aláírás/</w:t>
      </w:r>
    </w:p>
    <w:p w14:paraId="551B11E0" w14:textId="77777777" w:rsidR="005C7CBA" w:rsidRPr="00A95494" w:rsidRDefault="005C7CBA" w:rsidP="005C7CBA">
      <w:pPr>
        <w:tabs>
          <w:tab w:val="left" w:pos="567"/>
        </w:tabs>
        <w:jc w:val="both"/>
        <w:rPr>
          <w:rFonts w:ascii="Verdana" w:hAnsi="Verdana"/>
          <w:sz w:val="20"/>
          <w:szCs w:val="20"/>
        </w:rPr>
      </w:pPr>
    </w:p>
    <w:p w14:paraId="2DEBAB43" w14:textId="0E18C735" w:rsidR="005C7CBA" w:rsidRPr="00A95494" w:rsidRDefault="005C7CBA" w:rsidP="005C7CBA">
      <w:pPr>
        <w:tabs>
          <w:tab w:val="left" w:pos="567"/>
        </w:tabs>
        <w:jc w:val="right"/>
        <w:rPr>
          <w:rFonts w:ascii="Verdana" w:hAnsi="Verdana"/>
          <w:sz w:val="20"/>
          <w:szCs w:val="20"/>
        </w:rPr>
      </w:pPr>
    </w:p>
    <w:sectPr w:rsidR="005C7CBA" w:rsidRPr="00A95494" w:rsidSect="00A94021">
      <w:headerReference w:type="default" r:id="rId18"/>
      <w:footerReference w:type="default" r:id="rId19"/>
      <w:footerReference w:type="first" r:id="rId20"/>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16063" w14:textId="77777777" w:rsidR="006349CB" w:rsidRDefault="006349CB">
      <w:r>
        <w:separator/>
      </w:r>
    </w:p>
  </w:endnote>
  <w:endnote w:type="continuationSeparator" w:id="0">
    <w:p w14:paraId="5A78991B" w14:textId="77777777" w:rsidR="006349CB" w:rsidRDefault="006349CB">
      <w:r>
        <w:continuationSeparator/>
      </w:r>
    </w:p>
  </w:endnote>
  <w:endnote w:type="continuationNotice" w:id="1">
    <w:p w14:paraId="2A81A8C3" w14:textId="77777777" w:rsidR="006349CB" w:rsidRDefault="00634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8706" w14:textId="0AF019B6" w:rsidR="006349CB" w:rsidRPr="00563FAB" w:rsidRDefault="006349CB"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1F37E23A">
          <wp:simplePos x="0" y="0"/>
          <wp:positionH relativeFrom="column">
            <wp:posOffset>4484370</wp:posOffset>
          </wp:positionH>
          <wp:positionV relativeFrom="paragraph">
            <wp:posOffset>-459740</wp:posOffset>
          </wp:positionV>
          <wp:extent cx="2366010" cy="1639570"/>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6349CB" w:rsidRPr="0030394A" w:rsidRDefault="006349CB"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6349CB" w:rsidRPr="0030394A" w:rsidRDefault="006349CB"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E9CD1"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7H4rnFgIAAP8DAAAOAAAAAAAAAAAAAAAAAC4CAABkcnMvZTJvRG9jLnhtbFBLAQItABQABgAI&#10;AAAAIQCAtH6z3gAAAAoBAAAPAAAAAAAAAAAAAAAAAHAEAABkcnMvZG93bnJldi54bWxQSwUGAAAA&#10;AAQABADzAAAAewUAAAAA&#10;" filled="f" stroked="f">
              <v:textbox>
                <w:txbxContent>
                  <w:p w14:paraId="73980DE2" w14:textId="77777777" w:rsidR="006349CB" w:rsidRPr="0030394A" w:rsidRDefault="006349CB"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6349CB" w:rsidRPr="0030394A" w:rsidRDefault="006349CB"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47D411"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IhSvFUWAgAA/wMAAA4AAAAAAAAAAAAAAAAALgIAAGRycy9lMm9Eb2MueG1sUEsBAi0AFAAGAAgA&#10;AAAhAFHSUKDdAAAADQEAAA8AAAAAAAAAAAAAAAAAcAQAAGRycy9kb3ducmV2LnhtbFBLBQYAAAAA&#10;BAAEAPMAAAB6BQAAAAA=&#10;" filled="f" stroked="f">
              <v:textbox>
                <w:txbxContent>
                  <w:p w14:paraId="5EDE7344"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6D4231"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kZ9vhFwIAAP8DAAAOAAAAAAAAAAAAAAAAAC4CAABkcnMvZTJvRG9jLnhtbFBLAQItABQABgAI&#10;AAAAIQBR0lCg3QAAAA0BAAAPAAAAAAAAAAAAAAAAAHEEAABkcnMvZG93bnJldi54bWxQSwUGAAAA&#10;AAQABADzAAAAewUAAAAA&#10;" filled="f" stroked="f">
              <v:textbox>
                <w:txbxContent>
                  <w:p w14:paraId="79C25B34"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17100"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D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Z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Ptz6kMXAgAA/wMAAA4AAAAAAAAAAAAAAAAALgIAAGRycy9lMm9Eb2MueG1sUEsBAi0AFAAG&#10;AAgAAAAhAGcBo1jfAAAADQEAAA8AAAAAAAAAAAAAAAAAcQQAAGRycy9kb3ducmV2LnhtbFBLBQYA&#10;AAAABAAEAPMAAAB9BQAAAAA=&#10;" filled="f" stroked="f">
              <v:textbox>
                <w:txbxContent>
                  <w:p w14:paraId="01E9D068"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2CFA6"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E22" w14:textId="2EFF1251" w:rsidR="006349CB" w:rsidRPr="00563FAB" w:rsidRDefault="006349CB"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1E13CA74">
          <wp:simplePos x="0" y="0"/>
          <wp:positionH relativeFrom="column">
            <wp:posOffset>4484370</wp:posOffset>
          </wp:positionH>
          <wp:positionV relativeFrom="paragraph">
            <wp:posOffset>-459740</wp:posOffset>
          </wp:positionV>
          <wp:extent cx="2366010" cy="1639570"/>
          <wp:effectExtent l="0" t="0" r="0" b="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6349CB" w:rsidRPr="0030394A" w:rsidRDefault="006349CB"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6349CB" w:rsidRPr="0030394A" w:rsidRDefault="006349CB"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4A8ACB"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K6qq8BcCAAABBAAADgAAAAAAAAAAAAAAAAAuAgAAZHJzL2Uyb0RvYy54bWxQSwECLQAUAAYA&#10;CAAAACEAgLR+s94AAAAKAQAADwAAAAAAAAAAAAAAAABxBAAAZHJzL2Rvd25yZXYueG1sUEsFBgAA&#10;AAAEAAQA8wAAAHwFAAAAAA==&#10;" filled="f" stroked="f">
              <v:textbox>
                <w:txbxContent>
                  <w:p w14:paraId="1C4F261E" w14:textId="77777777" w:rsidR="006349CB" w:rsidRPr="0030394A" w:rsidRDefault="006349CB"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6349CB" w:rsidRPr="0030394A" w:rsidRDefault="006349CB"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6349CB" w:rsidRPr="0030394A" w:rsidRDefault="006349CB"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4BAEF"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6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FPo6kFwIAAAEEAAAOAAAAAAAAAAAAAAAAAC4CAABkcnMvZTJvRG9jLnhtbFBLAQItABQABgAI&#10;AAAAIQBR0lCg3QAAAA0BAAAPAAAAAAAAAAAAAAAAAHEEAABkcnMvZG93bnJldi54bWxQSwUGAAAA&#10;AAQABADzAAAAewUAAAAA&#10;" filled="f" stroked="f">
              <v:textbox>
                <w:txbxContent>
                  <w:p w14:paraId="2FBA0714"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0ECF5"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rz63NFwIAAAEEAAAOAAAAAAAAAAAAAAAAAC4CAABkcnMvZTJvRG9jLnhtbFBLAQItABQABgAI&#10;AAAAIQBR0lCg3QAAAA0BAAAPAAAAAAAAAAAAAAAAAHEEAABkcnMvZG93bnJldi54bWxQSwUGAAAA&#10;AAQABADzAAAAewUAAAAA&#10;" filled="f" stroked="f">
              <v:textbox>
                <w:txbxContent>
                  <w:p w14:paraId="5D1344CF"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CA9B57"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d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ATRcsdGAIAAAEEAAAOAAAAAAAAAAAAAAAAAC4CAABkcnMvZTJvRG9jLnhtbFBLAQItABQA&#10;BgAIAAAAIQBnAaNY3wAAAA0BAAAPAAAAAAAAAAAAAAAAAHIEAABkcnMvZG93bnJldi54bWxQSwUG&#10;AAAAAAQABADzAAAAfgUAAAAA&#10;" filled="f" stroked="f">
              <v:textbox>
                <w:txbxContent>
                  <w:p w14:paraId="674E7626"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9F01C1"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kiFwIAAAIEAAAOAAAAZHJzL2Uyb0RvYy54bWysU9uO2yAQfa/Uf0C8N3bcJLux4qy2u92q&#10;0vYipf0AjHGMCgwFEjv5sP5Af6wDzmaj7VtVHhDDM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73SSIXAgAAAgQAAA4AAAAAAAAAAAAAAAAALgIAAGRycy9lMm9Eb2MueG1sUEsBAi0AFAAG&#10;AAgAAAAhAGcBo1jfAAAADQEAAA8AAAAAAAAAAAAAAAAAcQQAAGRycy9kb3ducmV2LnhtbFBLBQYA&#10;AAAABAAEAPMAAAB9BQAAAAA=&#10;" filled="f" stroked="f">
              <v:textbox>
                <w:txbxContent>
                  <w:p w14:paraId="174926EC" w14:textId="77777777" w:rsidR="006349CB" w:rsidRPr="00217E44" w:rsidRDefault="006349CB"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6349CB" w:rsidRPr="00217E44" w:rsidRDefault="006349CB"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6349CB" w:rsidRPr="00217E44" w:rsidRDefault="006349CB"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6349CB" w:rsidRPr="00217E44" w:rsidRDefault="006349CB"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ED29A" w14:textId="77777777" w:rsidR="006349CB" w:rsidRDefault="006349CB">
      <w:r>
        <w:separator/>
      </w:r>
    </w:p>
  </w:footnote>
  <w:footnote w:type="continuationSeparator" w:id="0">
    <w:p w14:paraId="7C583F9B" w14:textId="77777777" w:rsidR="006349CB" w:rsidRDefault="006349CB">
      <w:r>
        <w:continuationSeparator/>
      </w:r>
    </w:p>
  </w:footnote>
  <w:footnote w:type="continuationNotice" w:id="1">
    <w:p w14:paraId="1E001B61" w14:textId="77777777" w:rsidR="006349CB" w:rsidRDefault="006349CB"/>
  </w:footnote>
  <w:footnote w:id="2">
    <w:p w14:paraId="10B4D89D" w14:textId="5006F063" w:rsidR="006349CB" w:rsidRPr="0048613E" w:rsidRDefault="006349CB" w:rsidP="005E2571">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ajánlati árral</w:t>
      </w:r>
    </w:p>
  </w:footnote>
  <w:footnote w:id="3">
    <w:p w14:paraId="106F7491" w14:textId="77777777" w:rsidR="006349CB" w:rsidRPr="005A5E9E" w:rsidRDefault="006349CB"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6349CB" w:rsidRPr="005A5E9E" w:rsidRDefault="006349CB" w:rsidP="0048613E">
      <w:pPr>
        <w:pStyle w:val="Lbjegyzetszveg1"/>
        <w:jc w:val="both"/>
        <w:rPr>
          <w:rFonts w:ascii="Verdana" w:hAnsi="Verdana" w:cs="Times New Roman"/>
          <w:sz w:val="16"/>
          <w:szCs w:val="16"/>
          <w:u w:val="single"/>
        </w:rPr>
      </w:pPr>
    </w:p>
  </w:footnote>
  <w:footnote w:id="4">
    <w:p w14:paraId="4F6D8F92" w14:textId="77777777" w:rsidR="006349CB" w:rsidRPr="005A5E9E" w:rsidRDefault="006349CB"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E50E" w14:textId="2BD3AA71" w:rsidR="006349CB" w:rsidRPr="00563FAB" w:rsidRDefault="006349CB"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6349CB" w:rsidRDefault="006349CB"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096E80" w:rsidRPr="00096E80">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8196C"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6349CB" w:rsidRDefault="006349CB"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096E80" w:rsidRPr="00096E80">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4">
    <w:nsid w:val="6D9372A6"/>
    <w:multiLevelType w:val="hybridMultilevel"/>
    <w:tmpl w:val="DC6236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E9"/>
    <w:rsid w:val="00001B75"/>
    <w:rsid w:val="000022E7"/>
    <w:rsid w:val="00006E61"/>
    <w:rsid w:val="0001118E"/>
    <w:rsid w:val="00020005"/>
    <w:rsid w:val="00023828"/>
    <w:rsid w:val="00033C02"/>
    <w:rsid w:val="00036058"/>
    <w:rsid w:val="00040B70"/>
    <w:rsid w:val="00043EAD"/>
    <w:rsid w:val="00050D70"/>
    <w:rsid w:val="00074345"/>
    <w:rsid w:val="00076230"/>
    <w:rsid w:val="0008036B"/>
    <w:rsid w:val="000818FE"/>
    <w:rsid w:val="00090FE3"/>
    <w:rsid w:val="000931D7"/>
    <w:rsid w:val="00093D1B"/>
    <w:rsid w:val="00096E80"/>
    <w:rsid w:val="000A4979"/>
    <w:rsid w:val="000B31E4"/>
    <w:rsid w:val="000B43C5"/>
    <w:rsid w:val="000C04D7"/>
    <w:rsid w:val="000C772C"/>
    <w:rsid w:val="000D08CB"/>
    <w:rsid w:val="000E5656"/>
    <w:rsid w:val="000F3C3B"/>
    <w:rsid w:val="001003FA"/>
    <w:rsid w:val="001021A4"/>
    <w:rsid w:val="00110D65"/>
    <w:rsid w:val="001323E2"/>
    <w:rsid w:val="0014700E"/>
    <w:rsid w:val="00156210"/>
    <w:rsid w:val="0015662D"/>
    <w:rsid w:val="00161963"/>
    <w:rsid w:val="00170127"/>
    <w:rsid w:val="0017035F"/>
    <w:rsid w:val="00190498"/>
    <w:rsid w:val="001927A6"/>
    <w:rsid w:val="001A51D9"/>
    <w:rsid w:val="001A722C"/>
    <w:rsid w:val="001B1911"/>
    <w:rsid w:val="001B48E2"/>
    <w:rsid w:val="001C298F"/>
    <w:rsid w:val="001D209E"/>
    <w:rsid w:val="001F0CE2"/>
    <w:rsid w:val="001F0E34"/>
    <w:rsid w:val="001F34B6"/>
    <w:rsid w:val="00201904"/>
    <w:rsid w:val="0020244E"/>
    <w:rsid w:val="0021604F"/>
    <w:rsid w:val="00243DAA"/>
    <w:rsid w:val="00250C25"/>
    <w:rsid w:val="00252B95"/>
    <w:rsid w:val="002539F7"/>
    <w:rsid w:val="00274E2B"/>
    <w:rsid w:val="00275D90"/>
    <w:rsid w:val="00277F00"/>
    <w:rsid w:val="00284FF0"/>
    <w:rsid w:val="0029092C"/>
    <w:rsid w:val="00297E4B"/>
    <w:rsid w:val="002B2D7A"/>
    <w:rsid w:val="002B6AC5"/>
    <w:rsid w:val="002B70E1"/>
    <w:rsid w:val="002C2DB4"/>
    <w:rsid w:val="002D107E"/>
    <w:rsid w:val="002D132C"/>
    <w:rsid w:val="003023E7"/>
    <w:rsid w:val="003138DD"/>
    <w:rsid w:val="003334A3"/>
    <w:rsid w:val="00336876"/>
    <w:rsid w:val="003427AF"/>
    <w:rsid w:val="003435B3"/>
    <w:rsid w:val="003452D8"/>
    <w:rsid w:val="003603F7"/>
    <w:rsid w:val="00360F50"/>
    <w:rsid w:val="00365145"/>
    <w:rsid w:val="00370E6E"/>
    <w:rsid w:val="00372D34"/>
    <w:rsid w:val="00375831"/>
    <w:rsid w:val="0038356D"/>
    <w:rsid w:val="00385D4D"/>
    <w:rsid w:val="00391F82"/>
    <w:rsid w:val="0039221E"/>
    <w:rsid w:val="00392CD2"/>
    <w:rsid w:val="003A76D1"/>
    <w:rsid w:val="003B14C2"/>
    <w:rsid w:val="003C175D"/>
    <w:rsid w:val="003D1680"/>
    <w:rsid w:val="003E56C7"/>
    <w:rsid w:val="003F6071"/>
    <w:rsid w:val="003F73BF"/>
    <w:rsid w:val="0040276F"/>
    <w:rsid w:val="0041451E"/>
    <w:rsid w:val="00437AD6"/>
    <w:rsid w:val="004524DF"/>
    <w:rsid w:val="004532BA"/>
    <w:rsid w:val="00460FBF"/>
    <w:rsid w:val="0046602C"/>
    <w:rsid w:val="00470724"/>
    <w:rsid w:val="00482119"/>
    <w:rsid w:val="0048613E"/>
    <w:rsid w:val="00491D30"/>
    <w:rsid w:val="004A304A"/>
    <w:rsid w:val="004A4486"/>
    <w:rsid w:val="004A45A0"/>
    <w:rsid w:val="004C5B13"/>
    <w:rsid w:val="004C7FBB"/>
    <w:rsid w:val="004D2CA5"/>
    <w:rsid w:val="004E2B8A"/>
    <w:rsid w:val="004E3280"/>
    <w:rsid w:val="004E7415"/>
    <w:rsid w:val="004F0607"/>
    <w:rsid w:val="004F4F9D"/>
    <w:rsid w:val="005152CE"/>
    <w:rsid w:val="00526B60"/>
    <w:rsid w:val="00527948"/>
    <w:rsid w:val="00527C48"/>
    <w:rsid w:val="0053154C"/>
    <w:rsid w:val="00540AA9"/>
    <w:rsid w:val="00540C58"/>
    <w:rsid w:val="0055642B"/>
    <w:rsid w:val="00563AE5"/>
    <w:rsid w:val="00563FAB"/>
    <w:rsid w:val="00564270"/>
    <w:rsid w:val="00565CB7"/>
    <w:rsid w:val="00571A36"/>
    <w:rsid w:val="0058428E"/>
    <w:rsid w:val="00591ACD"/>
    <w:rsid w:val="00591FEE"/>
    <w:rsid w:val="005965B4"/>
    <w:rsid w:val="005A5E9E"/>
    <w:rsid w:val="005C7CBA"/>
    <w:rsid w:val="005D008A"/>
    <w:rsid w:val="005E2571"/>
    <w:rsid w:val="005E31A5"/>
    <w:rsid w:val="005F2085"/>
    <w:rsid w:val="00603F72"/>
    <w:rsid w:val="00607C5C"/>
    <w:rsid w:val="00610827"/>
    <w:rsid w:val="00617A38"/>
    <w:rsid w:val="00633E4C"/>
    <w:rsid w:val="00634732"/>
    <w:rsid w:val="006349CB"/>
    <w:rsid w:val="0063770B"/>
    <w:rsid w:val="006429B9"/>
    <w:rsid w:val="00652DF2"/>
    <w:rsid w:val="0065770F"/>
    <w:rsid w:val="00664457"/>
    <w:rsid w:val="00681AAF"/>
    <w:rsid w:val="00684A3F"/>
    <w:rsid w:val="00693644"/>
    <w:rsid w:val="006950BF"/>
    <w:rsid w:val="006A5A31"/>
    <w:rsid w:val="006C0EEC"/>
    <w:rsid w:val="006C4B33"/>
    <w:rsid w:val="006C692D"/>
    <w:rsid w:val="006E04DB"/>
    <w:rsid w:val="006E0E95"/>
    <w:rsid w:val="006E4B43"/>
    <w:rsid w:val="006E74F3"/>
    <w:rsid w:val="00717147"/>
    <w:rsid w:val="00732DFB"/>
    <w:rsid w:val="00736A33"/>
    <w:rsid w:val="00754DE1"/>
    <w:rsid w:val="00754FE3"/>
    <w:rsid w:val="007610F1"/>
    <w:rsid w:val="00762B1B"/>
    <w:rsid w:val="00766CE7"/>
    <w:rsid w:val="00771A1E"/>
    <w:rsid w:val="00775A2F"/>
    <w:rsid w:val="00797ABC"/>
    <w:rsid w:val="007A7AF0"/>
    <w:rsid w:val="007C48B9"/>
    <w:rsid w:val="007C7B24"/>
    <w:rsid w:val="007D216A"/>
    <w:rsid w:val="007D556B"/>
    <w:rsid w:val="007F11BA"/>
    <w:rsid w:val="007F796C"/>
    <w:rsid w:val="00801DE9"/>
    <w:rsid w:val="00803BA1"/>
    <w:rsid w:val="00805299"/>
    <w:rsid w:val="00807985"/>
    <w:rsid w:val="008117AE"/>
    <w:rsid w:val="0082230E"/>
    <w:rsid w:val="00833173"/>
    <w:rsid w:val="00871040"/>
    <w:rsid w:val="0088311D"/>
    <w:rsid w:val="00884E55"/>
    <w:rsid w:val="00886DB9"/>
    <w:rsid w:val="008B3164"/>
    <w:rsid w:val="008B36DD"/>
    <w:rsid w:val="008E6213"/>
    <w:rsid w:val="008F3BB3"/>
    <w:rsid w:val="009027F7"/>
    <w:rsid w:val="0090599A"/>
    <w:rsid w:val="00915DB6"/>
    <w:rsid w:val="00927649"/>
    <w:rsid w:val="009321D7"/>
    <w:rsid w:val="009324FA"/>
    <w:rsid w:val="0093266B"/>
    <w:rsid w:val="00934661"/>
    <w:rsid w:val="00940A6B"/>
    <w:rsid w:val="00942D58"/>
    <w:rsid w:val="0094509F"/>
    <w:rsid w:val="00952DF4"/>
    <w:rsid w:val="00957420"/>
    <w:rsid w:val="00964D2C"/>
    <w:rsid w:val="009A2DBC"/>
    <w:rsid w:val="009A3EAE"/>
    <w:rsid w:val="009A4A5C"/>
    <w:rsid w:val="009A549F"/>
    <w:rsid w:val="009A714C"/>
    <w:rsid w:val="009B2B31"/>
    <w:rsid w:val="009E60D8"/>
    <w:rsid w:val="009F154C"/>
    <w:rsid w:val="009F3789"/>
    <w:rsid w:val="009F3C33"/>
    <w:rsid w:val="00A04574"/>
    <w:rsid w:val="00A109A1"/>
    <w:rsid w:val="00A15E85"/>
    <w:rsid w:val="00A15F4A"/>
    <w:rsid w:val="00A25C82"/>
    <w:rsid w:val="00A36CAF"/>
    <w:rsid w:val="00A56EE2"/>
    <w:rsid w:val="00A66BD4"/>
    <w:rsid w:val="00A90CF4"/>
    <w:rsid w:val="00A9342A"/>
    <w:rsid w:val="00A94021"/>
    <w:rsid w:val="00A95494"/>
    <w:rsid w:val="00AB4333"/>
    <w:rsid w:val="00AB5E96"/>
    <w:rsid w:val="00AD6B5F"/>
    <w:rsid w:val="00AD7FC6"/>
    <w:rsid w:val="00AE6F6D"/>
    <w:rsid w:val="00B1181E"/>
    <w:rsid w:val="00B36448"/>
    <w:rsid w:val="00B36757"/>
    <w:rsid w:val="00B40BAD"/>
    <w:rsid w:val="00B4424A"/>
    <w:rsid w:val="00B45489"/>
    <w:rsid w:val="00B53D7E"/>
    <w:rsid w:val="00B557FC"/>
    <w:rsid w:val="00B601E4"/>
    <w:rsid w:val="00B61916"/>
    <w:rsid w:val="00B85039"/>
    <w:rsid w:val="00B86B36"/>
    <w:rsid w:val="00B87125"/>
    <w:rsid w:val="00B90F27"/>
    <w:rsid w:val="00B92934"/>
    <w:rsid w:val="00B96887"/>
    <w:rsid w:val="00B96A09"/>
    <w:rsid w:val="00BA6617"/>
    <w:rsid w:val="00BB6851"/>
    <w:rsid w:val="00BB6C0F"/>
    <w:rsid w:val="00BB7A0B"/>
    <w:rsid w:val="00BD0515"/>
    <w:rsid w:val="00BD77EA"/>
    <w:rsid w:val="00BE434B"/>
    <w:rsid w:val="00BF0076"/>
    <w:rsid w:val="00C04AC7"/>
    <w:rsid w:val="00C04F73"/>
    <w:rsid w:val="00C47750"/>
    <w:rsid w:val="00C76F62"/>
    <w:rsid w:val="00C8400D"/>
    <w:rsid w:val="00CA2F0E"/>
    <w:rsid w:val="00CA5ABA"/>
    <w:rsid w:val="00CC7865"/>
    <w:rsid w:val="00CD1F27"/>
    <w:rsid w:val="00CD7D9C"/>
    <w:rsid w:val="00CE6409"/>
    <w:rsid w:val="00CE66E4"/>
    <w:rsid w:val="00CF14A2"/>
    <w:rsid w:val="00CF4FDF"/>
    <w:rsid w:val="00D122CA"/>
    <w:rsid w:val="00D12BB9"/>
    <w:rsid w:val="00D364D0"/>
    <w:rsid w:val="00D36781"/>
    <w:rsid w:val="00D4023B"/>
    <w:rsid w:val="00D6275D"/>
    <w:rsid w:val="00D77196"/>
    <w:rsid w:val="00D77731"/>
    <w:rsid w:val="00D831A1"/>
    <w:rsid w:val="00D86162"/>
    <w:rsid w:val="00D91381"/>
    <w:rsid w:val="00D9301D"/>
    <w:rsid w:val="00D974FD"/>
    <w:rsid w:val="00D97599"/>
    <w:rsid w:val="00DB4F81"/>
    <w:rsid w:val="00DB5CB9"/>
    <w:rsid w:val="00DB5F4A"/>
    <w:rsid w:val="00DC02D3"/>
    <w:rsid w:val="00DC2E5E"/>
    <w:rsid w:val="00DC690F"/>
    <w:rsid w:val="00DF418A"/>
    <w:rsid w:val="00DF469F"/>
    <w:rsid w:val="00E07A18"/>
    <w:rsid w:val="00E16F07"/>
    <w:rsid w:val="00E35185"/>
    <w:rsid w:val="00E420AC"/>
    <w:rsid w:val="00E53435"/>
    <w:rsid w:val="00E6724C"/>
    <w:rsid w:val="00E70834"/>
    <w:rsid w:val="00E74ED6"/>
    <w:rsid w:val="00E773FB"/>
    <w:rsid w:val="00E91FB4"/>
    <w:rsid w:val="00EA4D70"/>
    <w:rsid w:val="00EA51A1"/>
    <w:rsid w:val="00EB197D"/>
    <w:rsid w:val="00EB1D87"/>
    <w:rsid w:val="00EE4626"/>
    <w:rsid w:val="00EE6CB6"/>
    <w:rsid w:val="00EF55B0"/>
    <w:rsid w:val="00F2154D"/>
    <w:rsid w:val="00F22B7E"/>
    <w:rsid w:val="00F26BE9"/>
    <w:rsid w:val="00F422F5"/>
    <w:rsid w:val="00F70A74"/>
    <w:rsid w:val="00F82A0A"/>
    <w:rsid w:val="00F8773F"/>
    <w:rsid w:val="00F94F47"/>
    <w:rsid w:val="00FA3C43"/>
    <w:rsid w:val="00FA6E9D"/>
    <w:rsid w:val="00FB2114"/>
    <w:rsid w:val="00FB2B33"/>
    <w:rsid w:val="00FB626D"/>
    <w:rsid w:val="00FB6D78"/>
    <w:rsid w:val="00FC1205"/>
    <w:rsid w:val="00FC4ED4"/>
    <w:rsid w:val="00FC5904"/>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C1DF5C"/>
  <w15:docId w15:val="{91478059-AF0F-4DAC-8E44-6B1353B0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aliases w:val="Char8"/>
    <w:basedOn w:val="Norml"/>
    <w:link w:val="JegyzetszvegChar"/>
    <w:uiPriority w:val="99"/>
    <w:rsid w:val="00086CA6"/>
    <w:rPr>
      <w:sz w:val="20"/>
      <w:szCs w:val="20"/>
      <w:lang w:val="en-GB" w:eastAsia="x-none"/>
    </w:rPr>
  </w:style>
  <w:style w:type="character" w:customStyle="1" w:styleId="JegyzetszvegChar">
    <w:name w:val="Jegyzetszöveg Char"/>
    <w:aliases w:val="Char8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5C7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6FE3-A25A-44BD-868C-8044298A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5765</Words>
  <Characters>39782</Characters>
  <Application>Microsoft Office Word</Application>
  <DocSecurity>0</DocSecurity>
  <Lines>331</Lines>
  <Paragraphs>90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45457</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Baranyi István</cp:lastModifiedBy>
  <cp:revision>4</cp:revision>
  <cp:lastPrinted>2016-11-02T12:03:00Z</cp:lastPrinted>
  <dcterms:created xsi:type="dcterms:W3CDTF">2016-11-11T09:36:00Z</dcterms:created>
  <dcterms:modified xsi:type="dcterms:W3CDTF">2016-11-17T14:16:00Z</dcterms:modified>
</cp:coreProperties>
</file>